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2D" w:rsidRPr="004B31E6" w:rsidRDefault="006B332D" w:rsidP="00E42357">
      <w:pPr>
        <w:jc w:val="center"/>
      </w:pPr>
    </w:p>
    <w:p w:rsidR="00160C2D" w:rsidRDefault="00160C2D" w:rsidP="00160C2D">
      <w:pPr>
        <w:jc w:val="center"/>
        <w:rPr>
          <w:b/>
          <w:bCs/>
          <w:sz w:val="22"/>
          <w:szCs w:val="22"/>
        </w:rPr>
      </w:pPr>
      <w:r>
        <w:rPr>
          <w:b/>
          <w:bCs/>
          <w:sz w:val="28"/>
          <w:szCs w:val="28"/>
        </w:rPr>
        <w:t xml:space="preserve"> </w:t>
      </w:r>
      <w:r>
        <w:rPr>
          <w:b/>
          <w:bCs/>
        </w:rPr>
        <w:t>РОССИЙСКАЯ ФЕДЕРАЦИЯ</w:t>
      </w:r>
    </w:p>
    <w:p w:rsidR="00160C2D" w:rsidRDefault="00160C2D" w:rsidP="00160C2D">
      <w:pPr>
        <w:jc w:val="center"/>
        <w:rPr>
          <w:b/>
          <w:bCs/>
        </w:rPr>
      </w:pPr>
      <w:r>
        <w:rPr>
          <w:b/>
          <w:bCs/>
        </w:rPr>
        <w:t xml:space="preserve">УПРАВЛЕНИЕ ОБРАЗОВАНИЯ, СПОРТА И ФИЗИЧЕСКОЙ КУЛЬТУРЫ        </w:t>
      </w:r>
    </w:p>
    <w:p w:rsidR="00160C2D" w:rsidRDefault="00160C2D" w:rsidP="00160C2D">
      <w:pPr>
        <w:jc w:val="center"/>
        <w:rPr>
          <w:b/>
          <w:bCs/>
        </w:rPr>
      </w:pPr>
      <w:r>
        <w:rPr>
          <w:b/>
          <w:bCs/>
        </w:rPr>
        <w:t>АДМИНИСТРАЦИИ ГОРОДА ОРЛА</w:t>
      </w:r>
    </w:p>
    <w:p w:rsidR="00160C2D" w:rsidRDefault="00160C2D" w:rsidP="00160C2D">
      <w:pPr>
        <w:jc w:val="center"/>
        <w:rPr>
          <w:b/>
          <w:bCs/>
        </w:rPr>
      </w:pPr>
      <w:r>
        <w:rPr>
          <w:b/>
          <w:bCs/>
        </w:rPr>
        <w:t>МУНИЦИПАЛЬНОЕ БЮДЖЕТНОЕ ОБЩЕОБРАЗОВАТЕЛЬНОЕ УЧРЕЖДЕНИЕ-</w:t>
      </w:r>
    </w:p>
    <w:p w:rsidR="00160C2D" w:rsidRDefault="00160C2D" w:rsidP="00160C2D">
      <w:pPr>
        <w:pBdr>
          <w:bottom w:val="single" w:sz="12" w:space="1" w:color="auto"/>
        </w:pBdr>
        <w:jc w:val="center"/>
        <w:rPr>
          <w:b/>
          <w:bCs/>
        </w:rPr>
      </w:pPr>
      <w:r>
        <w:rPr>
          <w:b/>
          <w:bCs/>
        </w:rPr>
        <w:t>ШКОЛА № 35 имени А.Г. ПЕРЕЛЫГИНА ГОРОДА ОРЛА</w:t>
      </w:r>
    </w:p>
    <w:p w:rsidR="00E42357" w:rsidRPr="001D2842" w:rsidRDefault="00160C2D" w:rsidP="001D2842">
      <w:pPr>
        <w:jc w:val="center"/>
        <w:rPr>
          <w:bCs/>
          <w:i/>
        </w:rPr>
      </w:pPr>
      <w:r>
        <w:rPr>
          <w:bCs/>
          <w:i/>
        </w:rPr>
        <w:t>302012 г. Орел, ул. Абрамова и Соколова, д.76 тел. 54-48-35</w:t>
      </w:r>
    </w:p>
    <w:p w:rsidR="006B332D" w:rsidRPr="004B31E6" w:rsidRDefault="006B332D" w:rsidP="00E42357">
      <w:pPr>
        <w:ind w:left="708"/>
        <w:rPr>
          <w:i/>
          <w:iCs/>
        </w:rPr>
      </w:pPr>
    </w:p>
    <w:p w:rsidR="001D2842" w:rsidRDefault="00D660FA" w:rsidP="001D2842">
      <w:pPr>
        <w:jc w:val="right"/>
        <w:rPr>
          <w:sz w:val="28"/>
          <w:szCs w:val="28"/>
        </w:rPr>
      </w:pPr>
      <w:r>
        <w:rPr>
          <w:sz w:val="28"/>
          <w:szCs w:val="28"/>
        </w:rPr>
        <w:t xml:space="preserve">                                                                  </w:t>
      </w:r>
      <w:r w:rsidR="001D2842">
        <w:rPr>
          <w:noProof/>
          <w:sz w:val="28"/>
          <w:szCs w:val="28"/>
        </w:rPr>
        <w:drawing>
          <wp:inline distT="0" distB="0" distL="0" distR="0">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D660FA" w:rsidRDefault="00D660FA" w:rsidP="001D2842">
      <w:pPr>
        <w:jc w:val="right"/>
        <w:rPr>
          <w:sz w:val="28"/>
          <w:szCs w:val="28"/>
        </w:rPr>
      </w:pPr>
      <w:r>
        <w:rPr>
          <w:sz w:val="28"/>
          <w:szCs w:val="28"/>
        </w:rPr>
        <w:t xml:space="preserve">Приказ № 68 - Д  от 25.08.2023 </w:t>
      </w:r>
    </w:p>
    <w:p w:rsidR="00D660FA" w:rsidRDefault="00D660FA" w:rsidP="00D660FA">
      <w:pPr>
        <w:jc w:val="both"/>
        <w:rPr>
          <w:sz w:val="28"/>
          <w:szCs w:val="28"/>
        </w:rPr>
      </w:pPr>
      <w:r>
        <w:rPr>
          <w:sz w:val="28"/>
          <w:szCs w:val="28"/>
        </w:rPr>
        <w:t xml:space="preserve">                                                                                                                  </w:t>
      </w:r>
      <w:r>
        <w:rPr>
          <w:i/>
          <w:sz w:val="28"/>
          <w:szCs w:val="28"/>
        </w:rPr>
        <w:t xml:space="preserve">                     </w:t>
      </w:r>
      <w:r>
        <w:rPr>
          <w:i/>
          <w:sz w:val="28"/>
          <w:szCs w:val="28"/>
          <w:highlight w:val="green"/>
        </w:rPr>
        <w:t xml:space="preserve">                                                                                                                                                                 </w:t>
      </w:r>
    </w:p>
    <w:p w:rsidR="006B332D" w:rsidRPr="004B31E6" w:rsidRDefault="006B332D" w:rsidP="00E42357">
      <w:pPr>
        <w:pStyle w:val="21"/>
        <w:spacing w:line="360" w:lineRule="auto"/>
        <w:ind w:left="708"/>
        <w:outlineLvl w:val="9"/>
        <w:rPr>
          <w:b/>
          <w:bCs/>
          <w:sz w:val="20"/>
          <w:szCs w:val="20"/>
        </w:rPr>
      </w:pPr>
    </w:p>
    <w:p w:rsidR="00E42357" w:rsidRDefault="00E42357" w:rsidP="00E42357">
      <w:pPr>
        <w:pStyle w:val="21"/>
        <w:spacing w:line="360" w:lineRule="auto"/>
        <w:jc w:val="center"/>
        <w:outlineLvl w:val="9"/>
        <w:rPr>
          <w:b/>
          <w:bCs/>
          <w:sz w:val="20"/>
          <w:szCs w:val="20"/>
        </w:rPr>
      </w:pPr>
    </w:p>
    <w:p w:rsidR="00E42357" w:rsidRPr="004B31E6" w:rsidRDefault="00E42357" w:rsidP="00E42357">
      <w:pPr>
        <w:pStyle w:val="21"/>
        <w:spacing w:line="360" w:lineRule="auto"/>
        <w:jc w:val="center"/>
        <w:outlineLvl w:val="9"/>
        <w:rPr>
          <w:b/>
          <w:bCs/>
          <w:sz w:val="20"/>
          <w:szCs w:val="20"/>
        </w:rPr>
      </w:pPr>
    </w:p>
    <w:p w:rsidR="006B332D" w:rsidRPr="004B31E6" w:rsidRDefault="006B332D" w:rsidP="00E42357">
      <w:pPr>
        <w:pStyle w:val="21"/>
        <w:tabs>
          <w:tab w:val="left" w:pos="426"/>
        </w:tabs>
        <w:spacing w:line="120" w:lineRule="atLeast"/>
        <w:jc w:val="center"/>
        <w:outlineLvl w:val="9"/>
        <w:rPr>
          <w:b/>
          <w:bCs/>
          <w:sz w:val="40"/>
          <w:szCs w:val="40"/>
        </w:rPr>
      </w:pPr>
      <w:r w:rsidRPr="004B31E6">
        <w:rPr>
          <w:b/>
          <w:bCs/>
          <w:sz w:val="40"/>
          <w:szCs w:val="40"/>
        </w:rPr>
        <w:t>Дополнительная образовательная программа</w:t>
      </w:r>
    </w:p>
    <w:p w:rsidR="006B332D" w:rsidRPr="004B31E6" w:rsidRDefault="00353556" w:rsidP="00E42357">
      <w:pPr>
        <w:jc w:val="center"/>
        <w:rPr>
          <w:b/>
          <w:sz w:val="40"/>
          <w:szCs w:val="40"/>
        </w:rPr>
      </w:pPr>
      <w:r w:rsidRPr="004B31E6">
        <w:rPr>
          <w:b/>
          <w:sz w:val="40"/>
          <w:szCs w:val="40"/>
        </w:rPr>
        <w:t>творческого объединения</w:t>
      </w:r>
    </w:p>
    <w:p w:rsidR="006B332D" w:rsidRPr="004B31E6" w:rsidRDefault="00353556" w:rsidP="00E42357">
      <w:pPr>
        <w:pStyle w:val="3"/>
        <w:rPr>
          <w:i/>
          <w:iCs/>
          <w:color w:val="auto"/>
          <w:sz w:val="56"/>
          <w:szCs w:val="56"/>
        </w:rPr>
      </w:pPr>
      <w:r w:rsidRPr="004B31E6">
        <w:rPr>
          <w:i/>
          <w:iCs/>
          <w:color w:val="auto"/>
          <w:sz w:val="56"/>
          <w:szCs w:val="56"/>
        </w:rPr>
        <w:t>«ДЕБЮТ</w:t>
      </w:r>
      <w:r w:rsidR="006B332D" w:rsidRPr="004B31E6">
        <w:rPr>
          <w:i/>
          <w:iCs/>
          <w:color w:val="auto"/>
          <w:sz w:val="56"/>
          <w:szCs w:val="56"/>
        </w:rPr>
        <w:t>»</w:t>
      </w:r>
    </w:p>
    <w:p w:rsidR="006B332D" w:rsidRPr="004B31E6" w:rsidRDefault="006B332D" w:rsidP="00E42357">
      <w:pPr>
        <w:pStyle w:val="21"/>
        <w:jc w:val="center"/>
      </w:pPr>
      <w:r w:rsidRPr="004B31E6">
        <w:t>(Эстетическое  воспитание  и  развитие  творческих  способностей</w:t>
      </w:r>
    </w:p>
    <w:p w:rsidR="006B332D" w:rsidRDefault="006B332D" w:rsidP="00E42357">
      <w:pPr>
        <w:pStyle w:val="21"/>
        <w:jc w:val="center"/>
      </w:pPr>
      <w:r w:rsidRPr="004B31E6">
        <w:t>средствами  хореографического  искусства).</w:t>
      </w:r>
    </w:p>
    <w:p w:rsidR="00E42357" w:rsidRPr="00160C2D" w:rsidRDefault="00160C2D" w:rsidP="00E42357">
      <w:pPr>
        <w:pStyle w:val="21"/>
        <w:jc w:val="center"/>
        <w:rPr>
          <w:b/>
          <w:sz w:val="28"/>
        </w:rPr>
      </w:pPr>
      <w:r w:rsidRPr="00160C2D">
        <w:rPr>
          <w:b/>
          <w:sz w:val="28"/>
        </w:rPr>
        <w:t>на 2018-2025гг</w:t>
      </w:r>
    </w:p>
    <w:p w:rsidR="006B332D" w:rsidRPr="004B31E6" w:rsidRDefault="006B332D" w:rsidP="00E42357">
      <w:pPr>
        <w:jc w:val="center"/>
      </w:pPr>
    </w:p>
    <w:p w:rsidR="006B332D" w:rsidRPr="004B31E6" w:rsidRDefault="006B332D" w:rsidP="00E42357">
      <w:pPr>
        <w:pStyle w:val="a5"/>
        <w:tabs>
          <w:tab w:val="clear" w:pos="4153"/>
          <w:tab w:val="clear" w:pos="8306"/>
        </w:tabs>
        <w:jc w:val="center"/>
      </w:pPr>
    </w:p>
    <w:p w:rsidR="006B332D" w:rsidRPr="00160C2D" w:rsidRDefault="006B332D" w:rsidP="00E42357">
      <w:pPr>
        <w:pStyle w:val="aa"/>
        <w:ind w:left="0"/>
        <w:jc w:val="center"/>
        <w:rPr>
          <w:iCs/>
          <w:sz w:val="28"/>
          <w:szCs w:val="28"/>
        </w:rPr>
      </w:pPr>
      <w:r w:rsidRPr="00160C2D">
        <w:rPr>
          <w:iCs/>
          <w:sz w:val="28"/>
          <w:szCs w:val="28"/>
        </w:rPr>
        <w:t>Программ</w:t>
      </w:r>
      <w:r w:rsidR="00C26D0C" w:rsidRPr="00160C2D">
        <w:rPr>
          <w:iCs/>
          <w:sz w:val="28"/>
          <w:szCs w:val="28"/>
        </w:rPr>
        <w:t>а рассчитана на возраст детей: 6-17</w:t>
      </w:r>
      <w:r w:rsidRPr="00160C2D">
        <w:rPr>
          <w:iCs/>
          <w:sz w:val="28"/>
          <w:szCs w:val="28"/>
        </w:rPr>
        <w:t xml:space="preserve"> лет</w:t>
      </w:r>
    </w:p>
    <w:p w:rsidR="00160C2D" w:rsidRDefault="00623CE5" w:rsidP="00160C2D">
      <w:pPr>
        <w:pStyle w:val="6"/>
        <w:ind w:left="0"/>
        <w:jc w:val="right"/>
      </w:pPr>
      <w:r w:rsidRPr="004B31E6">
        <w:t xml:space="preserve">Составитель: </w:t>
      </w:r>
    </w:p>
    <w:p w:rsidR="006B332D" w:rsidRPr="004B31E6" w:rsidRDefault="00623CE5" w:rsidP="00160C2D">
      <w:pPr>
        <w:pStyle w:val="6"/>
        <w:ind w:left="0"/>
        <w:jc w:val="right"/>
      </w:pPr>
      <w:r w:rsidRPr="004B31E6">
        <w:t>Заболотская Наталья Олеговна</w:t>
      </w:r>
    </w:p>
    <w:p w:rsidR="006B332D" w:rsidRPr="00461384" w:rsidRDefault="006B332D" w:rsidP="00160C2D">
      <w:pPr>
        <w:ind w:right="-625"/>
        <w:jc w:val="right"/>
        <w:rPr>
          <w:i/>
          <w:iCs/>
          <w:sz w:val="28"/>
          <w:szCs w:val="28"/>
        </w:rPr>
      </w:pPr>
      <w:r w:rsidRPr="004B31E6">
        <w:rPr>
          <w:i/>
          <w:iCs/>
          <w:sz w:val="28"/>
          <w:szCs w:val="28"/>
        </w:rPr>
        <w:t>педагог дополнительного образования</w:t>
      </w:r>
    </w:p>
    <w:p w:rsidR="00160C2D" w:rsidRDefault="00160C2D" w:rsidP="001D2842">
      <w:pPr>
        <w:rPr>
          <w:b/>
          <w:bCs/>
        </w:rPr>
      </w:pPr>
    </w:p>
    <w:p w:rsidR="00160C2D" w:rsidRDefault="00160C2D" w:rsidP="00E42357">
      <w:pPr>
        <w:jc w:val="center"/>
        <w:rPr>
          <w:b/>
          <w:bCs/>
        </w:rPr>
      </w:pPr>
    </w:p>
    <w:p w:rsidR="00160C2D" w:rsidRDefault="00160C2D" w:rsidP="00E42357">
      <w:pPr>
        <w:jc w:val="center"/>
        <w:rPr>
          <w:b/>
          <w:bCs/>
        </w:rPr>
      </w:pPr>
    </w:p>
    <w:p w:rsidR="00160C2D" w:rsidRDefault="00160C2D" w:rsidP="00E42357">
      <w:pPr>
        <w:jc w:val="center"/>
        <w:rPr>
          <w:b/>
          <w:bCs/>
        </w:rPr>
      </w:pPr>
    </w:p>
    <w:p w:rsidR="00160C2D" w:rsidRDefault="00160C2D" w:rsidP="00E42357">
      <w:pPr>
        <w:jc w:val="center"/>
        <w:rPr>
          <w:b/>
          <w:bCs/>
        </w:rPr>
      </w:pPr>
    </w:p>
    <w:p w:rsidR="00160C2D" w:rsidRDefault="00160C2D" w:rsidP="001D2842">
      <w:pPr>
        <w:rPr>
          <w:b/>
          <w:bCs/>
        </w:rPr>
      </w:pPr>
      <w:bookmarkStart w:id="0" w:name="_GoBack"/>
      <w:bookmarkEnd w:id="0"/>
    </w:p>
    <w:p w:rsidR="00160C2D" w:rsidRDefault="00160C2D" w:rsidP="00E42357">
      <w:pPr>
        <w:jc w:val="center"/>
        <w:rPr>
          <w:b/>
          <w:bCs/>
        </w:rPr>
      </w:pPr>
    </w:p>
    <w:p w:rsidR="00160C2D" w:rsidRDefault="00160C2D" w:rsidP="00E42357">
      <w:pPr>
        <w:jc w:val="center"/>
        <w:rPr>
          <w:b/>
          <w:bCs/>
        </w:rPr>
      </w:pPr>
    </w:p>
    <w:p w:rsidR="00160C2D" w:rsidRDefault="00160C2D" w:rsidP="00E42357">
      <w:pPr>
        <w:jc w:val="center"/>
        <w:rPr>
          <w:b/>
          <w:bCs/>
        </w:rPr>
      </w:pPr>
    </w:p>
    <w:p w:rsidR="006B332D" w:rsidRPr="00E42357" w:rsidRDefault="00E42357" w:rsidP="00E42357">
      <w:pPr>
        <w:jc w:val="center"/>
        <w:rPr>
          <w:b/>
          <w:bCs/>
        </w:rPr>
      </w:pPr>
      <w:r>
        <w:rPr>
          <w:b/>
          <w:bCs/>
        </w:rPr>
        <w:t>Орел, 20</w:t>
      </w:r>
      <w:r w:rsidR="00160C2D">
        <w:rPr>
          <w:b/>
          <w:bCs/>
        </w:rPr>
        <w:t>18</w:t>
      </w:r>
    </w:p>
    <w:p w:rsidR="00160C2D" w:rsidRDefault="006B332D" w:rsidP="006B332D">
      <w:pPr>
        <w:jc w:val="center"/>
        <w:outlineLvl w:val="0"/>
        <w:rPr>
          <w:sz w:val="24"/>
          <w:szCs w:val="24"/>
        </w:rPr>
      </w:pPr>
      <w:r w:rsidRPr="004B31E6">
        <w:rPr>
          <w:sz w:val="24"/>
          <w:szCs w:val="24"/>
        </w:rPr>
        <w:br w:type="page"/>
      </w:r>
    </w:p>
    <w:p w:rsidR="00160C2D" w:rsidRPr="00D660FA" w:rsidRDefault="00160C2D" w:rsidP="00D660FA">
      <w:pPr>
        <w:pStyle w:val="aa"/>
        <w:ind w:left="360"/>
        <w:rPr>
          <w:i/>
          <w:iCs/>
          <w:sz w:val="24"/>
          <w:szCs w:val="24"/>
        </w:rPr>
      </w:pPr>
      <w:r w:rsidRPr="00D660FA">
        <w:rPr>
          <w:i/>
          <w:iCs/>
          <w:sz w:val="24"/>
          <w:szCs w:val="24"/>
        </w:rPr>
        <w:lastRenderedPageBreak/>
        <w:t>Программа рассчитана на возраст детей: 6-17 лет</w:t>
      </w:r>
    </w:p>
    <w:p w:rsidR="00160C2D" w:rsidRPr="00D660FA" w:rsidRDefault="00160C2D" w:rsidP="00D660FA">
      <w:pPr>
        <w:pStyle w:val="5"/>
        <w:numPr>
          <w:ilvl w:val="0"/>
          <w:numId w:val="55"/>
        </w:numPr>
        <w:tabs>
          <w:tab w:val="clear" w:pos="360"/>
          <w:tab w:val="num" w:pos="284"/>
        </w:tabs>
        <w:ind w:left="0" w:firstLine="0"/>
        <w:rPr>
          <w:i w:val="0"/>
          <w:iCs w:val="0"/>
          <w:sz w:val="24"/>
          <w:szCs w:val="24"/>
        </w:rPr>
      </w:pPr>
      <w:r w:rsidRPr="00D660FA">
        <w:rPr>
          <w:i w:val="0"/>
          <w:iCs w:val="0"/>
          <w:sz w:val="24"/>
          <w:szCs w:val="24"/>
        </w:rPr>
        <w:t>подготовительная группа 6-7 лет</w:t>
      </w:r>
    </w:p>
    <w:p w:rsidR="00160C2D" w:rsidRPr="00D660FA" w:rsidRDefault="00160C2D" w:rsidP="00D660FA">
      <w:pPr>
        <w:rPr>
          <w:sz w:val="24"/>
          <w:szCs w:val="24"/>
        </w:rPr>
      </w:pPr>
      <w:r w:rsidRPr="00D660FA">
        <w:rPr>
          <w:sz w:val="24"/>
          <w:szCs w:val="24"/>
        </w:rPr>
        <w:t xml:space="preserve">                                                     -    младшая группа  8-10 лет</w:t>
      </w:r>
    </w:p>
    <w:p w:rsidR="00160C2D" w:rsidRPr="00D660FA" w:rsidRDefault="00160C2D" w:rsidP="00D660FA">
      <w:pPr>
        <w:rPr>
          <w:sz w:val="24"/>
          <w:szCs w:val="24"/>
        </w:rPr>
      </w:pPr>
      <w:r w:rsidRPr="00D660FA">
        <w:rPr>
          <w:sz w:val="24"/>
          <w:szCs w:val="24"/>
        </w:rPr>
        <w:t xml:space="preserve">                                      -    средняя группа 11-14 лет</w:t>
      </w:r>
    </w:p>
    <w:p w:rsidR="00160C2D" w:rsidRPr="00D660FA" w:rsidRDefault="00160C2D" w:rsidP="00D660FA">
      <w:pPr>
        <w:rPr>
          <w:sz w:val="24"/>
          <w:szCs w:val="24"/>
        </w:rPr>
      </w:pPr>
      <w:r w:rsidRPr="00D660FA">
        <w:rPr>
          <w:sz w:val="24"/>
          <w:szCs w:val="24"/>
        </w:rPr>
        <w:t xml:space="preserve">                                      -    старшая группа 15-17 лет</w:t>
      </w:r>
    </w:p>
    <w:p w:rsidR="00160C2D" w:rsidRPr="00D660FA" w:rsidRDefault="00160C2D" w:rsidP="00D660FA">
      <w:pPr>
        <w:rPr>
          <w:sz w:val="24"/>
          <w:szCs w:val="24"/>
        </w:rPr>
      </w:pPr>
    </w:p>
    <w:p w:rsidR="00160C2D" w:rsidRPr="00D660FA" w:rsidRDefault="00160C2D" w:rsidP="00D660FA">
      <w:pPr>
        <w:pStyle w:val="5"/>
        <w:ind w:firstLine="0"/>
        <w:rPr>
          <w:sz w:val="24"/>
          <w:szCs w:val="24"/>
        </w:rPr>
      </w:pPr>
      <w:r w:rsidRPr="00D660FA">
        <w:rPr>
          <w:sz w:val="24"/>
          <w:szCs w:val="24"/>
        </w:rPr>
        <w:t>Срок  реализации программы:</w:t>
      </w:r>
    </w:p>
    <w:p w:rsidR="00160C2D" w:rsidRPr="00D660FA" w:rsidRDefault="00160C2D" w:rsidP="00D660FA">
      <w:pPr>
        <w:ind w:left="360"/>
        <w:rPr>
          <w:sz w:val="24"/>
          <w:szCs w:val="24"/>
        </w:rPr>
      </w:pPr>
      <w:r w:rsidRPr="00D660FA">
        <w:rPr>
          <w:sz w:val="24"/>
          <w:szCs w:val="24"/>
        </w:rPr>
        <w:t xml:space="preserve">                                 -    «Азбука хореографии» - 1 год</w:t>
      </w:r>
    </w:p>
    <w:p w:rsidR="00160C2D" w:rsidRPr="00D660FA" w:rsidRDefault="00160C2D" w:rsidP="00D660FA">
      <w:pPr>
        <w:pStyle w:val="aa"/>
        <w:ind w:left="0" w:right="192"/>
        <w:rPr>
          <w:sz w:val="24"/>
          <w:szCs w:val="24"/>
        </w:rPr>
      </w:pPr>
      <w:r w:rsidRPr="00D660FA">
        <w:rPr>
          <w:sz w:val="24"/>
          <w:szCs w:val="24"/>
        </w:rPr>
        <w:t xml:space="preserve">                                      -    «Игроритмика» - 2 года</w:t>
      </w:r>
    </w:p>
    <w:p w:rsidR="00160C2D" w:rsidRPr="00D660FA" w:rsidRDefault="00160C2D" w:rsidP="00D660FA">
      <w:pPr>
        <w:pStyle w:val="aa"/>
        <w:ind w:left="0" w:right="192"/>
        <w:rPr>
          <w:sz w:val="24"/>
          <w:szCs w:val="24"/>
        </w:rPr>
      </w:pPr>
      <w:r w:rsidRPr="00D660FA">
        <w:rPr>
          <w:sz w:val="24"/>
          <w:szCs w:val="24"/>
        </w:rPr>
        <w:t xml:space="preserve">                                      -  Лаборатория современного танца</w:t>
      </w:r>
    </w:p>
    <w:p w:rsidR="00160C2D" w:rsidRPr="00D660FA" w:rsidRDefault="00160C2D" w:rsidP="00D660FA">
      <w:pPr>
        <w:pStyle w:val="aa"/>
        <w:ind w:left="0" w:right="192"/>
        <w:rPr>
          <w:sz w:val="24"/>
          <w:szCs w:val="24"/>
        </w:rPr>
      </w:pPr>
      <w:r w:rsidRPr="00D660FA">
        <w:rPr>
          <w:sz w:val="24"/>
          <w:szCs w:val="24"/>
        </w:rPr>
        <w:t xml:space="preserve">                                             «Кинетика»   -  4 года</w:t>
      </w:r>
    </w:p>
    <w:p w:rsidR="00160C2D" w:rsidRPr="00D660FA" w:rsidRDefault="00160C2D" w:rsidP="00D660FA">
      <w:pPr>
        <w:pStyle w:val="aa"/>
        <w:ind w:left="0" w:right="192"/>
        <w:rPr>
          <w:sz w:val="24"/>
          <w:szCs w:val="24"/>
        </w:rPr>
      </w:pPr>
    </w:p>
    <w:p w:rsidR="00160C2D" w:rsidRPr="00D660FA" w:rsidRDefault="00160C2D" w:rsidP="00D660FA">
      <w:pPr>
        <w:outlineLvl w:val="0"/>
        <w:rPr>
          <w:sz w:val="24"/>
          <w:szCs w:val="24"/>
        </w:rPr>
      </w:pPr>
    </w:p>
    <w:p w:rsidR="006B332D" w:rsidRPr="00D660FA" w:rsidRDefault="006B332D" w:rsidP="00D660FA">
      <w:pPr>
        <w:outlineLvl w:val="0"/>
        <w:rPr>
          <w:sz w:val="24"/>
          <w:szCs w:val="24"/>
        </w:rPr>
      </w:pPr>
      <w:r w:rsidRPr="00D660FA">
        <w:rPr>
          <w:sz w:val="24"/>
          <w:szCs w:val="24"/>
        </w:rPr>
        <w:t>Структура программы:</w:t>
      </w:r>
    </w:p>
    <w:p w:rsidR="006B332D" w:rsidRPr="00D660FA" w:rsidRDefault="006B332D" w:rsidP="00D660FA">
      <w:pPr>
        <w:numPr>
          <w:ilvl w:val="0"/>
          <w:numId w:val="2"/>
        </w:numPr>
        <w:outlineLvl w:val="0"/>
        <w:rPr>
          <w:sz w:val="24"/>
          <w:szCs w:val="24"/>
        </w:rPr>
      </w:pPr>
      <w:r w:rsidRPr="00D660FA">
        <w:rPr>
          <w:sz w:val="24"/>
          <w:szCs w:val="24"/>
        </w:rPr>
        <w:t xml:space="preserve">Вступление.  </w:t>
      </w:r>
    </w:p>
    <w:p w:rsidR="006B332D" w:rsidRPr="00D660FA" w:rsidRDefault="006B332D" w:rsidP="00D660FA">
      <w:pPr>
        <w:numPr>
          <w:ilvl w:val="0"/>
          <w:numId w:val="2"/>
        </w:numPr>
        <w:outlineLvl w:val="0"/>
        <w:rPr>
          <w:sz w:val="24"/>
          <w:szCs w:val="24"/>
        </w:rPr>
      </w:pPr>
      <w:r w:rsidRPr="00D660FA">
        <w:rPr>
          <w:sz w:val="24"/>
          <w:szCs w:val="24"/>
        </w:rPr>
        <w:t>Подпрограмма «Игроритмика».</w:t>
      </w:r>
    </w:p>
    <w:p w:rsidR="006B332D" w:rsidRPr="00D660FA" w:rsidRDefault="006B332D" w:rsidP="00D660FA">
      <w:pPr>
        <w:numPr>
          <w:ilvl w:val="0"/>
          <w:numId w:val="106"/>
        </w:numPr>
        <w:tabs>
          <w:tab w:val="clear" w:pos="360"/>
          <w:tab w:val="num" w:pos="851"/>
        </w:tabs>
        <w:ind w:left="851"/>
        <w:outlineLvl w:val="0"/>
        <w:rPr>
          <w:sz w:val="24"/>
          <w:szCs w:val="24"/>
          <w:lang w:val="en-US"/>
        </w:rPr>
      </w:pPr>
      <w:r w:rsidRPr="00D660FA">
        <w:rPr>
          <w:sz w:val="24"/>
          <w:szCs w:val="24"/>
        </w:rPr>
        <w:t>Пояснительная записка</w:t>
      </w:r>
    </w:p>
    <w:p w:rsidR="006B332D" w:rsidRPr="00D660FA" w:rsidRDefault="006B332D" w:rsidP="00D660FA">
      <w:pPr>
        <w:numPr>
          <w:ilvl w:val="0"/>
          <w:numId w:val="101"/>
        </w:numPr>
        <w:tabs>
          <w:tab w:val="clear" w:pos="720"/>
          <w:tab w:val="num" w:pos="851"/>
        </w:tabs>
        <w:ind w:left="851"/>
        <w:outlineLvl w:val="0"/>
        <w:rPr>
          <w:sz w:val="24"/>
          <w:szCs w:val="24"/>
        </w:rPr>
      </w:pPr>
      <w:r w:rsidRPr="00D660FA">
        <w:rPr>
          <w:sz w:val="24"/>
          <w:szCs w:val="24"/>
        </w:rPr>
        <w:t>Учебно-тематический план</w:t>
      </w:r>
    </w:p>
    <w:p w:rsidR="006B332D" w:rsidRPr="00D660FA" w:rsidRDefault="006B332D" w:rsidP="00D660FA">
      <w:pPr>
        <w:numPr>
          <w:ilvl w:val="0"/>
          <w:numId w:val="101"/>
        </w:numPr>
        <w:tabs>
          <w:tab w:val="clear" w:pos="720"/>
          <w:tab w:val="num" w:pos="851"/>
        </w:tabs>
        <w:ind w:left="851"/>
        <w:outlineLvl w:val="0"/>
        <w:rPr>
          <w:sz w:val="24"/>
          <w:szCs w:val="24"/>
        </w:rPr>
      </w:pPr>
      <w:r w:rsidRPr="00D660FA">
        <w:rPr>
          <w:sz w:val="24"/>
          <w:szCs w:val="24"/>
        </w:rPr>
        <w:t>Содержание подпрограммы</w:t>
      </w:r>
    </w:p>
    <w:p w:rsidR="006B332D" w:rsidRPr="00D660FA" w:rsidRDefault="006B332D" w:rsidP="00D660FA">
      <w:pPr>
        <w:numPr>
          <w:ilvl w:val="0"/>
          <w:numId w:val="2"/>
        </w:numPr>
        <w:outlineLvl w:val="0"/>
        <w:rPr>
          <w:sz w:val="24"/>
          <w:szCs w:val="24"/>
          <w:lang w:val="en-US"/>
        </w:rPr>
      </w:pPr>
      <w:r w:rsidRPr="00D660FA">
        <w:rPr>
          <w:sz w:val="24"/>
          <w:szCs w:val="24"/>
        </w:rPr>
        <w:t>Подпрограмма «Азбука хореографии»</w:t>
      </w:r>
    </w:p>
    <w:p w:rsidR="006B332D" w:rsidRPr="00D660FA" w:rsidRDefault="006B332D" w:rsidP="00D660FA">
      <w:pPr>
        <w:numPr>
          <w:ilvl w:val="0"/>
          <w:numId w:val="102"/>
        </w:numPr>
        <w:tabs>
          <w:tab w:val="clear" w:pos="1287"/>
          <w:tab w:val="num" w:pos="851"/>
        </w:tabs>
        <w:ind w:left="851"/>
        <w:outlineLvl w:val="0"/>
        <w:rPr>
          <w:sz w:val="24"/>
          <w:szCs w:val="24"/>
          <w:lang w:val="en-US"/>
        </w:rPr>
      </w:pPr>
      <w:r w:rsidRPr="00D660FA">
        <w:rPr>
          <w:sz w:val="24"/>
          <w:szCs w:val="24"/>
        </w:rPr>
        <w:t>Пояснительная записка</w:t>
      </w:r>
    </w:p>
    <w:p w:rsidR="006B332D" w:rsidRPr="00D660FA" w:rsidRDefault="006B332D" w:rsidP="00D660FA">
      <w:pPr>
        <w:numPr>
          <w:ilvl w:val="0"/>
          <w:numId w:val="102"/>
        </w:numPr>
        <w:tabs>
          <w:tab w:val="clear" w:pos="1287"/>
          <w:tab w:val="num" w:pos="851"/>
        </w:tabs>
        <w:ind w:left="851"/>
        <w:outlineLvl w:val="0"/>
        <w:rPr>
          <w:sz w:val="24"/>
          <w:szCs w:val="24"/>
          <w:lang w:val="en-US"/>
        </w:rPr>
      </w:pPr>
      <w:r w:rsidRPr="00D660FA">
        <w:rPr>
          <w:sz w:val="24"/>
          <w:szCs w:val="24"/>
        </w:rPr>
        <w:t>Учебно-тематический план</w:t>
      </w:r>
    </w:p>
    <w:p w:rsidR="006B332D" w:rsidRPr="00D660FA" w:rsidRDefault="006B332D" w:rsidP="00D660FA">
      <w:pPr>
        <w:numPr>
          <w:ilvl w:val="0"/>
          <w:numId w:val="102"/>
        </w:numPr>
        <w:tabs>
          <w:tab w:val="clear" w:pos="1287"/>
          <w:tab w:val="num" w:pos="851"/>
        </w:tabs>
        <w:ind w:left="851"/>
        <w:outlineLvl w:val="0"/>
        <w:rPr>
          <w:sz w:val="24"/>
          <w:szCs w:val="24"/>
          <w:lang w:val="en-US"/>
        </w:rPr>
      </w:pPr>
      <w:r w:rsidRPr="00D660FA">
        <w:rPr>
          <w:sz w:val="24"/>
          <w:szCs w:val="24"/>
        </w:rPr>
        <w:t>Содержание подпрограммы</w:t>
      </w:r>
    </w:p>
    <w:p w:rsidR="000B5FDA" w:rsidRPr="00D660FA" w:rsidRDefault="00353556" w:rsidP="000B5FDA">
      <w:pPr>
        <w:numPr>
          <w:ilvl w:val="0"/>
          <w:numId w:val="2"/>
        </w:numPr>
        <w:jc w:val="both"/>
        <w:outlineLvl w:val="0"/>
        <w:rPr>
          <w:sz w:val="24"/>
          <w:szCs w:val="24"/>
        </w:rPr>
      </w:pPr>
      <w:r w:rsidRPr="00D660FA">
        <w:rPr>
          <w:sz w:val="24"/>
          <w:szCs w:val="24"/>
        </w:rPr>
        <w:t xml:space="preserve">Подпрограмма </w:t>
      </w:r>
      <w:r w:rsidR="000B5FDA" w:rsidRPr="00D660FA">
        <w:rPr>
          <w:sz w:val="24"/>
          <w:szCs w:val="24"/>
        </w:rPr>
        <w:t>Лаборатория современного танца</w:t>
      </w:r>
    </w:p>
    <w:p w:rsidR="006B332D" w:rsidRPr="00D660FA" w:rsidRDefault="000B5FDA" w:rsidP="000B5FDA">
      <w:pPr>
        <w:numPr>
          <w:ilvl w:val="0"/>
          <w:numId w:val="2"/>
        </w:numPr>
        <w:jc w:val="both"/>
        <w:outlineLvl w:val="0"/>
        <w:rPr>
          <w:sz w:val="24"/>
          <w:szCs w:val="24"/>
        </w:rPr>
      </w:pPr>
      <w:r w:rsidRPr="00D660FA">
        <w:rPr>
          <w:sz w:val="24"/>
          <w:szCs w:val="24"/>
        </w:rPr>
        <w:t xml:space="preserve"> «Кинетика»</w:t>
      </w:r>
    </w:p>
    <w:p w:rsidR="006B332D" w:rsidRPr="00D660FA" w:rsidRDefault="006B332D" w:rsidP="006B332D">
      <w:pPr>
        <w:numPr>
          <w:ilvl w:val="0"/>
          <w:numId w:val="103"/>
        </w:numPr>
        <w:tabs>
          <w:tab w:val="clear" w:pos="360"/>
          <w:tab w:val="num" w:pos="851"/>
        </w:tabs>
        <w:ind w:left="851"/>
        <w:jc w:val="both"/>
        <w:outlineLvl w:val="0"/>
        <w:rPr>
          <w:sz w:val="24"/>
          <w:szCs w:val="24"/>
          <w:lang w:val="en-US"/>
        </w:rPr>
      </w:pPr>
      <w:r w:rsidRPr="00D660FA">
        <w:rPr>
          <w:sz w:val="24"/>
          <w:szCs w:val="24"/>
        </w:rPr>
        <w:t>Пояснительная записка</w:t>
      </w:r>
    </w:p>
    <w:p w:rsidR="006B332D" w:rsidRPr="00D660FA" w:rsidRDefault="006B332D" w:rsidP="006B332D">
      <w:pPr>
        <w:numPr>
          <w:ilvl w:val="0"/>
          <w:numId w:val="103"/>
        </w:numPr>
        <w:tabs>
          <w:tab w:val="clear" w:pos="360"/>
          <w:tab w:val="num" w:pos="851"/>
        </w:tabs>
        <w:ind w:left="851"/>
        <w:jc w:val="both"/>
        <w:outlineLvl w:val="0"/>
        <w:rPr>
          <w:sz w:val="24"/>
          <w:szCs w:val="24"/>
          <w:lang w:val="en-US"/>
        </w:rPr>
      </w:pPr>
      <w:r w:rsidRPr="00D660FA">
        <w:rPr>
          <w:sz w:val="24"/>
          <w:szCs w:val="24"/>
        </w:rPr>
        <w:t>Учебно-тематический план</w:t>
      </w:r>
    </w:p>
    <w:p w:rsidR="006B332D" w:rsidRPr="00D660FA" w:rsidRDefault="006B332D" w:rsidP="006B332D">
      <w:pPr>
        <w:numPr>
          <w:ilvl w:val="0"/>
          <w:numId w:val="103"/>
        </w:numPr>
        <w:tabs>
          <w:tab w:val="clear" w:pos="360"/>
          <w:tab w:val="num" w:pos="851"/>
        </w:tabs>
        <w:ind w:left="851"/>
        <w:jc w:val="both"/>
        <w:outlineLvl w:val="0"/>
        <w:rPr>
          <w:sz w:val="24"/>
          <w:szCs w:val="24"/>
          <w:lang w:val="en-US"/>
        </w:rPr>
      </w:pPr>
      <w:r w:rsidRPr="00D660FA">
        <w:rPr>
          <w:sz w:val="24"/>
          <w:szCs w:val="24"/>
        </w:rPr>
        <w:t>Содержание подпрограммы</w:t>
      </w:r>
    </w:p>
    <w:p w:rsidR="006B332D" w:rsidRPr="00D660FA" w:rsidRDefault="006B332D" w:rsidP="006B332D">
      <w:pPr>
        <w:numPr>
          <w:ilvl w:val="0"/>
          <w:numId w:val="2"/>
        </w:numPr>
        <w:jc w:val="both"/>
        <w:outlineLvl w:val="0"/>
        <w:rPr>
          <w:sz w:val="24"/>
          <w:szCs w:val="24"/>
        </w:rPr>
      </w:pPr>
      <w:r w:rsidRPr="00D660FA">
        <w:rPr>
          <w:sz w:val="24"/>
          <w:szCs w:val="24"/>
        </w:rPr>
        <w:t>Библиография</w:t>
      </w:r>
    </w:p>
    <w:p w:rsidR="006B332D" w:rsidRPr="00D660FA" w:rsidRDefault="006B332D" w:rsidP="006B332D">
      <w:pPr>
        <w:rPr>
          <w:sz w:val="24"/>
          <w:szCs w:val="24"/>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A212DF" w:rsidRPr="004B31E6" w:rsidRDefault="00A212DF" w:rsidP="006B332D">
      <w:pPr>
        <w:rPr>
          <w:sz w:val="28"/>
          <w:szCs w:val="28"/>
        </w:rPr>
      </w:pPr>
    </w:p>
    <w:p w:rsidR="00E42357" w:rsidRPr="004B31E6" w:rsidRDefault="00E42357" w:rsidP="006B332D"/>
    <w:p w:rsidR="006B332D" w:rsidRPr="004B31E6" w:rsidRDefault="006B332D" w:rsidP="006B332D"/>
    <w:p w:rsidR="006B332D" w:rsidRPr="004B31E6" w:rsidRDefault="00D660FA" w:rsidP="00D660FA">
      <w:pPr>
        <w:pStyle w:val="4"/>
        <w:ind w:firstLine="567"/>
        <w:jc w:val="left"/>
        <w:rPr>
          <w:color w:val="auto"/>
          <w:sz w:val="24"/>
          <w:szCs w:val="24"/>
        </w:rPr>
      </w:pPr>
      <w:r>
        <w:rPr>
          <w:color w:val="auto"/>
          <w:sz w:val="24"/>
          <w:szCs w:val="24"/>
        </w:rPr>
        <w:lastRenderedPageBreak/>
        <w:t xml:space="preserve">Пояснительная записка </w:t>
      </w:r>
    </w:p>
    <w:p w:rsidR="006B332D" w:rsidRPr="00DA1F03" w:rsidRDefault="006B332D" w:rsidP="006B332D">
      <w:pPr>
        <w:ind w:firstLine="720"/>
        <w:jc w:val="both"/>
        <w:rPr>
          <w:sz w:val="24"/>
          <w:szCs w:val="24"/>
        </w:rPr>
      </w:pPr>
    </w:p>
    <w:p w:rsidR="006B332D" w:rsidRPr="004B31E6" w:rsidRDefault="006B332D" w:rsidP="006B332D">
      <w:pPr>
        <w:pStyle w:val="23"/>
        <w:ind w:firstLine="567"/>
        <w:rPr>
          <w:color w:val="auto"/>
        </w:rPr>
      </w:pPr>
      <w:r w:rsidRPr="004B31E6">
        <w:rPr>
          <w:color w:val="auto"/>
        </w:rPr>
        <w:t xml:space="preserve"> Одним из любимых занятий детей в системе дополнительного образования является  хореография. Занятия хореографией проводятся как во внеклассной работе общеобразовательных школ, так и в урочной системе гимназий и инновационных школ. Они направлены на духовное воспитание, формирование культуры детей и подростков. </w:t>
      </w:r>
    </w:p>
    <w:p w:rsidR="006B332D" w:rsidRPr="004B31E6" w:rsidRDefault="006B332D" w:rsidP="006B332D">
      <w:pPr>
        <w:ind w:firstLine="567"/>
        <w:jc w:val="both"/>
        <w:rPr>
          <w:sz w:val="24"/>
          <w:szCs w:val="24"/>
        </w:rPr>
      </w:pPr>
      <w:r w:rsidRPr="004B31E6">
        <w:rPr>
          <w:sz w:val="24"/>
          <w:szCs w:val="24"/>
        </w:rPr>
        <w:t xml:space="preserve">В условиях общеобразовательного учреждения есть достаточно возможностей для проведения воспитательной работы по выявлению творческого потенциала, раскрытию неординарности личности, созданию ситуации успеха для каждого ребенка. Хореографическая деятельность рассматривается нами как </w:t>
      </w:r>
      <w:r w:rsidRPr="004B31E6">
        <w:rPr>
          <w:i/>
          <w:iCs/>
          <w:sz w:val="24"/>
          <w:szCs w:val="24"/>
        </w:rPr>
        <w:t>интегративный компонент</w:t>
      </w:r>
      <w:r w:rsidRPr="004B31E6">
        <w:rPr>
          <w:sz w:val="24"/>
          <w:szCs w:val="24"/>
        </w:rPr>
        <w:t xml:space="preserve"> системы эстетического воспитания, реализация которого актуализирует в сознании школьников их ориентацию на духовные ценности и потребность в освоении различных видов деятельности по законам красоты.</w:t>
      </w:r>
    </w:p>
    <w:p w:rsidR="006B332D" w:rsidRPr="004B31E6" w:rsidRDefault="006B332D" w:rsidP="006B332D">
      <w:pPr>
        <w:ind w:firstLine="567"/>
        <w:jc w:val="both"/>
        <w:rPr>
          <w:sz w:val="24"/>
          <w:szCs w:val="24"/>
        </w:rPr>
      </w:pPr>
      <w:r w:rsidRPr="004B31E6">
        <w:rPr>
          <w:sz w:val="24"/>
          <w:szCs w:val="24"/>
        </w:rPr>
        <w:t>В программе для хореографической студии раскрывается содержание эстети</w:t>
      </w:r>
      <w:r w:rsidR="00D03F2D">
        <w:rPr>
          <w:sz w:val="24"/>
          <w:szCs w:val="24"/>
        </w:rPr>
        <w:t xml:space="preserve">ческого воспитания </w:t>
      </w:r>
      <w:r w:rsidRPr="004B31E6">
        <w:rPr>
          <w:sz w:val="24"/>
          <w:szCs w:val="24"/>
        </w:rPr>
        <w:t>, а именно:</w:t>
      </w:r>
    </w:p>
    <w:p w:rsidR="006B332D" w:rsidRPr="004B31E6" w:rsidRDefault="006B332D" w:rsidP="006B332D">
      <w:pPr>
        <w:jc w:val="both"/>
        <w:rPr>
          <w:sz w:val="24"/>
          <w:szCs w:val="24"/>
        </w:rPr>
      </w:pPr>
      <w:r w:rsidRPr="004B31E6">
        <w:rPr>
          <w:sz w:val="24"/>
          <w:szCs w:val="24"/>
        </w:rPr>
        <w:t>- содержание хореографических дисциплин (с учетом целей и задач эстетического воспитания школьников на современном этапе, с учетом проведения школьных и городских мероприятий, возрастных особенностей и предпочтений обу</w:t>
      </w:r>
      <w:r w:rsidR="00353556" w:rsidRPr="004B31E6">
        <w:rPr>
          <w:sz w:val="24"/>
          <w:szCs w:val="24"/>
        </w:rPr>
        <w:t>ч</w:t>
      </w:r>
      <w:r w:rsidRPr="004B31E6">
        <w:rPr>
          <w:sz w:val="24"/>
          <w:szCs w:val="24"/>
        </w:rPr>
        <w:t>ающихся, становления их авторской позиции);</w:t>
      </w:r>
    </w:p>
    <w:p w:rsidR="006B332D" w:rsidRPr="004B31E6" w:rsidRDefault="006B332D" w:rsidP="006B332D">
      <w:pPr>
        <w:jc w:val="both"/>
        <w:rPr>
          <w:sz w:val="24"/>
          <w:szCs w:val="24"/>
        </w:rPr>
      </w:pPr>
      <w:r w:rsidRPr="004B31E6">
        <w:rPr>
          <w:sz w:val="24"/>
          <w:szCs w:val="24"/>
        </w:rPr>
        <w:t>- содержание бесед и творческих самостоятельных работ по хореографическому искусству;</w:t>
      </w:r>
    </w:p>
    <w:p w:rsidR="006B332D" w:rsidRPr="004B31E6" w:rsidRDefault="006B332D" w:rsidP="006B332D">
      <w:pPr>
        <w:jc w:val="both"/>
        <w:rPr>
          <w:sz w:val="24"/>
          <w:szCs w:val="24"/>
        </w:rPr>
      </w:pPr>
      <w:r w:rsidRPr="004B31E6">
        <w:rPr>
          <w:sz w:val="24"/>
          <w:szCs w:val="24"/>
        </w:rPr>
        <w:t>- содержание индивидуальной работы с обучающимися, поддержка их авторства в процессе хореографической деятельности;</w:t>
      </w:r>
    </w:p>
    <w:p w:rsidR="006B332D" w:rsidRPr="004B31E6" w:rsidRDefault="006B332D" w:rsidP="006B332D">
      <w:pPr>
        <w:jc w:val="both"/>
        <w:rPr>
          <w:sz w:val="24"/>
          <w:szCs w:val="24"/>
        </w:rPr>
      </w:pPr>
      <w:r w:rsidRPr="004B31E6">
        <w:rPr>
          <w:sz w:val="24"/>
          <w:szCs w:val="24"/>
        </w:rPr>
        <w:t>- направленность содержания программы на активное развитие и формирование у детей приоритета нравственно-эстетических ценностей и с этих позиций оценочного отношения к деятельности, искусству, эмоциональный отклик, творческое преобразование действительности.</w:t>
      </w:r>
    </w:p>
    <w:p w:rsidR="006B332D" w:rsidRPr="004B31E6" w:rsidRDefault="006B332D" w:rsidP="006B332D">
      <w:pPr>
        <w:ind w:firstLine="567"/>
        <w:jc w:val="both"/>
        <w:rPr>
          <w:sz w:val="24"/>
          <w:szCs w:val="24"/>
        </w:rPr>
      </w:pPr>
      <w:r w:rsidRPr="004B31E6">
        <w:rPr>
          <w:sz w:val="24"/>
          <w:szCs w:val="24"/>
        </w:rPr>
        <w:t xml:space="preserve">Личностно-смысловая направленность содержания эстетического воспитания в процессе хореографической деятельности предполагает реализацию в образовательном пространстве таких базисных ценностей личности, как самореализация, жизнетворчество, культурная идентификация, индивидуализация. </w:t>
      </w:r>
    </w:p>
    <w:p w:rsidR="006B332D" w:rsidRPr="004B31E6" w:rsidRDefault="006B332D" w:rsidP="006B332D">
      <w:pPr>
        <w:ind w:firstLine="567"/>
        <w:jc w:val="both"/>
        <w:rPr>
          <w:sz w:val="24"/>
          <w:szCs w:val="24"/>
        </w:rPr>
      </w:pPr>
      <w:r w:rsidRPr="004B31E6">
        <w:rPr>
          <w:sz w:val="24"/>
          <w:szCs w:val="24"/>
        </w:rPr>
        <w:t>Основой для построения программы явились следующие педагогические принципы:</w:t>
      </w:r>
    </w:p>
    <w:p w:rsidR="006B332D" w:rsidRPr="004B31E6" w:rsidRDefault="006B332D" w:rsidP="006B332D">
      <w:pPr>
        <w:numPr>
          <w:ilvl w:val="0"/>
          <w:numId w:val="58"/>
        </w:numPr>
        <w:tabs>
          <w:tab w:val="clear" w:pos="720"/>
          <w:tab w:val="num" w:pos="284"/>
        </w:tabs>
        <w:ind w:left="284" w:hanging="284"/>
        <w:jc w:val="both"/>
        <w:rPr>
          <w:sz w:val="24"/>
          <w:szCs w:val="24"/>
        </w:rPr>
      </w:pPr>
      <w:r w:rsidRPr="004B31E6">
        <w:rPr>
          <w:sz w:val="24"/>
          <w:szCs w:val="24"/>
        </w:rPr>
        <w:t>Принцип культурологичности, предполагающий  понимание  предмета  как  одного  из  взаимосвязанных  элементов  человеческой  культуры, содержащих  прошлый  культурный  опыт  человечества  и  включающих  его  в  сегодняшнюю  жизнь.</w:t>
      </w:r>
    </w:p>
    <w:p w:rsidR="006B332D" w:rsidRPr="004B31E6" w:rsidRDefault="006B332D" w:rsidP="006B332D">
      <w:pPr>
        <w:numPr>
          <w:ilvl w:val="0"/>
          <w:numId w:val="58"/>
        </w:numPr>
        <w:tabs>
          <w:tab w:val="clear" w:pos="720"/>
          <w:tab w:val="num" w:pos="284"/>
        </w:tabs>
        <w:ind w:left="284" w:hanging="284"/>
        <w:jc w:val="both"/>
        <w:rPr>
          <w:sz w:val="24"/>
          <w:szCs w:val="24"/>
        </w:rPr>
      </w:pPr>
      <w:r w:rsidRPr="004B31E6">
        <w:rPr>
          <w:sz w:val="24"/>
          <w:szCs w:val="24"/>
        </w:rPr>
        <w:t>Принцип вариативности и свободы выбора необходим  для  самореализации  личности.</w:t>
      </w:r>
    </w:p>
    <w:p w:rsidR="006B332D" w:rsidRPr="004B31E6" w:rsidRDefault="006B332D" w:rsidP="006B332D">
      <w:pPr>
        <w:numPr>
          <w:ilvl w:val="0"/>
          <w:numId w:val="58"/>
        </w:numPr>
        <w:tabs>
          <w:tab w:val="clear" w:pos="720"/>
          <w:tab w:val="num" w:pos="284"/>
        </w:tabs>
        <w:ind w:left="284" w:hanging="284"/>
        <w:jc w:val="both"/>
        <w:rPr>
          <w:sz w:val="24"/>
          <w:szCs w:val="24"/>
        </w:rPr>
      </w:pPr>
      <w:r w:rsidRPr="004B31E6">
        <w:rPr>
          <w:sz w:val="24"/>
          <w:szCs w:val="24"/>
        </w:rPr>
        <w:t>Принцип эмоциональной насыщенности.  Занятия  искусством  дают  основу  для  создания  среды, богатой  ценностным  общением,  стимулируют  положительные  эмоции, благоприятно  влияющие  на  физическое  и  душеное  здоровье  обучающихся и побуждающие  ребенка  к  дальнейшему  развитию.</w:t>
      </w:r>
    </w:p>
    <w:p w:rsidR="006B332D" w:rsidRPr="004B31E6" w:rsidRDefault="006B332D" w:rsidP="006B332D">
      <w:pPr>
        <w:numPr>
          <w:ilvl w:val="0"/>
          <w:numId w:val="58"/>
        </w:numPr>
        <w:tabs>
          <w:tab w:val="clear" w:pos="720"/>
          <w:tab w:val="num" w:pos="284"/>
        </w:tabs>
        <w:ind w:left="284" w:hanging="284"/>
        <w:jc w:val="both"/>
        <w:rPr>
          <w:sz w:val="24"/>
          <w:szCs w:val="24"/>
        </w:rPr>
      </w:pPr>
      <w:r w:rsidRPr="004B31E6">
        <w:rPr>
          <w:sz w:val="24"/>
          <w:szCs w:val="24"/>
        </w:rPr>
        <w:t>Принцип креативности предполагает  развитие  и  активизацию  творческих  способностей  каждого  ребенка.</w:t>
      </w:r>
    </w:p>
    <w:p w:rsidR="006B332D" w:rsidRPr="004B31E6" w:rsidRDefault="006B332D" w:rsidP="006B332D">
      <w:pPr>
        <w:numPr>
          <w:ilvl w:val="0"/>
          <w:numId w:val="58"/>
        </w:numPr>
        <w:tabs>
          <w:tab w:val="clear" w:pos="720"/>
          <w:tab w:val="num" w:pos="284"/>
        </w:tabs>
        <w:ind w:left="284" w:hanging="284"/>
        <w:jc w:val="both"/>
        <w:rPr>
          <w:sz w:val="24"/>
          <w:szCs w:val="24"/>
        </w:rPr>
      </w:pPr>
      <w:r w:rsidRPr="004B31E6">
        <w:rPr>
          <w:sz w:val="24"/>
          <w:szCs w:val="24"/>
        </w:rPr>
        <w:t>Принцип индивидуализации имеет значение для осуществления личностно-ориентированного подхода в процессе эстетического воспитания и творческого развития личности обучающихся.</w:t>
      </w:r>
    </w:p>
    <w:p w:rsidR="006B332D" w:rsidRPr="004B31E6" w:rsidRDefault="006B332D" w:rsidP="006B332D">
      <w:pPr>
        <w:numPr>
          <w:ilvl w:val="0"/>
          <w:numId w:val="58"/>
        </w:numPr>
        <w:tabs>
          <w:tab w:val="clear" w:pos="720"/>
          <w:tab w:val="num" w:pos="284"/>
        </w:tabs>
        <w:ind w:left="284" w:hanging="284"/>
        <w:jc w:val="both"/>
        <w:rPr>
          <w:sz w:val="24"/>
          <w:szCs w:val="24"/>
        </w:rPr>
      </w:pPr>
      <w:r w:rsidRPr="004B31E6">
        <w:rPr>
          <w:sz w:val="24"/>
          <w:szCs w:val="24"/>
        </w:rPr>
        <w:t>Принцип диалогичности предусматривает  овладение  детьми  языком  искусств, не  просто  усвоение  предлагаемого  материала, а  познание  мира  через  активный  диалог  с  ним.</w:t>
      </w:r>
    </w:p>
    <w:p w:rsidR="006B332D" w:rsidRPr="004B31E6" w:rsidRDefault="006B332D" w:rsidP="006B332D">
      <w:pPr>
        <w:numPr>
          <w:ilvl w:val="0"/>
          <w:numId w:val="58"/>
        </w:numPr>
        <w:tabs>
          <w:tab w:val="clear" w:pos="720"/>
          <w:tab w:val="num" w:pos="284"/>
        </w:tabs>
        <w:ind w:left="284" w:hanging="284"/>
        <w:jc w:val="both"/>
        <w:rPr>
          <w:sz w:val="24"/>
          <w:szCs w:val="24"/>
        </w:rPr>
      </w:pPr>
      <w:r w:rsidRPr="004B31E6">
        <w:rPr>
          <w:sz w:val="24"/>
          <w:szCs w:val="24"/>
        </w:rPr>
        <w:lastRenderedPageBreak/>
        <w:t xml:space="preserve">Принцип интеграции основан на взаимопроникновении специфического языка одного искусства в другой. На основе общих выразительных средств дети ищут параллели в различных видах искусства, раскрывая художественный образ. </w:t>
      </w:r>
    </w:p>
    <w:p w:rsidR="006B332D" w:rsidRPr="004B31E6" w:rsidRDefault="006B332D" w:rsidP="006B332D">
      <w:pPr>
        <w:numPr>
          <w:ilvl w:val="0"/>
          <w:numId w:val="58"/>
        </w:numPr>
        <w:tabs>
          <w:tab w:val="clear" w:pos="720"/>
          <w:tab w:val="num" w:pos="284"/>
        </w:tabs>
        <w:ind w:left="284" w:hanging="284"/>
        <w:jc w:val="both"/>
        <w:rPr>
          <w:sz w:val="24"/>
          <w:szCs w:val="24"/>
        </w:rPr>
      </w:pPr>
      <w:r w:rsidRPr="004B31E6">
        <w:rPr>
          <w:sz w:val="24"/>
          <w:szCs w:val="24"/>
        </w:rPr>
        <w:t>Принцип систематичности и преемственности содержания эстетического воспитания и хореографического образования.</w:t>
      </w:r>
    </w:p>
    <w:p w:rsidR="006B332D" w:rsidRPr="004B31E6" w:rsidRDefault="006B332D" w:rsidP="006B332D">
      <w:pPr>
        <w:jc w:val="both"/>
        <w:rPr>
          <w:sz w:val="24"/>
          <w:szCs w:val="24"/>
        </w:rPr>
      </w:pPr>
      <w:r w:rsidRPr="004B31E6">
        <w:rPr>
          <w:sz w:val="24"/>
          <w:szCs w:val="24"/>
        </w:rPr>
        <w:t xml:space="preserve">       Опираясь на выводы  проведенных  исследований  в  области  эстетического воспитания средствами хореограф</w:t>
      </w:r>
      <w:r w:rsidR="00B46844">
        <w:rPr>
          <w:sz w:val="24"/>
          <w:szCs w:val="24"/>
        </w:rPr>
        <w:t>ии, программу «ДЕБЮТ</w:t>
      </w:r>
      <w:r w:rsidRPr="004B31E6">
        <w:rPr>
          <w:sz w:val="24"/>
          <w:szCs w:val="24"/>
        </w:rPr>
        <w:t>» мы  представили следующим образом:</w:t>
      </w:r>
    </w:p>
    <w:p w:rsidR="006B332D" w:rsidRPr="004B31E6" w:rsidRDefault="006B332D" w:rsidP="006B332D">
      <w:pPr>
        <w:jc w:val="both"/>
        <w:rPr>
          <w:sz w:val="24"/>
          <w:szCs w:val="24"/>
        </w:rPr>
      </w:pPr>
      <w:r w:rsidRPr="004B31E6">
        <w:rPr>
          <w:sz w:val="24"/>
          <w:szCs w:val="24"/>
          <w:lang w:val="en-US"/>
        </w:rPr>
        <w:t>I</w:t>
      </w:r>
      <w:r w:rsidRPr="004B31E6">
        <w:rPr>
          <w:sz w:val="24"/>
          <w:szCs w:val="24"/>
        </w:rPr>
        <w:t xml:space="preserve"> часть</w:t>
      </w:r>
      <w:r w:rsidR="00E42357">
        <w:rPr>
          <w:sz w:val="24"/>
          <w:szCs w:val="24"/>
        </w:rPr>
        <w:t>: Игроритмика (для детей 7</w:t>
      </w:r>
      <w:r w:rsidRPr="004B31E6">
        <w:rPr>
          <w:sz w:val="24"/>
          <w:szCs w:val="24"/>
        </w:rPr>
        <w:t xml:space="preserve">-8 лет). </w:t>
      </w:r>
    </w:p>
    <w:p w:rsidR="006B332D" w:rsidRPr="004B31E6" w:rsidRDefault="006B332D" w:rsidP="006B332D">
      <w:pPr>
        <w:jc w:val="both"/>
        <w:rPr>
          <w:sz w:val="24"/>
          <w:szCs w:val="24"/>
        </w:rPr>
      </w:pPr>
      <w:r w:rsidRPr="004B31E6">
        <w:rPr>
          <w:sz w:val="24"/>
          <w:szCs w:val="24"/>
          <w:lang w:val="en-US"/>
        </w:rPr>
        <w:t>II</w:t>
      </w:r>
      <w:r w:rsidRPr="004B31E6">
        <w:rPr>
          <w:sz w:val="24"/>
          <w:szCs w:val="24"/>
        </w:rPr>
        <w:t xml:space="preserve"> часть: Азбука хореографии - подг</w:t>
      </w:r>
      <w:r w:rsidR="00353556" w:rsidRPr="004B31E6">
        <w:rPr>
          <w:sz w:val="24"/>
          <w:szCs w:val="24"/>
        </w:rPr>
        <w:t>отовите</w:t>
      </w:r>
      <w:r w:rsidR="00E42357">
        <w:rPr>
          <w:sz w:val="24"/>
          <w:szCs w:val="24"/>
        </w:rPr>
        <w:t>льная группа (для детей 7</w:t>
      </w:r>
      <w:r w:rsidRPr="004B31E6">
        <w:rPr>
          <w:sz w:val="24"/>
          <w:szCs w:val="24"/>
        </w:rPr>
        <w:t xml:space="preserve">-9 лет). </w:t>
      </w:r>
    </w:p>
    <w:p w:rsidR="006B332D" w:rsidRPr="004B31E6" w:rsidRDefault="006B332D" w:rsidP="006B332D">
      <w:pPr>
        <w:jc w:val="both"/>
        <w:rPr>
          <w:sz w:val="24"/>
          <w:szCs w:val="24"/>
        </w:rPr>
      </w:pPr>
      <w:r w:rsidRPr="004B31E6">
        <w:rPr>
          <w:sz w:val="24"/>
          <w:szCs w:val="24"/>
          <w:lang w:val="en-US"/>
        </w:rPr>
        <w:t>III</w:t>
      </w:r>
      <w:r w:rsidR="00353556" w:rsidRPr="004B31E6">
        <w:rPr>
          <w:sz w:val="24"/>
          <w:szCs w:val="24"/>
        </w:rPr>
        <w:t xml:space="preserve"> часть: «ДЕБЮТ» (для детей 9-18</w:t>
      </w:r>
      <w:r w:rsidRPr="004B31E6">
        <w:rPr>
          <w:sz w:val="24"/>
          <w:szCs w:val="24"/>
        </w:rPr>
        <w:t xml:space="preserve"> лет).</w:t>
      </w:r>
    </w:p>
    <w:p w:rsidR="006B332D" w:rsidRPr="004B31E6" w:rsidRDefault="006B332D" w:rsidP="006B332D">
      <w:pPr>
        <w:jc w:val="both"/>
        <w:rPr>
          <w:b/>
          <w:bCs/>
          <w:sz w:val="24"/>
          <w:szCs w:val="24"/>
        </w:rPr>
      </w:pPr>
      <w:r w:rsidRPr="004B31E6">
        <w:rPr>
          <w:i/>
          <w:iCs/>
          <w:sz w:val="24"/>
          <w:szCs w:val="24"/>
        </w:rPr>
        <w:t xml:space="preserve">Примечание: </w:t>
      </w:r>
      <w:r w:rsidRPr="004B31E6">
        <w:rPr>
          <w:sz w:val="24"/>
          <w:szCs w:val="24"/>
        </w:rPr>
        <w:t xml:space="preserve">каждая  из частей  программы  может  быть использована  отдельно, то есть, </w:t>
      </w:r>
      <w:r w:rsidR="00353556" w:rsidRPr="004B31E6">
        <w:rPr>
          <w:b/>
          <w:bCs/>
          <w:sz w:val="24"/>
          <w:szCs w:val="24"/>
        </w:rPr>
        <w:t>дети  9-18</w:t>
      </w:r>
      <w:r w:rsidRPr="004B31E6">
        <w:rPr>
          <w:b/>
          <w:bCs/>
          <w:sz w:val="24"/>
          <w:szCs w:val="24"/>
        </w:rPr>
        <w:t xml:space="preserve"> лет могут заниматься по </w:t>
      </w:r>
      <w:r w:rsidRPr="004B31E6">
        <w:rPr>
          <w:b/>
          <w:bCs/>
          <w:sz w:val="24"/>
          <w:szCs w:val="24"/>
          <w:lang w:val="en-US"/>
        </w:rPr>
        <w:t>III</w:t>
      </w:r>
      <w:r w:rsidRPr="004B31E6">
        <w:rPr>
          <w:b/>
          <w:bCs/>
          <w:sz w:val="24"/>
          <w:szCs w:val="24"/>
        </w:rPr>
        <w:t xml:space="preserve"> части  программы, не имея хореографической подготовки. </w:t>
      </w:r>
    </w:p>
    <w:p w:rsidR="006B332D" w:rsidRPr="004B31E6" w:rsidRDefault="00353556" w:rsidP="006B332D">
      <w:pPr>
        <w:ind w:firstLine="567"/>
        <w:jc w:val="both"/>
        <w:rPr>
          <w:sz w:val="24"/>
          <w:szCs w:val="24"/>
        </w:rPr>
      </w:pPr>
      <w:r w:rsidRPr="004B31E6">
        <w:rPr>
          <w:sz w:val="24"/>
          <w:szCs w:val="24"/>
        </w:rPr>
        <w:t>Программа «ДЕБЮТ</w:t>
      </w:r>
      <w:r w:rsidR="006B332D" w:rsidRPr="004B31E6">
        <w:rPr>
          <w:sz w:val="24"/>
          <w:szCs w:val="24"/>
        </w:rPr>
        <w:t>» предназначена для обучающихся младшего,  среднего и старшего школьного возраста, состоит из трех частей (подпрограмм).</w:t>
      </w:r>
    </w:p>
    <w:p w:rsidR="006B332D" w:rsidRPr="004B31E6" w:rsidRDefault="006B332D" w:rsidP="006B332D">
      <w:pPr>
        <w:ind w:firstLine="567"/>
        <w:jc w:val="both"/>
        <w:rPr>
          <w:sz w:val="24"/>
          <w:szCs w:val="24"/>
        </w:rPr>
      </w:pPr>
      <w:r w:rsidRPr="004B31E6">
        <w:rPr>
          <w:sz w:val="24"/>
          <w:szCs w:val="24"/>
        </w:rPr>
        <w:t>За весь период обучения программа позволяет обучающимся применить свои способности, развить склонности, приобрести опыт собственной творческой деятельности. Это выступления в концертах, фестивалях, конкурсах, открытых уроках и т.д., то есть показать результаты своего труда и творчества.</w:t>
      </w:r>
    </w:p>
    <w:p w:rsidR="006B332D" w:rsidRPr="004B31E6" w:rsidRDefault="006B332D" w:rsidP="006B332D">
      <w:pPr>
        <w:ind w:firstLine="426"/>
        <w:jc w:val="both"/>
        <w:rPr>
          <w:sz w:val="24"/>
          <w:szCs w:val="24"/>
        </w:rPr>
      </w:pPr>
      <w:r w:rsidRPr="004B31E6">
        <w:rPr>
          <w:sz w:val="24"/>
          <w:szCs w:val="24"/>
        </w:rPr>
        <w:t xml:space="preserve">Для  полноценного  и  гармоничного  развития  школьников  следует  освоить  хотя  бы  минимум  движений  и  форм  </w:t>
      </w:r>
      <w:r w:rsidRPr="004B31E6">
        <w:rPr>
          <w:b/>
          <w:bCs/>
          <w:sz w:val="24"/>
          <w:szCs w:val="24"/>
        </w:rPr>
        <w:t>разных  жанров  хореографии</w:t>
      </w:r>
      <w:r w:rsidRPr="004B31E6">
        <w:rPr>
          <w:sz w:val="24"/>
          <w:szCs w:val="24"/>
        </w:rPr>
        <w:t xml:space="preserve">.  </w:t>
      </w:r>
    </w:p>
    <w:p w:rsidR="006B332D" w:rsidRPr="004B31E6" w:rsidRDefault="006B332D" w:rsidP="006B332D">
      <w:pPr>
        <w:jc w:val="both"/>
        <w:rPr>
          <w:sz w:val="24"/>
          <w:szCs w:val="24"/>
        </w:rPr>
      </w:pPr>
      <w:r w:rsidRPr="004B31E6">
        <w:rPr>
          <w:sz w:val="24"/>
          <w:szCs w:val="24"/>
        </w:rPr>
        <w:t xml:space="preserve">       Так, основываясь  на элементах  </w:t>
      </w:r>
      <w:r w:rsidRPr="004B31E6">
        <w:rPr>
          <w:sz w:val="24"/>
          <w:szCs w:val="24"/>
          <w:u w:val="single"/>
        </w:rPr>
        <w:t>классического  танца</w:t>
      </w:r>
      <w:r w:rsidRPr="004B31E6">
        <w:rPr>
          <w:sz w:val="24"/>
          <w:szCs w:val="24"/>
        </w:rPr>
        <w:t>,  упражнениях  для  развития  тела (</w:t>
      </w:r>
      <w:r w:rsidRPr="004B31E6">
        <w:rPr>
          <w:sz w:val="24"/>
          <w:szCs w:val="24"/>
          <w:lang w:val="en-US"/>
        </w:rPr>
        <w:t>par</w:t>
      </w:r>
      <w:r w:rsidRPr="004B31E6">
        <w:rPr>
          <w:sz w:val="24"/>
          <w:szCs w:val="24"/>
        </w:rPr>
        <w:t xml:space="preserve">  </w:t>
      </w:r>
      <w:r w:rsidRPr="004B31E6">
        <w:rPr>
          <w:sz w:val="24"/>
          <w:szCs w:val="24"/>
          <w:lang w:val="en-US"/>
        </w:rPr>
        <w:t>terre</w:t>
      </w:r>
      <w:r w:rsidRPr="004B31E6">
        <w:rPr>
          <w:sz w:val="24"/>
          <w:szCs w:val="24"/>
        </w:rPr>
        <w:t>), можно проводить  работу  по  формированию  у  детей  красивой  осанки, свободы  и  пластики  движений. Поэтический  язык  этого  танца, определённость  и  скульптурность  поз  приучает  к  подтянутости  и сдержанности.</w:t>
      </w:r>
      <w:r w:rsidRPr="004B31E6">
        <w:rPr>
          <w:sz w:val="28"/>
          <w:szCs w:val="28"/>
        </w:rPr>
        <w:t xml:space="preserve"> </w:t>
      </w:r>
    </w:p>
    <w:p w:rsidR="006B332D" w:rsidRPr="004B31E6" w:rsidRDefault="006B332D" w:rsidP="006B332D">
      <w:pPr>
        <w:jc w:val="both"/>
        <w:rPr>
          <w:sz w:val="24"/>
          <w:szCs w:val="24"/>
        </w:rPr>
      </w:pPr>
      <w:r w:rsidRPr="004B31E6">
        <w:rPr>
          <w:sz w:val="24"/>
          <w:szCs w:val="24"/>
        </w:rPr>
        <w:t xml:space="preserve">       Передача  народных  танцевальных  традиций, воспитание  культуры  чувств  и  эмоций  по  данной  программе  осуществляется  средствами  </w:t>
      </w:r>
      <w:r w:rsidRPr="004B31E6">
        <w:rPr>
          <w:sz w:val="24"/>
          <w:szCs w:val="24"/>
          <w:u w:val="single"/>
        </w:rPr>
        <w:t>народно-сценической</w:t>
      </w:r>
      <w:r w:rsidRPr="004B31E6">
        <w:rPr>
          <w:sz w:val="24"/>
          <w:szCs w:val="24"/>
        </w:rPr>
        <w:t xml:space="preserve">  </w:t>
      </w:r>
      <w:r w:rsidRPr="004B31E6">
        <w:rPr>
          <w:sz w:val="24"/>
          <w:szCs w:val="24"/>
          <w:u w:val="single"/>
        </w:rPr>
        <w:t>хореографии.</w:t>
      </w:r>
      <w:r w:rsidRPr="004B31E6">
        <w:rPr>
          <w:sz w:val="24"/>
          <w:szCs w:val="24"/>
        </w:rPr>
        <w:t xml:space="preserve"> Изучение русского народного танца, как старинного, так и современного, правильное понимание стиля, характера и манеры его исполнения дают возможность создать на сцене средствами танца правдивый образ русского человека, воспитывают хороший вкус, чувство национальной гордости за свой народ, любовь к Родине.</w:t>
      </w:r>
    </w:p>
    <w:p w:rsidR="006B332D" w:rsidRPr="004B31E6" w:rsidRDefault="006B332D" w:rsidP="006B332D">
      <w:pPr>
        <w:jc w:val="both"/>
        <w:rPr>
          <w:sz w:val="24"/>
          <w:szCs w:val="24"/>
        </w:rPr>
      </w:pPr>
      <w:r w:rsidRPr="004B31E6">
        <w:rPr>
          <w:sz w:val="24"/>
          <w:szCs w:val="24"/>
        </w:rPr>
        <w:t xml:space="preserve">             Включение в занятия элементов  </w:t>
      </w:r>
      <w:r w:rsidRPr="004B31E6">
        <w:rPr>
          <w:sz w:val="24"/>
          <w:szCs w:val="24"/>
          <w:u w:val="single"/>
        </w:rPr>
        <w:t>современной  хореографии</w:t>
      </w:r>
      <w:r w:rsidRPr="004B31E6">
        <w:rPr>
          <w:sz w:val="24"/>
          <w:szCs w:val="24"/>
        </w:rPr>
        <w:t xml:space="preserve"> способствует  эмоциональному  и  творческому  самовыражению в танце под современную эстрадную  музыку.</w:t>
      </w:r>
    </w:p>
    <w:p w:rsidR="006B332D" w:rsidRPr="004B31E6" w:rsidRDefault="006B332D" w:rsidP="006B332D">
      <w:pPr>
        <w:ind w:firstLine="720"/>
        <w:jc w:val="both"/>
        <w:rPr>
          <w:sz w:val="24"/>
          <w:szCs w:val="24"/>
        </w:rPr>
      </w:pPr>
      <w:r w:rsidRPr="004B31E6">
        <w:rPr>
          <w:sz w:val="24"/>
          <w:szCs w:val="24"/>
        </w:rPr>
        <w:t xml:space="preserve">Программа рассчитана на обучение детей хореографии, постановку и исполнение концертных номеров, приобретение профессиональных навыков. </w:t>
      </w:r>
    </w:p>
    <w:p w:rsidR="006B332D" w:rsidRPr="004B31E6" w:rsidRDefault="006B332D" w:rsidP="006B332D">
      <w:pPr>
        <w:ind w:firstLine="567"/>
        <w:jc w:val="both"/>
        <w:rPr>
          <w:sz w:val="24"/>
          <w:szCs w:val="24"/>
        </w:rPr>
      </w:pPr>
      <w:r w:rsidRPr="004B31E6">
        <w:rPr>
          <w:sz w:val="24"/>
          <w:szCs w:val="24"/>
        </w:rPr>
        <w:t xml:space="preserve">Программа предусматривает </w:t>
      </w:r>
      <w:r w:rsidRPr="004B31E6">
        <w:rPr>
          <w:sz w:val="24"/>
          <w:szCs w:val="24"/>
          <w:u w:val="single"/>
        </w:rPr>
        <w:t>систему бесед и творческих работ</w:t>
      </w:r>
      <w:r w:rsidRPr="004B31E6">
        <w:rPr>
          <w:sz w:val="24"/>
          <w:szCs w:val="24"/>
        </w:rPr>
        <w:t xml:space="preserve">  по хореографическому искусству, в том числе на основе интеграции искусств. Темы бесед связаны с темами самостоятельной творческой работы, подготавливают к ней и направлены на развитие эстетического вкуса и кругозора.</w:t>
      </w:r>
    </w:p>
    <w:p w:rsidR="006B332D" w:rsidRPr="004B31E6" w:rsidRDefault="006B332D" w:rsidP="006B332D">
      <w:pPr>
        <w:ind w:firstLine="567"/>
        <w:jc w:val="both"/>
        <w:rPr>
          <w:sz w:val="24"/>
          <w:szCs w:val="24"/>
        </w:rPr>
      </w:pPr>
      <w:r w:rsidRPr="004B31E6">
        <w:rPr>
          <w:sz w:val="24"/>
          <w:szCs w:val="24"/>
        </w:rPr>
        <w:t xml:space="preserve">Раннее, основанное на живом опыте игры, </w:t>
      </w:r>
      <w:r w:rsidRPr="004B31E6">
        <w:rPr>
          <w:sz w:val="24"/>
          <w:szCs w:val="24"/>
          <w:u w:val="single"/>
        </w:rPr>
        <w:t>введение ребенка в авторскую позицию</w:t>
      </w:r>
      <w:r w:rsidRPr="004B31E6">
        <w:rPr>
          <w:sz w:val="24"/>
          <w:szCs w:val="24"/>
        </w:rPr>
        <w:t>, позволяет ему проявить свои индивидуальные качества в художественно-эстетической деятельности, и может быть рассмотрено как процесс свободной творческой самореализации личности.</w:t>
      </w:r>
    </w:p>
    <w:p w:rsidR="006B332D" w:rsidRPr="004B31E6" w:rsidRDefault="006B332D" w:rsidP="006B332D">
      <w:pPr>
        <w:pStyle w:val="23"/>
        <w:rPr>
          <w:color w:val="auto"/>
        </w:rPr>
      </w:pPr>
      <w:r w:rsidRPr="004B31E6">
        <w:rPr>
          <w:color w:val="auto"/>
        </w:rPr>
        <w:t>Прог</w:t>
      </w:r>
      <w:r w:rsidR="00353556" w:rsidRPr="004B31E6">
        <w:rPr>
          <w:color w:val="auto"/>
        </w:rPr>
        <w:t>рамма занятий «ДЕБЮТ»</w:t>
      </w:r>
      <w:r w:rsidRPr="004B31E6">
        <w:rPr>
          <w:color w:val="auto"/>
        </w:rPr>
        <w:t xml:space="preserve"> составлена, с учетом  особенностей проявления авторства на каждой возрастной ступени. </w:t>
      </w:r>
    </w:p>
    <w:p w:rsidR="006B332D" w:rsidRPr="004B31E6" w:rsidRDefault="006B332D" w:rsidP="006B332D">
      <w:pPr>
        <w:pStyle w:val="23"/>
        <w:rPr>
          <w:color w:val="auto"/>
        </w:rPr>
      </w:pPr>
      <w:r w:rsidRPr="004B31E6">
        <w:rPr>
          <w:i/>
          <w:iCs/>
          <w:color w:val="auto"/>
        </w:rPr>
        <w:t xml:space="preserve">Авторство </w:t>
      </w:r>
      <w:r w:rsidRPr="004B31E6">
        <w:rPr>
          <w:color w:val="auto"/>
        </w:rPr>
        <w:t xml:space="preserve">в </w:t>
      </w:r>
      <w:r w:rsidRPr="004B31E6">
        <w:rPr>
          <w:i/>
          <w:iCs/>
          <w:color w:val="auto"/>
        </w:rPr>
        <w:t xml:space="preserve">художественной деятельности есть приобретаемая подростком способность </w:t>
      </w:r>
      <w:r w:rsidRPr="004B31E6">
        <w:rPr>
          <w:b/>
          <w:bCs/>
          <w:i/>
          <w:iCs/>
          <w:color w:val="auto"/>
        </w:rPr>
        <w:t xml:space="preserve">к творческой </w:t>
      </w:r>
      <w:r w:rsidRPr="004B31E6">
        <w:rPr>
          <w:i/>
          <w:iCs/>
          <w:color w:val="auto"/>
        </w:rPr>
        <w:t xml:space="preserve">самоидентификации </w:t>
      </w:r>
      <w:r w:rsidRPr="004B31E6">
        <w:rPr>
          <w:color w:val="auto"/>
        </w:rPr>
        <w:t xml:space="preserve">как интегральный способ самореализации. Самоидентификация подростка выступает как один из компонентов культурного </w:t>
      </w:r>
      <w:r w:rsidRPr="004B31E6">
        <w:rPr>
          <w:color w:val="auto"/>
        </w:rPr>
        <w:lastRenderedPageBreak/>
        <w:t>самоопределения и включает осознания своей самости, понимания ее включённости в мир других и в мир культуры. (23)</w:t>
      </w:r>
    </w:p>
    <w:p w:rsidR="006B332D" w:rsidRPr="004B31E6" w:rsidRDefault="006B332D" w:rsidP="006B332D">
      <w:pPr>
        <w:pStyle w:val="23"/>
        <w:rPr>
          <w:color w:val="auto"/>
        </w:rPr>
      </w:pPr>
      <w:r w:rsidRPr="004B31E6">
        <w:rPr>
          <w:color w:val="auto"/>
        </w:rPr>
        <w:t>На первом этапе (1-3 классы) предполагается знакомство с понятиями креативного танца, как базовой основы для импровизации и создания танца. С подросткового возраста игра заменяется исследованием элементов танца, импровизацией и созданием танца.</w:t>
      </w:r>
    </w:p>
    <w:p w:rsidR="006B332D" w:rsidRPr="004B31E6" w:rsidRDefault="006B332D" w:rsidP="006B332D">
      <w:pPr>
        <w:pStyle w:val="23"/>
        <w:ind w:firstLine="540"/>
        <w:rPr>
          <w:color w:val="auto"/>
        </w:rPr>
      </w:pPr>
      <w:r w:rsidRPr="004B31E6">
        <w:rPr>
          <w:color w:val="auto"/>
        </w:rPr>
        <w:t xml:space="preserve">Если школьник включается в хореографическую деятельность только с подросткового возраста, встает вопрос о выборе индивидуального маршрута обучения. Подросток может сразу начать с авторства, показывая время от времени свои творческие работы; может включиться в учебно-тренировочный процесс, так же выбирая дисциплины (классический танец, или только современный и т. д.). </w:t>
      </w:r>
    </w:p>
    <w:p w:rsidR="006B332D" w:rsidRPr="004B31E6" w:rsidRDefault="006B332D" w:rsidP="006B332D">
      <w:pPr>
        <w:ind w:firstLine="567"/>
        <w:jc w:val="both"/>
        <w:rPr>
          <w:sz w:val="24"/>
          <w:szCs w:val="24"/>
        </w:rPr>
      </w:pPr>
      <w:r w:rsidRPr="004B31E6">
        <w:rPr>
          <w:sz w:val="24"/>
          <w:szCs w:val="24"/>
        </w:rPr>
        <w:t xml:space="preserve">Работа по развитию познавательной активности помогает становлению авторской позиции </w:t>
      </w:r>
      <w:r w:rsidRPr="004B31E6">
        <w:rPr>
          <w:i/>
          <w:iCs/>
          <w:sz w:val="24"/>
          <w:szCs w:val="24"/>
        </w:rPr>
        <w:t>на основе интеграции искусств</w:t>
      </w:r>
      <w:r w:rsidRPr="004B31E6">
        <w:rPr>
          <w:sz w:val="24"/>
          <w:szCs w:val="24"/>
        </w:rPr>
        <w:t>, насыщая создателя танца идеями, художественными образами смежных искусств.</w:t>
      </w:r>
    </w:p>
    <w:p w:rsidR="006B332D" w:rsidRPr="004B31E6" w:rsidRDefault="006B332D" w:rsidP="006B332D">
      <w:pPr>
        <w:ind w:firstLine="567"/>
        <w:jc w:val="both"/>
        <w:rPr>
          <w:sz w:val="24"/>
          <w:szCs w:val="24"/>
        </w:rPr>
      </w:pPr>
      <w:r w:rsidRPr="004B31E6">
        <w:rPr>
          <w:sz w:val="24"/>
          <w:szCs w:val="24"/>
        </w:rPr>
        <w:t>В программе выделены следующие ступени становления авторства школьников как  компонента самореализации в процессе хореографической деятельности:</w:t>
      </w:r>
    </w:p>
    <w:p w:rsidR="006B332D" w:rsidRPr="004B31E6" w:rsidRDefault="006B332D" w:rsidP="006B332D">
      <w:pPr>
        <w:numPr>
          <w:ilvl w:val="0"/>
          <w:numId w:val="59"/>
        </w:numPr>
        <w:jc w:val="both"/>
        <w:rPr>
          <w:sz w:val="24"/>
          <w:szCs w:val="24"/>
        </w:rPr>
      </w:pPr>
      <w:r w:rsidRPr="004B31E6">
        <w:rPr>
          <w:sz w:val="24"/>
          <w:szCs w:val="24"/>
        </w:rPr>
        <w:t>Свободный танец, импровизация, в том числе с использованием элементов креативного танца (пространство, время, сила, форма движения и др.).</w:t>
      </w:r>
    </w:p>
    <w:p w:rsidR="006B332D" w:rsidRPr="004B31E6" w:rsidRDefault="006B332D" w:rsidP="006B332D">
      <w:pPr>
        <w:numPr>
          <w:ilvl w:val="0"/>
          <w:numId w:val="59"/>
        </w:numPr>
        <w:jc w:val="both"/>
        <w:rPr>
          <w:sz w:val="24"/>
          <w:szCs w:val="24"/>
        </w:rPr>
      </w:pPr>
      <w:r w:rsidRPr="004B31E6">
        <w:rPr>
          <w:sz w:val="24"/>
          <w:szCs w:val="24"/>
        </w:rPr>
        <w:t>Создание танца самостоятельно, индивидуально для представления в своем круге (родители, коллектив сверстников). Педагог оказывает поддержку обучающемуся в процессе творческой постановочной работы.</w:t>
      </w:r>
    </w:p>
    <w:p w:rsidR="006B332D" w:rsidRPr="004B31E6" w:rsidRDefault="006B332D" w:rsidP="006B332D">
      <w:pPr>
        <w:numPr>
          <w:ilvl w:val="0"/>
          <w:numId w:val="59"/>
        </w:numPr>
        <w:jc w:val="both"/>
        <w:rPr>
          <w:sz w:val="24"/>
          <w:szCs w:val="24"/>
        </w:rPr>
      </w:pPr>
      <w:r w:rsidRPr="004B31E6">
        <w:rPr>
          <w:sz w:val="24"/>
          <w:szCs w:val="24"/>
        </w:rPr>
        <w:t>Создание танца в сотворчестве с педагогом в расчете на массового зрителя, возможно для представления на фестивале, конкурсе.</w:t>
      </w:r>
    </w:p>
    <w:p w:rsidR="006B332D" w:rsidRPr="004B31E6" w:rsidRDefault="006B332D" w:rsidP="006B332D">
      <w:pPr>
        <w:ind w:firstLine="567"/>
        <w:jc w:val="both"/>
        <w:rPr>
          <w:sz w:val="24"/>
          <w:szCs w:val="24"/>
        </w:rPr>
      </w:pPr>
      <w:r w:rsidRPr="004B31E6">
        <w:rPr>
          <w:sz w:val="24"/>
          <w:szCs w:val="24"/>
        </w:rPr>
        <w:t xml:space="preserve">Развитие определенного уровня эстетической воспитанности подростка возможно в условиях </w:t>
      </w:r>
      <w:r w:rsidRPr="004B31E6">
        <w:rPr>
          <w:b/>
          <w:bCs/>
          <w:sz w:val="24"/>
          <w:szCs w:val="24"/>
        </w:rPr>
        <w:t>педагогической поддержки</w:t>
      </w:r>
      <w:r w:rsidRPr="004B31E6">
        <w:rPr>
          <w:sz w:val="24"/>
          <w:szCs w:val="24"/>
        </w:rPr>
        <w:t xml:space="preserve"> личности в процессе ее самореализации в творчестве, с помощью специально разработанной программы художественно-эстетической деятельности на основе интеграции искусств, обогащающей эстетический опыт школьника, с учетом возможностей индивидуальной образовательной траектории.</w:t>
      </w:r>
    </w:p>
    <w:p w:rsidR="006B332D" w:rsidRPr="004B31E6" w:rsidRDefault="006B332D" w:rsidP="006B332D">
      <w:pPr>
        <w:ind w:firstLine="567"/>
        <w:jc w:val="both"/>
        <w:rPr>
          <w:sz w:val="28"/>
          <w:szCs w:val="28"/>
        </w:rPr>
      </w:pPr>
      <w:r w:rsidRPr="004B31E6">
        <w:rPr>
          <w:sz w:val="24"/>
          <w:szCs w:val="24"/>
        </w:rPr>
        <w:t>Данный процесс взаимодействия мы рассматриваем с позиций концептуальных положений о педагогической поддержке О.С.Газмана, как принцип личностно-ориентированной (гуманистической) системы воспитания. Процесс становления авторской позиции и эстетического воспитания необходимо рассматривать с точки зрения процесса развития субъектности и индивидуальности ребенка. Таким процессом является педагогическая поддержка как элемент любого сотрудничества и взаимодействия. Важным в ее определении является то, что она есть проявление позитивного отношения к деятельности человека и готовности содействии его начинаниям и самореализации (25, с.62.</w:t>
      </w:r>
      <w:r w:rsidRPr="004B31E6">
        <w:rPr>
          <w:sz w:val="28"/>
          <w:szCs w:val="28"/>
        </w:rPr>
        <w:t>).</w:t>
      </w:r>
    </w:p>
    <w:p w:rsidR="006B332D" w:rsidRPr="004B31E6" w:rsidRDefault="006B332D" w:rsidP="006B332D">
      <w:pPr>
        <w:shd w:val="clear" w:color="auto" w:fill="FFFFFF"/>
        <w:ind w:right="283" w:firstLine="567"/>
        <w:jc w:val="both"/>
        <w:rPr>
          <w:sz w:val="24"/>
          <w:szCs w:val="24"/>
        </w:rPr>
      </w:pPr>
      <w:r w:rsidRPr="004B31E6">
        <w:rPr>
          <w:sz w:val="24"/>
          <w:szCs w:val="24"/>
        </w:rPr>
        <w:t>Педагогическая поддержка – процесс совместного определения с ребенком его собственных интересов и путей преодоления проблем, мешающих сохранить человеческое достоинство и самостоятельно достигать желаемых результатов в различных сферах деятельности и жизнедеятельности (20, с.35).</w:t>
      </w:r>
      <w:r w:rsidRPr="004B31E6">
        <w:rPr>
          <w:sz w:val="28"/>
          <w:szCs w:val="28"/>
        </w:rPr>
        <w:t xml:space="preserve"> </w:t>
      </w:r>
      <w:r w:rsidRPr="004B31E6">
        <w:rPr>
          <w:sz w:val="24"/>
          <w:szCs w:val="24"/>
        </w:rPr>
        <w:t xml:space="preserve">О.С. Газман рассматривал детское творчество в целом как важнейшую сферу самоопределения и самореализации ребенка. Он говорил о </w:t>
      </w:r>
      <w:r w:rsidRPr="004B31E6">
        <w:rPr>
          <w:i/>
          <w:iCs/>
          <w:sz w:val="24"/>
          <w:szCs w:val="24"/>
        </w:rPr>
        <w:t>поддержке человека в творческом самовоплощении (</w:t>
      </w:r>
      <w:r w:rsidRPr="004B31E6">
        <w:rPr>
          <w:sz w:val="24"/>
          <w:szCs w:val="24"/>
        </w:rPr>
        <w:t>там же</w:t>
      </w:r>
      <w:r w:rsidRPr="004B31E6">
        <w:rPr>
          <w:i/>
          <w:iCs/>
          <w:sz w:val="24"/>
          <w:szCs w:val="24"/>
        </w:rPr>
        <w:t>, с.179).</w:t>
      </w:r>
    </w:p>
    <w:p w:rsidR="006B332D" w:rsidRPr="004B31E6" w:rsidRDefault="006B332D" w:rsidP="006B332D">
      <w:pPr>
        <w:shd w:val="clear" w:color="auto" w:fill="FFFFFF"/>
        <w:ind w:left="29" w:right="67" w:firstLine="288"/>
        <w:jc w:val="both"/>
        <w:rPr>
          <w:sz w:val="24"/>
          <w:szCs w:val="24"/>
        </w:rPr>
      </w:pPr>
      <w:r w:rsidRPr="004B31E6">
        <w:rPr>
          <w:sz w:val="24"/>
          <w:szCs w:val="24"/>
        </w:rPr>
        <w:t>Педагог помогает подростку анализировать собственное произведение, избавиться от боязни быть неуспешным. Тем самым он содействует становлению способности самоанализа, проектирования собственных действий, рефлексии, эстетического вкуса, также стремлению добиться успеха, подсказав ведущие к этому пути.</w:t>
      </w:r>
    </w:p>
    <w:p w:rsidR="006B332D" w:rsidRPr="004B31E6" w:rsidRDefault="006B332D" w:rsidP="006B332D">
      <w:pPr>
        <w:tabs>
          <w:tab w:val="num" w:pos="720"/>
        </w:tabs>
        <w:ind w:firstLine="567"/>
        <w:jc w:val="both"/>
        <w:rPr>
          <w:sz w:val="24"/>
          <w:szCs w:val="24"/>
        </w:rPr>
      </w:pPr>
      <w:r w:rsidRPr="004B31E6">
        <w:rPr>
          <w:sz w:val="24"/>
          <w:szCs w:val="24"/>
        </w:rPr>
        <w:t xml:space="preserve">Педагогическая поддержка творческой деятельности подростка — </w:t>
      </w:r>
      <w:r w:rsidRPr="004B31E6">
        <w:rPr>
          <w:i/>
          <w:iCs/>
          <w:sz w:val="24"/>
          <w:szCs w:val="24"/>
        </w:rPr>
        <w:t xml:space="preserve">система личностно ориентированных методов и приемов, содействующих подростку в реализации его творческих возможностей, в сотворении собственного образа жизни, в решении новой </w:t>
      </w:r>
      <w:r w:rsidRPr="004B31E6">
        <w:rPr>
          <w:sz w:val="24"/>
          <w:szCs w:val="24"/>
        </w:rPr>
        <w:t xml:space="preserve">для </w:t>
      </w:r>
      <w:r w:rsidRPr="004B31E6">
        <w:rPr>
          <w:i/>
          <w:iCs/>
          <w:sz w:val="24"/>
          <w:szCs w:val="24"/>
        </w:rPr>
        <w:lastRenderedPageBreak/>
        <w:t>него художественной задачи как одного из способов преодоления жизненных проблем. (</w:t>
      </w:r>
      <w:r w:rsidRPr="004B31E6">
        <w:rPr>
          <w:sz w:val="24"/>
          <w:szCs w:val="24"/>
        </w:rPr>
        <w:t>там же</w:t>
      </w:r>
      <w:r w:rsidRPr="004B31E6">
        <w:rPr>
          <w:i/>
          <w:iCs/>
          <w:sz w:val="24"/>
          <w:szCs w:val="24"/>
        </w:rPr>
        <w:t>,</w:t>
      </w:r>
      <w:r w:rsidRPr="004B31E6">
        <w:rPr>
          <w:sz w:val="24"/>
          <w:szCs w:val="24"/>
        </w:rPr>
        <w:t>с.180</w:t>
      </w:r>
      <w:r w:rsidRPr="004B31E6">
        <w:rPr>
          <w:i/>
          <w:iCs/>
          <w:sz w:val="24"/>
          <w:szCs w:val="24"/>
        </w:rPr>
        <w:t>)</w:t>
      </w:r>
    </w:p>
    <w:p w:rsidR="006B332D" w:rsidRPr="004B31E6" w:rsidRDefault="006B332D" w:rsidP="006B332D">
      <w:pPr>
        <w:shd w:val="clear" w:color="auto" w:fill="FFFFFF"/>
        <w:spacing w:before="5"/>
        <w:ind w:right="139" w:firstLine="567"/>
        <w:jc w:val="both"/>
        <w:rPr>
          <w:sz w:val="24"/>
          <w:szCs w:val="24"/>
        </w:rPr>
      </w:pPr>
      <w:r w:rsidRPr="004B31E6">
        <w:rPr>
          <w:sz w:val="24"/>
          <w:szCs w:val="24"/>
        </w:rPr>
        <w:t>Основными единицами каждого из представленных уровней взаимодействия являются педагог- подросток. Поэтому для осуществления взаимодействия как педагогической поддержки, в профессиональной позиции воспитателя должны быть заложены нормы поддержки. К ним  Н.Б. Крылова относит:</w:t>
      </w:r>
    </w:p>
    <w:p w:rsidR="006B332D" w:rsidRPr="004B31E6" w:rsidRDefault="006B332D" w:rsidP="006B332D">
      <w:pPr>
        <w:shd w:val="clear" w:color="auto" w:fill="FFFFFF"/>
        <w:ind w:left="34" w:right="115" w:firstLine="264"/>
        <w:jc w:val="both"/>
        <w:rPr>
          <w:sz w:val="24"/>
          <w:szCs w:val="24"/>
        </w:rPr>
      </w:pPr>
      <w:r w:rsidRPr="004B31E6">
        <w:rPr>
          <w:sz w:val="24"/>
          <w:szCs w:val="24"/>
        </w:rPr>
        <w:t>а) любовь к ребенку, безусловное принятие его как личности, душевная теплота, отзывчивость, умение видеть и слышать, сопереживать, милосердие, терпимость и терпение, умение прощать;</w:t>
      </w:r>
    </w:p>
    <w:p w:rsidR="006B332D" w:rsidRPr="004B31E6" w:rsidRDefault="006B332D" w:rsidP="006B332D">
      <w:pPr>
        <w:shd w:val="clear" w:color="auto" w:fill="FFFFFF"/>
        <w:ind w:left="58" w:right="96" w:firstLine="274"/>
        <w:jc w:val="both"/>
        <w:rPr>
          <w:sz w:val="24"/>
          <w:szCs w:val="24"/>
        </w:rPr>
      </w:pPr>
      <w:r w:rsidRPr="004B31E6">
        <w:rPr>
          <w:sz w:val="24"/>
          <w:szCs w:val="24"/>
        </w:rPr>
        <w:t>б) приверженность к диалоговым формам общения с детьми, умение говорить по-товарищески (без сюсюканья и без панибратства), умение слушать, слышать и услышать;</w:t>
      </w:r>
    </w:p>
    <w:p w:rsidR="006B332D" w:rsidRPr="004B31E6" w:rsidRDefault="006B332D" w:rsidP="006B332D">
      <w:pPr>
        <w:shd w:val="clear" w:color="auto" w:fill="FFFFFF"/>
        <w:ind w:left="67" w:right="91" w:firstLine="278"/>
        <w:jc w:val="both"/>
        <w:rPr>
          <w:sz w:val="24"/>
          <w:szCs w:val="24"/>
        </w:rPr>
      </w:pPr>
      <w:r w:rsidRPr="004B31E6">
        <w:rPr>
          <w:sz w:val="24"/>
          <w:szCs w:val="24"/>
        </w:rPr>
        <w:t>в) уважение достоинства и доверие, вера в миссию каждого ребенка, понимание его интересов, ожиданий и устремлений;</w:t>
      </w:r>
    </w:p>
    <w:p w:rsidR="006B332D" w:rsidRPr="004B31E6" w:rsidRDefault="006B332D" w:rsidP="006B332D">
      <w:pPr>
        <w:shd w:val="clear" w:color="auto" w:fill="FFFFFF"/>
        <w:ind w:left="82" w:right="82" w:firstLine="264"/>
        <w:jc w:val="both"/>
        <w:rPr>
          <w:sz w:val="24"/>
          <w:szCs w:val="24"/>
        </w:rPr>
      </w:pPr>
      <w:r w:rsidRPr="004B31E6">
        <w:rPr>
          <w:sz w:val="24"/>
          <w:szCs w:val="24"/>
        </w:rPr>
        <w:t>г) ожидание успеха в решении проблемы, готовность оказать содействие и прямую помощь при решении проблемы, отказ от субъективных оценок и выводов;</w:t>
      </w:r>
    </w:p>
    <w:p w:rsidR="006B332D" w:rsidRPr="004B31E6" w:rsidRDefault="006B332D" w:rsidP="006B332D">
      <w:pPr>
        <w:shd w:val="clear" w:color="auto" w:fill="FFFFFF"/>
        <w:ind w:left="96" w:right="67" w:firstLine="259"/>
        <w:jc w:val="both"/>
        <w:rPr>
          <w:sz w:val="24"/>
          <w:szCs w:val="24"/>
        </w:rPr>
      </w:pPr>
      <w:r w:rsidRPr="004B31E6">
        <w:rPr>
          <w:sz w:val="24"/>
          <w:szCs w:val="24"/>
        </w:rPr>
        <w:t>д) признание права ребенка на свободу поступка, выбора, самовыражения; признание воли ребенка и его права на собственное волеизъявление (право «хочу» и «не хочу»);</w:t>
      </w:r>
    </w:p>
    <w:p w:rsidR="006B332D" w:rsidRPr="004B31E6" w:rsidRDefault="006B332D" w:rsidP="006B332D">
      <w:pPr>
        <w:shd w:val="clear" w:color="auto" w:fill="FFFFFF"/>
        <w:ind w:left="110" w:right="58" w:firstLine="264"/>
        <w:jc w:val="both"/>
        <w:rPr>
          <w:sz w:val="24"/>
          <w:szCs w:val="24"/>
        </w:rPr>
      </w:pPr>
      <w:r w:rsidRPr="004B31E6">
        <w:rPr>
          <w:sz w:val="24"/>
          <w:szCs w:val="24"/>
        </w:rPr>
        <w:t>е) поощрение и одобрение самостоятельности, независимости и уверенности в его сильных сторонах, стимулирование самоанализа; признание равноправия ребенка в диалоге и решении собственной проблемы;</w:t>
      </w:r>
    </w:p>
    <w:p w:rsidR="006B332D" w:rsidRPr="004B31E6" w:rsidRDefault="006B332D" w:rsidP="006B332D">
      <w:pPr>
        <w:shd w:val="clear" w:color="auto" w:fill="FFFFFF"/>
        <w:ind w:left="134" w:right="34" w:firstLine="259"/>
        <w:jc w:val="both"/>
        <w:rPr>
          <w:sz w:val="24"/>
          <w:szCs w:val="24"/>
        </w:rPr>
      </w:pPr>
      <w:r w:rsidRPr="004B31E6">
        <w:rPr>
          <w:sz w:val="24"/>
          <w:szCs w:val="24"/>
        </w:rPr>
        <w:t>ж) умение быть товарищем для ребенка, готовность и способность быть на стороне ребенка (выступая в качестве символического защитника и адвоката), готовность ничего не требовать взамен;</w:t>
      </w:r>
    </w:p>
    <w:p w:rsidR="006B332D" w:rsidRPr="004B31E6" w:rsidRDefault="006B332D" w:rsidP="006B332D">
      <w:pPr>
        <w:shd w:val="clear" w:color="auto" w:fill="FFFFFF"/>
        <w:ind w:left="158" w:right="29" w:firstLine="274"/>
        <w:jc w:val="both"/>
        <w:rPr>
          <w:sz w:val="24"/>
          <w:szCs w:val="24"/>
        </w:rPr>
      </w:pPr>
      <w:r w:rsidRPr="004B31E6">
        <w:rPr>
          <w:sz w:val="24"/>
          <w:szCs w:val="24"/>
        </w:rPr>
        <w:t>з) собственный самоанализ, постоянный самоконтроль способность изменить позицию и оценку/самооценку (25, с.64).</w:t>
      </w:r>
    </w:p>
    <w:p w:rsidR="006B332D" w:rsidRPr="004B31E6" w:rsidRDefault="006B332D" w:rsidP="006B332D">
      <w:pPr>
        <w:pStyle w:val="21"/>
        <w:ind w:firstLine="720"/>
        <w:jc w:val="both"/>
        <w:outlineLvl w:val="9"/>
      </w:pPr>
      <w:r w:rsidRPr="004B31E6">
        <w:t>Дополнительная образователь</w:t>
      </w:r>
      <w:r w:rsidR="00353556" w:rsidRPr="004B31E6">
        <w:t>ная программа «ДЕБЮТ</w:t>
      </w:r>
      <w:r w:rsidRPr="004B31E6">
        <w:t>» состоит из нескольких ступеней:</w:t>
      </w:r>
    </w:p>
    <w:p w:rsidR="006B332D" w:rsidRPr="004B31E6" w:rsidRDefault="006B332D" w:rsidP="006B332D">
      <w:pPr>
        <w:jc w:val="both"/>
        <w:rPr>
          <w:sz w:val="24"/>
          <w:szCs w:val="24"/>
        </w:rPr>
      </w:pPr>
      <w:r w:rsidRPr="004B31E6">
        <w:rPr>
          <w:i/>
          <w:iCs/>
          <w:sz w:val="24"/>
          <w:szCs w:val="24"/>
        </w:rPr>
        <w:t>Первая ступень</w:t>
      </w:r>
      <w:r w:rsidRPr="004B31E6">
        <w:rPr>
          <w:sz w:val="24"/>
          <w:szCs w:val="24"/>
        </w:rPr>
        <w:t xml:space="preserve"> обучения – подпрограмма «Игроритмика». В процессе занятий ставятся задачи создания мотивации занятий хореографией, привития интереса, любви к музыкальному движению. Отсюда идет основной приток сил в ансамбль. </w:t>
      </w:r>
    </w:p>
    <w:p w:rsidR="006B332D" w:rsidRPr="004B31E6" w:rsidRDefault="006B332D" w:rsidP="006B332D">
      <w:pPr>
        <w:jc w:val="both"/>
        <w:rPr>
          <w:sz w:val="24"/>
          <w:szCs w:val="24"/>
        </w:rPr>
      </w:pPr>
      <w:r w:rsidRPr="004B31E6">
        <w:rPr>
          <w:i/>
          <w:iCs/>
          <w:sz w:val="24"/>
          <w:szCs w:val="24"/>
        </w:rPr>
        <w:t>Вторая ступень</w:t>
      </w:r>
      <w:r w:rsidRPr="004B31E6">
        <w:rPr>
          <w:sz w:val="24"/>
          <w:szCs w:val="24"/>
        </w:rPr>
        <w:t xml:space="preserve"> (подготовительная группа) – подпрограмма «Азбука хореографии». В данную</w:t>
      </w:r>
      <w:r w:rsidR="00353556" w:rsidRPr="004B31E6">
        <w:rPr>
          <w:sz w:val="24"/>
          <w:szCs w:val="24"/>
        </w:rPr>
        <w:t xml:space="preserve"> группу поступают учащиеся 1-4</w:t>
      </w:r>
      <w:r w:rsidRPr="004B31E6">
        <w:rPr>
          <w:sz w:val="24"/>
          <w:szCs w:val="24"/>
        </w:rPr>
        <w:t>х классов, проявившие значительный интерес к занятиям хореографии или отличающиеся высоким уровнем специальных хореографических способностей. Занятия данной группы проводятся параллельно с занятиями по игроритмике. Набор детей в хореографический коллектив может быть осуществлен, минуя подготовительное отделение.</w:t>
      </w:r>
    </w:p>
    <w:p w:rsidR="006B332D" w:rsidRPr="004B31E6" w:rsidRDefault="006B332D" w:rsidP="006B332D">
      <w:pPr>
        <w:jc w:val="both"/>
        <w:rPr>
          <w:sz w:val="24"/>
          <w:szCs w:val="24"/>
        </w:rPr>
      </w:pPr>
      <w:r w:rsidRPr="004B31E6">
        <w:rPr>
          <w:i/>
          <w:iCs/>
          <w:sz w:val="24"/>
          <w:szCs w:val="24"/>
        </w:rPr>
        <w:t>Третья ступень</w:t>
      </w:r>
      <w:r w:rsidRPr="004B31E6">
        <w:rPr>
          <w:sz w:val="24"/>
          <w:szCs w:val="24"/>
        </w:rPr>
        <w:t xml:space="preserve"> (основная группа) – решающий этап в развитии обучающихся. Это рубеж к переходу обучающихся в ансамбль. В процессе преподавания уже осуществляется дифференцированный подход к детям с учетом их физических данных и творческих способностей к восприятию предлагаемого материала.</w:t>
      </w:r>
    </w:p>
    <w:p w:rsidR="006B332D" w:rsidRPr="004B31E6" w:rsidRDefault="006B332D" w:rsidP="006B332D">
      <w:pPr>
        <w:jc w:val="both"/>
        <w:rPr>
          <w:sz w:val="24"/>
          <w:szCs w:val="24"/>
        </w:rPr>
      </w:pPr>
      <w:r w:rsidRPr="004B31E6">
        <w:rPr>
          <w:sz w:val="24"/>
          <w:szCs w:val="24"/>
        </w:rPr>
        <w:t xml:space="preserve">Последняя </w:t>
      </w:r>
      <w:r w:rsidRPr="004B31E6">
        <w:rPr>
          <w:i/>
          <w:iCs/>
          <w:sz w:val="24"/>
          <w:szCs w:val="24"/>
        </w:rPr>
        <w:t>четвертая ступень</w:t>
      </w:r>
      <w:r w:rsidRPr="004B31E6">
        <w:rPr>
          <w:sz w:val="24"/>
          <w:szCs w:val="24"/>
        </w:rPr>
        <w:t xml:space="preserve">  обучения - продолжается увеличение нагрузки на мышечный аппарат, углубленное изучение новых элементов с постепенно увеличивающейся степенью технической сложности предлагаемого материала, закрепляются навыки ансамблевого исполнения, эмоциональная отзывчивость, формирование чистоты стиля и хорошей манеры исполнения, формирование общей культуры.</w:t>
      </w:r>
    </w:p>
    <w:p w:rsidR="006B332D" w:rsidRPr="004B31E6" w:rsidRDefault="006B332D" w:rsidP="006B332D">
      <w:pPr>
        <w:ind w:firstLine="567"/>
        <w:rPr>
          <w:i/>
          <w:iCs/>
          <w:sz w:val="24"/>
          <w:szCs w:val="24"/>
        </w:rPr>
      </w:pPr>
      <w:r w:rsidRPr="004B31E6">
        <w:rPr>
          <w:sz w:val="24"/>
          <w:szCs w:val="24"/>
        </w:rPr>
        <w:t xml:space="preserve">Практическая реализация программы возможна лишь при условии мотивированности обучающихся к хореографической деятельности, одновременно в самой программе заключены средства формирования мотивации к занятиям художественно-эстетической деятельностью. </w:t>
      </w:r>
    </w:p>
    <w:p w:rsidR="006B332D" w:rsidRPr="004B31E6" w:rsidRDefault="006B332D" w:rsidP="006B332D">
      <w:pPr>
        <w:ind w:firstLine="567"/>
        <w:rPr>
          <w:i/>
          <w:iCs/>
          <w:sz w:val="24"/>
          <w:szCs w:val="24"/>
        </w:rPr>
      </w:pPr>
    </w:p>
    <w:p w:rsidR="006B332D" w:rsidRPr="004B31E6" w:rsidRDefault="006B332D" w:rsidP="006B332D">
      <w:pPr>
        <w:jc w:val="both"/>
        <w:rPr>
          <w:sz w:val="24"/>
          <w:szCs w:val="24"/>
        </w:rPr>
      </w:pPr>
      <w:r w:rsidRPr="004B31E6">
        <w:rPr>
          <w:sz w:val="24"/>
          <w:szCs w:val="24"/>
        </w:rPr>
        <w:t xml:space="preserve">       Основным </w:t>
      </w:r>
      <w:r w:rsidRPr="004B31E6">
        <w:rPr>
          <w:b/>
          <w:bCs/>
          <w:sz w:val="24"/>
          <w:szCs w:val="24"/>
        </w:rPr>
        <w:t>критерием оценки</w:t>
      </w:r>
      <w:r w:rsidRPr="004B31E6">
        <w:rPr>
          <w:sz w:val="24"/>
          <w:szCs w:val="24"/>
        </w:rPr>
        <w:t xml:space="preserve"> является индивидуальный, личностный критерий, когда  обучающийся сравнивается с самим собой вчерашним, что позволяет увидеть индивидуальные  успехи или их отсутствие. </w:t>
      </w:r>
    </w:p>
    <w:p w:rsidR="006B332D" w:rsidRPr="004B31E6" w:rsidRDefault="006B332D" w:rsidP="006B332D">
      <w:pPr>
        <w:ind w:right="459"/>
        <w:jc w:val="both"/>
        <w:rPr>
          <w:sz w:val="24"/>
          <w:szCs w:val="24"/>
        </w:rPr>
      </w:pPr>
      <w:r w:rsidRPr="004B31E6">
        <w:rPr>
          <w:i/>
          <w:iCs/>
          <w:sz w:val="24"/>
          <w:szCs w:val="24"/>
        </w:rPr>
        <w:t>Программа  мониторинга</w:t>
      </w:r>
      <w:r w:rsidRPr="004B31E6">
        <w:rPr>
          <w:sz w:val="24"/>
          <w:szCs w:val="24"/>
        </w:rPr>
        <w:t xml:space="preserve"> в хореографической деятельности представлена в таблице.</w:t>
      </w:r>
    </w:p>
    <w:p w:rsidR="006B332D" w:rsidRPr="004B31E6" w:rsidRDefault="006B332D" w:rsidP="006B332D">
      <w:pPr>
        <w:ind w:right="459"/>
        <w:jc w:val="both"/>
      </w:pPr>
    </w:p>
    <w:p w:rsidR="006B332D" w:rsidRPr="004B31E6" w:rsidRDefault="006B332D" w:rsidP="006B332D">
      <w:pPr>
        <w:ind w:right="459"/>
        <w:jc w:val="both"/>
      </w:pPr>
    </w:p>
    <w:tbl>
      <w:tblPr>
        <w:tblW w:w="871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3780"/>
        <w:gridCol w:w="2700"/>
      </w:tblGrid>
      <w:tr w:rsidR="006B332D" w:rsidRPr="004B31E6" w:rsidTr="006C7249">
        <w:trPr>
          <w:trHeight w:val="416"/>
        </w:trPr>
        <w:tc>
          <w:tcPr>
            <w:tcW w:w="2237" w:type="dxa"/>
          </w:tcPr>
          <w:p w:rsidR="006B332D" w:rsidRPr="004B31E6" w:rsidRDefault="006B332D" w:rsidP="006C7249">
            <w:pPr>
              <w:jc w:val="both"/>
            </w:pPr>
            <w:r w:rsidRPr="004B31E6">
              <w:t>Разделы диагностики</w:t>
            </w:r>
          </w:p>
        </w:tc>
        <w:tc>
          <w:tcPr>
            <w:tcW w:w="3780" w:type="dxa"/>
          </w:tcPr>
          <w:p w:rsidR="006B332D" w:rsidRPr="004B31E6" w:rsidRDefault="006B332D" w:rsidP="006C7249">
            <w:pPr>
              <w:ind w:left="77" w:right="459"/>
              <w:jc w:val="both"/>
            </w:pPr>
            <w:r w:rsidRPr="004B31E6">
              <w:t>Критерии и показатели</w:t>
            </w:r>
          </w:p>
        </w:tc>
        <w:tc>
          <w:tcPr>
            <w:tcW w:w="2700" w:type="dxa"/>
          </w:tcPr>
          <w:p w:rsidR="006B332D" w:rsidRPr="004B31E6" w:rsidRDefault="006B332D" w:rsidP="006C7249">
            <w:pPr>
              <w:ind w:left="77" w:right="459"/>
              <w:jc w:val="both"/>
            </w:pPr>
            <w:r w:rsidRPr="004B31E6">
              <w:t>Методы диагностики</w:t>
            </w:r>
          </w:p>
        </w:tc>
      </w:tr>
      <w:tr w:rsidR="006B332D" w:rsidRPr="004B31E6" w:rsidTr="006C7249">
        <w:trPr>
          <w:trHeight w:val="543"/>
        </w:trPr>
        <w:tc>
          <w:tcPr>
            <w:tcW w:w="2237" w:type="dxa"/>
          </w:tcPr>
          <w:p w:rsidR="006B332D" w:rsidRPr="004B31E6" w:rsidRDefault="006B332D" w:rsidP="006C7249">
            <w:pPr>
              <w:ind w:left="77" w:right="459"/>
              <w:jc w:val="both"/>
            </w:pPr>
            <w:r w:rsidRPr="004B31E6">
              <w:t>Мотивация</w:t>
            </w:r>
          </w:p>
        </w:tc>
        <w:tc>
          <w:tcPr>
            <w:tcW w:w="3780" w:type="dxa"/>
          </w:tcPr>
          <w:p w:rsidR="006B332D" w:rsidRPr="004B31E6" w:rsidRDefault="006B332D" w:rsidP="006C7249">
            <w:pPr>
              <w:ind w:left="77"/>
              <w:jc w:val="both"/>
            </w:pPr>
            <w:r w:rsidRPr="004B31E6">
              <w:t>Мотивы, интересы, ценности</w:t>
            </w:r>
          </w:p>
        </w:tc>
        <w:tc>
          <w:tcPr>
            <w:tcW w:w="2700" w:type="dxa"/>
          </w:tcPr>
          <w:p w:rsidR="006B332D" w:rsidRPr="004B31E6" w:rsidRDefault="006B332D" w:rsidP="006C7249">
            <w:pPr>
              <w:ind w:left="77"/>
              <w:jc w:val="both"/>
            </w:pPr>
            <w:r w:rsidRPr="004B31E6">
              <w:t>Анкетирование наблюдение</w:t>
            </w:r>
          </w:p>
        </w:tc>
      </w:tr>
      <w:tr w:rsidR="006B332D" w:rsidRPr="004B31E6" w:rsidTr="006C7249">
        <w:trPr>
          <w:trHeight w:val="229"/>
        </w:trPr>
        <w:tc>
          <w:tcPr>
            <w:tcW w:w="2237" w:type="dxa"/>
          </w:tcPr>
          <w:p w:rsidR="006B332D" w:rsidRPr="004B31E6" w:rsidRDefault="006B332D" w:rsidP="006C7249">
            <w:pPr>
              <w:ind w:left="77" w:right="-108"/>
              <w:jc w:val="both"/>
            </w:pPr>
            <w:r w:rsidRPr="004B31E6">
              <w:t>Эстетическая воспитанность</w:t>
            </w:r>
          </w:p>
        </w:tc>
        <w:tc>
          <w:tcPr>
            <w:tcW w:w="3780" w:type="dxa"/>
          </w:tcPr>
          <w:p w:rsidR="006B332D" w:rsidRPr="004B31E6" w:rsidRDefault="006B332D" w:rsidP="006C7249">
            <w:pPr>
              <w:ind w:left="79"/>
              <w:jc w:val="both"/>
            </w:pPr>
            <w:r w:rsidRPr="004B31E6">
              <w:t>Эстетический вкус, эстетический кругозор, эстетическое восприятие</w:t>
            </w:r>
          </w:p>
        </w:tc>
        <w:tc>
          <w:tcPr>
            <w:tcW w:w="2700" w:type="dxa"/>
          </w:tcPr>
          <w:p w:rsidR="006B332D" w:rsidRPr="004B31E6" w:rsidRDefault="006B332D" w:rsidP="006C7249">
            <w:pPr>
              <w:ind w:left="79"/>
              <w:jc w:val="both"/>
            </w:pPr>
            <w:r w:rsidRPr="004B31E6">
              <w:t>Наблюдение, анкетирование, результаты работ</w:t>
            </w:r>
          </w:p>
        </w:tc>
      </w:tr>
      <w:tr w:rsidR="006B332D" w:rsidRPr="004B31E6" w:rsidTr="006C7249">
        <w:trPr>
          <w:trHeight w:val="229"/>
        </w:trPr>
        <w:tc>
          <w:tcPr>
            <w:tcW w:w="2237" w:type="dxa"/>
          </w:tcPr>
          <w:p w:rsidR="006B332D" w:rsidRPr="004B31E6" w:rsidRDefault="006B332D" w:rsidP="006C7249">
            <w:pPr>
              <w:ind w:left="77" w:right="-108"/>
              <w:jc w:val="both"/>
            </w:pPr>
            <w:r w:rsidRPr="004B31E6">
              <w:t>Психомоторное развитие</w:t>
            </w:r>
          </w:p>
        </w:tc>
        <w:tc>
          <w:tcPr>
            <w:tcW w:w="3780" w:type="dxa"/>
          </w:tcPr>
          <w:p w:rsidR="006B332D" w:rsidRPr="004B31E6" w:rsidRDefault="006B332D" w:rsidP="006C7249">
            <w:pPr>
              <w:ind w:left="79"/>
              <w:jc w:val="both"/>
            </w:pPr>
            <w:r w:rsidRPr="004B31E6">
              <w:t>Музыкальность, артистизм, специальные хореографические данные, внимание, память</w:t>
            </w:r>
          </w:p>
        </w:tc>
        <w:tc>
          <w:tcPr>
            <w:tcW w:w="2700" w:type="dxa"/>
          </w:tcPr>
          <w:p w:rsidR="006B332D" w:rsidRPr="004B31E6" w:rsidRDefault="006B332D" w:rsidP="006C7249">
            <w:pPr>
              <w:ind w:left="79" w:right="27"/>
              <w:jc w:val="both"/>
            </w:pPr>
            <w:r w:rsidRPr="004B31E6">
              <w:t>Наблюдение, измерение</w:t>
            </w:r>
          </w:p>
        </w:tc>
      </w:tr>
      <w:tr w:rsidR="006B332D" w:rsidRPr="004B31E6" w:rsidTr="006C7249">
        <w:trPr>
          <w:trHeight w:val="229"/>
        </w:trPr>
        <w:tc>
          <w:tcPr>
            <w:tcW w:w="2237" w:type="dxa"/>
          </w:tcPr>
          <w:p w:rsidR="006B332D" w:rsidRPr="004B31E6" w:rsidRDefault="006B332D" w:rsidP="006C7249">
            <w:pPr>
              <w:ind w:left="77" w:right="-108"/>
              <w:jc w:val="both"/>
            </w:pPr>
            <w:r w:rsidRPr="004B31E6">
              <w:t>Творческое развитие</w:t>
            </w:r>
          </w:p>
        </w:tc>
        <w:tc>
          <w:tcPr>
            <w:tcW w:w="3780" w:type="dxa"/>
          </w:tcPr>
          <w:p w:rsidR="006B332D" w:rsidRPr="004B31E6" w:rsidRDefault="006B332D" w:rsidP="006C7249">
            <w:pPr>
              <w:tabs>
                <w:tab w:val="left" w:pos="3564"/>
              </w:tabs>
              <w:ind w:left="79"/>
              <w:jc w:val="both"/>
            </w:pPr>
            <w:r w:rsidRPr="004B31E6">
              <w:t>Творческие проявления, воображение</w:t>
            </w:r>
          </w:p>
        </w:tc>
        <w:tc>
          <w:tcPr>
            <w:tcW w:w="2700" w:type="dxa"/>
          </w:tcPr>
          <w:p w:rsidR="006B332D" w:rsidRPr="004B31E6" w:rsidRDefault="006B332D" w:rsidP="006C7249">
            <w:pPr>
              <w:ind w:left="79" w:right="27"/>
              <w:jc w:val="both"/>
            </w:pPr>
            <w:r w:rsidRPr="004B31E6">
              <w:t>Наблюдение, проявление авторской позиции</w:t>
            </w:r>
          </w:p>
        </w:tc>
      </w:tr>
    </w:tbl>
    <w:p w:rsidR="006B332D" w:rsidRPr="004B31E6" w:rsidRDefault="006B332D" w:rsidP="006B332D">
      <w:pPr>
        <w:rPr>
          <w:sz w:val="24"/>
          <w:szCs w:val="24"/>
        </w:rPr>
      </w:pPr>
    </w:p>
    <w:p w:rsidR="006B332D" w:rsidRPr="004B31E6" w:rsidRDefault="006B332D" w:rsidP="006B332D">
      <w:pPr>
        <w:jc w:val="both"/>
        <w:rPr>
          <w:i/>
          <w:iCs/>
          <w:sz w:val="24"/>
          <w:szCs w:val="24"/>
        </w:rPr>
      </w:pPr>
      <w:r w:rsidRPr="004B31E6">
        <w:rPr>
          <w:i/>
          <w:iCs/>
          <w:sz w:val="24"/>
          <w:szCs w:val="24"/>
        </w:rPr>
        <w:t>Материально-техническое обеспечение программы:</w:t>
      </w:r>
    </w:p>
    <w:p w:rsidR="006B332D" w:rsidRPr="004B31E6" w:rsidRDefault="006B332D" w:rsidP="006B332D">
      <w:pPr>
        <w:tabs>
          <w:tab w:val="num" w:pos="360"/>
        </w:tabs>
        <w:ind w:left="360" w:hanging="360"/>
        <w:jc w:val="both"/>
        <w:outlineLvl w:val="0"/>
        <w:rPr>
          <w:sz w:val="24"/>
          <w:szCs w:val="24"/>
        </w:rPr>
      </w:pPr>
      <w:r w:rsidRPr="004B31E6">
        <w:rPr>
          <w:sz w:val="24"/>
          <w:szCs w:val="24"/>
        </w:rPr>
        <w:t>Наличие учебного класса.</w:t>
      </w:r>
    </w:p>
    <w:p w:rsidR="006B332D" w:rsidRPr="004B31E6" w:rsidRDefault="006B332D" w:rsidP="006B332D">
      <w:pPr>
        <w:tabs>
          <w:tab w:val="num" w:pos="360"/>
        </w:tabs>
        <w:ind w:left="360" w:hanging="360"/>
        <w:jc w:val="both"/>
        <w:outlineLvl w:val="0"/>
        <w:rPr>
          <w:sz w:val="24"/>
          <w:szCs w:val="24"/>
        </w:rPr>
      </w:pPr>
      <w:r w:rsidRPr="004B31E6">
        <w:rPr>
          <w:sz w:val="24"/>
          <w:szCs w:val="24"/>
        </w:rPr>
        <w:t>Оборудование классов: станки, зеркала для самоконтроля, палубный пол.</w:t>
      </w:r>
    </w:p>
    <w:p w:rsidR="006B332D" w:rsidRPr="004B31E6" w:rsidRDefault="006B332D" w:rsidP="006B332D">
      <w:pPr>
        <w:tabs>
          <w:tab w:val="num" w:pos="360"/>
        </w:tabs>
        <w:ind w:left="360" w:hanging="360"/>
        <w:jc w:val="both"/>
        <w:outlineLvl w:val="0"/>
        <w:rPr>
          <w:sz w:val="24"/>
          <w:szCs w:val="24"/>
        </w:rPr>
      </w:pPr>
      <w:r w:rsidRPr="004B31E6">
        <w:rPr>
          <w:sz w:val="24"/>
          <w:szCs w:val="24"/>
        </w:rPr>
        <w:t>Техническое осн</w:t>
      </w:r>
      <w:r w:rsidR="00B36C52">
        <w:rPr>
          <w:sz w:val="24"/>
          <w:szCs w:val="24"/>
        </w:rPr>
        <w:t>ащение: магнитофоны,</w:t>
      </w:r>
      <w:r w:rsidRPr="004B31E6">
        <w:rPr>
          <w:sz w:val="24"/>
          <w:szCs w:val="24"/>
        </w:rPr>
        <w:t xml:space="preserve"> видеокамера. </w:t>
      </w:r>
    </w:p>
    <w:p w:rsidR="006B332D" w:rsidRPr="004B31E6" w:rsidRDefault="006B332D" w:rsidP="006B332D">
      <w:pPr>
        <w:tabs>
          <w:tab w:val="num" w:pos="360"/>
        </w:tabs>
        <w:ind w:left="360" w:hanging="360"/>
        <w:jc w:val="both"/>
        <w:outlineLvl w:val="0"/>
        <w:rPr>
          <w:sz w:val="24"/>
          <w:szCs w:val="24"/>
        </w:rPr>
      </w:pPr>
      <w:r w:rsidRPr="004B31E6">
        <w:rPr>
          <w:sz w:val="24"/>
          <w:szCs w:val="24"/>
        </w:rPr>
        <w:t>Сценическая площадка для репетиций.</w:t>
      </w:r>
    </w:p>
    <w:p w:rsidR="006B332D" w:rsidRPr="004B31E6" w:rsidRDefault="006B332D" w:rsidP="006B332D">
      <w:pPr>
        <w:tabs>
          <w:tab w:val="num" w:pos="360"/>
        </w:tabs>
        <w:ind w:left="360" w:hanging="360"/>
        <w:jc w:val="both"/>
        <w:outlineLvl w:val="0"/>
        <w:rPr>
          <w:sz w:val="24"/>
          <w:szCs w:val="24"/>
        </w:rPr>
      </w:pPr>
      <w:r w:rsidRPr="004B31E6">
        <w:rPr>
          <w:sz w:val="24"/>
          <w:szCs w:val="24"/>
        </w:rPr>
        <w:t xml:space="preserve">Оформление концертных номеров: </w:t>
      </w:r>
    </w:p>
    <w:p w:rsidR="006B332D" w:rsidRPr="004B31E6" w:rsidRDefault="006B332D" w:rsidP="006B332D">
      <w:pPr>
        <w:numPr>
          <w:ilvl w:val="0"/>
          <w:numId w:val="1"/>
        </w:numPr>
        <w:jc w:val="both"/>
        <w:rPr>
          <w:sz w:val="24"/>
          <w:szCs w:val="24"/>
        </w:rPr>
      </w:pPr>
      <w:r w:rsidRPr="004B31E6">
        <w:rPr>
          <w:sz w:val="24"/>
          <w:szCs w:val="24"/>
        </w:rPr>
        <w:t xml:space="preserve">изготовление костюмов в соответствии с репертуаром; </w:t>
      </w:r>
    </w:p>
    <w:p w:rsidR="006B332D" w:rsidRPr="004B31E6" w:rsidRDefault="00D76843" w:rsidP="006B332D">
      <w:pPr>
        <w:numPr>
          <w:ilvl w:val="0"/>
          <w:numId w:val="1"/>
        </w:numPr>
        <w:jc w:val="both"/>
        <w:rPr>
          <w:sz w:val="24"/>
          <w:szCs w:val="24"/>
        </w:rPr>
      </w:pPr>
      <w:r w:rsidRPr="004B31E6">
        <w:rPr>
          <w:sz w:val="24"/>
          <w:szCs w:val="24"/>
        </w:rPr>
        <w:t xml:space="preserve">обувь для сцены </w:t>
      </w:r>
      <w:r w:rsidR="006B332D" w:rsidRPr="004B31E6">
        <w:rPr>
          <w:sz w:val="24"/>
          <w:szCs w:val="24"/>
        </w:rPr>
        <w:t xml:space="preserve"> и для занятий; </w:t>
      </w:r>
    </w:p>
    <w:p w:rsidR="006B332D" w:rsidRPr="004B31E6" w:rsidRDefault="006B332D" w:rsidP="006B332D">
      <w:pPr>
        <w:numPr>
          <w:ilvl w:val="0"/>
          <w:numId w:val="1"/>
        </w:numPr>
        <w:jc w:val="both"/>
        <w:rPr>
          <w:sz w:val="24"/>
          <w:szCs w:val="24"/>
        </w:rPr>
      </w:pPr>
      <w:r w:rsidRPr="004B31E6">
        <w:rPr>
          <w:sz w:val="24"/>
          <w:szCs w:val="24"/>
        </w:rPr>
        <w:t xml:space="preserve">бутафория; </w:t>
      </w:r>
    </w:p>
    <w:p w:rsidR="006B332D" w:rsidRPr="004B31E6" w:rsidRDefault="006B332D" w:rsidP="006B332D">
      <w:pPr>
        <w:numPr>
          <w:ilvl w:val="0"/>
          <w:numId w:val="1"/>
        </w:numPr>
        <w:jc w:val="both"/>
        <w:rPr>
          <w:sz w:val="24"/>
          <w:szCs w:val="24"/>
        </w:rPr>
      </w:pPr>
      <w:r w:rsidRPr="004B31E6">
        <w:rPr>
          <w:sz w:val="24"/>
          <w:szCs w:val="24"/>
        </w:rPr>
        <w:t xml:space="preserve">оформление сцены (в соответствии с тематикой выступления). </w:t>
      </w:r>
    </w:p>
    <w:p w:rsidR="006B332D" w:rsidRPr="004B31E6" w:rsidRDefault="006B332D" w:rsidP="006B332D">
      <w:pPr>
        <w:tabs>
          <w:tab w:val="num" w:pos="360"/>
        </w:tabs>
        <w:ind w:left="360" w:hanging="360"/>
        <w:jc w:val="both"/>
        <w:rPr>
          <w:sz w:val="24"/>
          <w:szCs w:val="24"/>
        </w:rPr>
      </w:pPr>
      <w:r w:rsidRPr="004B31E6">
        <w:rPr>
          <w:sz w:val="24"/>
          <w:szCs w:val="24"/>
        </w:rPr>
        <w:t>Формирование учебного процесса и сцени</w:t>
      </w:r>
      <w:r w:rsidR="00D76843" w:rsidRPr="004B31E6">
        <w:rPr>
          <w:sz w:val="24"/>
          <w:szCs w:val="24"/>
        </w:rPr>
        <w:t>ческого материала на видео и фото</w:t>
      </w:r>
      <w:r w:rsidRPr="004B31E6">
        <w:rPr>
          <w:sz w:val="24"/>
          <w:szCs w:val="24"/>
        </w:rPr>
        <w:t xml:space="preserve">. </w:t>
      </w:r>
    </w:p>
    <w:p w:rsidR="006B332D" w:rsidRPr="004B31E6" w:rsidRDefault="006B332D" w:rsidP="006B332D">
      <w:pPr>
        <w:tabs>
          <w:tab w:val="num" w:pos="360"/>
        </w:tabs>
        <w:ind w:left="360" w:hanging="360"/>
        <w:jc w:val="both"/>
        <w:outlineLvl w:val="0"/>
        <w:rPr>
          <w:sz w:val="24"/>
          <w:szCs w:val="24"/>
        </w:rPr>
      </w:pPr>
      <w:r w:rsidRPr="004B31E6">
        <w:rPr>
          <w:sz w:val="24"/>
          <w:szCs w:val="24"/>
        </w:rPr>
        <w:t xml:space="preserve">Музыкальное оформление номеров: </w:t>
      </w:r>
    </w:p>
    <w:p w:rsidR="006B332D" w:rsidRPr="004B31E6" w:rsidRDefault="006B332D" w:rsidP="006B332D">
      <w:pPr>
        <w:numPr>
          <w:ilvl w:val="0"/>
          <w:numId w:val="1"/>
        </w:numPr>
        <w:jc w:val="both"/>
        <w:rPr>
          <w:sz w:val="24"/>
          <w:szCs w:val="24"/>
        </w:rPr>
      </w:pPr>
      <w:r w:rsidRPr="004B31E6">
        <w:rPr>
          <w:sz w:val="24"/>
          <w:szCs w:val="24"/>
        </w:rPr>
        <w:t xml:space="preserve">аранжировка музыкального материала с возможными материальными затратами; </w:t>
      </w:r>
    </w:p>
    <w:p w:rsidR="006B332D" w:rsidRPr="004B31E6" w:rsidRDefault="006B332D" w:rsidP="006B332D">
      <w:pPr>
        <w:numPr>
          <w:ilvl w:val="0"/>
          <w:numId w:val="1"/>
        </w:numPr>
        <w:jc w:val="both"/>
        <w:rPr>
          <w:sz w:val="24"/>
          <w:szCs w:val="24"/>
        </w:rPr>
      </w:pPr>
      <w:r w:rsidRPr="004B31E6">
        <w:rPr>
          <w:sz w:val="24"/>
          <w:szCs w:val="24"/>
        </w:rPr>
        <w:t xml:space="preserve">накопление </w:t>
      </w:r>
      <w:r w:rsidR="00D76843" w:rsidRPr="004B31E6">
        <w:rPr>
          <w:sz w:val="24"/>
          <w:szCs w:val="24"/>
        </w:rPr>
        <w:t>музыкального</w:t>
      </w:r>
      <w:r w:rsidRPr="004B31E6">
        <w:rPr>
          <w:sz w:val="24"/>
          <w:szCs w:val="24"/>
        </w:rPr>
        <w:t xml:space="preserve">. </w:t>
      </w:r>
    </w:p>
    <w:p w:rsidR="006B332D" w:rsidRPr="004B31E6" w:rsidRDefault="006B332D" w:rsidP="006B332D">
      <w:pPr>
        <w:tabs>
          <w:tab w:val="num" w:pos="360"/>
        </w:tabs>
        <w:ind w:left="360" w:hanging="360"/>
        <w:jc w:val="both"/>
        <w:outlineLvl w:val="0"/>
        <w:rPr>
          <w:sz w:val="24"/>
          <w:szCs w:val="24"/>
        </w:rPr>
      </w:pPr>
      <w:r w:rsidRPr="004B31E6">
        <w:rPr>
          <w:sz w:val="24"/>
          <w:szCs w:val="24"/>
        </w:rPr>
        <w:t xml:space="preserve">Возможность приглашения балетмейстеров-постановщиков для обогащения репертуара новыми формами и содержанием (с возможными материальными затратами). </w:t>
      </w:r>
    </w:p>
    <w:p w:rsidR="006B332D" w:rsidRPr="004B31E6" w:rsidRDefault="006B332D" w:rsidP="006B332D">
      <w:pPr>
        <w:jc w:val="both"/>
        <w:outlineLvl w:val="0"/>
        <w:rPr>
          <w:sz w:val="24"/>
          <w:szCs w:val="24"/>
        </w:rPr>
      </w:pPr>
    </w:p>
    <w:p w:rsidR="006B332D" w:rsidRPr="004B31E6" w:rsidRDefault="006B332D" w:rsidP="006B332D">
      <w:pPr>
        <w:pStyle w:val="31"/>
        <w:jc w:val="both"/>
        <w:rPr>
          <w:i/>
          <w:iCs/>
          <w:sz w:val="24"/>
          <w:szCs w:val="24"/>
        </w:rPr>
      </w:pPr>
      <w:r w:rsidRPr="004B31E6">
        <w:rPr>
          <w:i/>
          <w:iCs/>
          <w:sz w:val="24"/>
          <w:szCs w:val="24"/>
        </w:rPr>
        <w:t>Обеспечение санитарно-гигиенических норм и правил техники безопасности</w:t>
      </w:r>
    </w:p>
    <w:p w:rsidR="006B332D" w:rsidRPr="004B31E6" w:rsidRDefault="006B332D" w:rsidP="006B332D">
      <w:pPr>
        <w:pStyle w:val="21"/>
      </w:pPr>
      <w:r w:rsidRPr="004B31E6">
        <w:t>1. Тщательная влажная уборка помещения.</w:t>
      </w:r>
      <w:r w:rsidRPr="004B31E6">
        <w:br/>
        <w:t>2. Проветривание.</w:t>
      </w:r>
      <w:r w:rsidRPr="004B31E6">
        <w:br/>
        <w:t>3. Соблюдение режима обучения и перерывов.</w:t>
      </w:r>
      <w:r w:rsidRPr="004B31E6">
        <w:br/>
        <w:t>4. Проведение занятий по технике безопасности.</w:t>
      </w:r>
    </w:p>
    <w:p w:rsidR="006B332D" w:rsidRPr="004B31E6" w:rsidRDefault="006B332D" w:rsidP="006B332D">
      <w:pPr>
        <w:jc w:val="center"/>
        <w:rPr>
          <w:i/>
          <w:iCs/>
          <w:sz w:val="24"/>
          <w:szCs w:val="24"/>
        </w:rPr>
      </w:pPr>
      <w:r w:rsidRPr="004B31E6">
        <w:rPr>
          <w:i/>
          <w:iCs/>
          <w:sz w:val="24"/>
          <w:szCs w:val="24"/>
        </w:rPr>
        <w:t>Требования  к  внешнему  виду  детей:</w:t>
      </w:r>
    </w:p>
    <w:p w:rsidR="006B332D" w:rsidRPr="004B31E6" w:rsidRDefault="006B332D" w:rsidP="006B332D">
      <w:pPr>
        <w:pStyle w:val="a3"/>
        <w:rPr>
          <w:color w:val="auto"/>
        </w:rPr>
      </w:pPr>
      <w:r w:rsidRPr="004B31E6">
        <w:rPr>
          <w:color w:val="auto"/>
        </w:rPr>
        <w:t xml:space="preserve">       Обувь  должна  быть  мягкой  для  занятий  классическим  экзерсисом  (специальные  тапочки, носки, чешки) и  туфли  для  исполнения  народных  танцев. Форма  одежды  должна  быть  обтягивающей (купальники, трико), чтобы  педагог  мог видеть  недостатки  в  осанке  ребенка  во  время  исполнения  упражнений. Волосы  должны  быть  гладко  зачесаны, не  спадать  на  лицо.</w:t>
      </w:r>
    </w:p>
    <w:p w:rsidR="006B332D" w:rsidRPr="004B31E6" w:rsidRDefault="006B332D" w:rsidP="006B332D">
      <w:pPr>
        <w:jc w:val="center"/>
        <w:rPr>
          <w:i/>
          <w:iCs/>
          <w:sz w:val="24"/>
          <w:szCs w:val="24"/>
        </w:rPr>
      </w:pPr>
      <w:r w:rsidRPr="004B31E6">
        <w:rPr>
          <w:i/>
          <w:iCs/>
          <w:sz w:val="24"/>
          <w:szCs w:val="24"/>
        </w:rPr>
        <w:t>Связи  с  родителями:</w:t>
      </w:r>
    </w:p>
    <w:p w:rsidR="006B332D" w:rsidRPr="004B31E6" w:rsidRDefault="006B332D" w:rsidP="006B332D">
      <w:pPr>
        <w:ind w:firstLine="567"/>
        <w:outlineLvl w:val="0"/>
        <w:rPr>
          <w:sz w:val="24"/>
          <w:szCs w:val="24"/>
        </w:rPr>
      </w:pPr>
      <w:r w:rsidRPr="004B31E6">
        <w:rPr>
          <w:sz w:val="24"/>
          <w:szCs w:val="24"/>
        </w:rPr>
        <w:lastRenderedPageBreak/>
        <w:t>Большое  значение  при  организации  работы  придается  включению  родителей  в  ту  атмосферу  деловитости  и  серьезности, создать  которую    считается  необходимой  в  занятиях  искусством. Для  того, чтобы  создать  у  родителей  желаемый  психологический  настрой, вызвать  у  них  нужное  отношение и  понимание  целей  занятий, родители  приглашаются  на  концерты, открытые  занятия, проводятся  беседы  о  том, что  может  дать  ребенку  искусство  танца, раскрытие  значение  объективного, беспристрастного  подхода  к  своим  детям, необходимости  учета  их  индивидуальных  склонностей, способностей. Особенно  подчеркивается  роль  прилежания; прилежный, работоспособный, даже  менее  одаренный  ребенок  может  достичь  хороших  результатов, если  он  находится  в  атмосфере  доброжелательности, интереса  и  уважения  к  своим  достижениям.</w:t>
      </w:r>
    </w:p>
    <w:p w:rsidR="006B332D" w:rsidRPr="004B31E6" w:rsidRDefault="006B332D" w:rsidP="006B332D">
      <w:pPr>
        <w:outlineLvl w:val="0"/>
        <w:rPr>
          <w:sz w:val="24"/>
          <w:szCs w:val="24"/>
        </w:rPr>
      </w:pPr>
    </w:p>
    <w:p w:rsidR="006B332D" w:rsidRPr="004B31E6" w:rsidRDefault="006B332D" w:rsidP="006B332D">
      <w:pPr>
        <w:pStyle w:val="3"/>
        <w:rPr>
          <w:color w:val="auto"/>
          <w:sz w:val="32"/>
          <w:szCs w:val="32"/>
        </w:rPr>
      </w:pPr>
      <w:r w:rsidRPr="004B31E6">
        <w:rPr>
          <w:color w:val="auto"/>
          <w:sz w:val="32"/>
          <w:szCs w:val="32"/>
        </w:rPr>
        <w:t>Подпрограмма «Игроритмика»</w:t>
      </w:r>
    </w:p>
    <w:p w:rsidR="006B332D" w:rsidRPr="004B31E6" w:rsidRDefault="006B332D" w:rsidP="006B332D">
      <w:pPr>
        <w:jc w:val="center"/>
        <w:rPr>
          <w:b/>
          <w:bCs/>
          <w:sz w:val="24"/>
          <w:szCs w:val="24"/>
        </w:rPr>
      </w:pPr>
    </w:p>
    <w:p w:rsidR="006B332D" w:rsidRPr="004B31E6" w:rsidRDefault="006B332D" w:rsidP="006B332D">
      <w:pPr>
        <w:jc w:val="center"/>
        <w:rPr>
          <w:b/>
          <w:bCs/>
          <w:sz w:val="24"/>
          <w:szCs w:val="24"/>
        </w:rPr>
      </w:pPr>
      <w:r w:rsidRPr="004B31E6">
        <w:rPr>
          <w:b/>
          <w:bCs/>
          <w:sz w:val="24"/>
          <w:szCs w:val="24"/>
        </w:rPr>
        <w:t>Пояснительная записка.</w:t>
      </w:r>
    </w:p>
    <w:p w:rsidR="006B332D" w:rsidRPr="004B31E6" w:rsidRDefault="006B332D" w:rsidP="006B332D">
      <w:pPr>
        <w:ind w:firstLine="567"/>
        <w:jc w:val="both"/>
        <w:rPr>
          <w:sz w:val="24"/>
          <w:szCs w:val="24"/>
        </w:rPr>
      </w:pPr>
      <w:r w:rsidRPr="004B31E6">
        <w:rPr>
          <w:sz w:val="24"/>
          <w:szCs w:val="24"/>
        </w:rPr>
        <w:t xml:space="preserve">Успех  эстетического воспитания средствами хореографии зависит от того, насколько дети мотивированы и, овладевая разными видами художественно-творческой деятельности,  испытывают </w:t>
      </w:r>
      <w:r w:rsidRPr="004B31E6">
        <w:rPr>
          <w:i/>
          <w:iCs/>
          <w:sz w:val="24"/>
          <w:szCs w:val="24"/>
        </w:rPr>
        <w:t>потребность и удовольствие</w:t>
      </w:r>
      <w:r w:rsidRPr="004B31E6">
        <w:rPr>
          <w:sz w:val="24"/>
          <w:szCs w:val="24"/>
        </w:rPr>
        <w:t xml:space="preserve"> от нее.</w:t>
      </w:r>
    </w:p>
    <w:p w:rsidR="006B332D" w:rsidRPr="004B31E6" w:rsidRDefault="006B332D" w:rsidP="006B332D">
      <w:pPr>
        <w:ind w:firstLine="567"/>
        <w:jc w:val="both"/>
        <w:rPr>
          <w:sz w:val="24"/>
          <w:szCs w:val="24"/>
        </w:rPr>
      </w:pPr>
      <w:r w:rsidRPr="004B31E6">
        <w:rPr>
          <w:sz w:val="24"/>
          <w:szCs w:val="24"/>
        </w:rPr>
        <w:t xml:space="preserve">Наша практика показала, что прежде, чем включать детей в систематический учебно-тренировочную хореографическую деятельность, необходимо: сформировать у них представление о музыкальном движении, мотивировать их на дальнейшее обучение, способствовать развитию творческих способностей школьников. Для решения поставленных задач необходимо, на наш взгляд, использование в хореографической деятельности разных видов хореографии в комплексе на основе игры. </w:t>
      </w:r>
    </w:p>
    <w:p w:rsidR="006B332D" w:rsidRPr="004B31E6" w:rsidRDefault="006B332D" w:rsidP="006B332D">
      <w:pPr>
        <w:ind w:firstLine="567"/>
        <w:jc w:val="both"/>
        <w:rPr>
          <w:sz w:val="24"/>
          <w:szCs w:val="24"/>
        </w:rPr>
      </w:pPr>
      <w:r w:rsidRPr="004B31E6">
        <w:rPr>
          <w:sz w:val="24"/>
          <w:szCs w:val="24"/>
        </w:rPr>
        <w:t xml:space="preserve">В программу включены: музыкально-ритмические упражнения, стретчинг, разучивание простых танцевальных движений, инсценировки, пантомимические движения, </w:t>
      </w:r>
      <w:r w:rsidRPr="004B31E6">
        <w:rPr>
          <w:b/>
          <w:bCs/>
          <w:sz w:val="24"/>
          <w:szCs w:val="24"/>
        </w:rPr>
        <w:t>концепция креативного танца</w:t>
      </w:r>
      <w:r w:rsidRPr="004B31E6">
        <w:rPr>
          <w:sz w:val="24"/>
          <w:szCs w:val="24"/>
        </w:rPr>
        <w:t xml:space="preserve">. </w:t>
      </w:r>
    </w:p>
    <w:p w:rsidR="006B332D" w:rsidRPr="004B31E6" w:rsidRDefault="006B332D" w:rsidP="006B332D">
      <w:pPr>
        <w:ind w:firstLine="567"/>
        <w:jc w:val="both"/>
        <w:rPr>
          <w:sz w:val="24"/>
          <w:szCs w:val="24"/>
        </w:rPr>
      </w:pPr>
      <w:r w:rsidRPr="004B31E6">
        <w:rPr>
          <w:sz w:val="24"/>
          <w:szCs w:val="24"/>
        </w:rPr>
        <w:t>Музыкально-ритмические упражнения необходимы для развития умений слушать и «пропевать» музыку в движении. Для формирования и развития у детей музыкально-двигательного творчества чрезвычайно благоприятен сюжетный танец. Сюжетное развитие помогает ребенку видеть в танце особую форму «рассказа» и воспринимать выразительные движения как специфические средства, передающие его содержание, то есть выступающие в качестве своеобразного языка. Такой язык составляют танцевальные и пантомимические движения.</w:t>
      </w:r>
    </w:p>
    <w:p w:rsidR="006B332D" w:rsidRPr="004B31E6" w:rsidRDefault="006B332D" w:rsidP="006B332D">
      <w:pPr>
        <w:ind w:firstLine="567"/>
        <w:jc w:val="both"/>
        <w:rPr>
          <w:sz w:val="24"/>
          <w:szCs w:val="24"/>
        </w:rPr>
      </w:pPr>
      <w:r w:rsidRPr="004B31E6">
        <w:rPr>
          <w:sz w:val="24"/>
          <w:szCs w:val="24"/>
        </w:rPr>
        <w:t xml:space="preserve"> Чтобы определить место креативного танца среди других танцевальных направлений, обратимся к истории. В конце </w:t>
      </w:r>
      <w:r w:rsidRPr="004B31E6">
        <w:rPr>
          <w:sz w:val="24"/>
          <w:szCs w:val="24"/>
          <w:lang w:val="en-US"/>
        </w:rPr>
        <w:t>XIX</w:t>
      </w:r>
      <w:r w:rsidRPr="004B31E6">
        <w:rPr>
          <w:sz w:val="24"/>
          <w:szCs w:val="24"/>
        </w:rPr>
        <w:t xml:space="preserve">- начале </w:t>
      </w:r>
      <w:r w:rsidRPr="004B31E6">
        <w:rPr>
          <w:sz w:val="24"/>
          <w:szCs w:val="24"/>
          <w:lang w:val="en-US"/>
        </w:rPr>
        <w:t>XX</w:t>
      </w:r>
      <w:r w:rsidRPr="004B31E6">
        <w:rPr>
          <w:sz w:val="24"/>
          <w:szCs w:val="24"/>
        </w:rPr>
        <w:t xml:space="preserve"> веков зародился новый современный стиль танца – модерн. Многие танцовщики считали, что классический балет налагает слишком много ограничений на пластику танцующего и эмоциональную наполненность танца. Целью современного танца в первую очередь является выражение чувств и настроений, поэтому этот танец довольно свободный, универсальный. Основоположницей данного направления была знаменитая танцовщица Айседора Дункан. Другой ветвью свободного танца, предшествующего креативному танцу, была система музыкально-ритмического воспитания или ритмика (создатель – Ж.- Далькроз, С. Руднева и их последователи). Основной идеей музыкального движения является единство музыки и движения, а методом – двигательная импровизация.</w:t>
      </w:r>
    </w:p>
    <w:p w:rsidR="006B332D" w:rsidRPr="004B31E6" w:rsidRDefault="006B332D" w:rsidP="006B332D">
      <w:pPr>
        <w:jc w:val="both"/>
        <w:rPr>
          <w:sz w:val="24"/>
          <w:szCs w:val="24"/>
        </w:rPr>
      </w:pPr>
      <w:r w:rsidRPr="004B31E6">
        <w:rPr>
          <w:sz w:val="24"/>
          <w:szCs w:val="24"/>
        </w:rPr>
        <w:t xml:space="preserve">В 1960-х годах в Нью-Йорке появился танец пост-модерн, который относится к экспериментальным формам. Данный стиль включает в себя использование импровизации (танцоры изобретают движения непосредственно во время исполнения). </w:t>
      </w:r>
    </w:p>
    <w:p w:rsidR="006B332D" w:rsidRPr="004B31E6" w:rsidRDefault="006B332D" w:rsidP="006B332D">
      <w:pPr>
        <w:ind w:firstLine="720"/>
        <w:jc w:val="both"/>
        <w:rPr>
          <w:sz w:val="24"/>
          <w:szCs w:val="24"/>
        </w:rPr>
      </w:pPr>
      <w:r w:rsidRPr="004B31E6">
        <w:rPr>
          <w:sz w:val="24"/>
          <w:szCs w:val="24"/>
        </w:rPr>
        <w:lastRenderedPageBreak/>
        <w:t xml:space="preserve">Создателем концепции креативного танца является Эн Грин Гилберт. В 1981 году ею создан Центр Креативного танца, а также детская танцевальная компания, где дети имеют возможность исполнять для зрителей собственную хореографию. Креативный танец объединяет мастерство движения с мастерством выражения. Его технология может быть использована на любом возрастном уровне. Дети знакомятся с основными элементами построения танца: пространство, в котором располагается музыкальное движение; время, которое включает в себя скорость движения и ритм; сила – характер музыкального движения; форма движения, которая соответствует музыкальной форме. Осваивая концепцию креативного танца, ребенок выступает как </w:t>
      </w:r>
      <w:r w:rsidRPr="004B31E6">
        <w:rPr>
          <w:i/>
          <w:iCs/>
          <w:sz w:val="24"/>
          <w:szCs w:val="24"/>
        </w:rPr>
        <w:t>создатель собственных танцев</w:t>
      </w:r>
      <w:r w:rsidRPr="004B31E6">
        <w:rPr>
          <w:sz w:val="24"/>
          <w:szCs w:val="24"/>
        </w:rPr>
        <w:t>.</w:t>
      </w:r>
    </w:p>
    <w:p w:rsidR="006B332D" w:rsidRPr="004B31E6" w:rsidRDefault="006B332D" w:rsidP="006B332D">
      <w:pPr>
        <w:ind w:firstLine="720"/>
        <w:jc w:val="both"/>
        <w:rPr>
          <w:sz w:val="24"/>
          <w:szCs w:val="24"/>
        </w:rPr>
      </w:pPr>
      <w:r w:rsidRPr="004B31E6">
        <w:rPr>
          <w:sz w:val="24"/>
          <w:szCs w:val="24"/>
        </w:rPr>
        <w:t>Отметим важные особенности игроритмики как формы организации художественно-эстетической деятельности:</w:t>
      </w:r>
    </w:p>
    <w:p w:rsidR="006B332D" w:rsidRPr="004B31E6" w:rsidRDefault="006B332D" w:rsidP="006B332D">
      <w:pPr>
        <w:numPr>
          <w:ilvl w:val="0"/>
          <w:numId w:val="60"/>
        </w:numPr>
        <w:jc w:val="both"/>
        <w:rPr>
          <w:sz w:val="24"/>
          <w:szCs w:val="24"/>
        </w:rPr>
      </w:pPr>
      <w:r w:rsidRPr="004B31E6">
        <w:rPr>
          <w:spacing w:val="-6"/>
          <w:sz w:val="24"/>
          <w:szCs w:val="24"/>
        </w:rPr>
        <w:t>Возможность использования музыки и движения как средств коммуникации.</w:t>
      </w:r>
    </w:p>
    <w:p w:rsidR="006B332D" w:rsidRPr="004B31E6" w:rsidRDefault="006B332D" w:rsidP="006B332D">
      <w:pPr>
        <w:numPr>
          <w:ilvl w:val="0"/>
          <w:numId w:val="60"/>
        </w:numPr>
        <w:jc w:val="both"/>
        <w:rPr>
          <w:sz w:val="24"/>
          <w:szCs w:val="24"/>
        </w:rPr>
      </w:pPr>
      <w:r w:rsidRPr="004B31E6">
        <w:rPr>
          <w:sz w:val="24"/>
          <w:szCs w:val="24"/>
        </w:rPr>
        <w:t xml:space="preserve">Небольшой состав участников  (12-15 человек) </w:t>
      </w:r>
    </w:p>
    <w:p w:rsidR="006B332D" w:rsidRPr="004B31E6" w:rsidRDefault="006B332D" w:rsidP="006B332D">
      <w:pPr>
        <w:numPr>
          <w:ilvl w:val="0"/>
          <w:numId w:val="60"/>
        </w:numPr>
        <w:jc w:val="both"/>
        <w:rPr>
          <w:sz w:val="24"/>
          <w:szCs w:val="24"/>
        </w:rPr>
      </w:pPr>
      <w:r w:rsidRPr="004B31E6">
        <w:rPr>
          <w:sz w:val="24"/>
          <w:szCs w:val="24"/>
        </w:rPr>
        <w:t>Занятие может иметь единую сюжетную линию, а может быть полностью импровизированным в зависимости от  фантазии детей и педагога на музыкальный материал определенного содержания.</w:t>
      </w:r>
    </w:p>
    <w:p w:rsidR="006B332D" w:rsidRPr="004B31E6" w:rsidRDefault="006B332D" w:rsidP="006B332D">
      <w:pPr>
        <w:numPr>
          <w:ilvl w:val="0"/>
          <w:numId w:val="60"/>
        </w:numPr>
        <w:tabs>
          <w:tab w:val="left" w:pos="0"/>
        </w:tabs>
        <w:jc w:val="both"/>
        <w:rPr>
          <w:sz w:val="24"/>
          <w:szCs w:val="24"/>
        </w:rPr>
      </w:pPr>
      <w:r w:rsidRPr="004B31E6">
        <w:rPr>
          <w:sz w:val="24"/>
          <w:szCs w:val="24"/>
        </w:rPr>
        <w:t>Предполагается последовательное изучение понятий концепции креативного танца (пространство, тело, энергия, время, движение, форма), которые используются детьми для создания собственного танца.</w:t>
      </w:r>
    </w:p>
    <w:p w:rsidR="006B332D" w:rsidRPr="004B31E6" w:rsidRDefault="006B332D" w:rsidP="006B332D">
      <w:pPr>
        <w:numPr>
          <w:ilvl w:val="0"/>
          <w:numId w:val="60"/>
        </w:numPr>
        <w:tabs>
          <w:tab w:val="left" w:pos="0"/>
        </w:tabs>
        <w:jc w:val="both"/>
        <w:rPr>
          <w:sz w:val="24"/>
          <w:szCs w:val="24"/>
        </w:rPr>
      </w:pPr>
      <w:r w:rsidRPr="004B31E6">
        <w:rPr>
          <w:sz w:val="24"/>
          <w:szCs w:val="24"/>
        </w:rPr>
        <w:t>Знакомство с обобщенно-образными “значениями” отдельных пантомимических и танцевальных движений, с помощью которых дети учатся осмысленно и выразительно передавать различные настроения, отношения и др.</w:t>
      </w:r>
    </w:p>
    <w:p w:rsidR="006B332D" w:rsidRPr="004B31E6" w:rsidRDefault="006B332D" w:rsidP="006B332D">
      <w:pPr>
        <w:pStyle w:val="21"/>
        <w:jc w:val="both"/>
        <w:outlineLvl w:val="9"/>
        <w:rPr>
          <w:spacing w:val="3"/>
        </w:rPr>
      </w:pPr>
      <w:r w:rsidRPr="004B31E6">
        <w:rPr>
          <w:b/>
          <w:bCs/>
          <w:spacing w:val="3"/>
        </w:rPr>
        <w:t xml:space="preserve">Цель: </w:t>
      </w:r>
      <w:r w:rsidRPr="004B31E6">
        <w:rPr>
          <w:spacing w:val="3"/>
        </w:rPr>
        <w:t>развитие творческих способностей младших школьников средствами музыкального движения и импровизации.</w:t>
      </w:r>
    </w:p>
    <w:p w:rsidR="006B332D" w:rsidRPr="004B31E6" w:rsidRDefault="006B332D" w:rsidP="006B332D">
      <w:pPr>
        <w:pStyle w:val="21"/>
        <w:spacing w:line="360" w:lineRule="auto"/>
        <w:jc w:val="both"/>
        <w:outlineLvl w:val="9"/>
        <w:rPr>
          <w:b/>
          <w:bCs/>
          <w:spacing w:val="3"/>
        </w:rPr>
      </w:pPr>
      <w:r w:rsidRPr="004B31E6">
        <w:rPr>
          <w:b/>
          <w:bCs/>
          <w:spacing w:val="3"/>
        </w:rPr>
        <w:t>Задачи:</w:t>
      </w:r>
    </w:p>
    <w:p w:rsidR="006B332D" w:rsidRPr="004B31E6" w:rsidRDefault="006B332D" w:rsidP="006B332D">
      <w:pPr>
        <w:widowControl w:val="0"/>
        <w:numPr>
          <w:ilvl w:val="0"/>
          <w:numId w:val="61"/>
        </w:numPr>
        <w:shd w:val="clear" w:color="auto" w:fill="FFFFFF"/>
        <w:tabs>
          <w:tab w:val="clear" w:pos="1456"/>
          <w:tab w:val="left" w:pos="0"/>
          <w:tab w:val="num" w:pos="284"/>
        </w:tabs>
        <w:ind w:left="284" w:hanging="284"/>
        <w:jc w:val="both"/>
        <w:rPr>
          <w:spacing w:val="-6"/>
          <w:sz w:val="24"/>
          <w:szCs w:val="24"/>
        </w:rPr>
      </w:pPr>
      <w:r w:rsidRPr="004B31E6">
        <w:rPr>
          <w:spacing w:val="-6"/>
          <w:sz w:val="24"/>
          <w:szCs w:val="24"/>
        </w:rPr>
        <w:t>Развить коммуникативные умения, в условиях ситуации психологического комфорта, развить пространственное мышление, умение ориентироваться в пространстве, развить творческое воображение, внимание и способность к двигательной импровизации.</w:t>
      </w:r>
    </w:p>
    <w:p w:rsidR="006B332D" w:rsidRPr="004B31E6" w:rsidRDefault="006B332D" w:rsidP="006B332D">
      <w:pPr>
        <w:widowControl w:val="0"/>
        <w:numPr>
          <w:ilvl w:val="0"/>
          <w:numId w:val="61"/>
        </w:numPr>
        <w:shd w:val="clear" w:color="auto" w:fill="FFFFFF"/>
        <w:tabs>
          <w:tab w:val="clear" w:pos="1456"/>
          <w:tab w:val="num" w:pos="0"/>
          <w:tab w:val="num" w:pos="284"/>
        </w:tabs>
        <w:ind w:left="284" w:hanging="284"/>
        <w:jc w:val="both"/>
        <w:rPr>
          <w:sz w:val="24"/>
          <w:szCs w:val="24"/>
        </w:rPr>
      </w:pPr>
      <w:r w:rsidRPr="004B31E6">
        <w:rPr>
          <w:spacing w:val="-6"/>
          <w:sz w:val="24"/>
          <w:szCs w:val="24"/>
        </w:rPr>
        <w:t>Формировать тактильные ощущения, самоощущения, развить самосознание.</w:t>
      </w:r>
    </w:p>
    <w:p w:rsidR="006B332D" w:rsidRPr="004B31E6" w:rsidRDefault="006B332D" w:rsidP="006B332D">
      <w:pPr>
        <w:widowControl w:val="0"/>
        <w:numPr>
          <w:ilvl w:val="0"/>
          <w:numId w:val="61"/>
        </w:numPr>
        <w:shd w:val="clear" w:color="auto" w:fill="FFFFFF"/>
        <w:tabs>
          <w:tab w:val="clear" w:pos="1456"/>
          <w:tab w:val="num" w:pos="0"/>
          <w:tab w:val="num" w:pos="284"/>
        </w:tabs>
        <w:ind w:left="284" w:hanging="284"/>
        <w:jc w:val="both"/>
        <w:rPr>
          <w:sz w:val="24"/>
          <w:szCs w:val="24"/>
        </w:rPr>
      </w:pPr>
      <w:r w:rsidRPr="004B31E6">
        <w:rPr>
          <w:sz w:val="24"/>
          <w:szCs w:val="24"/>
        </w:rPr>
        <w:t>Воспитывать интерес к музыкальному движению.</w:t>
      </w:r>
    </w:p>
    <w:p w:rsidR="006B332D" w:rsidRPr="004B31E6" w:rsidRDefault="006B332D" w:rsidP="006B332D">
      <w:pPr>
        <w:widowControl w:val="0"/>
        <w:shd w:val="clear" w:color="auto" w:fill="FFFFFF"/>
        <w:jc w:val="both"/>
        <w:rPr>
          <w:sz w:val="24"/>
          <w:szCs w:val="24"/>
        </w:rPr>
      </w:pPr>
    </w:p>
    <w:p w:rsidR="006B332D" w:rsidRPr="004B31E6" w:rsidRDefault="006B332D" w:rsidP="006B332D">
      <w:pPr>
        <w:pStyle w:val="aa"/>
        <w:ind w:left="0" w:right="51" w:firstLine="284"/>
        <w:jc w:val="both"/>
        <w:rPr>
          <w:sz w:val="24"/>
          <w:szCs w:val="24"/>
        </w:rPr>
      </w:pPr>
      <w:r w:rsidRPr="004B31E6">
        <w:rPr>
          <w:sz w:val="24"/>
          <w:szCs w:val="24"/>
        </w:rPr>
        <w:t>По</w:t>
      </w:r>
      <w:r w:rsidR="00D76843" w:rsidRPr="004B31E6">
        <w:rPr>
          <w:sz w:val="24"/>
          <w:szCs w:val="24"/>
        </w:rPr>
        <w:t>дпрограмма рассчитана на детей 6</w:t>
      </w:r>
      <w:r w:rsidRPr="004B31E6">
        <w:rPr>
          <w:sz w:val="24"/>
          <w:szCs w:val="24"/>
        </w:rPr>
        <w:t>-8 лет с разной степенью одаренности и склонности к танцевальному искусству. Срок реализации подпрограммы -  2 года.</w:t>
      </w:r>
    </w:p>
    <w:p w:rsidR="006B332D" w:rsidRPr="004B31E6" w:rsidRDefault="006B332D" w:rsidP="006B332D">
      <w:pPr>
        <w:jc w:val="both"/>
        <w:rPr>
          <w:sz w:val="24"/>
          <w:szCs w:val="24"/>
        </w:rPr>
      </w:pPr>
      <w:r w:rsidRPr="004B31E6">
        <w:rPr>
          <w:sz w:val="28"/>
          <w:szCs w:val="28"/>
        </w:rPr>
        <w:t xml:space="preserve">      </w:t>
      </w:r>
      <w:r w:rsidRPr="004B31E6">
        <w:rPr>
          <w:sz w:val="24"/>
          <w:szCs w:val="24"/>
        </w:rPr>
        <w:t>Специфика  художественно-творческих  занятий для младших  школьников  обусловлена  психологическими, интеллектуальными, художественными  параметрами  данной  возрастной группы. При  этом  опорными являются  три  момента:</w:t>
      </w:r>
    </w:p>
    <w:p w:rsidR="006B332D" w:rsidRPr="004B31E6" w:rsidRDefault="006B332D" w:rsidP="006B332D">
      <w:pPr>
        <w:numPr>
          <w:ilvl w:val="0"/>
          <w:numId w:val="98"/>
        </w:numPr>
        <w:tabs>
          <w:tab w:val="clear" w:pos="720"/>
          <w:tab w:val="num" w:pos="284"/>
        </w:tabs>
        <w:autoSpaceDE w:val="0"/>
        <w:autoSpaceDN w:val="0"/>
        <w:ind w:left="284" w:hanging="218"/>
        <w:jc w:val="both"/>
        <w:rPr>
          <w:sz w:val="24"/>
          <w:szCs w:val="24"/>
        </w:rPr>
      </w:pPr>
      <w:r w:rsidRPr="004B31E6">
        <w:rPr>
          <w:sz w:val="24"/>
          <w:szCs w:val="24"/>
        </w:rPr>
        <w:t xml:space="preserve">Постижение  прекрасного  происходит  в  органическом  единстве  жизни  и  искусства, зрительных, слуховых, вербальных, моторно-пластических  впечатлений, спонтанно  формирующих  первоначальные  эстетические  представления. Целостность  восприятия  искусства  и  деятельности  обусловлена синкретизмом  восприятия  и  многозначностью  задатков учащихся  младших  классов. Именно  там  наиболее  ярко  проявляется  родственный  характер  всех  художественных  способностей: литературных  музыкальных, актерских  и  т.д. </w:t>
      </w:r>
    </w:p>
    <w:p w:rsidR="006B332D" w:rsidRPr="004B31E6" w:rsidRDefault="006B332D" w:rsidP="006B332D">
      <w:pPr>
        <w:numPr>
          <w:ilvl w:val="0"/>
          <w:numId w:val="98"/>
        </w:numPr>
        <w:tabs>
          <w:tab w:val="clear" w:pos="720"/>
          <w:tab w:val="num" w:pos="284"/>
        </w:tabs>
        <w:autoSpaceDE w:val="0"/>
        <w:autoSpaceDN w:val="0"/>
        <w:ind w:left="284" w:hanging="218"/>
        <w:jc w:val="both"/>
        <w:rPr>
          <w:sz w:val="24"/>
          <w:szCs w:val="24"/>
        </w:rPr>
      </w:pPr>
      <w:r w:rsidRPr="004B31E6">
        <w:rPr>
          <w:sz w:val="24"/>
          <w:szCs w:val="24"/>
        </w:rPr>
        <w:t xml:space="preserve">Психофизиологические особенности  детей – эмоциональная  отзывчивость, высокая  чувствительность  сенсорных  зон  нервной  системы, тип  соотношения  первой  и  второй  сигнальных  систем – обусловливают  преобладание  в  этой  возрастной  группе  художественного  типа сознания. Поэтому  детям  изначально  “присуща  талантливость”, что  является  важнейшей  предпосылкой  формирования  эстетических  способностей. </w:t>
      </w:r>
      <w:r w:rsidRPr="004B31E6">
        <w:rPr>
          <w:sz w:val="24"/>
          <w:szCs w:val="24"/>
        </w:rPr>
        <w:lastRenderedPageBreak/>
        <w:t>Важно  не  упустить  особенно благоприятные  возможности  эстетического  творческого  развития, так  как  компенсировать  пробел  позднее  не всегда  возможно.</w:t>
      </w:r>
    </w:p>
    <w:p w:rsidR="006B332D" w:rsidRPr="004B31E6" w:rsidRDefault="006B332D" w:rsidP="006B332D">
      <w:pPr>
        <w:numPr>
          <w:ilvl w:val="0"/>
          <w:numId w:val="98"/>
        </w:numPr>
        <w:tabs>
          <w:tab w:val="clear" w:pos="720"/>
          <w:tab w:val="num" w:pos="284"/>
        </w:tabs>
        <w:autoSpaceDE w:val="0"/>
        <w:autoSpaceDN w:val="0"/>
        <w:ind w:left="284" w:hanging="218"/>
        <w:jc w:val="both"/>
        <w:rPr>
          <w:sz w:val="24"/>
          <w:szCs w:val="24"/>
          <w:lang w:val="en-US"/>
        </w:rPr>
      </w:pPr>
      <w:r w:rsidRPr="004B31E6">
        <w:rPr>
          <w:sz w:val="24"/>
          <w:szCs w:val="24"/>
        </w:rPr>
        <w:t>Третья  возрастная  особенность младших  школьников  может  быть  обозначена  как  своеобразный  артистизм, то  есть  повышенная  способность  к  сопереживанию  и  отождествлению себя  с  героями  произведений искусства.</w:t>
      </w:r>
    </w:p>
    <w:p w:rsidR="006B332D" w:rsidRPr="004B31E6" w:rsidRDefault="006B332D" w:rsidP="006B332D">
      <w:pPr>
        <w:ind w:firstLine="567"/>
        <w:jc w:val="both"/>
        <w:rPr>
          <w:sz w:val="24"/>
          <w:szCs w:val="24"/>
        </w:rPr>
      </w:pPr>
      <w:r w:rsidRPr="004B31E6">
        <w:rPr>
          <w:sz w:val="24"/>
          <w:szCs w:val="24"/>
        </w:rPr>
        <w:t xml:space="preserve">Дети младшего школьного возраста отличаются большой подвижностью, но физически еще слабы. Они  нуждаются  в  частой  смене  движений, длительное  сохранение  статического  положения  для  них  крайне  утомительно. В  то  же  время  движения  детей  еще  не  организованы, плохо  координированы, запас  двигательных  навыков  у  них  не  велик, они   нуждаются  в  его  пополнении  и  усовершенствовании. В  эти  годы  дети  обладают  уже  достаточным   уровнем  психического  развития, но  очень  возбудимы. Для  этого  возраста  характерно  богатство  воображения  и  непосредственность  реакций. Внимание  детей  этого  возраста  крайне  неустойчиво. Они  легче  воспринимают  конкретный  материал, живой  образ  для  них  гораздо  ближе, чем  отвлеченное  понятие. </w:t>
      </w:r>
    </w:p>
    <w:p w:rsidR="006B332D" w:rsidRPr="004B31E6" w:rsidRDefault="006B332D" w:rsidP="006B332D">
      <w:pPr>
        <w:jc w:val="both"/>
        <w:rPr>
          <w:sz w:val="24"/>
          <w:szCs w:val="24"/>
        </w:rPr>
      </w:pPr>
      <w:r w:rsidRPr="004B31E6">
        <w:rPr>
          <w:sz w:val="24"/>
          <w:szCs w:val="24"/>
        </w:rPr>
        <w:t xml:space="preserve">       Игра  представляет  естественную  деятельность   детей  этого  возраста, их  эмоции  ярки  и  проявляются  открыто. Благодаря игре индивидуальность ребенка находит выражение в коллективном творчестве. Игры пробуждают у детей нравственные чувства, формирующие культуру личности, вырабатывают правила поведения в различных ситуациях. Игра развивает фантазию, воображение ребенка, помогает самореализоваться. Форма занятия через игру позволяет быстрее добиться запоминания необходимых понятий и знаний. Для работы берутся массовые танцы преимущественно игрового и сюжетного характера, соответствующие возрасту исполнителей. Инсценировки детских песенок и сказок, танцы на сюжеты детских игр, на школьную тематику. Основная задача – дать ребенку раскрепоститься, побывать актером, обрести уверенность в себе.</w:t>
      </w:r>
      <w:r w:rsidRPr="004B31E6">
        <w:rPr>
          <w:sz w:val="28"/>
          <w:szCs w:val="28"/>
        </w:rPr>
        <w:t xml:space="preserve"> </w:t>
      </w:r>
      <w:r w:rsidRPr="004B31E6">
        <w:rPr>
          <w:sz w:val="24"/>
          <w:szCs w:val="24"/>
        </w:rPr>
        <w:t>На основе групповой игровой деятельности и импровизации в младшем школьном возрасте начинает проявляться авторство.</w:t>
      </w:r>
    </w:p>
    <w:p w:rsidR="006B332D" w:rsidRPr="004B31E6" w:rsidRDefault="006B332D" w:rsidP="006B332D">
      <w:pPr>
        <w:jc w:val="both"/>
        <w:rPr>
          <w:i/>
          <w:iCs/>
          <w:sz w:val="24"/>
          <w:szCs w:val="24"/>
        </w:rPr>
      </w:pPr>
      <w:r w:rsidRPr="004B31E6">
        <w:rPr>
          <w:i/>
          <w:iCs/>
          <w:sz w:val="24"/>
          <w:szCs w:val="24"/>
        </w:rPr>
        <w:t>Структура программы:</w:t>
      </w:r>
    </w:p>
    <w:p w:rsidR="006B332D" w:rsidRPr="004B31E6" w:rsidRDefault="006B332D" w:rsidP="006B332D">
      <w:pPr>
        <w:jc w:val="both"/>
        <w:rPr>
          <w:sz w:val="24"/>
          <w:szCs w:val="24"/>
        </w:rPr>
      </w:pPr>
      <w:r w:rsidRPr="004B31E6">
        <w:rPr>
          <w:sz w:val="24"/>
          <w:szCs w:val="24"/>
          <w:u w:val="single"/>
          <w:lang w:val="en-US"/>
        </w:rPr>
        <w:t>I</w:t>
      </w:r>
      <w:r w:rsidRPr="004B31E6">
        <w:rPr>
          <w:sz w:val="24"/>
          <w:szCs w:val="24"/>
          <w:u w:val="single"/>
        </w:rPr>
        <w:t>. Раздел.</w:t>
      </w:r>
      <w:r w:rsidRPr="004B31E6">
        <w:rPr>
          <w:sz w:val="24"/>
          <w:szCs w:val="24"/>
        </w:rPr>
        <w:t xml:space="preserve"> Музыкальное движение.</w:t>
      </w:r>
    </w:p>
    <w:p w:rsidR="006B332D" w:rsidRPr="004B31E6" w:rsidRDefault="006B332D" w:rsidP="006B332D">
      <w:pPr>
        <w:pStyle w:val="23"/>
        <w:ind w:firstLine="0"/>
        <w:rPr>
          <w:color w:val="auto"/>
        </w:rPr>
      </w:pPr>
      <w:r w:rsidRPr="004B31E6">
        <w:rPr>
          <w:color w:val="auto"/>
        </w:rPr>
        <w:t>Основной вид деятельности – музыкально-ритмическая игра. Упражнения раздела способствуют развитию музыкальности, воспитывает любовь к музыкальному движению, развивают у детей слух, чувство  ритма, координацию движений, музыкально-ритмическую координацию – умение согласовывать движения частей тела во времени и пространстве под музыку, умение ориентироваться в пространстве, различать музыкальные жанры. Импровизация по концепции креативного танца.</w:t>
      </w:r>
    </w:p>
    <w:p w:rsidR="006B332D" w:rsidRPr="004B31E6" w:rsidRDefault="006B332D" w:rsidP="006B332D">
      <w:pPr>
        <w:jc w:val="both"/>
        <w:rPr>
          <w:sz w:val="24"/>
          <w:szCs w:val="24"/>
        </w:rPr>
      </w:pPr>
      <w:r w:rsidRPr="004B31E6">
        <w:rPr>
          <w:sz w:val="24"/>
          <w:szCs w:val="24"/>
          <w:u w:val="single"/>
          <w:lang w:val="en-US"/>
        </w:rPr>
        <w:t>II</w:t>
      </w:r>
      <w:r w:rsidRPr="004B31E6">
        <w:rPr>
          <w:sz w:val="24"/>
          <w:szCs w:val="24"/>
          <w:u w:val="single"/>
        </w:rPr>
        <w:t>. Раздел.</w:t>
      </w:r>
      <w:r w:rsidRPr="004B31E6">
        <w:rPr>
          <w:sz w:val="24"/>
          <w:szCs w:val="24"/>
        </w:rPr>
        <w:t xml:space="preserve">  Развитие познавательной активности осуществляется на каждом занятии (тем для отдельных теоретических занятий не предусмотрено, они являются органическим звеном каждого практического занятия), путем синтезирования хореографии с другими видами художественно-эстетической и коммуникативной деятельностью.</w:t>
      </w:r>
    </w:p>
    <w:p w:rsidR="006B332D" w:rsidRPr="004B31E6" w:rsidRDefault="006B332D" w:rsidP="006B332D">
      <w:pPr>
        <w:jc w:val="both"/>
        <w:rPr>
          <w:sz w:val="24"/>
          <w:szCs w:val="24"/>
        </w:rPr>
      </w:pPr>
      <w:r w:rsidRPr="004B31E6">
        <w:rPr>
          <w:sz w:val="24"/>
          <w:szCs w:val="24"/>
          <w:u w:val="single"/>
          <w:lang w:val="en-US"/>
        </w:rPr>
        <w:t>III</w:t>
      </w:r>
      <w:r w:rsidRPr="004B31E6">
        <w:rPr>
          <w:sz w:val="24"/>
          <w:szCs w:val="24"/>
          <w:u w:val="single"/>
        </w:rPr>
        <w:t xml:space="preserve">. Раздел. </w:t>
      </w:r>
      <w:r w:rsidRPr="004B31E6">
        <w:rPr>
          <w:sz w:val="24"/>
          <w:szCs w:val="24"/>
        </w:rPr>
        <w:t>Разучивание простых танцевальных комбинаций и инсценировок как самостоятельных номеров.</w:t>
      </w:r>
    </w:p>
    <w:p w:rsidR="006B332D" w:rsidRPr="004B31E6" w:rsidRDefault="006B332D" w:rsidP="006B332D">
      <w:pPr>
        <w:jc w:val="both"/>
        <w:rPr>
          <w:sz w:val="24"/>
          <w:szCs w:val="24"/>
        </w:rPr>
      </w:pPr>
      <w:r w:rsidRPr="004B31E6">
        <w:rPr>
          <w:sz w:val="24"/>
          <w:szCs w:val="24"/>
          <w:u w:val="single"/>
          <w:lang w:val="en-US"/>
        </w:rPr>
        <w:t>IV</w:t>
      </w:r>
      <w:r w:rsidRPr="004B31E6">
        <w:rPr>
          <w:sz w:val="24"/>
          <w:szCs w:val="24"/>
          <w:u w:val="single"/>
        </w:rPr>
        <w:t>. Раздел</w:t>
      </w:r>
      <w:r w:rsidRPr="004B31E6">
        <w:rPr>
          <w:sz w:val="24"/>
          <w:szCs w:val="24"/>
        </w:rPr>
        <w:t>. Авторство. Импровизация на основе элементов концепции креативного танца.</w:t>
      </w:r>
    </w:p>
    <w:p w:rsidR="006B332D" w:rsidRPr="004B31E6" w:rsidRDefault="006B332D" w:rsidP="006B332D">
      <w:pPr>
        <w:jc w:val="both"/>
        <w:rPr>
          <w:i/>
          <w:iCs/>
          <w:sz w:val="24"/>
          <w:szCs w:val="24"/>
        </w:rPr>
      </w:pPr>
      <w:r w:rsidRPr="004B31E6">
        <w:rPr>
          <w:i/>
          <w:iCs/>
          <w:sz w:val="24"/>
          <w:szCs w:val="24"/>
        </w:rPr>
        <w:t>Результативность  освоения подпрограммы:</w:t>
      </w:r>
    </w:p>
    <w:p w:rsidR="006B332D" w:rsidRPr="004B31E6" w:rsidRDefault="006B332D" w:rsidP="006B332D">
      <w:pPr>
        <w:jc w:val="both"/>
        <w:rPr>
          <w:sz w:val="24"/>
          <w:szCs w:val="24"/>
        </w:rPr>
      </w:pPr>
      <w:r w:rsidRPr="004B31E6">
        <w:rPr>
          <w:sz w:val="24"/>
          <w:szCs w:val="24"/>
        </w:rPr>
        <w:t>Исходя из поставленных задач ребенок к концу обучения в группе «Игроритмика» должен:</w:t>
      </w:r>
    </w:p>
    <w:p w:rsidR="006B332D" w:rsidRPr="004B31E6" w:rsidRDefault="006B332D" w:rsidP="006B332D">
      <w:pPr>
        <w:numPr>
          <w:ilvl w:val="0"/>
          <w:numId w:val="14"/>
        </w:numPr>
        <w:tabs>
          <w:tab w:val="num" w:pos="284"/>
        </w:tabs>
        <w:ind w:left="284" w:firstLine="0"/>
        <w:jc w:val="both"/>
        <w:rPr>
          <w:sz w:val="24"/>
          <w:szCs w:val="24"/>
        </w:rPr>
      </w:pPr>
      <w:r w:rsidRPr="004B31E6">
        <w:rPr>
          <w:sz w:val="24"/>
          <w:szCs w:val="24"/>
        </w:rPr>
        <w:t>проявлять интерес к музыкально-художественному движению;</w:t>
      </w:r>
    </w:p>
    <w:p w:rsidR="006B332D" w:rsidRPr="004B31E6" w:rsidRDefault="006B332D" w:rsidP="006B332D">
      <w:pPr>
        <w:numPr>
          <w:ilvl w:val="0"/>
          <w:numId w:val="62"/>
        </w:numPr>
        <w:ind w:left="284" w:firstLine="0"/>
        <w:jc w:val="both"/>
        <w:rPr>
          <w:sz w:val="24"/>
          <w:szCs w:val="24"/>
        </w:rPr>
      </w:pPr>
      <w:r w:rsidRPr="004B31E6">
        <w:rPr>
          <w:sz w:val="24"/>
          <w:szCs w:val="24"/>
        </w:rPr>
        <w:t xml:space="preserve">сохранять правильную осанку; </w:t>
      </w:r>
    </w:p>
    <w:p w:rsidR="006B332D" w:rsidRPr="004B31E6" w:rsidRDefault="006B332D" w:rsidP="006B332D">
      <w:pPr>
        <w:numPr>
          <w:ilvl w:val="0"/>
          <w:numId w:val="62"/>
        </w:numPr>
        <w:ind w:left="284" w:firstLine="0"/>
        <w:jc w:val="both"/>
        <w:rPr>
          <w:sz w:val="24"/>
          <w:szCs w:val="24"/>
        </w:rPr>
      </w:pPr>
      <w:r w:rsidRPr="004B31E6">
        <w:rPr>
          <w:sz w:val="24"/>
          <w:szCs w:val="24"/>
        </w:rPr>
        <w:t xml:space="preserve">передвигаться по определенной площадке и в определенном рисунке, запоминая изменения рисунка; </w:t>
      </w:r>
    </w:p>
    <w:p w:rsidR="006B332D" w:rsidRPr="004B31E6" w:rsidRDefault="006B332D" w:rsidP="006B332D">
      <w:pPr>
        <w:numPr>
          <w:ilvl w:val="0"/>
          <w:numId w:val="62"/>
        </w:numPr>
        <w:ind w:left="284" w:firstLine="0"/>
        <w:jc w:val="both"/>
        <w:rPr>
          <w:sz w:val="24"/>
          <w:szCs w:val="24"/>
        </w:rPr>
      </w:pPr>
      <w:r w:rsidRPr="004B31E6">
        <w:rPr>
          <w:sz w:val="24"/>
          <w:szCs w:val="24"/>
        </w:rPr>
        <w:t xml:space="preserve">согласовывать движения с музыкой; </w:t>
      </w:r>
    </w:p>
    <w:p w:rsidR="006B332D" w:rsidRPr="004B31E6" w:rsidRDefault="006B332D" w:rsidP="006B332D">
      <w:pPr>
        <w:numPr>
          <w:ilvl w:val="0"/>
          <w:numId w:val="62"/>
        </w:numPr>
        <w:ind w:left="284" w:firstLine="0"/>
        <w:jc w:val="both"/>
        <w:rPr>
          <w:sz w:val="24"/>
          <w:szCs w:val="24"/>
        </w:rPr>
      </w:pPr>
      <w:r w:rsidRPr="004B31E6">
        <w:rPr>
          <w:sz w:val="24"/>
          <w:szCs w:val="24"/>
        </w:rPr>
        <w:lastRenderedPageBreak/>
        <w:t xml:space="preserve">переходить из одного движения в другое; </w:t>
      </w:r>
    </w:p>
    <w:p w:rsidR="006B332D" w:rsidRPr="004B31E6" w:rsidRDefault="006B332D" w:rsidP="006B332D">
      <w:pPr>
        <w:numPr>
          <w:ilvl w:val="0"/>
          <w:numId w:val="62"/>
        </w:numPr>
        <w:ind w:left="284" w:firstLine="0"/>
        <w:jc w:val="both"/>
        <w:rPr>
          <w:sz w:val="24"/>
          <w:szCs w:val="24"/>
        </w:rPr>
      </w:pPr>
      <w:r w:rsidRPr="004B31E6">
        <w:rPr>
          <w:sz w:val="24"/>
          <w:szCs w:val="24"/>
        </w:rPr>
        <w:t>показать развитие наблюдательности, эмоциональности, ритмичности, музыкальности, внимания, воображения и творческих проявлений.</w:t>
      </w:r>
    </w:p>
    <w:p w:rsidR="006B332D" w:rsidRPr="004B31E6" w:rsidRDefault="006B332D" w:rsidP="006B332D">
      <w:pPr>
        <w:numPr>
          <w:ilvl w:val="0"/>
          <w:numId w:val="62"/>
        </w:numPr>
        <w:ind w:left="284" w:firstLine="0"/>
        <w:jc w:val="both"/>
        <w:rPr>
          <w:sz w:val="24"/>
          <w:szCs w:val="24"/>
        </w:rPr>
      </w:pPr>
      <w:r w:rsidRPr="004B31E6">
        <w:rPr>
          <w:sz w:val="24"/>
          <w:szCs w:val="24"/>
        </w:rPr>
        <w:t xml:space="preserve">импровизировать и создавать собственные движения, уметь станцевать для зрителя под любую музыку без подготовки, используя полученные в процессе занятий знания, умения и навыки в области креативного танца </w:t>
      </w:r>
    </w:p>
    <w:p w:rsidR="006B332D" w:rsidRPr="004B31E6" w:rsidRDefault="006B332D" w:rsidP="006B332D">
      <w:pPr>
        <w:numPr>
          <w:ilvl w:val="0"/>
          <w:numId w:val="62"/>
        </w:numPr>
        <w:ind w:left="284" w:firstLine="0"/>
        <w:jc w:val="both"/>
        <w:rPr>
          <w:sz w:val="24"/>
          <w:szCs w:val="24"/>
        </w:rPr>
      </w:pPr>
      <w:r w:rsidRPr="004B31E6">
        <w:rPr>
          <w:sz w:val="24"/>
          <w:szCs w:val="24"/>
        </w:rPr>
        <w:t xml:space="preserve">знать элементы концепции креативного танца </w:t>
      </w:r>
    </w:p>
    <w:p w:rsidR="006B332D" w:rsidRPr="004B31E6" w:rsidRDefault="006B332D" w:rsidP="006B332D">
      <w:pPr>
        <w:pStyle w:val="8"/>
        <w:jc w:val="center"/>
        <w:rPr>
          <w:b w:val="0"/>
          <w:bCs w:val="0"/>
          <w:i/>
          <w:iCs/>
          <w:color w:val="auto"/>
          <w:sz w:val="24"/>
          <w:szCs w:val="24"/>
        </w:rPr>
      </w:pPr>
      <w:r w:rsidRPr="004B31E6">
        <w:rPr>
          <w:b w:val="0"/>
          <w:bCs w:val="0"/>
          <w:i/>
          <w:iCs/>
          <w:color w:val="auto"/>
          <w:sz w:val="24"/>
          <w:szCs w:val="24"/>
        </w:rPr>
        <w:t>Виды и формы контроля</w:t>
      </w:r>
    </w:p>
    <w:p w:rsidR="006B332D" w:rsidRPr="004B31E6" w:rsidRDefault="006B332D" w:rsidP="006B332D">
      <w:pPr>
        <w:ind w:left="-76" w:firstLine="796"/>
        <w:jc w:val="both"/>
        <w:outlineLvl w:val="0"/>
        <w:rPr>
          <w:sz w:val="24"/>
          <w:szCs w:val="24"/>
        </w:rPr>
      </w:pPr>
      <w:r w:rsidRPr="004B31E6">
        <w:rPr>
          <w:sz w:val="24"/>
          <w:szCs w:val="24"/>
        </w:rPr>
        <w:t xml:space="preserve">Текущий контроль действует на протяжении всего учебного года. В конце каждого полугодия проводится открытый урок (показ). </w:t>
      </w:r>
    </w:p>
    <w:p w:rsidR="006B332D" w:rsidRPr="004B31E6" w:rsidRDefault="006B332D" w:rsidP="006B332D">
      <w:pPr>
        <w:jc w:val="center"/>
        <w:rPr>
          <w:i/>
          <w:iCs/>
          <w:sz w:val="24"/>
          <w:szCs w:val="24"/>
        </w:rPr>
      </w:pPr>
      <w:r w:rsidRPr="004B31E6">
        <w:rPr>
          <w:i/>
          <w:iCs/>
          <w:sz w:val="24"/>
          <w:szCs w:val="24"/>
        </w:rPr>
        <w:t>Критерии  оценки.</w:t>
      </w:r>
    </w:p>
    <w:p w:rsidR="006B332D" w:rsidRPr="004B31E6" w:rsidRDefault="006B332D" w:rsidP="006B332D">
      <w:pPr>
        <w:jc w:val="both"/>
        <w:rPr>
          <w:sz w:val="24"/>
          <w:szCs w:val="24"/>
        </w:rPr>
      </w:pPr>
      <w:r w:rsidRPr="004B31E6">
        <w:rPr>
          <w:sz w:val="24"/>
          <w:szCs w:val="24"/>
        </w:rPr>
        <w:t xml:space="preserve">       Наблюдение за обучающимися, фиксирование изменений в динамике их развития, сопоставление имеющихся данных с эталонными позволяют  оценить индивидуальные особенности </w:t>
      </w:r>
      <w:r w:rsidRPr="004B31E6">
        <w:rPr>
          <w:b/>
          <w:bCs/>
          <w:sz w:val="24"/>
          <w:szCs w:val="24"/>
        </w:rPr>
        <w:t>психомоторного, эстетического и творческого</w:t>
      </w:r>
      <w:r w:rsidRPr="004B31E6">
        <w:rPr>
          <w:sz w:val="24"/>
          <w:szCs w:val="24"/>
        </w:rPr>
        <w:t xml:space="preserve"> развития каждого обучающегося в тот  или иной период работы по предложенной программе. О развитии интереса к занятиям по хореографии можно судить по уровню эстетического восприятия, его эмоциональности.  Психомоторное, творческое и эстетическое развитие детей мы рассматриваем в </w:t>
      </w:r>
      <w:r w:rsidRPr="004B31E6">
        <w:rPr>
          <w:b/>
          <w:bCs/>
          <w:sz w:val="24"/>
          <w:szCs w:val="24"/>
        </w:rPr>
        <w:t>целостности</w:t>
      </w:r>
      <w:r w:rsidRPr="004B31E6">
        <w:rPr>
          <w:sz w:val="24"/>
          <w:szCs w:val="24"/>
        </w:rPr>
        <w:t>, но для фиксирования динамики развития условно выделяем  показатели по каждому направлению воспитания.</w:t>
      </w:r>
    </w:p>
    <w:p w:rsidR="006B332D" w:rsidRPr="004B31E6" w:rsidRDefault="006B332D" w:rsidP="006B332D">
      <w:pPr>
        <w:jc w:val="both"/>
        <w:rPr>
          <w:sz w:val="24"/>
          <w:szCs w:val="24"/>
        </w:rPr>
      </w:pPr>
      <w:r w:rsidRPr="004B31E6">
        <w:rPr>
          <w:sz w:val="24"/>
          <w:szCs w:val="24"/>
        </w:rPr>
        <w:t>На данном этапе программы мы выделяем следующие показатели критериев:</w:t>
      </w:r>
    </w:p>
    <w:p w:rsidR="006B332D" w:rsidRPr="004B31E6" w:rsidRDefault="006B332D" w:rsidP="006B332D">
      <w:pPr>
        <w:numPr>
          <w:ilvl w:val="0"/>
          <w:numId w:val="99"/>
        </w:numPr>
        <w:tabs>
          <w:tab w:val="clear" w:pos="720"/>
          <w:tab w:val="num" w:pos="426"/>
        </w:tabs>
        <w:ind w:left="567" w:hanging="567"/>
        <w:jc w:val="both"/>
        <w:rPr>
          <w:sz w:val="24"/>
          <w:szCs w:val="24"/>
        </w:rPr>
      </w:pPr>
      <w:r w:rsidRPr="004B31E6">
        <w:rPr>
          <w:b/>
          <w:bCs/>
          <w:sz w:val="24"/>
          <w:szCs w:val="24"/>
        </w:rPr>
        <w:t>психомоторного развития</w:t>
      </w:r>
      <w:r w:rsidRPr="004B31E6">
        <w:rPr>
          <w:sz w:val="24"/>
          <w:szCs w:val="24"/>
        </w:rPr>
        <w:t xml:space="preserve"> – музыкальность, координация движений </w:t>
      </w:r>
    </w:p>
    <w:p w:rsidR="006B332D" w:rsidRPr="004B31E6" w:rsidRDefault="006B332D" w:rsidP="006B332D">
      <w:pPr>
        <w:numPr>
          <w:ilvl w:val="0"/>
          <w:numId w:val="99"/>
        </w:numPr>
        <w:tabs>
          <w:tab w:val="clear" w:pos="720"/>
        </w:tabs>
        <w:ind w:left="426" w:hanging="426"/>
        <w:jc w:val="both"/>
        <w:rPr>
          <w:sz w:val="24"/>
          <w:szCs w:val="24"/>
        </w:rPr>
      </w:pPr>
      <w:r w:rsidRPr="004B31E6">
        <w:rPr>
          <w:b/>
          <w:bCs/>
          <w:sz w:val="24"/>
          <w:szCs w:val="24"/>
        </w:rPr>
        <w:t xml:space="preserve">эстетического развития – </w:t>
      </w:r>
      <w:r w:rsidRPr="004B31E6">
        <w:rPr>
          <w:sz w:val="24"/>
          <w:szCs w:val="24"/>
        </w:rPr>
        <w:t xml:space="preserve">эстетическое восприятие (высокий - внимательное, сосредоточенное состояние в процессе слушания музыки, импровизации и исполнении танца, способность выразить свои суждения о танце; низкий – отсутствие внимания при слушании музыки и исполнении танца, нежелание выразить своих суждений о танце, музыке; средний – нестабильность внимания в процессе слушания музыки, сочетание желания к танцу с эмоциями равнодушия, влияние настроения) </w:t>
      </w:r>
    </w:p>
    <w:p w:rsidR="006B332D" w:rsidRPr="004B31E6" w:rsidRDefault="006B332D" w:rsidP="006B332D">
      <w:pPr>
        <w:numPr>
          <w:ilvl w:val="0"/>
          <w:numId w:val="99"/>
        </w:numPr>
        <w:tabs>
          <w:tab w:val="clear" w:pos="720"/>
          <w:tab w:val="num" w:pos="426"/>
        </w:tabs>
        <w:ind w:left="567" w:hanging="567"/>
        <w:jc w:val="both"/>
        <w:rPr>
          <w:sz w:val="24"/>
          <w:szCs w:val="24"/>
        </w:rPr>
      </w:pPr>
      <w:r w:rsidRPr="004B31E6">
        <w:rPr>
          <w:b/>
          <w:bCs/>
          <w:sz w:val="24"/>
          <w:szCs w:val="24"/>
        </w:rPr>
        <w:t>творческое развитие</w:t>
      </w:r>
      <w:r w:rsidRPr="004B31E6">
        <w:rPr>
          <w:sz w:val="24"/>
          <w:szCs w:val="24"/>
        </w:rPr>
        <w:t xml:space="preserve"> – творческие проявления и воображение </w:t>
      </w:r>
    </w:p>
    <w:p w:rsidR="006B332D" w:rsidRPr="004B31E6" w:rsidRDefault="006B332D" w:rsidP="006B332D">
      <w:pPr>
        <w:jc w:val="both"/>
        <w:rPr>
          <w:sz w:val="24"/>
          <w:szCs w:val="24"/>
        </w:rPr>
      </w:pPr>
    </w:p>
    <w:p w:rsidR="006B332D" w:rsidRPr="004B31E6" w:rsidRDefault="006B332D" w:rsidP="006B332D">
      <w:pPr>
        <w:jc w:val="center"/>
        <w:rPr>
          <w:sz w:val="28"/>
          <w:szCs w:val="28"/>
        </w:rPr>
      </w:pPr>
      <w:r w:rsidRPr="004B31E6">
        <w:rPr>
          <w:b/>
          <w:bCs/>
          <w:sz w:val="28"/>
          <w:szCs w:val="28"/>
        </w:rPr>
        <w:t>Учебно-тематический план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851"/>
        <w:gridCol w:w="992"/>
        <w:gridCol w:w="709"/>
        <w:gridCol w:w="850"/>
        <w:gridCol w:w="993"/>
        <w:gridCol w:w="708"/>
      </w:tblGrid>
      <w:tr w:rsidR="006B332D" w:rsidRPr="004B31E6" w:rsidTr="006C7249">
        <w:trPr>
          <w:trHeight w:val="138"/>
        </w:trPr>
        <w:tc>
          <w:tcPr>
            <w:tcW w:w="5103" w:type="dxa"/>
          </w:tcPr>
          <w:p w:rsidR="006B332D" w:rsidRPr="004B31E6" w:rsidRDefault="006B332D" w:rsidP="006C7249">
            <w:pPr>
              <w:jc w:val="both"/>
              <w:rPr>
                <w:sz w:val="28"/>
                <w:szCs w:val="28"/>
              </w:rPr>
            </w:pPr>
            <w:r w:rsidRPr="004B31E6">
              <w:rPr>
                <w:sz w:val="28"/>
                <w:szCs w:val="28"/>
              </w:rPr>
              <w:t xml:space="preserve">        Разделы и темы</w:t>
            </w:r>
          </w:p>
        </w:tc>
        <w:tc>
          <w:tcPr>
            <w:tcW w:w="5103" w:type="dxa"/>
            <w:gridSpan w:val="6"/>
          </w:tcPr>
          <w:p w:rsidR="006B332D" w:rsidRPr="004B31E6" w:rsidRDefault="006B332D" w:rsidP="006C7249">
            <w:pPr>
              <w:jc w:val="both"/>
              <w:rPr>
                <w:sz w:val="28"/>
                <w:szCs w:val="28"/>
              </w:rPr>
            </w:pPr>
            <w:r w:rsidRPr="004B31E6">
              <w:rPr>
                <w:sz w:val="28"/>
                <w:szCs w:val="28"/>
              </w:rPr>
              <w:t xml:space="preserve"> Количество    часов                </w:t>
            </w:r>
          </w:p>
        </w:tc>
      </w:tr>
      <w:tr w:rsidR="006B332D" w:rsidRPr="004B31E6" w:rsidTr="006C7249">
        <w:trPr>
          <w:cantSplit/>
          <w:trHeight w:val="146"/>
        </w:trPr>
        <w:tc>
          <w:tcPr>
            <w:tcW w:w="5103" w:type="dxa"/>
            <w:vMerge w:val="restart"/>
          </w:tcPr>
          <w:p w:rsidR="006B332D" w:rsidRPr="004B31E6" w:rsidRDefault="006B332D" w:rsidP="006C7249">
            <w:pPr>
              <w:jc w:val="both"/>
              <w:rPr>
                <w:sz w:val="28"/>
                <w:szCs w:val="28"/>
              </w:rPr>
            </w:pPr>
            <w:r w:rsidRPr="004B31E6">
              <w:rPr>
                <w:sz w:val="28"/>
                <w:szCs w:val="28"/>
              </w:rPr>
              <w:t xml:space="preserve">                      Год</w:t>
            </w:r>
          </w:p>
        </w:tc>
        <w:tc>
          <w:tcPr>
            <w:tcW w:w="2552" w:type="dxa"/>
            <w:gridSpan w:val="3"/>
          </w:tcPr>
          <w:p w:rsidR="006B332D" w:rsidRPr="004B31E6" w:rsidRDefault="006B332D" w:rsidP="006C7249">
            <w:pPr>
              <w:jc w:val="both"/>
            </w:pPr>
            <w:r w:rsidRPr="004B31E6">
              <w:rPr>
                <w:sz w:val="28"/>
                <w:szCs w:val="28"/>
              </w:rPr>
              <w:t xml:space="preserve">                       </w:t>
            </w:r>
            <w:r w:rsidRPr="004B31E6">
              <w:t>1</w:t>
            </w:r>
          </w:p>
        </w:tc>
        <w:tc>
          <w:tcPr>
            <w:tcW w:w="2551" w:type="dxa"/>
            <w:gridSpan w:val="3"/>
            <w:tcBorders>
              <w:bottom w:val="nil"/>
            </w:tcBorders>
          </w:tcPr>
          <w:p w:rsidR="006B332D" w:rsidRPr="004B31E6" w:rsidRDefault="006B332D" w:rsidP="006C7249">
            <w:pPr>
              <w:jc w:val="both"/>
            </w:pPr>
            <w:r w:rsidRPr="004B31E6">
              <w:rPr>
                <w:sz w:val="28"/>
                <w:szCs w:val="28"/>
              </w:rPr>
              <w:t xml:space="preserve">                     </w:t>
            </w:r>
            <w:r w:rsidRPr="004B31E6">
              <w:t>2</w:t>
            </w:r>
          </w:p>
        </w:tc>
      </w:tr>
      <w:tr w:rsidR="006B332D" w:rsidRPr="004B31E6" w:rsidTr="006C7249">
        <w:trPr>
          <w:cantSplit/>
          <w:trHeight w:val="145"/>
        </w:trPr>
        <w:tc>
          <w:tcPr>
            <w:tcW w:w="5103" w:type="dxa"/>
            <w:vMerge/>
            <w:vAlign w:val="center"/>
          </w:tcPr>
          <w:p w:rsidR="006B332D" w:rsidRPr="004B31E6" w:rsidRDefault="006B332D" w:rsidP="006C7249">
            <w:pPr>
              <w:rPr>
                <w:sz w:val="28"/>
                <w:szCs w:val="28"/>
              </w:rPr>
            </w:pPr>
          </w:p>
        </w:tc>
        <w:tc>
          <w:tcPr>
            <w:tcW w:w="851" w:type="dxa"/>
          </w:tcPr>
          <w:p w:rsidR="006B332D" w:rsidRPr="004B31E6" w:rsidRDefault="006B332D" w:rsidP="006C7249">
            <w:pPr>
              <w:jc w:val="both"/>
            </w:pPr>
            <w:r w:rsidRPr="004B31E6">
              <w:t>теория</w:t>
            </w:r>
          </w:p>
        </w:tc>
        <w:tc>
          <w:tcPr>
            <w:tcW w:w="992" w:type="dxa"/>
          </w:tcPr>
          <w:p w:rsidR="006B332D" w:rsidRPr="004B31E6" w:rsidRDefault="006B332D" w:rsidP="006C7249">
            <w:pPr>
              <w:jc w:val="both"/>
            </w:pPr>
            <w:r w:rsidRPr="004B31E6">
              <w:t>практика</w:t>
            </w:r>
          </w:p>
        </w:tc>
        <w:tc>
          <w:tcPr>
            <w:tcW w:w="709" w:type="dxa"/>
          </w:tcPr>
          <w:p w:rsidR="006B332D" w:rsidRPr="004B31E6" w:rsidRDefault="006B332D" w:rsidP="006C7249">
            <w:pPr>
              <w:jc w:val="both"/>
            </w:pPr>
            <w:r w:rsidRPr="004B31E6">
              <w:t>всего</w:t>
            </w:r>
          </w:p>
        </w:tc>
        <w:tc>
          <w:tcPr>
            <w:tcW w:w="850" w:type="dxa"/>
          </w:tcPr>
          <w:p w:rsidR="006B332D" w:rsidRPr="004B31E6" w:rsidRDefault="006B332D" w:rsidP="006C7249">
            <w:pPr>
              <w:jc w:val="both"/>
            </w:pPr>
            <w:r w:rsidRPr="004B31E6">
              <w:t>теория</w:t>
            </w:r>
          </w:p>
        </w:tc>
        <w:tc>
          <w:tcPr>
            <w:tcW w:w="993" w:type="dxa"/>
          </w:tcPr>
          <w:p w:rsidR="006B332D" w:rsidRPr="004B31E6" w:rsidRDefault="006B332D" w:rsidP="006C7249">
            <w:pPr>
              <w:jc w:val="both"/>
            </w:pPr>
            <w:r w:rsidRPr="004B31E6">
              <w:t>практика</w:t>
            </w:r>
          </w:p>
        </w:tc>
        <w:tc>
          <w:tcPr>
            <w:tcW w:w="708" w:type="dxa"/>
          </w:tcPr>
          <w:p w:rsidR="006B332D" w:rsidRPr="004B31E6" w:rsidRDefault="006B332D" w:rsidP="006C7249">
            <w:pPr>
              <w:jc w:val="both"/>
            </w:pPr>
            <w:r w:rsidRPr="004B31E6">
              <w:t>всего</w:t>
            </w:r>
          </w:p>
        </w:tc>
      </w:tr>
      <w:tr w:rsidR="006B332D" w:rsidRPr="004B31E6" w:rsidTr="006C7249">
        <w:trPr>
          <w:cantSplit/>
          <w:trHeight w:val="607"/>
        </w:trPr>
        <w:tc>
          <w:tcPr>
            <w:tcW w:w="5103" w:type="dxa"/>
          </w:tcPr>
          <w:p w:rsidR="006B332D" w:rsidRPr="004B31E6" w:rsidRDefault="006B332D" w:rsidP="006C7249">
            <w:pPr>
              <w:jc w:val="both"/>
              <w:rPr>
                <w:sz w:val="24"/>
                <w:szCs w:val="24"/>
              </w:rPr>
            </w:pPr>
            <w:r w:rsidRPr="004B31E6">
              <w:rPr>
                <w:sz w:val="24"/>
                <w:szCs w:val="24"/>
              </w:rPr>
              <w:t>Тема 1. Вводное занятие</w:t>
            </w:r>
          </w:p>
          <w:p w:rsidR="006B332D" w:rsidRPr="004B31E6" w:rsidRDefault="006B332D" w:rsidP="006C7249">
            <w:pPr>
              <w:jc w:val="both"/>
              <w:rPr>
                <w:sz w:val="28"/>
                <w:szCs w:val="28"/>
                <w:lang w:val="en-US"/>
              </w:rPr>
            </w:pPr>
            <w:r w:rsidRPr="004B31E6">
              <w:rPr>
                <w:sz w:val="24"/>
                <w:szCs w:val="24"/>
              </w:rPr>
              <w:t xml:space="preserve">        </w:t>
            </w:r>
            <w:r w:rsidRPr="004B31E6">
              <w:rPr>
                <w:sz w:val="24"/>
                <w:szCs w:val="24"/>
                <w:lang w:val="en-US"/>
              </w:rPr>
              <w:t>I</w:t>
            </w:r>
            <w:r w:rsidRPr="004B31E6">
              <w:rPr>
                <w:sz w:val="24"/>
                <w:szCs w:val="24"/>
              </w:rPr>
              <w:t>. Раздел. Музыкальное движение.</w:t>
            </w:r>
          </w:p>
        </w:tc>
        <w:tc>
          <w:tcPr>
            <w:tcW w:w="851" w:type="dxa"/>
          </w:tcPr>
          <w:p w:rsidR="006B332D" w:rsidRPr="004B31E6" w:rsidRDefault="006B332D" w:rsidP="006C7249">
            <w:pPr>
              <w:jc w:val="both"/>
              <w:rPr>
                <w:sz w:val="24"/>
                <w:szCs w:val="24"/>
              </w:rPr>
            </w:pPr>
            <w:r w:rsidRPr="004B31E6">
              <w:rPr>
                <w:sz w:val="28"/>
                <w:szCs w:val="28"/>
                <w:lang w:val="en-US"/>
              </w:rPr>
              <w:t xml:space="preserve"> </w:t>
            </w:r>
            <w:r w:rsidR="00FD2342">
              <w:rPr>
                <w:sz w:val="24"/>
                <w:szCs w:val="24"/>
              </w:rPr>
              <w:t xml:space="preserve"> 2</w:t>
            </w:r>
            <w:r w:rsidRPr="004B31E6">
              <w:rPr>
                <w:sz w:val="24"/>
                <w:szCs w:val="24"/>
              </w:rPr>
              <w:t xml:space="preserve">                             </w:t>
            </w:r>
          </w:p>
        </w:tc>
        <w:tc>
          <w:tcPr>
            <w:tcW w:w="992" w:type="dxa"/>
          </w:tcPr>
          <w:p w:rsidR="006B332D" w:rsidRPr="00FD2342" w:rsidRDefault="00FD2342" w:rsidP="006C7249">
            <w:pPr>
              <w:jc w:val="both"/>
              <w:rPr>
                <w:sz w:val="24"/>
                <w:szCs w:val="24"/>
              </w:rPr>
            </w:pPr>
            <w:r>
              <w:rPr>
                <w:sz w:val="24"/>
                <w:szCs w:val="24"/>
              </w:rPr>
              <w:t>2</w:t>
            </w:r>
          </w:p>
          <w:p w:rsidR="006B332D" w:rsidRPr="004B31E6" w:rsidRDefault="006B332D" w:rsidP="006C7249">
            <w:pPr>
              <w:jc w:val="both"/>
              <w:rPr>
                <w:sz w:val="28"/>
                <w:szCs w:val="28"/>
              </w:rPr>
            </w:pPr>
          </w:p>
        </w:tc>
        <w:tc>
          <w:tcPr>
            <w:tcW w:w="709" w:type="dxa"/>
          </w:tcPr>
          <w:p w:rsidR="006B332D" w:rsidRPr="004B31E6" w:rsidRDefault="00FD2342" w:rsidP="006C7249">
            <w:pPr>
              <w:jc w:val="both"/>
              <w:rPr>
                <w:sz w:val="24"/>
                <w:szCs w:val="24"/>
              </w:rPr>
            </w:pPr>
            <w:r>
              <w:rPr>
                <w:sz w:val="24"/>
                <w:szCs w:val="24"/>
              </w:rPr>
              <w:t>4</w:t>
            </w:r>
          </w:p>
        </w:tc>
        <w:tc>
          <w:tcPr>
            <w:tcW w:w="850" w:type="dxa"/>
          </w:tcPr>
          <w:p w:rsidR="006B332D" w:rsidRPr="004B31E6" w:rsidRDefault="00FD2342" w:rsidP="006C7249">
            <w:pPr>
              <w:jc w:val="both"/>
              <w:rPr>
                <w:sz w:val="24"/>
                <w:szCs w:val="24"/>
              </w:rPr>
            </w:pPr>
            <w:r>
              <w:rPr>
                <w:sz w:val="24"/>
                <w:szCs w:val="24"/>
              </w:rPr>
              <w:t>2</w:t>
            </w:r>
          </w:p>
          <w:p w:rsidR="006B332D" w:rsidRPr="004B31E6" w:rsidRDefault="006B332D" w:rsidP="006C7249">
            <w:pPr>
              <w:jc w:val="both"/>
              <w:rPr>
                <w:sz w:val="28"/>
                <w:szCs w:val="28"/>
              </w:rPr>
            </w:pPr>
          </w:p>
        </w:tc>
        <w:tc>
          <w:tcPr>
            <w:tcW w:w="993" w:type="dxa"/>
          </w:tcPr>
          <w:p w:rsidR="006B332D" w:rsidRPr="004B31E6" w:rsidRDefault="00FD2342" w:rsidP="006C7249">
            <w:pPr>
              <w:jc w:val="both"/>
              <w:rPr>
                <w:sz w:val="24"/>
                <w:szCs w:val="24"/>
              </w:rPr>
            </w:pPr>
            <w:r>
              <w:rPr>
                <w:sz w:val="24"/>
                <w:szCs w:val="24"/>
              </w:rPr>
              <w:t>2</w:t>
            </w:r>
          </w:p>
          <w:p w:rsidR="006B332D" w:rsidRPr="004B31E6" w:rsidRDefault="006B332D" w:rsidP="006C7249">
            <w:pPr>
              <w:jc w:val="both"/>
              <w:rPr>
                <w:sz w:val="28"/>
                <w:szCs w:val="28"/>
              </w:rPr>
            </w:pPr>
          </w:p>
        </w:tc>
        <w:tc>
          <w:tcPr>
            <w:tcW w:w="708" w:type="dxa"/>
          </w:tcPr>
          <w:p w:rsidR="006B332D" w:rsidRPr="004B31E6" w:rsidRDefault="00FD2342" w:rsidP="006C7249">
            <w:pPr>
              <w:jc w:val="both"/>
              <w:rPr>
                <w:sz w:val="24"/>
                <w:szCs w:val="24"/>
              </w:rPr>
            </w:pPr>
            <w:r>
              <w:rPr>
                <w:sz w:val="24"/>
                <w:szCs w:val="24"/>
              </w:rPr>
              <w:t>4</w:t>
            </w:r>
          </w:p>
          <w:p w:rsidR="006B332D" w:rsidRPr="004B31E6" w:rsidRDefault="006B332D" w:rsidP="006C7249">
            <w:pPr>
              <w:jc w:val="both"/>
              <w:rPr>
                <w:sz w:val="28"/>
                <w:szCs w:val="28"/>
              </w:rPr>
            </w:pPr>
          </w:p>
        </w:tc>
      </w:tr>
      <w:tr w:rsidR="006B332D" w:rsidRPr="004B31E6" w:rsidTr="006C7249">
        <w:trPr>
          <w:cantSplit/>
          <w:trHeight w:val="1580"/>
        </w:trPr>
        <w:tc>
          <w:tcPr>
            <w:tcW w:w="5103" w:type="dxa"/>
          </w:tcPr>
          <w:p w:rsidR="006B332D" w:rsidRPr="004B31E6" w:rsidRDefault="006B332D" w:rsidP="006C7249">
            <w:pPr>
              <w:jc w:val="both"/>
              <w:rPr>
                <w:sz w:val="24"/>
                <w:szCs w:val="24"/>
              </w:rPr>
            </w:pPr>
            <w:r w:rsidRPr="004B31E6">
              <w:rPr>
                <w:b/>
                <w:bCs/>
                <w:i/>
                <w:iCs/>
                <w:sz w:val="28"/>
                <w:szCs w:val="28"/>
              </w:rPr>
              <w:t>Подраздел</w:t>
            </w:r>
            <w:r w:rsidRPr="004B31E6">
              <w:rPr>
                <w:b/>
                <w:bCs/>
                <w:i/>
                <w:iCs/>
                <w:sz w:val="24"/>
                <w:szCs w:val="24"/>
              </w:rPr>
              <w:t>:</w:t>
            </w:r>
            <w:r w:rsidRPr="004B31E6">
              <w:rPr>
                <w:sz w:val="24"/>
                <w:szCs w:val="24"/>
              </w:rPr>
              <w:t xml:space="preserve"> Музыкально-ритмические упражнения:</w:t>
            </w:r>
          </w:p>
          <w:p w:rsidR="006B332D" w:rsidRPr="004B31E6" w:rsidRDefault="006B332D" w:rsidP="006C7249">
            <w:pPr>
              <w:pStyle w:val="21"/>
              <w:jc w:val="both"/>
              <w:outlineLvl w:val="9"/>
            </w:pPr>
            <w:r w:rsidRPr="004B31E6">
              <w:t xml:space="preserve">Тема1. Характер музыки. </w:t>
            </w:r>
          </w:p>
          <w:p w:rsidR="006B332D" w:rsidRPr="004B31E6" w:rsidRDefault="006B332D" w:rsidP="006C7249">
            <w:pPr>
              <w:pStyle w:val="21"/>
              <w:jc w:val="both"/>
              <w:outlineLvl w:val="9"/>
            </w:pPr>
            <w:r w:rsidRPr="004B31E6">
              <w:t>Средства музыкальной выразительности.</w:t>
            </w:r>
          </w:p>
          <w:p w:rsidR="006B332D" w:rsidRPr="004B31E6" w:rsidRDefault="006B332D" w:rsidP="006C7249">
            <w:pPr>
              <w:jc w:val="both"/>
              <w:rPr>
                <w:sz w:val="24"/>
                <w:szCs w:val="24"/>
              </w:rPr>
            </w:pPr>
            <w:r w:rsidRPr="004B31E6">
              <w:rPr>
                <w:sz w:val="24"/>
                <w:szCs w:val="24"/>
              </w:rPr>
              <w:t>Тема 2. Музыкальная форма.</w:t>
            </w:r>
          </w:p>
          <w:p w:rsidR="006B332D" w:rsidRPr="004B31E6" w:rsidRDefault="006B332D" w:rsidP="006C7249">
            <w:pPr>
              <w:pStyle w:val="a3"/>
              <w:rPr>
                <w:color w:val="auto"/>
              </w:rPr>
            </w:pPr>
            <w:r w:rsidRPr="004B31E6">
              <w:rPr>
                <w:color w:val="auto"/>
              </w:rPr>
              <w:t>Тема 3. Танцевальные композиции. Игры и упражнения с предметами.</w:t>
            </w:r>
          </w:p>
          <w:p w:rsidR="006B332D" w:rsidRPr="004B31E6" w:rsidRDefault="006B332D" w:rsidP="006C7249">
            <w:pPr>
              <w:pStyle w:val="21"/>
              <w:jc w:val="both"/>
              <w:outlineLvl w:val="9"/>
            </w:pPr>
            <w:r w:rsidRPr="004B31E6">
              <w:t>Тема 4. Историко-бытовой танец.</w:t>
            </w:r>
          </w:p>
          <w:p w:rsidR="006B332D" w:rsidRPr="004B31E6" w:rsidRDefault="006B332D" w:rsidP="006C7249">
            <w:pPr>
              <w:jc w:val="both"/>
              <w:rPr>
                <w:sz w:val="24"/>
                <w:szCs w:val="24"/>
              </w:rPr>
            </w:pPr>
            <w:r w:rsidRPr="004B31E6">
              <w:rPr>
                <w:sz w:val="24"/>
                <w:szCs w:val="24"/>
              </w:rPr>
              <w:t>Тема 5.Русские стилизованные бальные танцы.</w:t>
            </w:r>
          </w:p>
          <w:p w:rsidR="006B332D" w:rsidRPr="004B31E6" w:rsidRDefault="006B332D" w:rsidP="006C7249">
            <w:pPr>
              <w:jc w:val="both"/>
              <w:rPr>
                <w:sz w:val="24"/>
                <w:szCs w:val="24"/>
              </w:rPr>
            </w:pPr>
            <w:r w:rsidRPr="004B31E6">
              <w:rPr>
                <w:sz w:val="24"/>
                <w:szCs w:val="24"/>
              </w:rPr>
              <w:t>Тема 6. Игровое танцевальное творчество.</w:t>
            </w:r>
          </w:p>
        </w:tc>
        <w:tc>
          <w:tcPr>
            <w:tcW w:w="851" w:type="dxa"/>
          </w:tcPr>
          <w:p w:rsidR="006B332D" w:rsidRPr="00FD2342" w:rsidRDefault="00FD2342" w:rsidP="006C7249">
            <w:pPr>
              <w:jc w:val="both"/>
              <w:rPr>
                <w:sz w:val="28"/>
                <w:szCs w:val="28"/>
              </w:rPr>
            </w:pPr>
            <w:r>
              <w:rPr>
                <w:sz w:val="28"/>
                <w:szCs w:val="28"/>
                <w:lang w:val="en-US"/>
              </w:rPr>
              <w:t xml:space="preserve">  </w:t>
            </w:r>
            <w:r>
              <w:rPr>
                <w:sz w:val="28"/>
                <w:szCs w:val="28"/>
              </w:rPr>
              <w:t>2</w:t>
            </w:r>
          </w:p>
          <w:p w:rsidR="006B332D" w:rsidRPr="004B31E6" w:rsidRDefault="006B332D" w:rsidP="006C7249">
            <w:pPr>
              <w:jc w:val="both"/>
              <w:rPr>
                <w:sz w:val="28"/>
                <w:szCs w:val="28"/>
                <w:lang w:val="en-US"/>
              </w:rPr>
            </w:pPr>
          </w:p>
          <w:p w:rsidR="006B332D" w:rsidRPr="004B31E6" w:rsidRDefault="006B332D" w:rsidP="006C7249">
            <w:pPr>
              <w:jc w:val="both"/>
              <w:rPr>
                <w:sz w:val="28"/>
                <w:szCs w:val="28"/>
                <w:lang w:val="en-US"/>
              </w:rPr>
            </w:pPr>
          </w:p>
          <w:p w:rsidR="006B332D" w:rsidRPr="004B31E6" w:rsidRDefault="006B332D" w:rsidP="006C7249">
            <w:pPr>
              <w:jc w:val="both"/>
              <w:rPr>
                <w:sz w:val="28"/>
                <w:szCs w:val="28"/>
                <w:lang w:val="en-US"/>
              </w:rPr>
            </w:pPr>
          </w:p>
          <w:p w:rsidR="006B332D" w:rsidRPr="004B31E6" w:rsidRDefault="006B332D" w:rsidP="006C7249">
            <w:pPr>
              <w:jc w:val="both"/>
              <w:rPr>
                <w:sz w:val="28"/>
                <w:szCs w:val="28"/>
                <w:lang w:val="en-US"/>
              </w:rPr>
            </w:pPr>
          </w:p>
          <w:p w:rsidR="006B332D" w:rsidRPr="004B31E6" w:rsidRDefault="006B332D" w:rsidP="006C7249">
            <w:pPr>
              <w:jc w:val="both"/>
              <w:rPr>
                <w:sz w:val="28"/>
                <w:szCs w:val="28"/>
                <w:lang w:val="en-US"/>
              </w:rPr>
            </w:pPr>
          </w:p>
          <w:p w:rsidR="006B332D" w:rsidRPr="004B31E6" w:rsidRDefault="006B332D" w:rsidP="006C7249">
            <w:pPr>
              <w:jc w:val="both"/>
              <w:rPr>
                <w:sz w:val="24"/>
                <w:szCs w:val="24"/>
                <w:lang w:val="en-US"/>
              </w:rPr>
            </w:pPr>
            <w:r w:rsidRPr="004B31E6">
              <w:rPr>
                <w:sz w:val="28"/>
                <w:szCs w:val="28"/>
                <w:lang w:val="en-US"/>
              </w:rPr>
              <w:t xml:space="preserve">  </w:t>
            </w:r>
            <w:r w:rsidRPr="004B31E6">
              <w:rPr>
                <w:sz w:val="24"/>
                <w:szCs w:val="24"/>
                <w:lang w:val="en-US"/>
              </w:rPr>
              <w:t>-</w:t>
            </w: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8"/>
                <w:szCs w:val="28"/>
                <w:lang w:val="en-US"/>
              </w:rPr>
            </w:pPr>
            <w:r w:rsidRPr="004B31E6">
              <w:rPr>
                <w:sz w:val="24"/>
                <w:szCs w:val="24"/>
                <w:lang w:val="en-US"/>
              </w:rPr>
              <w:t xml:space="preserve">  -</w:t>
            </w:r>
          </w:p>
        </w:tc>
        <w:tc>
          <w:tcPr>
            <w:tcW w:w="992" w:type="dxa"/>
          </w:tcPr>
          <w:p w:rsidR="006B332D" w:rsidRPr="00FD2342" w:rsidRDefault="00FD2342" w:rsidP="006C7249">
            <w:pPr>
              <w:jc w:val="both"/>
              <w:rPr>
                <w:sz w:val="24"/>
                <w:szCs w:val="24"/>
              </w:rPr>
            </w:pPr>
            <w:r>
              <w:rPr>
                <w:sz w:val="24"/>
                <w:szCs w:val="24"/>
                <w:lang w:val="en-US"/>
              </w:rPr>
              <w:t xml:space="preserve">  </w:t>
            </w:r>
            <w:r>
              <w:rPr>
                <w:sz w:val="24"/>
                <w:szCs w:val="24"/>
              </w:rPr>
              <w:t>18</w:t>
            </w:r>
          </w:p>
          <w:p w:rsidR="006B332D" w:rsidRPr="004B31E6" w:rsidRDefault="006B332D" w:rsidP="006C7249">
            <w:pPr>
              <w:jc w:val="both"/>
              <w:rPr>
                <w:sz w:val="24"/>
                <w:szCs w:val="24"/>
                <w:lang w:val="en-US"/>
              </w:rPr>
            </w:pPr>
          </w:p>
          <w:p w:rsidR="006B332D" w:rsidRPr="004B31E6" w:rsidRDefault="00FD2342" w:rsidP="006C7249">
            <w:pPr>
              <w:jc w:val="both"/>
              <w:rPr>
                <w:sz w:val="24"/>
                <w:szCs w:val="24"/>
                <w:lang w:val="en-US"/>
              </w:rPr>
            </w:pPr>
            <w:r>
              <w:rPr>
                <w:sz w:val="24"/>
                <w:szCs w:val="24"/>
                <w:lang w:val="en-US"/>
              </w:rPr>
              <w:t xml:space="preserve">  (</w:t>
            </w:r>
            <w:r>
              <w:rPr>
                <w:sz w:val="24"/>
                <w:szCs w:val="24"/>
              </w:rPr>
              <w:t>8</w:t>
            </w:r>
            <w:r w:rsidR="006B332D" w:rsidRPr="004B31E6">
              <w:rPr>
                <w:sz w:val="24"/>
                <w:szCs w:val="24"/>
                <w:lang w:val="en-US"/>
              </w:rPr>
              <w:t>)</w:t>
            </w:r>
          </w:p>
          <w:p w:rsidR="006B332D" w:rsidRPr="004B31E6" w:rsidRDefault="006B332D" w:rsidP="006C7249">
            <w:pPr>
              <w:jc w:val="both"/>
              <w:rPr>
                <w:sz w:val="24"/>
                <w:szCs w:val="24"/>
                <w:lang w:val="en-US"/>
              </w:rPr>
            </w:pPr>
          </w:p>
          <w:p w:rsidR="006B332D" w:rsidRPr="004B31E6" w:rsidRDefault="00FD2342" w:rsidP="006C7249">
            <w:pPr>
              <w:jc w:val="both"/>
              <w:rPr>
                <w:sz w:val="24"/>
                <w:szCs w:val="24"/>
                <w:lang w:val="en-US"/>
              </w:rPr>
            </w:pPr>
            <w:r>
              <w:rPr>
                <w:sz w:val="24"/>
                <w:szCs w:val="24"/>
                <w:lang w:val="en-US"/>
              </w:rPr>
              <w:t xml:space="preserve">  (</w:t>
            </w:r>
            <w:r>
              <w:rPr>
                <w:sz w:val="24"/>
                <w:szCs w:val="24"/>
              </w:rPr>
              <w:t>4</w:t>
            </w:r>
            <w:r w:rsidR="006B332D" w:rsidRPr="004B31E6">
              <w:rPr>
                <w:sz w:val="24"/>
                <w:szCs w:val="24"/>
                <w:lang w:val="en-US"/>
              </w:rPr>
              <w:t>)</w:t>
            </w:r>
          </w:p>
          <w:p w:rsidR="006B332D" w:rsidRPr="004B31E6" w:rsidRDefault="00FD2342" w:rsidP="006C7249">
            <w:pPr>
              <w:jc w:val="both"/>
              <w:rPr>
                <w:sz w:val="24"/>
                <w:szCs w:val="24"/>
                <w:lang w:val="en-US"/>
              </w:rPr>
            </w:pPr>
            <w:r>
              <w:rPr>
                <w:sz w:val="24"/>
                <w:szCs w:val="24"/>
                <w:lang w:val="en-US"/>
              </w:rPr>
              <w:t xml:space="preserve">  (</w:t>
            </w:r>
            <w:r>
              <w:rPr>
                <w:sz w:val="24"/>
                <w:szCs w:val="24"/>
              </w:rPr>
              <w:t>6</w:t>
            </w:r>
            <w:r w:rsidR="006B332D" w:rsidRPr="004B31E6">
              <w:rPr>
                <w:sz w:val="24"/>
                <w:szCs w:val="24"/>
                <w:lang w:val="en-US"/>
              </w:rPr>
              <w:t>)</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tc>
        <w:tc>
          <w:tcPr>
            <w:tcW w:w="709" w:type="dxa"/>
          </w:tcPr>
          <w:p w:rsidR="006B332D" w:rsidRPr="004B31E6" w:rsidRDefault="00FD2342" w:rsidP="006C7249">
            <w:pPr>
              <w:jc w:val="both"/>
              <w:rPr>
                <w:sz w:val="24"/>
                <w:szCs w:val="24"/>
                <w:lang w:val="en-US"/>
              </w:rPr>
            </w:pPr>
            <w:r>
              <w:rPr>
                <w:sz w:val="24"/>
                <w:szCs w:val="24"/>
                <w:lang w:val="en-US"/>
              </w:rPr>
              <w:t xml:space="preserve"> </w:t>
            </w:r>
            <w:r>
              <w:rPr>
                <w:sz w:val="24"/>
                <w:szCs w:val="24"/>
              </w:rPr>
              <w:t>2</w:t>
            </w:r>
            <w:r w:rsidR="006B332D" w:rsidRPr="004B31E6">
              <w:rPr>
                <w:sz w:val="24"/>
                <w:szCs w:val="24"/>
                <w:lang w:val="en-US"/>
              </w:rPr>
              <w:t>0</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tc>
        <w:tc>
          <w:tcPr>
            <w:tcW w:w="850" w:type="dxa"/>
          </w:tcPr>
          <w:p w:rsidR="006B332D" w:rsidRPr="00FD2342" w:rsidRDefault="00FD2342" w:rsidP="006C7249">
            <w:pPr>
              <w:jc w:val="both"/>
              <w:rPr>
                <w:sz w:val="24"/>
                <w:szCs w:val="24"/>
              </w:rPr>
            </w:pPr>
            <w:r>
              <w:rPr>
                <w:sz w:val="24"/>
                <w:szCs w:val="24"/>
                <w:lang w:val="en-US"/>
              </w:rPr>
              <w:t xml:space="preserve">  </w:t>
            </w:r>
            <w:r>
              <w:rPr>
                <w:sz w:val="24"/>
                <w:szCs w:val="24"/>
              </w:rPr>
              <w:t>2</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tc>
        <w:tc>
          <w:tcPr>
            <w:tcW w:w="993" w:type="dxa"/>
          </w:tcPr>
          <w:p w:rsidR="006B332D" w:rsidRPr="00FD2342" w:rsidRDefault="00FD2342" w:rsidP="006C7249">
            <w:pPr>
              <w:jc w:val="both"/>
              <w:rPr>
                <w:sz w:val="24"/>
                <w:szCs w:val="24"/>
              </w:rPr>
            </w:pPr>
            <w:r>
              <w:rPr>
                <w:sz w:val="24"/>
                <w:szCs w:val="24"/>
                <w:lang w:val="en-US"/>
              </w:rPr>
              <w:t xml:space="preserve">   </w:t>
            </w:r>
            <w:r>
              <w:rPr>
                <w:sz w:val="24"/>
                <w:szCs w:val="24"/>
              </w:rPr>
              <w:t>18</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p>
          <w:p w:rsidR="006B332D" w:rsidRPr="004B31E6" w:rsidRDefault="00FD2342" w:rsidP="006C7249">
            <w:pPr>
              <w:jc w:val="both"/>
              <w:rPr>
                <w:sz w:val="24"/>
                <w:szCs w:val="24"/>
                <w:lang w:val="en-US"/>
              </w:rPr>
            </w:pPr>
            <w:r>
              <w:rPr>
                <w:sz w:val="24"/>
                <w:szCs w:val="24"/>
                <w:lang w:val="en-US"/>
              </w:rPr>
              <w:t xml:space="preserve">  (</w:t>
            </w:r>
            <w:r>
              <w:rPr>
                <w:sz w:val="24"/>
                <w:szCs w:val="24"/>
              </w:rPr>
              <w:t>6</w:t>
            </w:r>
            <w:r w:rsidR="006B332D" w:rsidRPr="004B31E6">
              <w:rPr>
                <w:sz w:val="24"/>
                <w:szCs w:val="24"/>
                <w:lang w:val="en-US"/>
              </w:rPr>
              <w:t>)</w:t>
            </w:r>
          </w:p>
          <w:p w:rsidR="006B332D" w:rsidRPr="004B31E6" w:rsidRDefault="00FD2342" w:rsidP="006C7249">
            <w:pPr>
              <w:jc w:val="both"/>
              <w:rPr>
                <w:sz w:val="24"/>
                <w:szCs w:val="24"/>
                <w:lang w:val="en-US"/>
              </w:rPr>
            </w:pPr>
            <w:r>
              <w:rPr>
                <w:sz w:val="24"/>
                <w:szCs w:val="24"/>
                <w:lang w:val="en-US"/>
              </w:rPr>
              <w:t xml:space="preserve">  (</w:t>
            </w:r>
            <w:r>
              <w:rPr>
                <w:sz w:val="24"/>
                <w:szCs w:val="24"/>
              </w:rPr>
              <w:t>6</w:t>
            </w:r>
            <w:r w:rsidR="006B332D" w:rsidRPr="004B31E6">
              <w:rPr>
                <w:sz w:val="24"/>
                <w:szCs w:val="24"/>
                <w:lang w:val="en-US"/>
              </w:rPr>
              <w:t>)</w:t>
            </w:r>
          </w:p>
          <w:p w:rsidR="006B332D" w:rsidRPr="004B31E6" w:rsidRDefault="00FD2342" w:rsidP="006C7249">
            <w:pPr>
              <w:jc w:val="both"/>
              <w:rPr>
                <w:sz w:val="24"/>
                <w:szCs w:val="24"/>
                <w:lang w:val="en-US"/>
              </w:rPr>
            </w:pPr>
            <w:r>
              <w:rPr>
                <w:sz w:val="24"/>
                <w:szCs w:val="24"/>
                <w:lang w:val="en-US"/>
              </w:rPr>
              <w:t xml:space="preserve">  (</w:t>
            </w:r>
            <w:r>
              <w:rPr>
                <w:sz w:val="24"/>
                <w:szCs w:val="24"/>
              </w:rPr>
              <w:t>6</w:t>
            </w:r>
            <w:r w:rsidR="006B332D" w:rsidRPr="004B31E6">
              <w:rPr>
                <w:sz w:val="24"/>
                <w:szCs w:val="24"/>
                <w:lang w:val="en-US"/>
              </w:rPr>
              <w:t>)</w:t>
            </w:r>
          </w:p>
        </w:tc>
        <w:tc>
          <w:tcPr>
            <w:tcW w:w="708" w:type="dxa"/>
          </w:tcPr>
          <w:p w:rsidR="006B332D" w:rsidRPr="004B31E6" w:rsidRDefault="00FD2342" w:rsidP="006C7249">
            <w:pPr>
              <w:jc w:val="both"/>
              <w:rPr>
                <w:sz w:val="24"/>
                <w:szCs w:val="24"/>
                <w:lang w:val="en-US"/>
              </w:rPr>
            </w:pPr>
            <w:r>
              <w:rPr>
                <w:sz w:val="24"/>
                <w:szCs w:val="24"/>
                <w:lang w:val="en-US"/>
              </w:rPr>
              <w:t xml:space="preserve">  </w:t>
            </w:r>
            <w:r>
              <w:rPr>
                <w:sz w:val="24"/>
                <w:szCs w:val="24"/>
              </w:rPr>
              <w:t>2</w:t>
            </w:r>
            <w:r w:rsidR="006B332D" w:rsidRPr="004B31E6">
              <w:rPr>
                <w:sz w:val="24"/>
                <w:szCs w:val="24"/>
                <w:lang w:val="en-US"/>
              </w:rPr>
              <w:t>0</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tc>
      </w:tr>
      <w:tr w:rsidR="006B332D" w:rsidRPr="004B31E6" w:rsidTr="006C7249">
        <w:trPr>
          <w:cantSplit/>
          <w:trHeight w:val="1736"/>
        </w:trPr>
        <w:tc>
          <w:tcPr>
            <w:tcW w:w="5103" w:type="dxa"/>
          </w:tcPr>
          <w:p w:rsidR="006B332D" w:rsidRPr="004B31E6" w:rsidRDefault="006B332D" w:rsidP="006C7249">
            <w:pPr>
              <w:jc w:val="both"/>
              <w:rPr>
                <w:sz w:val="24"/>
                <w:szCs w:val="24"/>
              </w:rPr>
            </w:pPr>
            <w:r w:rsidRPr="004B31E6">
              <w:rPr>
                <w:b/>
                <w:bCs/>
                <w:i/>
                <w:iCs/>
                <w:sz w:val="28"/>
                <w:szCs w:val="28"/>
              </w:rPr>
              <w:lastRenderedPageBreak/>
              <w:t>Подраздел</w:t>
            </w:r>
            <w:r w:rsidRPr="004B31E6">
              <w:rPr>
                <w:b/>
                <w:bCs/>
                <w:sz w:val="24"/>
                <w:szCs w:val="24"/>
              </w:rPr>
              <w:t>:</w:t>
            </w:r>
            <w:r w:rsidRPr="004B31E6">
              <w:rPr>
                <w:sz w:val="24"/>
                <w:szCs w:val="24"/>
              </w:rPr>
              <w:t xml:space="preserve"> Cтретчинг</w:t>
            </w:r>
          </w:p>
          <w:p w:rsidR="006B332D" w:rsidRPr="004B31E6" w:rsidRDefault="006B332D" w:rsidP="006C7249">
            <w:pPr>
              <w:rPr>
                <w:sz w:val="24"/>
                <w:szCs w:val="24"/>
              </w:rPr>
            </w:pPr>
            <w:r w:rsidRPr="004B31E6">
              <w:rPr>
                <w:sz w:val="24"/>
                <w:szCs w:val="24"/>
              </w:rPr>
              <w:t>Тема 1. Игровой стретчинг (живая и неживая природа, предметы).</w:t>
            </w:r>
          </w:p>
          <w:p w:rsidR="006B332D" w:rsidRPr="004B31E6" w:rsidRDefault="006B332D" w:rsidP="006C7249">
            <w:pPr>
              <w:rPr>
                <w:sz w:val="24"/>
                <w:szCs w:val="24"/>
              </w:rPr>
            </w:pPr>
            <w:r w:rsidRPr="004B31E6">
              <w:rPr>
                <w:sz w:val="24"/>
                <w:szCs w:val="24"/>
              </w:rPr>
              <w:t>Тема 2.Гимнастические упражнения с предметами.</w:t>
            </w:r>
          </w:p>
          <w:p w:rsidR="006B332D" w:rsidRPr="004B31E6" w:rsidRDefault="006B332D" w:rsidP="006C7249">
            <w:pPr>
              <w:rPr>
                <w:sz w:val="24"/>
                <w:szCs w:val="24"/>
                <w:lang w:val="en-US"/>
              </w:rPr>
            </w:pPr>
            <w:r w:rsidRPr="004B31E6">
              <w:rPr>
                <w:sz w:val="24"/>
                <w:szCs w:val="24"/>
              </w:rPr>
              <w:t>Тема 3. Партерная гимнастика.</w:t>
            </w:r>
          </w:p>
        </w:tc>
        <w:tc>
          <w:tcPr>
            <w:tcW w:w="851" w:type="dxa"/>
          </w:tcPr>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p>
          <w:p w:rsidR="006B332D" w:rsidRPr="004B31E6" w:rsidRDefault="006B332D" w:rsidP="006C7249">
            <w:pPr>
              <w:jc w:val="both"/>
              <w:rPr>
                <w:sz w:val="28"/>
                <w:szCs w:val="28"/>
                <w:lang w:val="en-US"/>
              </w:rPr>
            </w:pPr>
            <w:r w:rsidRPr="004B31E6">
              <w:rPr>
                <w:sz w:val="24"/>
                <w:szCs w:val="24"/>
                <w:lang w:val="en-US"/>
              </w:rPr>
              <w:t xml:space="preserve">  -</w:t>
            </w:r>
          </w:p>
        </w:tc>
        <w:tc>
          <w:tcPr>
            <w:tcW w:w="992" w:type="dxa"/>
          </w:tcPr>
          <w:p w:rsidR="006B332D" w:rsidRPr="00FD2342" w:rsidRDefault="00FD2342" w:rsidP="006C7249">
            <w:pPr>
              <w:jc w:val="both"/>
              <w:rPr>
                <w:sz w:val="24"/>
                <w:szCs w:val="24"/>
              </w:rPr>
            </w:pPr>
            <w:r>
              <w:rPr>
                <w:sz w:val="24"/>
                <w:szCs w:val="24"/>
                <w:lang w:val="en-US"/>
              </w:rPr>
              <w:t xml:space="preserve">  </w:t>
            </w:r>
            <w:r>
              <w:rPr>
                <w:sz w:val="24"/>
                <w:szCs w:val="24"/>
              </w:rPr>
              <w:t>28</w:t>
            </w:r>
          </w:p>
          <w:p w:rsidR="006B332D" w:rsidRPr="004B31E6" w:rsidRDefault="006B332D" w:rsidP="006C7249">
            <w:pPr>
              <w:jc w:val="both"/>
              <w:rPr>
                <w:sz w:val="24"/>
                <w:szCs w:val="24"/>
                <w:lang w:val="en-US"/>
              </w:rPr>
            </w:pPr>
          </w:p>
          <w:p w:rsidR="006B332D" w:rsidRPr="004B31E6" w:rsidRDefault="00FD2342" w:rsidP="006C7249">
            <w:pPr>
              <w:jc w:val="both"/>
              <w:rPr>
                <w:sz w:val="24"/>
                <w:szCs w:val="24"/>
                <w:lang w:val="en-US"/>
              </w:rPr>
            </w:pPr>
            <w:r>
              <w:rPr>
                <w:sz w:val="24"/>
                <w:szCs w:val="24"/>
                <w:lang w:val="en-US"/>
              </w:rPr>
              <w:t xml:space="preserve">  (</w:t>
            </w:r>
            <w:r>
              <w:rPr>
                <w:sz w:val="24"/>
                <w:szCs w:val="24"/>
              </w:rPr>
              <w:t>28</w:t>
            </w:r>
            <w:r w:rsidR="006B332D" w:rsidRPr="004B31E6">
              <w:rPr>
                <w:sz w:val="24"/>
                <w:szCs w:val="24"/>
                <w:lang w:val="en-US"/>
              </w:rPr>
              <w:t>)</w:t>
            </w: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tc>
        <w:tc>
          <w:tcPr>
            <w:tcW w:w="709" w:type="dxa"/>
          </w:tcPr>
          <w:p w:rsidR="006B332D" w:rsidRPr="00FD2342" w:rsidRDefault="00FD2342" w:rsidP="006C7249">
            <w:pPr>
              <w:jc w:val="both"/>
              <w:rPr>
                <w:sz w:val="24"/>
                <w:szCs w:val="24"/>
              </w:rPr>
            </w:pPr>
            <w:r>
              <w:rPr>
                <w:sz w:val="24"/>
                <w:szCs w:val="24"/>
                <w:lang w:val="en-US"/>
              </w:rPr>
              <w:t xml:space="preserve">  </w:t>
            </w:r>
            <w:r>
              <w:rPr>
                <w:sz w:val="24"/>
                <w:szCs w:val="24"/>
              </w:rPr>
              <w:t>28</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tc>
        <w:tc>
          <w:tcPr>
            <w:tcW w:w="850" w:type="dxa"/>
          </w:tcPr>
          <w:p w:rsidR="006B332D" w:rsidRPr="004B31E6" w:rsidRDefault="006B332D" w:rsidP="006C7249">
            <w:pPr>
              <w:jc w:val="both"/>
              <w:rPr>
                <w:sz w:val="24"/>
                <w:szCs w:val="24"/>
                <w:lang w:val="en-US"/>
              </w:rPr>
            </w:pPr>
            <w:r w:rsidRPr="004B31E6">
              <w:rPr>
                <w:sz w:val="24"/>
                <w:szCs w:val="24"/>
                <w:lang w:val="en-US"/>
              </w:rPr>
              <w:t xml:space="preserve">  -</w:t>
            </w:r>
          </w:p>
        </w:tc>
        <w:tc>
          <w:tcPr>
            <w:tcW w:w="993" w:type="dxa"/>
          </w:tcPr>
          <w:p w:rsidR="006B332D" w:rsidRPr="00FD2342" w:rsidRDefault="00FD2342" w:rsidP="006C7249">
            <w:pPr>
              <w:jc w:val="both"/>
              <w:rPr>
                <w:sz w:val="24"/>
                <w:szCs w:val="24"/>
              </w:rPr>
            </w:pPr>
            <w:r>
              <w:rPr>
                <w:sz w:val="24"/>
                <w:szCs w:val="24"/>
                <w:lang w:val="en-US"/>
              </w:rPr>
              <w:t xml:space="preserve">  </w:t>
            </w:r>
            <w:r>
              <w:rPr>
                <w:sz w:val="24"/>
                <w:szCs w:val="24"/>
              </w:rPr>
              <w:t>36</w:t>
            </w:r>
          </w:p>
          <w:p w:rsidR="006B332D" w:rsidRPr="004B31E6" w:rsidRDefault="006B332D" w:rsidP="006C7249">
            <w:pPr>
              <w:jc w:val="both"/>
              <w:rPr>
                <w:sz w:val="24"/>
                <w:szCs w:val="24"/>
                <w:lang w:val="en-US"/>
              </w:rPr>
            </w:pPr>
          </w:p>
          <w:p w:rsidR="006B332D" w:rsidRPr="004B31E6" w:rsidRDefault="00FD2342" w:rsidP="006C7249">
            <w:pPr>
              <w:jc w:val="both"/>
              <w:rPr>
                <w:sz w:val="24"/>
                <w:szCs w:val="24"/>
                <w:lang w:val="en-US"/>
              </w:rPr>
            </w:pPr>
            <w:r>
              <w:rPr>
                <w:sz w:val="24"/>
                <w:szCs w:val="24"/>
                <w:lang w:val="en-US"/>
              </w:rPr>
              <w:t xml:space="preserve">  (</w:t>
            </w:r>
            <w:r>
              <w:rPr>
                <w:sz w:val="24"/>
                <w:szCs w:val="24"/>
              </w:rPr>
              <w:t>6</w:t>
            </w:r>
            <w:r w:rsidR="006B332D" w:rsidRPr="004B31E6">
              <w:rPr>
                <w:sz w:val="24"/>
                <w:szCs w:val="24"/>
                <w:lang w:val="en-US"/>
              </w:rPr>
              <w:t>)</w:t>
            </w:r>
          </w:p>
          <w:p w:rsidR="006B332D" w:rsidRPr="004B31E6" w:rsidRDefault="00FD2342" w:rsidP="006C7249">
            <w:pPr>
              <w:jc w:val="both"/>
              <w:rPr>
                <w:sz w:val="24"/>
                <w:szCs w:val="24"/>
                <w:lang w:val="en-US"/>
              </w:rPr>
            </w:pPr>
            <w:r>
              <w:rPr>
                <w:sz w:val="24"/>
                <w:szCs w:val="24"/>
                <w:lang w:val="en-US"/>
              </w:rPr>
              <w:t xml:space="preserve">  (</w:t>
            </w:r>
            <w:r>
              <w:rPr>
                <w:sz w:val="24"/>
                <w:szCs w:val="24"/>
              </w:rPr>
              <w:t>4</w:t>
            </w:r>
            <w:r w:rsidR="006B332D" w:rsidRPr="004B31E6">
              <w:rPr>
                <w:sz w:val="24"/>
                <w:szCs w:val="24"/>
                <w:lang w:val="en-US"/>
              </w:rPr>
              <w:t xml:space="preserve"> )</w:t>
            </w:r>
          </w:p>
          <w:p w:rsidR="006B332D" w:rsidRPr="004B31E6" w:rsidRDefault="006B332D" w:rsidP="006C7249">
            <w:pPr>
              <w:jc w:val="both"/>
              <w:rPr>
                <w:sz w:val="24"/>
                <w:szCs w:val="24"/>
                <w:lang w:val="en-US"/>
              </w:rPr>
            </w:pPr>
          </w:p>
          <w:p w:rsidR="006B332D" w:rsidRPr="004B31E6" w:rsidRDefault="00E046B8" w:rsidP="006C7249">
            <w:pPr>
              <w:jc w:val="both"/>
              <w:rPr>
                <w:sz w:val="24"/>
                <w:szCs w:val="24"/>
                <w:lang w:val="en-US"/>
              </w:rPr>
            </w:pPr>
            <w:r w:rsidRPr="004B31E6">
              <w:rPr>
                <w:sz w:val="24"/>
                <w:szCs w:val="24"/>
                <w:lang w:val="en-US"/>
              </w:rPr>
              <w:t xml:space="preserve">  (</w:t>
            </w:r>
            <w:r w:rsidR="00FD2342">
              <w:rPr>
                <w:sz w:val="24"/>
                <w:szCs w:val="24"/>
              </w:rPr>
              <w:t>26</w:t>
            </w:r>
            <w:r w:rsidR="006B332D" w:rsidRPr="004B31E6">
              <w:rPr>
                <w:sz w:val="24"/>
                <w:szCs w:val="24"/>
                <w:lang w:val="en-US"/>
              </w:rPr>
              <w:t>)</w:t>
            </w:r>
          </w:p>
        </w:tc>
        <w:tc>
          <w:tcPr>
            <w:tcW w:w="708" w:type="dxa"/>
          </w:tcPr>
          <w:p w:rsidR="006B332D" w:rsidRPr="00FD2342" w:rsidRDefault="00E046B8" w:rsidP="006C7249">
            <w:pPr>
              <w:jc w:val="both"/>
              <w:rPr>
                <w:sz w:val="24"/>
                <w:szCs w:val="24"/>
              </w:rPr>
            </w:pPr>
            <w:r w:rsidRPr="004B31E6">
              <w:rPr>
                <w:sz w:val="24"/>
                <w:szCs w:val="24"/>
                <w:lang w:val="en-US"/>
              </w:rPr>
              <w:t xml:space="preserve">  </w:t>
            </w:r>
            <w:r w:rsidR="00FD2342">
              <w:rPr>
                <w:sz w:val="24"/>
                <w:szCs w:val="24"/>
              </w:rPr>
              <w:t>36</w:t>
            </w:r>
          </w:p>
        </w:tc>
      </w:tr>
      <w:tr w:rsidR="006B332D" w:rsidRPr="004B31E6" w:rsidTr="006C7249">
        <w:trPr>
          <w:cantSplit/>
          <w:trHeight w:val="1580"/>
        </w:trPr>
        <w:tc>
          <w:tcPr>
            <w:tcW w:w="5103" w:type="dxa"/>
          </w:tcPr>
          <w:p w:rsidR="006B332D" w:rsidRPr="004B31E6" w:rsidRDefault="006B332D" w:rsidP="006C7249">
            <w:pPr>
              <w:jc w:val="both"/>
              <w:rPr>
                <w:sz w:val="24"/>
                <w:szCs w:val="24"/>
              </w:rPr>
            </w:pPr>
            <w:r w:rsidRPr="004B31E6">
              <w:rPr>
                <w:b/>
                <w:bCs/>
                <w:i/>
                <w:iCs/>
                <w:sz w:val="28"/>
                <w:szCs w:val="28"/>
              </w:rPr>
              <w:t>Подраздел</w:t>
            </w:r>
            <w:r w:rsidRPr="004B31E6">
              <w:rPr>
                <w:sz w:val="24"/>
                <w:szCs w:val="24"/>
              </w:rPr>
              <w:t>: Мимика и жесты.</w:t>
            </w:r>
          </w:p>
          <w:p w:rsidR="006B332D" w:rsidRPr="004B31E6" w:rsidRDefault="006B332D" w:rsidP="006C7249">
            <w:pPr>
              <w:rPr>
                <w:sz w:val="24"/>
                <w:szCs w:val="24"/>
              </w:rPr>
            </w:pPr>
            <w:r w:rsidRPr="004B31E6">
              <w:rPr>
                <w:sz w:val="24"/>
                <w:szCs w:val="24"/>
              </w:rPr>
              <w:t>Тема 1. Пантомимические движения. Жесты и пластика.</w:t>
            </w:r>
          </w:p>
          <w:p w:rsidR="006B332D" w:rsidRPr="004B31E6" w:rsidRDefault="006B332D" w:rsidP="006C7249">
            <w:pPr>
              <w:rPr>
                <w:sz w:val="24"/>
                <w:szCs w:val="24"/>
              </w:rPr>
            </w:pPr>
            <w:r w:rsidRPr="004B31E6">
              <w:rPr>
                <w:sz w:val="24"/>
                <w:szCs w:val="24"/>
              </w:rPr>
              <w:t>Тема 2</w:t>
            </w:r>
            <w:r w:rsidRPr="004B31E6">
              <w:rPr>
                <w:sz w:val="24"/>
                <w:szCs w:val="24"/>
                <w:u w:val="single"/>
              </w:rPr>
              <w:t>.</w:t>
            </w:r>
            <w:r w:rsidRPr="004B31E6">
              <w:rPr>
                <w:sz w:val="24"/>
                <w:szCs w:val="24"/>
              </w:rPr>
              <w:t xml:space="preserve"> Основные положения ног в танце.</w:t>
            </w:r>
          </w:p>
          <w:p w:rsidR="006B332D" w:rsidRPr="004B31E6" w:rsidRDefault="006B332D" w:rsidP="006C7249">
            <w:pPr>
              <w:rPr>
                <w:sz w:val="24"/>
                <w:szCs w:val="24"/>
              </w:rPr>
            </w:pPr>
            <w:r w:rsidRPr="004B31E6">
              <w:rPr>
                <w:sz w:val="24"/>
                <w:szCs w:val="24"/>
              </w:rPr>
              <w:t>Тема 3.Пространственные положения и перемещения.</w:t>
            </w:r>
          </w:p>
          <w:p w:rsidR="006B332D" w:rsidRPr="004B31E6" w:rsidRDefault="006B332D" w:rsidP="006C7249">
            <w:pPr>
              <w:jc w:val="both"/>
              <w:rPr>
                <w:sz w:val="24"/>
                <w:szCs w:val="24"/>
              </w:rPr>
            </w:pPr>
            <w:r w:rsidRPr="004B31E6">
              <w:rPr>
                <w:sz w:val="24"/>
                <w:szCs w:val="24"/>
              </w:rPr>
              <w:t>Тема 4. Основные движения ног в танце.</w:t>
            </w:r>
          </w:p>
        </w:tc>
        <w:tc>
          <w:tcPr>
            <w:tcW w:w="851" w:type="dxa"/>
          </w:tcPr>
          <w:p w:rsidR="006B332D" w:rsidRPr="00FD2342" w:rsidRDefault="006B332D" w:rsidP="006C7249">
            <w:pPr>
              <w:jc w:val="both"/>
              <w:rPr>
                <w:sz w:val="24"/>
                <w:szCs w:val="24"/>
              </w:rPr>
            </w:pPr>
            <w:r w:rsidRPr="004B31E6">
              <w:rPr>
                <w:sz w:val="28"/>
                <w:szCs w:val="28"/>
              </w:rPr>
              <w:t xml:space="preserve">  </w:t>
            </w:r>
            <w:r w:rsidR="00FD2342">
              <w:rPr>
                <w:sz w:val="28"/>
                <w:szCs w:val="28"/>
              </w:rPr>
              <w:t>2</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8"/>
                <w:szCs w:val="28"/>
                <w:lang w:val="en-US"/>
              </w:rPr>
            </w:pPr>
            <w:r w:rsidRPr="004B31E6">
              <w:rPr>
                <w:sz w:val="24"/>
                <w:szCs w:val="24"/>
                <w:lang w:val="en-US"/>
              </w:rPr>
              <w:t xml:space="preserve">  -</w:t>
            </w:r>
          </w:p>
        </w:tc>
        <w:tc>
          <w:tcPr>
            <w:tcW w:w="992" w:type="dxa"/>
          </w:tcPr>
          <w:p w:rsidR="006B332D" w:rsidRPr="004B31E6" w:rsidRDefault="00E046B8" w:rsidP="006C7249">
            <w:pPr>
              <w:jc w:val="both"/>
              <w:rPr>
                <w:sz w:val="24"/>
                <w:szCs w:val="24"/>
              </w:rPr>
            </w:pPr>
            <w:r w:rsidRPr="004B31E6">
              <w:rPr>
                <w:sz w:val="24"/>
                <w:szCs w:val="24"/>
                <w:lang w:val="en-US"/>
              </w:rPr>
              <w:t xml:space="preserve">  </w:t>
            </w:r>
            <w:r w:rsidR="00FD2342">
              <w:rPr>
                <w:sz w:val="24"/>
                <w:szCs w:val="24"/>
              </w:rPr>
              <w:t>22</w:t>
            </w:r>
          </w:p>
          <w:p w:rsidR="006B332D" w:rsidRPr="004B31E6" w:rsidRDefault="006B332D" w:rsidP="006C7249">
            <w:pPr>
              <w:jc w:val="both"/>
              <w:rPr>
                <w:sz w:val="24"/>
                <w:szCs w:val="24"/>
                <w:lang w:val="en-US"/>
              </w:rPr>
            </w:pPr>
          </w:p>
          <w:p w:rsidR="006B332D" w:rsidRPr="004B31E6" w:rsidRDefault="00FD2342" w:rsidP="006C7249">
            <w:pPr>
              <w:jc w:val="both"/>
              <w:rPr>
                <w:sz w:val="24"/>
                <w:szCs w:val="24"/>
                <w:lang w:val="en-US"/>
              </w:rPr>
            </w:pPr>
            <w:r>
              <w:rPr>
                <w:sz w:val="24"/>
                <w:szCs w:val="24"/>
                <w:lang w:val="en-US"/>
              </w:rPr>
              <w:t xml:space="preserve">  (</w:t>
            </w:r>
            <w:r>
              <w:rPr>
                <w:sz w:val="24"/>
                <w:szCs w:val="24"/>
              </w:rPr>
              <w:t>10</w:t>
            </w:r>
            <w:r w:rsidR="006B332D" w:rsidRPr="004B31E6">
              <w:rPr>
                <w:sz w:val="24"/>
                <w:szCs w:val="24"/>
                <w:lang w:val="en-US"/>
              </w:rPr>
              <w:t>)</w:t>
            </w:r>
          </w:p>
          <w:p w:rsidR="006B332D" w:rsidRPr="004B31E6" w:rsidRDefault="00E046B8" w:rsidP="006C7249">
            <w:pPr>
              <w:jc w:val="both"/>
              <w:rPr>
                <w:sz w:val="24"/>
                <w:szCs w:val="24"/>
                <w:lang w:val="en-US"/>
              </w:rPr>
            </w:pPr>
            <w:r w:rsidRPr="004B31E6">
              <w:rPr>
                <w:sz w:val="24"/>
                <w:szCs w:val="24"/>
                <w:lang w:val="en-US"/>
              </w:rPr>
              <w:t xml:space="preserve">  (</w:t>
            </w:r>
            <w:r w:rsidR="00FD2342">
              <w:rPr>
                <w:sz w:val="24"/>
                <w:szCs w:val="24"/>
              </w:rPr>
              <w:t>12</w:t>
            </w:r>
            <w:r w:rsidR="006B332D" w:rsidRPr="004B31E6">
              <w:rPr>
                <w:sz w:val="24"/>
                <w:szCs w:val="24"/>
                <w:lang w:val="en-US"/>
              </w:rPr>
              <w:t>)</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tc>
        <w:tc>
          <w:tcPr>
            <w:tcW w:w="709" w:type="dxa"/>
          </w:tcPr>
          <w:p w:rsidR="006B332D" w:rsidRPr="00FD2342" w:rsidRDefault="00FD2342" w:rsidP="006C7249">
            <w:pPr>
              <w:jc w:val="both"/>
              <w:rPr>
                <w:sz w:val="24"/>
                <w:szCs w:val="24"/>
              </w:rPr>
            </w:pPr>
            <w:r>
              <w:rPr>
                <w:sz w:val="24"/>
                <w:szCs w:val="24"/>
                <w:lang w:val="en-US"/>
              </w:rPr>
              <w:t xml:space="preserve">  </w:t>
            </w:r>
            <w:r>
              <w:rPr>
                <w:sz w:val="24"/>
                <w:szCs w:val="24"/>
              </w:rPr>
              <w:t>24</w:t>
            </w: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p>
          <w:p w:rsidR="006B332D" w:rsidRPr="004B31E6" w:rsidRDefault="006B332D" w:rsidP="006C7249">
            <w:pPr>
              <w:jc w:val="both"/>
              <w:rPr>
                <w:sz w:val="24"/>
                <w:szCs w:val="24"/>
                <w:lang w:val="en-US"/>
              </w:rPr>
            </w:pPr>
            <w:r w:rsidRPr="004B31E6">
              <w:rPr>
                <w:sz w:val="24"/>
                <w:szCs w:val="24"/>
                <w:lang w:val="en-US"/>
              </w:rPr>
              <w:t xml:space="preserve">  -</w:t>
            </w:r>
          </w:p>
          <w:p w:rsidR="006B332D" w:rsidRPr="004B31E6" w:rsidRDefault="006B332D" w:rsidP="006C7249">
            <w:pPr>
              <w:jc w:val="both"/>
              <w:rPr>
                <w:sz w:val="24"/>
                <w:szCs w:val="24"/>
                <w:lang w:val="en-US"/>
              </w:rPr>
            </w:pPr>
            <w:r w:rsidRPr="004B31E6">
              <w:rPr>
                <w:sz w:val="24"/>
                <w:szCs w:val="24"/>
                <w:lang w:val="en-US"/>
              </w:rPr>
              <w:t xml:space="preserve">  -</w:t>
            </w:r>
          </w:p>
        </w:tc>
        <w:tc>
          <w:tcPr>
            <w:tcW w:w="850" w:type="dxa"/>
          </w:tcPr>
          <w:p w:rsidR="006B332D" w:rsidRPr="00FD2342" w:rsidRDefault="00FD2342" w:rsidP="006C7249">
            <w:pPr>
              <w:jc w:val="both"/>
              <w:rPr>
                <w:sz w:val="24"/>
                <w:szCs w:val="24"/>
              </w:rPr>
            </w:pPr>
            <w:r>
              <w:rPr>
                <w:sz w:val="24"/>
                <w:szCs w:val="24"/>
                <w:lang w:val="en-US"/>
              </w:rPr>
              <w:t xml:space="preserve">  </w:t>
            </w:r>
            <w:r>
              <w:rPr>
                <w:sz w:val="24"/>
                <w:szCs w:val="24"/>
              </w:rPr>
              <w:t>2</w:t>
            </w:r>
          </w:p>
        </w:tc>
        <w:tc>
          <w:tcPr>
            <w:tcW w:w="993" w:type="dxa"/>
          </w:tcPr>
          <w:p w:rsidR="006B332D" w:rsidRPr="00FD2342" w:rsidRDefault="00FD2342" w:rsidP="006C7249">
            <w:pPr>
              <w:jc w:val="both"/>
              <w:rPr>
                <w:sz w:val="24"/>
                <w:szCs w:val="24"/>
              </w:rPr>
            </w:pPr>
            <w:r>
              <w:rPr>
                <w:sz w:val="24"/>
                <w:szCs w:val="24"/>
                <w:lang w:val="en-US"/>
              </w:rPr>
              <w:t xml:space="preserve">  </w:t>
            </w:r>
            <w:r>
              <w:rPr>
                <w:sz w:val="24"/>
                <w:szCs w:val="24"/>
              </w:rPr>
              <w:t>18</w:t>
            </w:r>
          </w:p>
          <w:p w:rsidR="006B332D" w:rsidRPr="004B31E6" w:rsidRDefault="006B332D" w:rsidP="006C7249">
            <w:pPr>
              <w:jc w:val="both"/>
              <w:rPr>
                <w:sz w:val="24"/>
                <w:szCs w:val="24"/>
                <w:lang w:val="en-US"/>
              </w:rPr>
            </w:pPr>
          </w:p>
          <w:p w:rsidR="006B332D" w:rsidRPr="004B31E6" w:rsidRDefault="00FD2342" w:rsidP="006C7249">
            <w:pPr>
              <w:jc w:val="both"/>
              <w:rPr>
                <w:sz w:val="24"/>
                <w:szCs w:val="24"/>
                <w:lang w:val="en-US"/>
              </w:rPr>
            </w:pPr>
            <w:r>
              <w:rPr>
                <w:sz w:val="24"/>
                <w:szCs w:val="24"/>
                <w:lang w:val="en-US"/>
              </w:rPr>
              <w:t xml:space="preserve">  (</w:t>
            </w:r>
            <w:r>
              <w:rPr>
                <w:sz w:val="24"/>
                <w:szCs w:val="24"/>
              </w:rPr>
              <w:t>2</w:t>
            </w:r>
            <w:r w:rsidR="006B332D" w:rsidRPr="004B31E6">
              <w:rPr>
                <w:sz w:val="24"/>
                <w:szCs w:val="24"/>
                <w:lang w:val="en-US"/>
              </w:rPr>
              <w:t>)</w:t>
            </w:r>
          </w:p>
          <w:p w:rsidR="006B332D" w:rsidRPr="004B31E6" w:rsidRDefault="00FD2342" w:rsidP="006C7249">
            <w:pPr>
              <w:jc w:val="both"/>
              <w:rPr>
                <w:sz w:val="24"/>
                <w:szCs w:val="24"/>
                <w:lang w:val="en-US"/>
              </w:rPr>
            </w:pPr>
            <w:r>
              <w:rPr>
                <w:sz w:val="24"/>
                <w:szCs w:val="24"/>
                <w:lang w:val="en-US"/>
              </w:rPr>
              <w:t xml:space="preserve">  (</w:t>
            </w:r>
            <w:r>
              <w:rPr>
                <w:sz w:val="24"/>
                <w:szCs w:val="24"/>
              </w:rPr>
              <w:t>2</w:t>
            </w:r>
            <w:r w:rsidR="006B332D" w:rsidRPr="004B31E6">
              <w:rPr>
                <w:sz w:val="24"/>
                <w:szCs w:val="24"/>
                <w:lang w:val="en-US"/>
              </w:rPr>
              <w:t>)</w:t>
            </w:r>
          </w:p>
          <w:p w:rsidR="006B332D" w:rsidRPr="004B31E6" w:rsidRDefault="006B332D" w:rsidP="006C7249">
            <w:pPr>
              <w:jc w:val="both"/>
              <w:rPr>
                <w:sz w:val="24"/>
                <w:szCs w:val="24"/>
                <w:lang w:val="en-US"/>
              </w:rPr>
            </w:pPr>
          </w:p>
          <w:p w:rsidR="006B332D" w:rsidRPr="004B31E6" w:rsidRDefault="00FD2342" w:rsidP="006C7249">
            <w:pPr>
              <w:jc w:val="both"/>
              <w:rPr>
                <w:sz w:val="24"/>
                <w:szCs w:val="24"/>
                <w:lang w:val="en-US"/>
              </w:rPr>
            </w:pPr>
            <w:r>
              <w:rPr>
                <w:sz w:val="24"/>
                <w:szCs w:val="24"/>
                <w:lang w:val="en-US"/>
              </w:rPr>
              <w:t xml:space="preserve">  (</w:t>
            </w:r>
            <w:r>
              <w:rPr>
                <w:sz w:val="24"/>
                <w:szCs w:val="24"/>
              </w:rPr>
              <w:t>4</w:t>
            </w:r>
            <w:r w:rsidR="006B332D" w:rsidRPr="004B31E6">
              <w:rPr>
                <w:sz w:val="24"/>
                <w:szCs w:val="24"/>
                <w:lang w:val="en-US"/>
              </w:rPr>
              <w:t>)</w:t>
            </w:r>
          </w:p>
          <w:p w:rsidR="006B332D" w:rsidRPr="004B31E6" w:rsidRDefault="00FD2342" w:rsidP="006C7249">
            <w:pPr>
              <w:jc w:val="both"/>
              <w:rPr>
                <w:sz w:val="24"/>
                <w:szCs w:val="24"/>
                <w:lang w:val="en-US"/>
              </w:rPr>
            </w:pPr>
            <w:r>
              <w:rPr>
                <w:sz w:val="24"/>
                <w:szCs w:val="24"/>
                <w:lang w:val="en-US"/>
              </w:rPr>
              <w:t xml:space="preserve">  (</w:t>
            </w:r>
            <w:r>
              <w:rPr>
                <w:sz w:val="24"/>
                <w:szCs w:val="24"/>
              </w:rPr>
              <w:t>10</w:t>
            </w:r>
            <w:r w:rsidR="006B332D" w:rsidRPr="004B31E6">
              <w:rPr>
                <w:sz w:val="24"/>
                <w:szCs w:val="24"/>
                <w:lang w:val="en-US"/>
              </w:rPr>
              <w:t>)</w:t>
            </w:r>
          </w:p>
        </w:tc>
        <w:tc>
          <w:tcPr>
            <w:tcW w:w="708" w:type="dxa"/>
          </w:tcPr>
          <w:p w:rsidR="006B332D" w:rsidRPr="00FD2342" w:rsidRDefault="00FD2342" w:rsidP="006C7249">
            <w:pPr>
              <w:jc w:val="both"/>
              <w:rPr>
                <w:sz w:val="24"/>
                <w:szCs w:val="24"/>
              </w:rPr>
            </w:pPr>
            <w:r>
              <w:rPr>
                <w:sz w:val="24"/>
                <w:szCs w:val="24"/>
                <w:lang w:val="en-US"/>
              </w:rPr>
              <w:t xml:space="preserve">  </w:t>
            </w:r>
            <w:r>
              <w:rPr>
                <w:sz w:val="24"/>
                <w:szCs w:val="24"/>
              </w:rPr>
              <w:t>20</w:t>
            </w:r>
          </w:p>
        </w:tc>
      </w:tr>
      <w:tr w:rsidR="006B332D" w:rsidRPr="004B31E6" w:rsidTr="006C7249">
        <w:trPr>
          <w:cantSplit/>
          <w:trHeight w:val="980"/>
        </w:trPr>
        <w:tc>
          <w:tcPr>
            <w:tcW w:w="5103" w:type="dxa"/>
          </w:tcPr>
          <w:p w:rsidR="006B332D" w:rsidRPr="004B31E6" w:rsidRDefault="006B332D" w:rsidP="006C7249">
            <w:pPr>
              <w:jc w:val="both"/>
              <w:rPr>
                <w:sz w:val="24"/>
                <w:szCs w:val="24"/>
                <w:u w:val="single"/>
              </w:rPr>
            </w:pPr>
            <w:r w:rsidRPr="004B31E6">
              <w:rPr>
                <w:sz w:val="24"/>
                <w:szCs w:val="24"/>
                <w:u w:val="single"/>
                <w:lang w:val="en-US"/>
              </w:rPr>
              <w:t>II</w:t>
            </w:r>
            <w:r w:rsidRPr="004B31E6">
              <w:rPr>
                <w:sz w:val="24"/>
                <w:szCs w:val="24"/>
                <w:u w:val="single"/>
              </w:rPr>
              <w:t xml:space="preserve">. Раздел. Освоение понятий креативного </w:t>
            </w:r>
          </w:p>
          <w:p w:rsidR="006B332D" w:rsidRPr="004B31E6" w:rsidRDefault="006B332D" w:rsidP="006C7249">
            <w:pPr>
              <w:jc w:val="both"/>
              <w:rPr>
                <w:sz w:val="24"/>
                <w:szCs w:val="24"/>
                <w:u w:val="single"/>
              </w:rPr>
            </w:pPr>
            <w:r w:rsidRPr="004B31E6">
              <w:rPr>
                <w:sz w:val="24"/>
                <w:szCs w:val="24"/>
                <w:u w:val="single"/>
              </w:rPr>
              <w:t>танца.</w:t>
            </w:r>
          </w:p>
          <w:p w:rsidR="006B332D" w:rsidRPr="004B31E6" w:rsidRDefault="006B332D" w:rsidP="006C7249">
            <w:pPr>
              <w:ind w:left="360"/>
              <w:jc w:val="both"/>
              <w:rPr>
                <w:sz w:val="24"/>
                <w:szCs w:val="24"/>
              </w:rPr>
            </w:pPr>
            <w:r w:rsidRPr="004B31E6">
              <w:rPr>
                <w:sz w:val="24"/>
                <w:szCs w:val="24"/>
              </w:rPr>
              <w:t>Тема 1. Понятие пространства</w:t>
            </w:r>
          </w:p>
          <w:p w:rsidR="006B332D" w:rsidRPr="004B31E6" w:rsidRDefault="006B332D" w:rsidP="006C7249">
            <w:pPr>
              <w:ind w:left="360"/>
              <w:jc w:val="both"/>
              <w:rPr>
                <w:sz w:val="24"/>
                <w:szCs w:val="24"/>
              </w:rPr>
            </w:pPr>
            <w:r w:rsidRPr="004B31E6">
              <w:rPr>
                <w:sz w:val="24"/>
                <w:szCs w:val="24"/>
              </w:rPr>
              <w:t>Тема 2</w:t>
            </w:r>
            <w:r w:rsidRPr="004B31E6">
              <w:rPr>
                <w:sz w:val="24"/>
                <w:szCs w:val="24"/>
                <w:u w:val="single"/>
              </w:rPr>
              <w:t>.</w:t>
            </w:r>
            <w:r w:rsidRPr="004B31E6">
              <w:rPr>
                <w:sz w:val="24"/>
                <w:szCs w:val="24"/>
              </w:rPr>
              <w:t xml:space="preserve"> Понятие силы</w:t>
            </w:r>
          </w:p>
          <w:p w:rsidR="006B332D" w:rsidRPr="004B31E6" w:rsidRDefault="006B332D" w:rsidP="006C7249">
            <w:pPr>
              <w:ind w:left="360"/>
              <w:jc w:val="both"/>
              <w:rPr>
                <w:sz w:val="24"/>
                <w:szCs w:val="24"/>
              </w:rPr>
            </w:pPr>
            <w:r w:rsidRPr="004B31E6">
              <w:rPr>
                <w:sz w:val="24"/>
                <w:szCs w:val="24"/>
              </w:rPr>
              <w:t>Тема 3. Понятие тела</w:t>
            </w:r>
          </w:p>
          <w:p w:rsidR="006B332D" w:rsidRPr="004B31E6" w:rsidRDefault="006B332D" w:rsidP="006C7249">
            <w:pPr>
              <w:ind w:left="360"/>
              <w:jc w:val="both"/>
              <w:rPr>
                <w:sz w:val="24"/>
                <w:szCs w:val="24"/>
              </w:rPr>
            </w:pPr>
            <w:r w:rsidRPr="004B31E6">
              <w:rPr>
                <w:sz w:val="24"/>
                <w:szCs w:val="24"/>
              </w:rPr>
              <w:t>Тема 4. Понятие движения</w:t>
            </w:r>
          </w:p>
          <w:p w:rsidR="006B332D" w:rsidRPr="004B31E6" w:rsidRDefault="006B332D" w:rsidP="006C7249">
            <w:pPr>
              <w:ind w:left="360"/>
              <w:jc w:val="both"/>
              <w:rPr>
                <w:sz w:val="24"/>
                <w:szCs w:val="24"/>
              </w:rPr>
            </w:pPr>
            <w:r w:rsidRPr="004B31E6">
              <w:rPr>
                <w:sz w:val="24"/>
                <w:szCs w:val="24"/>
              </w:rPr>
              <w:t>Тема 5. Понятие времени</w:t>
            </w:r>
          </w:p>
          <w:p w:rsidR="006B332D" w:rsidRPr="004B31E6" w:rsidRDefault="006B332D" w:rsidP="006C7249">
            <w:pPr>
              <w:pStyle w:val="1"/>
              <w:rPr>
                <w:color w:val="auto"/>
              </w:rPr>
            </w:pPr>
            <w:r w:rsidRPr="004B31E6">
              <w:rPr>
                <w:color w:val="auto"/>
              </w:rPr>
              <w:t xml:space="preserve">   Тема 6. Понятие формы</w:t>
            </w:r>
          </w:p>
          <w:p w:rsidR="006B332D" w:rsidRPr="005F0A3B" w:rsidRDefault="006B332D" w:rsidP="006C7249">
            <w:pPr>
              <w:ind w:left="360"/>
              <w:jc w:val="both"/>
              <w:rPr>
                <w:sz w:val="28"/>
                <w:szCs w:val="28"/>
              </w:rPr>
            </w:pPr>
            <w:r w:rsidRPr="004B31E6">
              <w:rPr>
                <w:sz w:val="24"/>
                <w:szCs w:val="24"/>
              </w:rPr>
              <w:t>Тема 7. Создание танца</w:t>
            </w:r>
          </w:p>
        </w:tc>
        <w:tc>
          <w:tcPr>
            <w:tcW w:w="851" w:type="dxa"/>
          </w:tcPr>
          <w:p w:rsidR="006B332D" w:rsidRPr="004B31E6" w:rsidRDefault="004C0BE3" w:rsidP="006C7249">
            <w:pPr>
              <w:jc w:val="both"/>
              <w:rPr>
                <w:sz w:val="28"/>
                <w:szCs w:val="28"/>
              </w:rPr>
            </w:pPr>
            <w:r>
              <w:rPr>
                <w:sz w:val="28"/>
                <w:szCs w:val="28"/>
              </w:rPr>
              <w:t>4</w:t>
            </w: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r w:rsidRPr="004B31E6">
              <w:rPr>
                <w:sz w:val="28"/>
                <w:szCs w:val="28"/>
              </w:rPr>
              <w:t>-</w:t>
            </w:r>
          </w:p>
          <w:p w:rsidR="006B332D" w:rsidRPr="004B31E6" w:rsidRDefault="006B332D" w:rsidP="006C7249">
            <w:pPr>
              <w:jc w:val="both"/>
              <w:rPr>
                <w:sz w:val="28"/>
                <w:szCs w:val="28"/>
              </w:rPr>
            </w:pPr>
            <w:r w:rsidRPr="004B31E6">
              <w:rPr>
                <w:sz w:val="28"/>
                <w:szCs w:val="28"/>
              </w:rPr>
              <w:t>-</w:t>
            </w:r>
          </w:p>
          <w:p w:rsidR="006B332D" w:rsidRPr="004B31E6" w:rsidRDefault="006B332D" w:rsidP="006C7249">
            <w:pPr>
              <w:jc w:val="both"/>
              <w:rPr>
                <w:sz w:val="28"/>
                <w:szCs w:val="28"/>
              </w:rPr>
            </w:pPr>
            <w:r w:rsidRPr="004B31E6">
              <w:rPr>
                <w:sz w:val="28"/>
                <w:szCs w:val="28"/>
              </w:rPr>
              <w:t>-</w:t>
            </w:r>
          </w:p>
        </w:tc>
        <w:tc>
          <w:tcPr>
            <w:tcW w:w="992" w:type="dxa"/>
          </w:tcPr>
          <w:p w:rsidR="006B332D" w:rsidRPr="004B31E6" w:rsidRDefault="006B332D" w:rsidP="006C7249">
            <w:pPr>
              <w:jc w:val="both"/>
              <w:rPr>
                <w:sz w:val="28"/>
                <w:szCs w:val="28"/>
              </w:rPr>
            </w:pPr>
            <w:r w:rsidRPr="004B31E6">
              <w:rPr>
                <w:sz w:val="28"/>
                <w:szCs w:val="28"/>
              </w:rPr>
              <w:t>-</w:t>
            </w: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r w:rsidRPr="004B31E6">
              <w:rPr>
                <w:sz w:val="28"/>
                <w:szCs w:val="28"/>
              </w:rPr>
              <w:t>-</w:t>
            </w:r>
          </w:p>
          <w:p w:rsidR="006B332D" w:rsidRPr="004B31E6" w:rsidRDefault="006B332D" w:rsidP="006C7249">
            <w:pPr>
              <w:jc w:val="both"/>
              <w:rPr>
                <w:sz w:val="28"/>
                <w:szCs w:val="28"/>
              </w:rPr>
            </w:pPr>
            <w:r w:rsidRPr="004B31E6">
              <w:rPr>
                <w:sz w:val="28"/>
                <w:szCs w:val="28"/>
              </w:rPr>
              <w:t>-</w:t>
            </w:r>
          </w:p>
          <w:p w:rsidR="006B332D" w:rsidRPr="004B31E6" w:rsidRDefault="006B332D" w:rsidP="006C7249">
            <w:pPr>
              <w:jc w:val="both"/>
              <w:rPr>
                <w:sz w:val="28"/>
                <w:szCs w:val="28"/>
              </w:rPr>
            </w:pPr>
            <w:r w:rsidRPr="004B31E6">
              <w:rPr>
                <w:sz w:val="28"/>
                <w:szCs w:val="28"/>
              </w:rPr>
              <w:t>-</w:t>
            </w:r>
          </w:p>
        </w:tc>
        <w:tc>
          <w:tcPr>
            <w:tcW w:w="709" w:type="dxa"/>
          </w:tcPr>
          <w:p w:rsidR="006B332D" w:rsidRPr="004B31E6" w:rsidRDefault="004C0BE3" w:rsidP="006C7249">
            <w:pPr>
              <w:jc w:val="both"/>
              <w:rPr>
                <w:sz w:val="28"/>
                <w:szCs w:val="28"/>
              </w:rPr>
            </w:pPr>
            <w:r>
              <w:rPr>
                <w:sz w:val="28"/>
                <w:szCs w:val="28"/>
              </w:rPr>
              <w:t>4</w:t>
            </w: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r w:rsidRPr="004B31E6">
              <w:rPr>
                <w:sz w:val="28"/>
                <w:szCs w:val="28"/>
              </w:rPr>
              <w:t>-</w:t>
            </w:r>
          </w:p>
          <w:p w:rsidR="006B332D" w:rsidRPr="004B31E6" w:rsidRDefault="006B332D" w:rsidP="006C7249">
            <w:pPr>
              <w:jc w:val="both"/>
              <w:rPr>
                <w:sz w:val="28"/>
                <w:szCs w:val="28"/>
              </w:rPr>
            </w:pPr>
            <w:r w:rsidRPr="004B31E6">
              <w:rPr>
                <w:sz w:val="28"/>
                <w:szCs w:val="28"/>
              </w:rPr>
              <w:t>-</w:t>
            </w:r>
          </w:p>
          <w:p w:rsidR="006B332D" w:rsidRPr="004B31E6" w:rsidRDefault="006B332D" w:rsidP="006C7249">
            <w:pPr>
              <w:jc w:val="both"/>
              <w:rPr>
                <w:sz w:val="28"/>
                <w:szCs w:val="28"/>
              </w:rPr>
            </w:pPr>
            <w:r w:rsidRPr="004B31E6">
              <w:rPr>
                <w:sz w:val="28"/>
                <w:szCs w:val="28"/>
              </w:rPr>
              <w:t>-</w:t>
            </w:r>
          </w:p>
        </w:tc>
        <w:tc>
          <w:tcPr>
            <w:tcW w:w="850" w:type="dxa"/>
          </w:tcPr>
          <w:p w:rsidR="006B332D" w:rsidRPr="004B31E6" w:rsidRDefault="004C0BE3" w:rsidP="006C7249">
            <w:pPr>
              <w:jc w:val="both"/>
              <w:rPr>
                <w:sz w:val="28"/>
                <w:szCs w:val="28"/>
              </w:rPr>
            </w:pPr>
            <w:r>
              <w:rPr>
                <w:sz w:val="28"/>
                <w:szCs w:val="28"/>
              </w:rPr>
              <w:t>4</w:t>
            </w: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tc>
        <w:tc>
          <w:tcPr>
            <w:tcW w:w="993" w:type="dxa"/>
          </w:tcPr>
          <w:p w:rsidR="006B332D" w:rsidRPr="004B31E6" w:rsidRDefault="006B332D" w:rsidP="006C7249">
            <w:pPr>
              <w:jc w:val="both"/>
              <w:rPr>
                <w:sz w:val="28"/>
                <w:szCs w:val="28"/>
              </w:rPr>
            </w:pPr>
            <w:r w:rsidRPr="004B31E6">
              <w:rPr>
                <w:sz w:val="28"/>
                <w:szCs w:val="28"/>
              </w:rPr>
              <w:t>-</w:t>
            </w: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p w:rsidR="006B332D" w:rsidRPr="004B31E6" w:rsidRDefault="006B332D" w:rsidP="006C7249">
            <w:pPr>
              <w:jc w:val="both"/>
              <w:rPr>
                <w:sz w:val="28"/>
                <w:szCs w:val="28"/>
              </w:rPr>
            </w:pPr>
          </w:p>
        </w:tc>
        <w:tc>
          <w:tcPr>
            <w:tcW w:w="708" w:type="dxa"/>
          </w:tcPr>
          <w:p w:rsidR="006B332D" w:rsidRPr="004B31E6" w:rsidRDefault="004C0BE3" w:rsidP="006C7249">
            <w:pPr>
              <w:jc w:val="both"/>
              <w:rPr>
                <w:sz w:val="28"/>
                <w:szCs w:val="28"/>
              </w:rPr>
            </w:pPr>
            <w:r>
              <w:rPr>
                <w:sz w:val="28"/>
                <w:szCs w:val="28"/>
              </w:rPr>
              <w:t>4</w:t>
            </w:r>
          </w:p>
        </w:tc>
      </w:tr>
      <w:tr w:rsidR="006B332D" w:rsidRPr="004B31E6" w:rsidTr="006C7249">
        <w:trPr>
          <w:cantSplit/>
          <w:trHeight w:val="1549"/>
        </w:trPr>
        <w:tc>
          <w:tcPr>
            <w:tcW w:w="5103" w:type="dxa"/>
          </w:tcPr>
          <w:p w:rsidR="006B332D" w:rsidRPr="004B31E6" w:rsidRDefault="006B332D" w:rsidP="006C7249">
            <w:pPr>
              <w:jc w:val="center"/>
              <w:rPr>
                <w:sz w:val="24"/>
                <w:szCs w:val="24"/>
                <w:u w:val="single"/>
              </w:rPr>
            </w:pPr>
            <w:r w:rsidRPr="004B31E6">
              <w:rPr>
                <w:sz w:val="28"/>
                <w:szCs w:val="28"/>
                <w:u w:val="single"/>
                <w:lang w:val="en-US"/>
              </w:rPr>
              <w:t>III</w:t>
            </w:r>
            <w:r w:rsidRPr="004B31E6">
              <w:rPr>
                <w:sz w:val="24"/>
                <w:szCs w:val="24"/>
                <w:u w:val="single"/>
              </w:rPr>
              <w:t>. Раздел. Репертуар</w:t>
            </w:r>
          </w:p>
          <w:p w:rsidR="006B332D" w:rsidRPr="004B31E6" w:rsidRDefault="006B332D" w:rsidP="006C7249">
            <w:pPr>
              <w:ind w:left="318"/>
              <w:jc w:val="both"/>
              <w:rPr>
                <w:sz w:val="24"/>
                <w:szCs w:val="24"/>
              </w:rPr>
            </w:pPr>
            <w:r w:rsidRPr="004B31E6">
              <w:rPr>
                <w:sz w:val="24"/>
                <w:szCs w:val="24"/>
              </w:rPr>
              <w:t>Тема1. Кик-марш.</w:t>
            </w:r>
          </w:p>
          <w:p w:rsidR="006B332D" w:rsidRPr="004B31E6" w:rsidRDefault="006B332D" w:rsidP="006C7249">
            <w:pPr>
              <w:ind w:left="318"/>
              <w:jc w:val="both"/>
              <w:rPr>
                <w:sz w:val="24"/>
                <w:szCs w:val="24"/>
              </w:rPr>
            </w:pPr>
            <w:r w:rsidRPr="004B31E6">
              <w:rPr>
                <w:sz w:val="24"/>
                <w:szCs w:val="24"/>
              </w:rPr>
              <w:t xml:space="preserve">Тема 2.  </w:t>
            </w:r>
            <w:r w:rsidRPr="004B31E6">
              <w:rPr>
                <w:sz w:val="24"/>
                <w:szCs w:val="24"/>
                <w:lang w:val="en-US"/>
              </w:rPr>
              <w:t>Little</w:t>
            </w:r>
            <w:r w:rsidRPr="004B31E6">
              <w:rPr>
                <w:sz w:val="24"/>
                <w:szCs w:val="24"/>
              </w:rPr>
              <w:t xml:space="preserve"> </w:t>
            </w:r>
            <w:r w:rsidRPr="004B31E6">
              <w:rPr>
                <w:sz w:val="24"/>
                <w:szCs w:val="24"/>
                <w:lang w:val="en-US"/>
              </w:rPr>
              <w:t>bears</w:t>
            </w:r>
            <w:r w:rsidRPr="004B31E6">
              <w:rPr>
                <w:sz w:val="24"/>
                <w:szCs w:val="24"/>
              </w:rPr>
              <w:t>.</w:t>
            </w:r>
          </w:p>
          <w:p w:rsidR="006B332D" w:rsidRPr="004B31E6" w:rsidRDefault="006B332D" w:rsidP="006C7249">
            <w:pPr>
              <w:ind w:left="318"/>
              <w:jc w:val="both"/>
              <w:rPr>
                <w:sz w:val="24"/>
                <w:szCs w:val="24"/>
              </w:rPr>
            </w:pPr>
            <w:r w:rsidRPr="004B31E6">
              <w:rPr>
                <w:sz w:val="24"/>
                <w:szCs w:val="24"/>
              </w:rPr>
              <w:t>Тема 3. Веселый танец.</w:t>
            </w:r>
          </w:p>
          <w:p w:rsidR="006B332D" w:rsidRPr="004B31E6" w:rsidRDefault="006B332D" w:rsidP="006C7249">
            <w:pPr>
              <w:ind w:left="318"/>
              <w:jc w:val="both"/>
              <w:rPr>
                <w:sz w:val="28"/>
                <w:szCs w:val="28"/>
                <w:lang w:val="en-US"/>
              </w:rPr>
            </w:pPr>
            <w:r w:rsidRPr="004B31E6">
              <w:rPr>
                <w:sz w:val="24"/>
                <w:szCs w:val="24"/>
              </w:rPr>
              <w:t>Тема 4. Полкис</w:t>
            </w:r>
          </w:p>
        </w:tc>
        <w:tc>
          <w:tcPr>
            <w:tcW w:w="851" w:type="dxa"/>
          </w:tcPr>
          <w:p w:rsidR="006B332D" w:rsidRPr="004B31E6" w:rsidRDefault="004C0BE3" w:rsidP="006C7249">
            <w:pPr>
              <w:jc w:val="both"/>
              <w:rPr>
                <w:sz w:val="24"/>
                <w:szCs w:val="24"/>
              </w:rPr>
            </w:pPr>
            <w:r>
              <w:rPr>
                <w:sz w:val="24"/>
                <w:szCs w:val="24"/>
              </w:rPr>
              <w:t>2</w:t>
            </w:r>
          </w:p>
          <w:p w:rsidR="006B332D" w:rsidRPr="004B31E6" w:rsidRDefault="006B332D" w:rsidP="006C7249">
            <w:pPr>
              <w:jc w:val="both"/>
              <w:rPr>
                <w:sz w:val="24"/>
                <w:szCs w:val="24"/>
              </w:rPr>
            </w:pP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8"/>
                <w:szCs w:val="28"/>
              </w:rPr>
            </w:pPr>
            <w:r w:rsidRPr="004B31E6">
              <w:rPr>
                <w:sz w:val="24"/>
                <w:szCs w:val="24"/>
              </w:rPr>
              <w:t>-</w:t>
            </w:r>
          </w:p>
        </w:tc>
        <w:tc>
          <w:tcPr>
            <w:tcW w:w="992" w:type="dxa"/>
          </w:tcPr>
          <w:p w:rsidR="006B332D" w:rsidRPr="004B31E6" w:rsidRDefault="004C0BE3" w:rsidP="006C7249">
            <w:pPr>
              <w:jc w:val="both"/>
              <w:rPr>
                <w:sz w:val="24"/>
                <w:szCs w:val="24"/>
              </w:rPr>
            </w:pPr>
            <w:r>
              <w:rPr>
                <w:sz w:val="24"/>
                <w:szCs w:val="24"/>
              </w:rPr>
              <w:t>34</w:t>
            </w:r>
          </w:p>
          <w:p w:rsidR="006B332D" w:rsidRPr="004B31E6" w:rsidRDefault="006B332D" w:rsidP="006C7249">
            <w:pPr>
              <w:jc w:val="both"/>
              <w:rPr>
                <w:sz w:val="24"/>
                <w:szCs w:val="24"/>
              </w:rPr>
            </w:pP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8"/>
                <w:szCs w:val="28"/>
              </w:rPr>
            </w:pPr>
            <w:r w:rsidRPr="004B31E6">
              <w:rPr>
                <w:sz w:val="24"/>
                <w:szCs w:val="24"/>
              </w:rPr>
              <w:t>-</w:t>
            </w:r>
          </w:p>
        </w:tc>
        <w:tc>
          <w:tcPr>
            <w:tcW w:w="709" w:type="dxa"/>
          </w:tcPr>
          <w:p w:rsidR="006B332D" w:rsidRPr="004B31E6" w:rsidRDefault="004C0BE3" w:rsidP="006C7249">
            <w:pPr>
              <w:jc w:val="both"/>
              <w:rPr>
                <w:sz w:val="24"/>
                <w:szCs w:val="24"/>
              </w:rPr>
            </w:pPr>
            <w:r>
              <w:rPr>
                <w:sz w:val="24"/>
                <w:szCs w:val="24"/>
              </w:rPr>
              <w:t>36</w:t>
            </w:r>
          </w:p>
          <w:p w:rsidR="006B332D" w:rsidRPr="004B31E6" w:rsidRDefault="006B332D" w:rsidP="006C7249">
            <w:pPr>
              <w:jc w:val="both"/>
              <w:rPr>
                <w:sz w:val="24"/>
                <w:szCs w:val="24"/>
              </w:rPr>
            </w:pP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8"/>
                <w:szCs w:val="28"/>
              </w:rPr>
            </w:pPr>
            <w:r w:rsidRPr="004B31E6">
              <w:rPr>
                <w:sz w:val="24"/>
                <w:szCs w:val="24"/>
              </w:rPr>
              <w:t>-</w:t>
            </w:r>
          </w:p>
        </w:tc>
        <w:tc>
          <w:tcPr>
            <w:tcW w:w="850" w:type="dxa"/>
          </w:tcPr>
          <w:p w:rsidR="006B332D" w:rsidRPr="004B31E6" w:rsidRDefault="004C0BE3" w:rsidP="006C7249">
            <w:pPr>
              <w:jc w:val="both"/>
              <w:rPr>
                <w:sz w:val="24"/>
                <w:szCs w:val="24"/>
              </w:rPr>
            </w:pPr>
            <w:r>
              <w:rPr>
                <w:sz w:val="24"/>
                <w:szCs w:val="24"/>
              </w:rPr>
              <w:t>2</w:t>
            </w: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8"/>
                <w:szCs w:val="28"/>
              </w:rPr>
            </w:pPr>
            <w:r w:rsidRPr="004B31E6">
              <w:rPr>
                <w:sz w:val="24"/>
                <w:szCs w:val="24"/>
              </w:rPr>
              <w:t>-</w:t>
            </w:r>
          </w:p>
          <w:p w:rsidR="006B332D" w:rsidRPr="004B31E6" w:rsidRDefault="006B332D" w:rsidP="006C7249">
            <w:pPr>
              <w:jc w:val="both"/>
              <w:rPr>
                <w:sz w:val="28"/>
                <w:szCs w:val="28"/>
              </w:rPr>
            </w:pPr>
          </w:p>
          <w:p w:rsidR="006B332D" w:rsidRPr="004B31E6" w:rsidRDefault="006B332D" w:rsidP="006C7249">
            <w:pPr>
              <w:jc w:val="both"/>
              <w:rPr>
                <w:sz w:val="28"/>
                <w:szCs w:val="28"/>
              </w:rPr>
            </w:pPr>
          </w:p>
        </w:tc>
        <w:tc>
          <w:tcPr>
            <w:tcW w:w="993" w:type="dxa"/>
          </w:tcPr>
          <w:p w:rsidR="006B332D" w:rsidRPr="004B31E6" w:rsidRDefault="004C0BE3" w:rsidP="006C7249">
            <w:pPr>
              <w:jc w:val="both"/>
              <w:rPr>
                <w:sz w:val="24"/>
                <w:szCs w:val="24"/>
              </w:rPr>
            </w:pPr>
            <w:r>
              <w:rPr>
                <w:sz w:val="24"/>
                <w:szCs w:val="24"/>
              </w:rPr>
              <w:t>30</w:t>
            </w: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8"/>
                <w:szCs w:val="28"/>
              </w:rPr>
            </w:pPr>
            <w:r w:rsidRPr="004B31E6">
              <w:rPr>
                <w:sz w:val="24"/>
                <w:szCs w:val="24"/>
              </w:rPr>
              <w:t>-</w:t>
            </w:r>
          </w:p>
        </w:tc>
        <w:tc>
          <w:tcPr>
            <w:tcW w:w="708" w:type="dxa"/>
          </w:tcPr>
          <w:p w:rsidR="006B332D" w:rsidRPr="004B31E6" w:rsidRDefault="004C0BE3" w:rsidP="006C7249">
            <w:pPr>
              <w:jc w:val="both"/>
              <w:rPr>
                <w:sz w:val="24"/>
                <w:szCs w:val="24"/>
              </w:rPr>
            </w:pPr>
            <w:r>
              <w:rPr>
                <w:sz w:val="24"/>
                <w:szCs w:val="24"/>
              </w:rPr>
              <w:t>32</w:t>
            </w: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8"/>
                <w:szCs w:val="28"/>
              </w:rPr>
            </w:pPr>
            <w:r w:rsidRPr="004B31E6">
              <w:rPr>
                <w:sz w:val="24"/>
                <w:szCs w:val="24"/>
              </w:rPr>
              <w:t>-</w:t>
            </w:r>
          </w:p>
        </w:tc>
      </w:tr>
      <w:tr w:rsidR="006B332D" w:rsidRPr="004B31E6" w:rsidTr="006C7249">
        <w:trPr>
          <w:cantSplit/>
          <w:trHeight w:val="824"/>
        </w:trPr>
        <w:tc>
          <w:tcPr>
            <w:tcW w:w="5103" w:type="dxa"/>
          </w:tcPr>
          <w:p w:rsidR="006B332D" w:rsidRPr="004B31E6" w:rsidRDefault="006B332D" w:rsidP="006C7249">
            <w:pPr>
              <w:jc w:val="center"/>
              <w:rPr>
                <w:sz w:val="24"/>
                <w:szCs w:val="24"/>
              </w:rPr>
            </w:pPr>
            <w:r w:rsidRPr="004B31E6">
              <w:rPr>
                <w:sz w:val="24"/>
                <w:szCs w:val="24"/>
                <w:u w:val="single"/>
                <w:lang w:val="en-US"/>
              </w:rPr>
              <w:t>IV</w:t>
            </w:r>
            <w:r w:rsidRPr="004B31E6">
              <w:rPr>
                <w:sz w:val="24"/>
                <w:szCs w:val="24"/>
                <w:u w:val="single"/>
              </w:rPr>
              <w:t>. Раздел</w:t>
            </w:r>
            <w:r w:rsidRPr="004B31E6">
              <w:rPr>
                <w:sz w:val="24"/>
                <w:szCs w:val="24"/>
              </w:rPr>
              <w:t>. Авторство.</w:t>
            </w:r>
          </w:p>
          <w:p w:rsidR="006B332D" w:rsidRPr="004B31E6" w:rsidRDefault="006B332D" w:rsidP="006C7249">
            <w:pPr>
              <w:jc w:val="both"/>
              <w:rPr>
                <w:sz w:val="24"/>
                <w:szCs w:val="24"/>
              </w:rPr>
            </w:pPr>
            <w:r w:rsidRPr="004B31E6">
              <w:rPr>
                <w:sz w:val="24"/>
                <w:szCs w:val="24"/>
              </w:rPr>
              <w:t xml:space="preserve">Креативный танец. </w:t>
            </w:r>
          </w:p>
          <w:p w:rsidR="006B332D" w:rsidRPr="004B31E6" w:rsidRDefault="006B332D" w:rsidP="006C7249">
            <w:pPr>
              <w:jc w:val="both"/>
              <w:rPr>
                <w:sz w:val="28"/>
                <w:szCs w:val="28"/>
              </w:rPr>
            </w:pPr>
            <w:r w:rsidRPr="004B31E6">
              <w:rPr>
                <w:sz w:val="24"/>
                <w:szCs w:val="24"/>
              </w:rPr>
              <w:t>Тема 1. Импровизационная игра на основе исследуемых понятий.</w:t>
            </w:r>
          </w:p>
        </w:tc>
        <w:tc>
          <w:tcPr>
            <w:tcW w:w="851" w:type="dxa"/>
          </w:tcPr>
          <w:p w:rsidR="006B332D" w:rsidRPr="004B31E6" w:rsidRDefault="006B332D" w:rsidP="006C7249">
            <w:pPr>
              <w:jc w:val="both"/>
              <w:rPr>
                <w:sz w:val="28"/>
                <w:szCs w:val="28"/>
              </w:rPr>
            </w:pPr>
          </w:p>
        </w:tc>
        <w:tc>
          <w:tcPr>
            <w:tcW w:w="992" w:type="dxa"/>
          </w:tcPr>
          <w:p w:rsidR="006B332D" w:rsidRPr="004B31E6" w:rsidRDefault="004C0BE3" w:rsidP="006C7249">
            <w:pPr>
              <w:jc w:val="both"/>
              <w:rPr>
                <w:sz w:val="28"/>
                <w:szCs w:val="28"/>
              </w:rPr>
            </w:pPr>
            <w:r>
              <w:rPr>
                <w:sz w:val="28"/>
                <w:szCs w:val="28"/>
              </w:rPr>
              <w:t>28</w:t>
            </w:r>
          </w:p>
        </w:tc>
        <w:tc>
          <w:tcPr>
            <w:tcW w:w="709" w:type="dxa"/>
          </w:tcPr>
          <w:p w:rsidR="006B332D" w:rsidRPr="004B31E6" w:rsidRDefault="004C0BE3" w:rsidP="006C7249">
            <w:pPr>
              <w:jc w:val="both"/>
              <w:rPr>
                <w:sz w:val="28"/>
                <w:szCs w:val="28"/>
              </w:rPr>
            </w:pPr>
            <w:r>
              <w:rPr>
                <w:sz w:val="28"/>
                <w:szCs w:val="28"/>
              </w:rPr>
              <w:t>28</w:t>
            </w:r>
          </w:p>
        </w:tc>
        <w:tc>
          <w:tcPr>
            <w:tcW w:w="850" w:type="dxa"/>
          </w:tcPr>
          <w:p w:rsidR="006B332D" w:rsidRPr="004B31E6" w:rsidRDefault="006B332D" w:rsidP="006C7249">
            <w:pPr>
              <w:jc w:val="both"/>
              <w:rPr>
                <w:sz w:val="28"/>
                <w:szCs w:val="28"/>
              </w:rPr>
            </w:pPr>
          </w:p>
        </w:tc>
        <w:tc>
          <w:tcPr>
            <w:tcW w:w="993" w:type="dxa"/>
          </w:tcPr>
          <w:p w:rsidR="006B332D" w:rsidRPr="004B31E6" w:rsidRDefault="004C0BE3" w:rsidP="006C7249">
            <w:pPr>
              <w:jc w:val="both"/>
              <w:rPr>
                <w:sz w:val="28"/>
                <w:szCs w:val="28"/>
              </w:rPr>
            </w:pPr>
            <w:r>
              <w:rPr>
                <w:sz w:val="28"/>
                <w:szCs w:val="28"/>
              </w:rPr>
              <w:t>28</w:t>
            </w:r>
          </w:p>
        </w:tc>
        <w:tc>
          <w:tcPr>
            <w:tcW w:w="708" w:type="dxa"/>
          </w:tcPr>
          <w:p w:rsidR="006B332D" w:rsidRPr="004B31E6" w:rsidRDefault="004C0BE3" w:rsidP="006C7249">
            <w:pPr>
              <w:jc w:val="both"/>
              <w:rPr>
                <w:sz w:val="28"/>
                <w:szCs w:val="28"/>
              </w:rPr>
            </w:pPr>
            <w:r>
              <w:rPr>
                <w:sz w:val="28"/>
                <w:szCs w:val="28"/>
              </w:rPr>
              <w:t>28</w:t>
            </w:r>
          </w:p>
        </w:tc>
      </w:tr>
      <w:tr w:rsidR="006B332D" w:rsidRPr="004B31E6" w:rsidTr="006C7249">
        <w:trPr>
          <w:cantSplit/>
          <w:trHeight w:val="165"/>
        </w:trPr>
        <w:tc>
          <w:tcPr>
            <w:tcW w:w="5103" w:type="dxa"/>
          </w:tcPr>
          <w:p w:rsidR="006B332D" w:rsidRPr="004B31E6" w:rsidRDefault="006B332D" w:rsidP="006C7249">
            <w:pPr>
              <w:jc w:val="both"/>
              <w:rPr>
                <w:sz w:val="28"/>
                <w:szCs w:val="28"/>
              </w:rPr>
            </w:pPr>
            <w:r w:rsidRPr="004B31E6">
              <w:rPr>
                <w:sz w:val="28"/>
                <w:szCs w:val="28"/>
              </w:rPr>
              <w:t>итого</w:t>
            </w:r>
          </w:p>
        </w:tc>
        <w:tc>
          <w:tcPr>
            <w:tcW w:w="851" w:type="dxa"/>
          </w:tcPr>
          <w:p w:rsidR="006B332D" w:rsidRPr="004B31E6" w:rsidRDefault="004C0BE3" w:rsidP="006C7249">
            <w:pPr>
              <w:jc w:val="both"/>
              <w:rPr>
                <w:sz w:val="28"/>
                <w:szCs w:val="28"/>
              </w:rPr>
            </w:pPr>
            <w:r>
              <w:rPr>
                <w:sz w:val="28"/>
                <w:szCs w:val="28"/>
              </w:rPr>
              <w:t>12</w:t>
            </w:r>
          </w:p>
        </w:tc>
        <w:tc>
          <w:tcPr>
            <w:tcW w:w="992" w:type="dxa"/>
          </w:tcPr>
          <w:p w:rsidR="006B332D" w:rsidRPr="004B31E6" w:rsidRDefault="004C0BE3" w:rsidP="006C7249">
            <w:pPr>
              <w:jc w:val="both"/>
              <w:rPr>
                <w:sz w:val="28"/>
                <w:szCs w:val="28"/>
              </w:rPr>
            </w:pPr>
            <w:r>
              <w:rPr>
                <w:sz w:val="28"/>
                <w:szCs w:val="28"/>
              </w:rPr>
              <w:t>132</w:t>
            </w:r>
          </w:p>
        </w:tc>
        <w:tc>
          <w:tcPr>
            <w:tcW w:w="709" w:type="dxa"/>
          </w:tcPr>
          <w:p w:rsidR="006B332D" w:rsidRPr="004B31E6" w:rsidRDefault="004C0BE3" w:rsidP="006C7249">
            <w:pPr>
              <w:jc w:val="both"/>
              <w:rPr>
                <w:sz w:val="28"/>
                <w:szCs w:val="28"/>
              </w:rPr>
            </w:pPr>
            <w:r>
              <w:rPr>
                <w:sz w:val="28"/>
                <w:szCs w:val="28"/>
              </w:rPr>
              <w:t>144</w:t>
            </w:r>
          </w:p>
        </w:tc>
        <w:tc>
          <w:tcPr>
            <w:tcW w:w="850" w:type="dxa"/>
          </w:tcPr>
          <w:p w:rsidR="006B332D" w:rsidRPr="004B31E6" w:rsidRDefault="004C0BE3" w:rsidP="006C7249">
            <w:pPr>
              <w:jc w:val="both"/>
              <w:rPr>
                <w:sz w:val="28"/>
                <w:szCs w:val="28"/>
              </w:rPr>
            </w:pPr>
            <w:r>
              <w:rPr>
                <w:sz w:val="28"/>
                <w:szCs w:val="28"/>
              </w:rPr>
              <w:t>12</w:t>
            </w:r>
          </w:p>
        </w:tc>
        <w:tc>
          <w:tcPr>
            <w:tcW w:w="993" w:type="dxa"/>
          </w:tcPr>
          <w:p w:rsidR="006B332D" w:rsidRPr="004B31E6" w:rsidRDefault="004C0BE3" w:rsidP="006C7249">
            <w:pPr>
              <w:jc w:val="both"/>
              <w:rPr>
                <w:sz w:val="28"/>
                <w:szCs w:val="28"/>
              </w:rPr>
            </w:pPr>
            <w:r>
              <w:rPr>
                <w:sz w:val="28"/>
                <w:szCs w:val="28"/>
              </w:rPr>
              <w:t>132</w:t>
            </w:r>
          </w:p>
        </w:tc>
        <w:tc>
          <w:tcPr>
            <w:tcW w:w="708" w:type="dxa"/>
          </w:tcPr>
          <w:p w:rsidR="006B332D" w:rsidRPr="004B31E6" w:rsidRDefault="004C0BE3" w:rsidP="006C7249">
            <w:pPr>
              <w:jc w:val="both"/>
              <w:rPr>
                <w:sz w:val="28"/>
                <w:szCs w:val="28"/>
              </w:rPr>
            </w:pPr>
            <w:r>
              <w:rPr>
                <w:sz w:val="28"/>
                <w:szCs w:val="28"/>
              </w:rPr>
              <w:t>144</w:t>
            </w:r>
          </w:p>
        </w:tc>
      </w:tr>
    </w:tbl>
    <w:p w:rsidR="006B332D" w:rsidRPr="004B31E6" w:rsidRDefault="006B332D" w:rsidP="006B332D">
      <w:pPr>
        <w:jc w:val="center"/>
        <w:rPr>
          <w:b/>
          <w:bCs/>
          <w:sz w:val="24"/>
          <w:szCs w:val="24"/>
        </w:rPr>
      </w:pPr>
    </w:p>
    <w:p w:rsidR="006B332D" w:rsidRPr="004B31E6" w:rsidRDefault="006B332D" w:rsidP="006B332D">
      <w:pPr>
        <w:jc w:val="center"/>
        <w:rPr>
          <w:b/>
          <w:bCs/>
          <w:sz w:val="24"/>
          <w:szCs w:val="24"/>
        </w:rPr>
      </w:pPr>
      <w:r w:rsidRPr="004B31E6">
        <w:rPr>
          <w:b/>
          <w:bCs/>
          <w:sz w:val="24"/>
          <w:szCs w:val="24"/>
        </w:rPr>
        <w:t>Содержание  подпрограммы.</w:t>
      </w:r>
    </w:p>
    <w:p w:rsidR="006B332D" w:rsidRPr="004B31E6" w:rsidRDefault="006B332D" w:rsidP="006B332D">
      <w:pPr>
        <w:jc w:val="center"/>
        <w:rPr>
          <w:sz w:val="24"/>
          <w:szCs w:val="24"/>
        </w:rPr>
      </w:pPr>
      <w:r w:rsidRPr="004B31E6">
        <w:rPr>
          <w:sz w:val="24"/>
          <w:szCs w:val="24"/>
        </w:rPr>
        <w:t>1-ый год обучения.</w:t>
      </w:r>
    </w:p>
    <w:p w:rsidR="006B332D" w:rsidRPr="004B31E6" w:rsidRDefault="006B332D" w:rsidP="006B332D">
      <w:pPr>
        <w:rPr>
          <w:sz w:val="24"/>
          <w:szCs w:val="24"/>
        </w:rPr>
      </w:pPr>
      <w:r w:rsidRPr="004B31E6">
        <w:rPr>
          <w:sz w:val="24"/>
          <w:szCs w:val="24"/>
        </w:rPr>
        <w:t>Тема 1. Вводное занятие</w:t>
      </w:r>
    </w:p>
    <w:p w:rsidR="006B332D" w:rsidRPr="004B31E6" w:rsidRDefault="006B332D" w:rsidP="006B332D">
      <w:pPr>
        <w:numPr>
          <w:ilvl w:val="0"/>
          <w:numId w:val="63"/>
        </w:numPr>
        <w:rPr>
          <w:sz w:val="24"/>
          <w:szCs w:val="24"/>
        </w:rPr>
      </w:pPr>
      <w:r w:rsidRPr="004B31E6">
        <w:rPr>
          <w:sz w:val="24"/>
          <w:szCs w:val="24"/>
        </w:rPr>
        <w:t>Беседа о целях и задачах игроритмики, о форме одежды на занятиях, о правилах поведения на занятиях.</w:t>
      </w:r>
    </w:p>
    <w:p w:rsidR="006B332D" w:rsidRPr="004B31E6" w:rsidRDefault="006B332D" w:rsidP="006B332D">
      <w:pPr>
        <w:jc w:val="both"/>
        <w:rPr>
          <w:sz w:val="24"/>
          <w:szCs w:val="24"/>
          <w:u w:val="single"/>
        </w:rPr>
      </w:pPr>
      <w:r w:rsidRPr="004B31E6">
        <w:rPr>
          <w:sz w:val="24"/>
          <w:szCs w:val="24"/>
          <w:u w:val="single"/>
          <w:lang w:val="en-US"/>
        </w:rPr>
        <w:t>I</w:t>
      </w:r>
      <w:r w:rsidRPr="004B31E6">
        <w:rPr>
          <w:sz w:val="24"/>
          <w:szCs w:val="24"/>
          <w:u w:val="single"/>
        </w:rPr>
        <w:t>. Раздел. Музыкальное движение.</w:t>
      </w:r>
    </w:p>
    <w:p w:rsidR="006B332D" w:rsidRPr="004B31E6" w:rsidRDefault="006B332D" w:rsidP="006B332D">
      <w:pPr>
        <w:jc w:val="both"/>
        <w:rPr>
          <w:b/>
          <w:bCs/>
          <w:sz w:val="24"/>
          <w:szCs w:val="24"/>
        </w:rPr>
      </w:pPr>
      <w:r w:rsidRPr="004B31E6">
        <w:rPr>
          <w:b/>
          <w:bCs/>
          <w:i/>
          <w:iCs/>
          <w:sz w:val="24"/>
          <w:szCs w:val="24"/>
        </w:rPr>
        <w:t>Подраздел: Музыкально-ритмические упражнения.</w:t>
      </w:r>
    </w:p>
    <w:p w:rsidR="006B332D" w:rsidRPr="004B31E6" w:rsidRDefault="006B332D" w:rsidP="006B332D">
      <w:pPr>
        <w:jc w:val="both"/>
        <w:rPr>
          <w:sz w:val="24"/>
          <w:szCs w:val="24"/>
        </w:rPr>
      </w:pPr>
      <w:r w:rsidRPr="004B31E6">
        <w:rPr>
          <w:sz w:val="24"/>
          <w:szCs w:val="24"/>
        </w:rPr>
        <w:t>Задача данной темы состоит в развитии у детей музыкального слуха, чувство ритма, координации движений, мимики, музыкально-ритмической координации (умения согласовывать движения частей тела во времени и пространстве под музыку), умения ориентироваться в пространстве, умения различать музыкальные жанры (т.е. отличать марш от польки, вальс от галопа и т д.), а также знать и уметь выполнять базовые танцевальные шаги  (марш, бег, прыжки, галоп, подскоки…) и перестроения (круг, колонна, шеренга, пары, тройки по кругу).</w:t>
      </w:r>
    </w:p>
    <w:p w:rsidR="006B332D" w:rsidRPr="004B31E6" w:rsidRDefault="006B332D" w:rsidP="006B332D">
      <w:pPr>
        <w:pStyle w:val="21"/>
        <w:jc w:val="both"/>
        <w:outlineLvl w:val="9"/>
      </w:pPr>
      <w:r w:rsidRPr="004B31E6">
        <w:lastRenderedPageBreak/>
        <w:t>Тема1. Характер музыки. Средства музыкальной выразительности.</w:t>
      </w:r>
    </w:p>
    <w:p w:rsidR="006B332D" w:rsidRPr="004B31E6" w:rsidRDefault="006B332D" w:rsidP="006B332D">
      <w:pPr>
        <w:numPr>
          <w:ilvl w:val="0"/>
          <w:numId w:val="64"/>
        </w:numPr>
        <w:jc w:val="both"/>
        <w:rPr>
          <w:sz w:val="24"/>
          <w:szCs w:val="24"/>
        </w:rPr>
      </w:pPr>
      <w:r w:rsidRPr="004B31E6">
        <w:rPr>
          <w:sz w:val="24"/>
          <w:szCs w:val="24"/>
        </w:rPr>
        <w:t>умение двигаться в  соответствии  с  разнообразным  характером  музыки, с  выразительным  значением  темпа  музыки;</w:t>
      </w:r>
    </w:p>
    <w:p w:rsidR="006B332D" w:rsidRPr="004B31E6" w:rsidRDefault="006B332D" w:rsidP="006B332D">
      <w:pPr>
        <w:numPr>
          <w:ilvl w:val="0"/>
          <w:numId w:val="64"/>
        </w:numPr>
        <w:jc w:val="both"/>
        <w:rPr>
          <w:sz w:val="24"/>
          <w:szCs w:val="24"/>
        </w:rPr>
      </w:pPr>
      <w:r w:rsidRPr="004B31E6">
        <w:rPr>
          <w:sz w:val="24"/>
          <w:szCs w:val="24"/>
        </w:rPr>
        <w:t>умение  выполнять  движение  с  различной  силой, амплитудой  в  зависимости  от  оттенков  музыки.</w:t>
      </w:r>
    </w:p>
    <w:p w:rsidR="006B332D" w:rsidRPr="004B31E6" w:rsidRDefault="006B332D" w:rsidP="006B332D">
      <w:pPr>
        <w:numPr>
          <w:ilvl w:val="0"/>
          <w:numId w:val="64"/>
        </w:numPr>
        <w:jc w:val="both"/>
        <w:rPr>
          <w:sz w:val="24"/>
          <w:szCs w:val="24"/>
          <w:lang w:val="en-US"/>
        </w:rPr>
      </w:pPr>
      <w:r w:rsidRPr="004B31E6">
        <w:rPr>
          <w:sz w:val="24"/>
          <w:szCs w:val="24"/>
        </w:rPr>
        <w:t>умение  выделить  акценты, паузы;</w:t>
      </w:r>
    </w:p>
    <w:p w:rsidR="006B332D" w:rsidRPr="004B31E6" w:rsidRDefault="006B332D" w:rsidP="006B332D">
      <w:pPr>
        <w:numPr>
          <w:ilvl w:val="0"/>
          <w:numId w:val="64"/>
        </w:numPr>
        <w:jc w:val="both"/>
        <w:rPr>
          <w:sz w:val="24"/>
          <w:szCs w:val="24"/>
        </w:rPr>
      </w:pPr>
      <w:r w:rsidRPr="004B31E6">
        <w:rPr>
          <w:sz w:val="24"/>
          <w:szCs w:val="24"/>
        </w:rPr>
        <w:t>умение  воспроизводить  на  хлопках, притопах  и  хлопках  разнообразный  ритмический  рисунок;</w:t>
      </w:r>
    </w:p>
    <w:p w:rsidR="006B332D" w:rsidRPr="004B31E6" w:rsidRDefault="006B332D" w:rsidP="006B332D">
      <w:pPr>
        <w:numPr>
          <w:ilvl w:val="0"/>
          <w:numId w:val="64"/>
        </w:numPr>
        <w:jc w:val="both"/>
        <w:rPr>
          <w:sz w:val="24"/>
          <w:szCs w:val="24"/>
        </w:rPr>
      </w:pPr>
      <w:r w:rsidRPr="004B31E6">
        <w:rPr>
          <w:sz w:val="24"/>
          <w:szCs w:val="24"/>
        </w:rPr>
        <w:t>умение  двигаться  под  музыку  разного  музыкального  размера.</w:t>
      </w:r>
    </w:p>
    <w:p w:rsidR="006B332D" w:rsidRPr="004B31E6" w:rsidRDefault="006B332D" w:rsidP="006B332D">
      <w:pPr>
        <w:jc w:val="both"/>
        <w:rPr>
          <w:sz w:val="24"/>
          <w:szCs w:val="24"/>
        </w:rPr>
      </w:pPr>
      <w:r w:rsidRPr="004B31E6">
        <w:rPr>
          <w:sz w:val="24"/>
          <w:szCs w:val="24"/>
        </w:rPr>
        <w:t>Тема 2. Музыкальная форма.</w:t>
      </w:r>
    </w:p>
    <w:p w:rsidR="006B332D" w:rsidRPr="004B31E6" w:rsidRDefault="006B332D" w:rsidP="006B332D">
      <w:pPr>
        <w:numPr>
          <w:ilvl w:val="0"/>
          <w:numId w:val="65"/>
        </w:numPr>
        <w:jc w:val="both"/>
        <w:rPr>
          <w:sz w:val="24"/>
          <w:szCs w:val="24"/>
        </w:rPr>
      </w:pPr>
      <w:r w:rsidRPr="004B31E6">
        <w:rPr>
          <w:sz w:val="24"/>
          <w:szCs w:val="24"/>
        </w:rPr>
        <w:t>умение различать следующие музыкальные формы: двух- и трехчастную, вариационную.</w:t>
      </w:r>
    </w:p>
    <w:p w:rsidR="006B332D" w:rsidRPr="004B31E6" w:rsidRDefault="006B332D" w:rsidP="006B332D">
      <w:pPr>
        <w:numPr>
          <w:ilvl w:val="0"/>
          <w:numId w:val="65"/>
        </w:numPr>
        <w:jc w:val="both"/>
        <w:rPr>
          <w:sz w:val="24"/>
          <w:szCs w:val="24"/>
        </w:rPr>
      </w:pPr>
      <w:r w:rsidRPr="004B31E6">
        <w:rPr>
          <w:sz w:val="24"/>
          <w:szCs w:val="24"/>
        </w:rPr>
        <w:t>умение изменять движения и их направление в соответствии с фразировкой, сменой частей, вариаций в музыке.</w:t>
      </w:r>
    </w:p>
    <w:p w:rsidR="006B332D" w:rsidRPr="004B31E6" w:rsidRDefault="006B332D" w:rsidP="006B332D">
      <w:pPr>
        <w:numPr>
          <w:ilvl w:val="0"/>
          <w:numId w:val="65"/>
        </w:numPr>
        <w:jc w:val="both"/>
        <w:rPr>
          <w:sz w:val="24"/>
          <w:szCs w:val="24"/>
        </w:rPr>
      </w:pPr>
      <w:r w:rsidRPr="004B31E6">
        <w:rPr>
          <w:sz w:val="24"/>
          <w:szCs w:val="24"/>
        </w:rPr>
        <w:t>Умение отражать в движении музыкальную репризу.</w:t>
      </w:r>
    </w:p>
    <w:p w:rsidR="006B332D" w:rsidRPr="004B31E6" w:rsidRDefault="006B332D" w:rsidP="006B332D">
      <w:pPr>
        <w:jc w:val="both"/>
        <w:rPr>
          <w:sz w:val="24"/>
          <w:szCs w:val="24"/>
        </w:rPr>
      </w:pPr>
      <w:r w:rsidRPr="004B31E6">
        <w:rPr>
          <w:sz w:val="24"/>
          <w:szCs w:val="24"/>
        </w:rPr>
        <w:t>Тема 3. Танцевальные композиции. Игры и упражнения с предметами.</w:t>
      </w:r>
    </w:p>
    <w:p w:rsidR="006B332D" w:rsidRPr="004B31E6" w:rsidRDefault="006B332D" w:rsidP="006B332D">
      <w:pPr>
        <w:numPr>
          <w:ilvl w:val="0"/>
          <w:numId w:val="65"/>
        </w:numPr>
        <w:jc w:val="both"/>
        <w:rPr>
          <w:sz w:val="24"/>
          <w:szCs w:val="24"/>
        </w:rPr>
      </w:pPr>
      <w:r w:rsidRPr="004B31E6">
        <w:rPr>
          <w:sz w:val="24"/>
          <w:szCs w:val="24"/>
        </w:rPr>
        <w:t>умение подчеркнуть характер и настроение музыкального произведения с помощью предмета (мяча, ленты, скакалки, цветов и др.)</w:t>
      </w:r>
    </w:p>
    <w:p w:rsidR="006B332D" w:rsidRPr="004B31E6" w:rsidRDefault="006B332D" w:rsidP="006B332D">
      <w:pPr>
        <w:jc w:val="both"/>
        <w:rPr>
          <w:b/>
          <w:bCs/>
          <w:i/>
          <w:iCs/>
          <w:sz w:val="24"/>
          <w:szCs w:val="24"/>
        </w:rPr>
      </w:pPr>
      <w:r w:rsidRPr="004B31E6">
        <w:rPr>
          <w:b/>
          <w:bCs/>
          <w:i/>
          <w:iCs/>
          <w:sz w:val="24"/>
          <w:szCs w:val="24"/>
        </w:rPr>
        <w:t xml:space="preserve">Подраздел: Партерная гимнастика, стретчинг </w:t>
      </w:r>
    </w:p>
    <w:p w:rsidR="006B332D" w:rsidRPr="004B31E6" w:rsidRDefault="006B332D" w:rsidP="006B332D">
      <w:pPr>
        <w:rPr>
          <w:sz w:val="24"/>
          <w:szCs w:val="24"/>
        </w:rPr>
      </w:pPr>
      <w:r w:rsidRPr="004B31E6">
        <w:rPr>
          <w:sz w:val="24"/>
          <w:szCs w:val="24"/>
        </w:rPr>
        <w:t>Упражнения рассчитаны на вовлечение в работу всего организма,  направлены на расслабление, настройку и восстановление функций мышц. Это позволяет без вреда, используя защитные силы организма, предупредить многие заболевания, так как, воздействуя на позвоночник, органы, мышцы, дыхательную и нервную системы, вырабатывается естественная сопротивляемость организма.</w:t>
      </w:r>
    </w:p>
    <w:p w:rsidR="006B332D" w:rsidRPr="004B31E6" w:rsidRDefault="006B332D" w:rsidP="006B332D">
      <w:pPr>
        <w:rPr>
          <w:sz w:val="24"/>
          <w:szCs w:val="24"/>
        </w:rPr>
      </w:pPr>
      <w:r w:rsidRPr="004B31E6">
        <w:rPr>
          <w:sz w:val="24"/>
          <w:szCs w:val="24"/>
        </w:rPr>
        <w:t>Тема 4. Игровой стретчинг (живая и неживая природа, предметы).</w:t>
      </w:r>
    </w:p>
    <w:p w:rsidR="006B332D" w:rsidRPr="004B31E6" w:rsidRDefault="006B332D" w:rsidP="006B332D">
      <w:pPr>
        <w:rPr>
          <w:sz w:val="24"/>
          <w:szCs w:val="24"/>
        </w:rPr>
      </w:pPr>
      <w:r w:rsidRPr="004B31E6">
        <w:rPr>
          <w:sz w:val="24"/>
          <w:szCs w:val="24"/>
        </w:rPr>
        <w:t>Укрепление мышц спины и брюшного пресса прогиба назад.</w:t>
      </w:r>
    </w:p>
    <w:p w:rsidR="006B332D" w:rsidRPr="004B31E6" w:rsidRDefault="006B332D" w:rsidP="006B332D">
      <w:pPr>
        <w:shd w:val="clear" w:color="auto" w:fill="FFFFFF"/>
        <w:rPr>
          <w:sz w:val="24"/>
          <w:szCs w:val="24"/>
        </w:rPr>
      </w:pPr>
      <w:r w:rsidRPr="004B31E6">
        <w:rPr>
          <w:sz w:val="24"/>
          <w:szCs w:val="24"/>
        </w:rPr>
        <w:t>Укрепление мышц спины и брюшного пресса путем наклона вперед.</w:t>
      </w:r>
    </w:p>
    <w:p w:rsidR="006B332D" w:rsidRPr="004B31E6" w:rsidRDefault="006B332D" w:rsidP="006B332D">
      <w:pPr>
        <w:shd w:val="clear" w:color="auto" w:fill="FFFFFF"/>
        <w:rPr>
          <w:sz w:val="24"/>
          <w:szCs w:val="24"/>
        </w:rPr>
      </w:pPr>
      <w:r w:rsidRPr="004B31E6">
        <w:rPr>
          <w:sz w:val="24"/>
          <w:szCs w:val="24"/>
        </w:rPr>
        <w:t>Укрепление позвоночника путем поворотов туловища и наклонов его в стороны.</w:t>
      </w:r>
    </w:p>
    <w:p w:rsidR="006B332D" w:rsidRPr="004B31E6" w:rsidRDefault="006B332D" w:rsidP="006B332D">
      <w:pPr>
        <w:shd w:val="clear" w:color="auto" w:fill="FFFFFF"/>
        <w:rPr>
          <w:sz w:val="24"/>
          <w:szCs w:val="24"/>
        </w:rPr>
      </w:pPr>
      <w:r w:rsidRPr="004B31E6">
        <w:rPr>
          <w:sz w:val="24"/>
          <w:szCs w:val="24"/>
        </w:rPr>
        <w:t>Укрепление мышц тазового пояса, бедер, ног.</w:t>
      </w:r>
    </w:p>
    <w:p w:rsidR="006B332D" w:rsidRPr="004B31E6" w:rsidRDefault="006B332D" w:rsidP="006B332D">
      <w:pPr>
        <w:rPr>
          <w:sz w:val="24"/>
          <w:szCs w:val="24"/>
        </w:rPr>
      </w:pPr>
      <w:r w:rsidRPr="004B31E6">
        <w:rPr>
          <w:sz w:val="24"/>
          <w:szCs w:val="24"/>
        </w:rPr>
        <w:t>Укрепление и развитие стоп.</w:t>
      </w:r>
    </w:p>
    <w:p w:rsidR="006B332D" w:rsidRPr="004B31E6" w:rsidRDefault="006B332D" w:rsidP="006B332D">
      <w:pPr>
        <w:rPr>
          <w:sz w:val="24"/>
          <w:szCs w:val="24"/>
        </w:rPr>
      </w:pPr>
      <w:r w:rsidRPr="004B31E6">
        <w:rPr>
          <w:sz w:val="24"/>
          <w:szCs w:val="24"/>
        </w:rPr>
        <w:t>Укрепление мышц плечевого пояса.</w:t>
      </w:r>
    </w:p>
    <w:p w:rsidR="006B332D" w:rsidRPr="004B31E6" w:rsidRDefault="006B332D" w:rsidP="006B332D">
      <w:pPr>
        <w:rPr>
          <w:sz w:val="24"/>
          <w:szCs w:val="24"/>
        </w:rPr>
      </w:pPr>
      <w:r w:rsidRPr="004B31E6">
        <w:rPr>
          <w:sz w:val="24"/>
          <w:szCs w:val="24"/>
        </w:rPr>
        <w:t>Упражнения для тренировки равновесия.</w:t>
      </w:r>
    </w:p>
    <w:p w:rsidR="006B332D" w:rsidRPr="004B31E6" w:rsidRDefault="006B332D" w:rsidP="006B332D">
      <w:pPr>
        <w:shd w:val="clear" w:color="auto" w:fill="FFFFFF"/>
        <w:spacing w:line="317" w:lineRule="exact"/>
        <w:ind w:left="29"/>
        <w:rPr>
          <w:sz w:val="24"/>
          <w:szCs w:val="24"/>
        </w:rPr>
      </w:pPr>
      <w:r w:rsidRPr="004B31E6">
        <w:rPr>
          <w:sz w:val="24"/>
          <w:szCs w:val="24"/>
        </w:rPr>
        <w:t>Дополнительные упражнения.</w:t>
      </w:r>
    </w:p>
    <w:p w:rsidR="006B332D" w:rsidRPr="004B31E6" w:rsidRDefault="006B332D" w:rsidP="006B332D">
      <w:pPr>
        <w:rPr>
          <w:i/>
          <w:iCs/>
          <w:sz w:val="24"/>
          <w:szCs w:val="24"/>
        </w:rPr>
      </w:pPr>
      <w:r w:rsidRPr="004B31E6">
        <w:rPr>
          <w:b/>
          <w:bCs/>
          <w:i/>
          <w:iCs/>
          <w:sz w:val="24"/>
          <w:szCs w:val="24"/>
        </w:rPr>
        <w:t>Подраздел: Мимика и жесты</w:t>
      </w:r>
      <w:r w:rsidRPr="004B31E6">
        <w:rPr>
          <w:i/>
          <w:iCs/>
          <w:sz w:val="24"/>
          <w:szCs w:val="24"/>
        </w:rPr>
        <w:t xml:space="preserve">. </w:t>
      </w:r>
    </w:p>
    <w:p w:rsidR="006B332D" w:rsidRPr="004B31E6" w:rsidRDefault="006B332D" w:rsidP="006B332D">
      <w:pPr>
        <w:rPr>
          <w:sz w:val="24"/>
          <w:szCs w:val="24"/>
        </w:rPr>
      </w:pPr>
      <w:r w:rsidRPr="004B31E6">
        <w:rPr>
          <w:sz w:val="24"/>
          <w:szCs w:val="24"/>
        </w:rPr>
        <w:t>Тема 5. Пантомимические движения</w:t>
      </w:r>
    </w:p>
    <w:p w:rsidR="006B332D" w:rsidRPr="004B31E6" w:rsidRDefault="006B332D" w:rsidP="006B332D">
      <w:pPr>
        <w:numPr>
          <w:ilvl w:val="0"/>
          <w:numId w:val="66"/>
        </w:numPr>
        <w:rPr>
          <w:sz w:val="24"/>
          <w:szCs w:val="24"/>
        </w:rPr>
      </w:pPr>
      <w:r w:rsidRPr="004B31E6">
        <w:rPr>
          <w:sz w:val="24"/>
          <w:szCs w:val="24"/>
        </w:rPr>
        <w:t>умение произвольно удерживать взгляд на партнере</w:t>
      </w:r>
    </w:p>
    <w:p w:rsidR="006B332D" w:rsidRPr="004B31E6" w:rsidRDefault="006B332D" w:rsidP="006B332D">
      <w:pPr>
        <w:numPr>
          <w:ilvl w:val="0"/>
          <w:numId w:val="66"/>
        </w:numPr>
        <w:rPr>
          <w:sz w:val="24"/>
          <w:szCs w:val="24"/>
        </w:rPr>
      </w:pPr>
      <w:r w:rsidRPr="004B31E6">
        <w:rPr>
          <w:sz w:val="24"/>
          <w:szCs w:val="24"/>
        </w:rPr>
        <w:t>умение направлять взгляд в соответствии с характером образно-пластического взаимодействия с партнером в танце, в драматизации.</w:t>
      </w:r>
    </w:p>
    <w:p w:rsidR="006B332D" w:rsidRPr="004B31E6" w:rsidRDefault="006B332D" w:rsidP="006B332D">
      <w:pPr>
        <w:numPr>
          <w:ilvl w:val="0"/>
          <w:numId w:val="66"/>
        </w:numPr>
        <w:rPr>
          <w:sz w:val="24"/>
          <w:szCs w:val="24"/>
        </w:rPr>
      </w:pPr>
      <w:r w:rsidRPr="004B31E6">
        <w:rPr>
          <w:sz w:val="24"/>
          <w:szCs w:val="24"/>
        </w:rPr>
        <w:t xml:space="preserve">умение предавать в “сценическом” жесте и пластике образное содержание танцевального или бытового движения. </w:t>
      </w:r>
    </w:p>
    <w:p w:rsidR="006B332D" w:rsidRPr="004B31E6" w:rsidRDefault="006B332D" w:rsidP="006B332D">
      <w:pPr>
        <w:rPr>
          <w:sz w:val="24"/>
          <w:szCs w:val="24"/>
        </w:rPr>
      </w:pPr>
      <w:r w:rsidRPr="004B31E6">
        <w:rPr>
          <w:sz w:val="24"/>
          <w:szCs w:val="24"/>
        </w:rPr>
        <w:t>Тема 6. Основные положения ног в танце.</w:t>
      </w:r>
    </w:p>
    <w:p w:rsidR="006B332D" w:rsidRPr="004B31E6" w:rsidRDefault="006B332D" w:rsidP="006B332D">
      <w:pPr>
        <w:numPr>
          <w:ilvl w:val="0"/>
          <w:numId w:val="66"/>
        </w:numPr>
        <w:rPr>
          <w:sz w:val="24"/>
          <w:szCs w:val="24"/>
        </w:rPr>
      </w:pPr>
      <w:r w:rsidRPr="004B31E6">
        <w:rPr>
          <w:sz w:val="24"/>
          <w:szCs w:val="24"/>
        </w:rPr>
        <w:t xml:space="preserve">Умение выразить обобщенную характеристику образа с использованием основных положений стоп и коленей.  </w:t>
      </w:r>
    </w:p>
    <w:p w:rsidR="006B332D" w:rsidRPr="004B31E6" w:rsidRDefault="006B332D" w:rsidP="006B332D">
      <w:pPr>
        <w:jc w:val="both"/>
        <w:rPr>
          <w:sz w:val="24"/>
          <w:szCs w:val="24"/>
          <w:u w:val="single"/>
        </w:rPr>
      </w:pPr>
      <w:r w:rsidRPr="004B31E6">
        <w:rPr>
          <w:sz w:val="24"/>
          <w:szCs w:val="24"/>
          <w:u w:val="single"/>
        </w:rPr>
        <w:t xml:space="preserve">Раздел </w:t>
      </w:r>
      <w:r w:rsidRPr="004B31E6">
        <w:rPr>
          <w:sz w:val="24"/>
          <w:szCs w:val="24"/>
          <w:u w:val="single"/>
          <w:lang w:val="en-US"/>
        </w:rPr>
        <w:t>II</w:t>
      </w:r>
      <w:r w:rsidRPr="004B31E6">
        <w:rPr>
          <w:sz w:val="24"/>
          <w:szCs w:val="24"/>
          <w:u w:val="single"/>
        </w:rPr>
        <w:t>. Освоение понятий креативного  танца.</w:t>
      </w:r>
    </w:p>
    <w:p w:rsidR="006B332D" w:rsidRPr="004B31E6" w:rsidRDefault="006B332D" w:rsidP="006B332D">
      <w:pPr>
        <w:jc w:val="both"/>
        <w:rPr>
          <w:sz w:val="24"/>
          <w:szCs w:val="24"/>
        </w:rPr>
      </w:pPr>
      <w:r w:rsidRPr="004B31E6">
        <w:rPr>
          <w:sz w:val="24"/>
          <w:szCs w:val="24"/>
        </w:rPr>
        <w:t xml:space="preserve">Тема 1. </w:t>
      </w:r>
      <w:r w:rsidRPr="004B31E6">
        <w:rPr>
          <w:i/>
          <w:iCs/>
          <w:sz w:val="24"/>
          <w:szCs w:val="24"/>
        </w:rPr>
        <w:t>Понятие пространства</w:t>
      </w:r>
      <w:r w:rsidRPr="004B31E6">
        <w:rPr>
          <w:sz w:val="24"/>
          <w:szCs w:val="24"/>
        </w:rPr>
        <w:t xml:space="preserve"> </w:t>
      </w:r>
    </w:p>
    <w:p w:rsidR="006B332D" w:rsidRPr="004B31E6" w:rsidRDefault="006B332D" w:rsidP="006B332D">
      <w:pPr>
        <w:rPr>
          <w:sz w:val="24"/>
          <w:szCs w:val="24"/>
        </w:rPr>
      </w:pPr>
      <w:r w:rsidRPr="004B31E6">
        <w:rPr>
          <w:sz w:val="24"/>
          <w:szCs w:val="24"/>
        </w:rPr>
        <w:t>Место: свое место/общее место. Умение различать свое, соседнее и общее пространство (место), двигаться и ориентироваться в них.</w:t>
      </w:r>
    </w:p>
    <w:p w:rsidR="006B332D" w:rsidRPr="004B31E6" w:rsidRDefault="006B332D" w:rsidP="006B332D">
      <w:pPr>
        <w:rPr>
          <w:sz w:val="24"/>
          <w:szCs w:val="24"/>
        </w:rPr>
      </w:pPr>
      <w:r w:rsidRPr="004B31E6">
        <w:rPr>
          <w:sz w:val="24"/>
          <w:szCs w:val="24"/>
        </w:rPr>
        <w:t>Уровень: высокий/средний/низкий. Умение двигаться на разных  уровнях.</w:t>
      </w:r>
    </w:p>
    <w:p w:rsidR="006B332D" w:rsidRPr="004B31E6" w:rsidRDefault="006B332D" w:rsidP="006B332D">
      <w:pPr>
        <w:rPr>
          <w:sz w:val="24"/>
          <w:szCs w:val="24"/>
        </w:rPr>
      </w:pPr>
      <w:r w:rsidRPr="004B31E6">
        <w:rPr>
          <w:sz w:val="24"/>
          <w:szCs w:val="24"/>
        </w:rPr>
        <w:lastRenderedPageBreak/>
        <w:t>Размер: большой/маленький, далеко/ близко. Умение различать размер и расположение, зрительно отмечать расстояние.</w:t>
      </w:r>
    </w:p>
    <w:p w:rsidR="006B332D" w:rsidRPr="004B31E6" w:rsidRDefault="006B332D" w:rsidP="006B332D">
      <w:pPr>
        <w:rPr>
          <w:sz w:val="24"/>
          <w:szCs w:val="24"/>
        </w:rPr>
      </w:pPr>
      <w:r w:rsidRPr="004B31E6">
        <w:rPr>
          <w:sz w:val="24"/>
          <w:szCs w:val="24"/>
        </w:rPr>
        <w:t>Направление: вперед/назад, вправо/влево, наверх/вниз. Умение двигаться в разных направлениях</w:t>
      </w:r>
    </w:p>
    <w:p w:rsidR="006B332D" w:rsidRPr="004B31E6" w:rsidRDefault="006B332D" w:rsidP="006B332D">
      <w:pPr>
        <w:rPr>
          <w:sz w:val="24"/>
          <w:szCs w:val="24"/>
        </w:rPr>
      </w:pPr>
      <w:r w:rsidRPr="004B31E6">
        <w:rPr>
          <w:sz w:val="24"/>
          <w:szCs w:val="24"/>
        </w:rPr>
        <w:t>Рисунок: кривой, прямой, зигзагообразный. Умение строить рисунок движения, выполнять перестроения, соблюдая пространство.</w:t>
      </w:r>
    </w:p>
    <w:p w:rsidR="006B332D" w:rsidRPr="004B31E6" w:rsidRDefault="006B332D" w:rsidP="006B332D">
      <w:pPr>
        <w:rPr>
          <w:sz w:val="24"/>
          <w:szCs w:val="24"/>
        </w:rPr>
      </w:pPr>
      <w:r w:rsidRPr="004B31E6">
        <w:rPr>
          <w:sz w:val="24"/>
          <w:szCs w:val="24"/>
        </w:rPr>
        <w:t xml:space="preserve">Тема 2. </w:t>
      </w:r>
      <w:r w:rsidRPr="004B31E6">
        <w:rPr>
          <w:i/>
          <w:iCs/>
          <w:sz w:val="24"/>
          <w:szCs w:val="24"/>
        </w:rPr>
        <w:t>Понятие силы</w:t>
      </w:r>
    </w:p>
    <w:p w:rsidR="006B332D" w:rsidRPr="004B31E6" w:rsidRDefault="006B332D" w:rsidP="006B332D">
      <w:pPr>
        <w:ind w:left="360"/>
        <w:rPr>
          <w:sz w:val="24"/>
          <w:szCs w:val="24"/>
        </w:rPr>
      </w:pPr>
      <w:r w:rsidRPr="004B31E6">
        <w:rPr>
          <w:sz w:val="24"/>
          <w:szCs w:val="24"/>
        </w:rPr>
        <w:t>Энергия</w:t>
      </w:r>
      <w:r w:rsidRPr="004B31E6">
        <w:rPr>
          <w:sz w:val="24"/>
          <w:szCs w:val="24"/>
          <w:u w:val="single"/>
        </w:rPr>
        <w:t>:</w:t>
      </w:r>
      <w:r w:rsidRPr="004B31E6">
        <w:rPr>
          <w:sz w:val="24"/>
          <w:szCs w:val="24"/>
        </w:rPr>
        <w:t xml:space="preserve"> резкий / мягкий</w:t>
      </w:r>
    </w:p>
    <w:p w:rsidR="006B332D" w:rsidRPr="004B31E6" w:rsidRDefault="006B332D" w:rsidP="006B332D">
      <w:pPr>
        <w:rPr>
          <w:sz w:val="24"/>
          <w:szCs w:val="24"/>
        </w:rPr>
      </w:pPr>
      <w:r w:rsidRPr="004B31E6">
        <w:rPr>
          <w:sz w:val="24"/>
          <w:szCs w:val="24"/>
        </w:rPr>
        <w:t xml:space="preserve">Тема 3. </w:t>
      </w:r>
      <w:r w:rsidRPr="004B31E6">
        <w:rPr>
          <w:i/>
          <w:iCs/>
          <w:sz w:val="24"/>
          <w:szCs w:val="24"/>
        </w:rPr>
        <w:t>Понятие тела</w:t>
      </w:r>
    </w:p>
    <w:p w:rsidR="006B332D" w:rsidRPr="004B31E6" w:rsidRDefault="006B332D" w:rsidP="006B332D">
      <w:pPr>
        <w:ind w:left="360"/>
        <w:jc w:val="both"/>
        <w:rPr>
          <w:sz w:val="24"/>
          <w:szCs w:val="24"/>
        </w:rPr>
      </w:pPr>
      <w:r w:rsidRPr="004B31E6">
        <w:rPr>
          <w:sz w:val="24"/>
          <w:szCs w:val="24"/>
        </w:rPr>
        <w:t>Части тела: голова, шея, руки, запястья, локти, пальцы, таз, спинной хребет, ноги , колени, стопы, пальцы ноги, лодыжки, пятки, плечо, и т.д. Изолированное  движение и сочетание движений 2-х и более частей  тела.</w:t>
      </w:r>
    </w:p>
    <w:p w:rsidR="006B332D" w:rsidRPr="004B31E6" w:rsidRDefault="006B332D" w:rsidP="006B332D">
      <w:pPr>
        <w:ind w:left="360"/>
        <w:rPr>
          <w:sz w:val="24"/>
          <w:szCs w:val="24"/>
          <w:u w:val="single"/>
        </w:rPr>
      </w:pPr>
      <w:r w:rsidRPr="004B31E6">
        <w:rPr>
          <w:sz w:val="24"/>
          <w:szCs w:val="24"/>
        </w:rPr>
        <w:t>Позы: Изогнутые / прямые, угловатые / искривленные, симметричные/ асимметричные</w:t>
      </w:r>
    </w:p>
    <w:p w:rsidR="006B332D" w:rsidRPr="004B31E6" w:rsidRDefault="006B332D" w:rsidP="006B332D">
      <w:pPr>
        <w:rPr>
          <w:sz w:val="24"/>
          <w:szCs w:val="24"/>
        </w:rPr>
      </w:pPr>
      <w:r w:rsidRPr="004B31E6">
        <w:rPr>
          <w:sz w:val="24"/>
          <w:szCs w:val="24"/>
        </w:rPr>
        <w:t>Тема 4.</w:t>
      </w:r>
      <w:r w:rsidRPr="004B31E6">
        <w:rPr>
          <w:i/>
          <w:iCs/>
          <w:sz w:val="24"/>
          <w:szCs w:val="24"/>
        </w:rPr>
        <w:t xml:space="preserve"> Понятие  движения</w:t>
      </w:r>
    </w:p>
    <w:p w:rsidR="006B332D" w:rsidRPr="004B31E6" w:rsidRDefault="006B332D" w:rsidP="006B332D">
      <w:pPr>
        <w:rPr>
          <w:sz w:val="24"/>
          <w:szCs w:val="24"/>
          <w:u w:val="single"/>
        </w:rPr>
      </w:pPr>
      <w:r w:rsidRPr="004B31E6">
        <w:rPr>
          <w:sz w:val="24"/>
          <w:szCs w:val="24"/>
        </w:rPr>
        <w:t xml:space="preserve">Движения с продвижением вперед: марш, бег, скачок, перескок, прыжок, галоп, скольжение, подскок, ползание, перекат. </w:t>
      </w:r>
    </w:p>
    <w:p w:rsidR="006B332D" w:rsidRPr="004B31E6" w:rsidRDefault="006B332D" w:rsidP="006B332D">
      <w:pPr>
        <w:pStyle w:val="21"/>
      </w:pPr>
      <w:r w:rsidRPr="004B31E6">
        <w:t>комбинации: шаг - подскок, вальсовый бег, шотландка, приставной шаг, виноградная лоза, гордая походка, скольжение, ползание, и т.д.</w:t>
      </w:r>
    </w:p>
    <w:p w:rsidR="006B332D" w:rsidRPr="004B31E6" w:rsidRDefault="006B332D" w:rsidP="006B332D">
      <w:pPr>
        <w:rPr>
          <w:sz w:val="24"/>
          <w:szCs w:val="24"/>
        </w:rPr>
      </w:pPr>
      <w:r w:rsidRPr="004B31E6">
        <w:rPr>
          <w:sz w:val="24"/>
          <w:szCs w:val="24"/>
        </w:rPr>
        <w:t xml:space="preserve"> Движения без продвижения</w:t>
      </w:r>
      <w:r w:rsidRPr="004B31E6">
        <w:rPr>
          <w:sz w:val="24"/>
          <w:szCs w:val="24"/>
          <w:u w:val="single"/>
        </w:rPr>
        <w:t>:</w:t>
      </w:r>
      <w:r w:rsidRPr="004B31E6">
        <w:rPr>
          <w:sz w:val="24"/>
          <w:szCs w:val="24"/>
        </w:rPr>
        <w:t xml:space="preserve">    изгиб, закручивание, растяжение, колебание, толчок, напряжение, падение, таяние, колебание, поворот, прятаться, пинать, тыкать, рассекать, извиваться, выпад, сжатие, удар, щелчок, плавание, скольжение, нажим, скручивание, поднимание, погружение, взрыв, шевелить, и т.д.</w:t>
      </w:r>
    </w:p>
    <w:p w:rsidR="006B332D" w:rsidRPr="004B31E6" w:rsidRDefault="006B332D" w:rsidP="006B332D">
      <w:pPr>
        <w:ind w:left="360"/>
        <w:rPr>
          <w:sz w:val="24"/>
          <w:szCs w:val="24"/>
        </w:rPr>
      </w:pPr>
    </w:p>
    <w:p w:rsidR="006B332D" w:rsidRPr="004B31E6" w:rsidRDefault="006B332D" w:rsidP="006B332D">
      <w:pPr>
        <w:jc w:val="both"/>
        <w:rPr>
          <w:sz w:val="24"/>
          <w:szCs w:val="24"/>
          <w:u w:val="single"/>
        </w:rPr>
      </w:pPr>
      <w:r w:rsidRPr="004B31E6">
        <w:rPr>
          <w:sz w:val="24"/>
          <w:szCs w:val="24"/>
          <w:u w:val="single"/>
        </w:rPr>
        <w:t xml:space="preserve">Раздел </w:t>
      </w:r>
      <w:r w:rsidRPr="004B31E6">
        <w:rPr>
          <w:sz w:val="24"/>
          <w:szCs w:val="24"/>
          <w:u w:val="single"/>
          <w:lang w:val="en-US"/>
        </w:rPr>
        <w:t>III</w:t>
      </w:r>
      <w:r w:rsidRPr="004B31E6">
        <w:rPr>
          <w:sz w:val="24"/>
          <w:szCs w:val="24"/>
          <w:u w:val="single"/>
        </w:rPr>
        <w:t>.  Формирование репертуара</w:t>
      </w:r>
    </w:p>
    <w:p w:rsidR="006B332D" w:rsidRPr="004B31E6" w:rsidRDefault="006B332D" w:rsidP="006B332D">
      <w:pPr>
        <w:jc w:val="both"/>
        <w:rPr>
          <w:sz w:val="24"/>
          <w:szCs w:val="24"/>
        </w:rPr>
      </w:pPr>
      <w:r w:rsidRPr="004B31E6">
        <w:rPr>
          <w:sz w:val="24"/>
          <w:szCs w:val="24"/>
        </w:rPr>
        <w:t xml:space="preserve">Использование приобретенных танцевальных навыков в танцевальных композициях. </w:t>
      </w:r>
    </w:p>
    <w:p w:rsidR="006B332D" w:rsidRPr="004B31E6" w:rsidRDefault="006B332D" w:rsidP="006B332D">
      <w:pPr>
        <w:jc w:val="both"/>
        <w:rPr>
          <w:sz w:val="24"/>
          <w:szCs w:val="24"/>
        </w:rPr>
      </w:pPr>
      <w:r w:rsidRPr="004B31E6">
        <w:rPr>
          <w:sz w:val="24"/>
          <w:szCs w:val="24"/>
        </w:rPr>
        <w:t xml:space="preserve">Разучивание танцев на музыку детских композиторов, в эстрадном стиле.  </w:t>
      </w:r>
    </w:p>
    <w:p w:rsidR="006B332D" w:rsidRPr="004B31E6" w:rsidRDefault="006B332D" w:rsidP="006B332D">
      <w:pPr>
        <w:jc w:val="both"/>
        <w:rPr>
          <w:sz w:val="24"/>
          <w:szCs w:val="24"/>
        </w:rPr>
      </w:pPr>
      <w:r w:rsidRPr="004B31E6">
        <w:rPr>
          <w:sz w:val="24"/>
          <w:szCs w:val="24"/>
        </w:rPr>
        <w:t>Тема1. Кик-марш.</w:t>
      </w:r>
    </w:p>
    <w:p w:rsidR="006B332D" w:rsidRPr="004B31E6" w:rsidRDefault="006B332D" w:rsidP="006B332D">
      <w:pPr>
        <w:numPr>
          <w:ilvl w:val="0"/>
          <w:numId w:val="68"/>
        </w:numPr>
        <w:jc w:val="both"/>
        <w:rPr>
          <w:sz w:val="24"/>
          <w:szCs w:val="24"/>
        </w:rPr>
      </w:pPr>
      <w:r w:rsidRPr="004B31E6">
        <w:rPr>
          <w:sz w:val="24"/>
          <w:szCs w:val="24"/>
        </w:rPr>
        <w:t>умение исполнять движение «кик» в сочетании с маршем.</w:t>
      </w:r>
    </w:p>
    <w:p w:rsidR="006B332D" w:rsidRPr="004B31E6" w:rsidRDefault="006B332D" w:rsidP="006B332D">
      <w:pPr>
        <w:numPr>
          <w:ilvl w:val="0"/>
          <w:numId w:val="68"/>
        </w:numPr>
        <w:jc w:val="both"/>
        <w:rPr>
          <w:sz w:val="24"/>
          <w:szCs w:val="24"/>
        </w:rPr>
      </w:pPr>
      <w:r w:rsidRPr="004B31E6">
        <w:rPr>
          <w:sz w:val="24"/>
          <w:szCs w:val="24"/>
        </w:rPr>
        <w:t>танец в паре.</w:t>
      </w:r>
    </w:p>
    <w:p w:rsidR="006B332D" w:rsidRPr="004B31E6" w:rsidRDefault="006B332D" w:rsidP="006B332D">
      <w:pPr>
        <w:jc w:val="both"/>
        <w:rPr>
          <w:sz w:val="24"/>
          <w:szCs w:val="24"/>
        </w:rPr>
      </w:pPr>
      <w:r w:rsidRPr="004B31E6">
        <w:rPr>
          <w:sz w:val="24"/>
          <w:szCs w:val="24"/>
        </w:rPr>
        <w:t>Тема 2.</w:t>
      </w:r>
      <w:r w:rsidRPr="004B31E6">
        <w:rPr>
          <w:sz w:val="24"/>
          <w:szCs w:val="24"/>
          <w:lang w:val="en-US"/>
        </w:rPr>
        <w:t xml:space="preserve">  Little bears</w:t>
      </w:r>
      <w:r w:rsidRPr="004B31E6">
        <w:rPr>
          <w:sz w:val="24"/>
          <w:szCs w:val="24"/>
        </w:rPr>
        <w:t>.</w:t>
      </w:r>
    </w:p>
    <w:p w:rsidR="006B332D" w:rsidRPr="004B31E6" w:rsidRDefault="006B332D" w:rsidP="006B332D">
      <w:pPr>
        <w:numPr>
          <w:ilvl w:val="0"/>
          <w:numId w:val="69"/>
        </w:numPr>
        <w:rPr>
          <w:sz w:val="24"/>
          <w:szCs w:val="24"/>
        </w:rPr>
      </w:pPr>
      <w:r w:rsidRPr="004B31E6">
        <w:rPr>
          <w:sz w:val="24"/>
          <w:szCs w:val="24"/>
        </w:rPr>
        <w:t>исполнение танцевальных движений и пантомимических движений с пропеванием текста песни на английском языке.</w:t>
      </w:r>
    </w:p>
    <w:p w:rsidR="006B332D" w:rsidRPr="004B31E6" w:rsidRDefault="006B332D" w:rsidP="006B332D">
      <w:pPr>
        <w:rPr>
          <w:i/>
          <w:iCs/>
          <w:sz w:val="24"/>
          <w:szCs w:val="24"/>
        </w:rPr>
      </w:pPr>
      <w:r w:rsidRPr="004B31E6">
        <w:rPr>
          <w:sz w:val="24"/>
          <w:szCs w:val="24"/>
          <w:u w:val="single"/>
          <w:lang w:val="en-US"/>
        </w:rPr>
        <w:t>IV</w:t>
      </w:r>
      <w:r w:rsidRPr="004B31E6">
        <w:rPr>
          <w:sz w:val="24"/>
          <w:szCs w:val="24"/>
          <w:u w:val="single"/>
        </w:rPr>
        <w:t>. Раздел</w:t>
      </w:r>
      <w:r w:rsidRPr="004B31E6">
        <w:rPr>
          <w:sz w:val="24"/>
          <w:szCs w:val="24"/>
        </w:rPr>
        <w:t>. Авторство</w:t>
      </w:r>
      <w:r w:rsidRPr="004B31E6">
        <w:rPr>
          <w:b/>
          <w:bCs/>
          <w:i/>
          <w:iCs/>
          <w:sz w:val="24"/>
          <w:szCs w:val="24"/>
        </w:rPr>
        <w:t xml:space="preserve"> Креативный танец</w:t>
      </w:r>
      <w:r w:rsidRPr="004B31E6">
        <w:rPr>
          <w:i/>
          <w:iCs/>
          <w:sz w:val="24"/>
          <w:szCs w:val="24"/>
        </w:rPr>
        <w:t>.</w:t>
      </w:r>
    </w:p>
    <w:p w:rsidR="006B332D" w:rsidRPr="004B31E6" w:rsidRDefault="006B332D" w:rsidP="006B332D">
      <w:pPr>
        <w:rPr>
          <w:sz w:val="24"/>
          <w:szCs w:val="24"/>
        </w:rPr>
      </w:pPr>
      <w:r w:rsidRPr="004B31E6">
        <w:rPr>
          <w:sz w:val="24"/>
          <w:szCs w:val="24"/>
        </w:rPr>
        <w:t>Тема 1. Импровизационная игра на основе исследуемых понятий.</w:t>
      </w:r>
    </w:p>
    <w:p w:rsidR="006B332D" w:rsidRPr="004B31E6" w:rsidRDefault="006B332D" w:rsidP="006B332D">
      <w:pPr>
        <w:numPr>
          <w:ilvl w:val="0"/>
          <w:numId w:val="67"/>
        </w:numPr>
        <w:rPr>
          <w:sz w:val="24"/>
          <w:szCs w:val="24"/>
        </w:rPr>
      </w:pPr>
      <w:r w:rsidRPr="004B31E6">
        <w:rPr>
          <w:sz w:val="24"/>
          <w:szCs w:val="24"/>
        </w:rPr>
        <w:t>позирование (формирование импровизированных поз с учетом исследуемых понятий)</w:t>
      </w:r>
    </w:p>
    <w:p w:rsidR="006B332D" w:rsidRPr="004B31E6" w:rsidRDefault="006B332D" w:rsidP="006B332D">
      <w:pPr>
        <w:numPr>
          <w:ilvl w:val="0"/>
          <w:numId w:val="67"/>
        </w:numPr>
        <w:rPr>
          <w:sz w:val="24"/>
          <w:szCs w:val="24"/>
        </w:rPr>
      </w:pPr>
      <w:r w:rsidRPr="004B31E6">
        <w:rPr>
          <w:sz w:val="24"/>
          <w:szCs w:val="24"/>
        </w:rPr>
        <w:t>пространственные перемещения</w:t>
      </w:r>
    </w:p>
    <w:p w:rsidR="006B332D" w:rsidRPr="004B31E6" w:rsidRDefault="006B332D" w:rsidP="006B332D">
      <w:pPr>
        <w:numPr>
          <w:ilvl w:val="0"/>
          <w:numId w:val="67"/>
        </w:numPr>
        <w:rPr>
          <w:sz w:val="24"/>
          <w:szCs w:val="24"/>
        </w:rPr>
      </w:pPr>
      <w:r w:rsidRPr="004B31E6">
        <w:rPr>
          <w:sz w:val="24"/>
          <w:szCs w:val="24"/>
        </w:rPr>
        <w:t xml:space="preserve">взаимодействия с партнером (упражнения - игры: “зеркало”, “тень”, “фокусник и зомби” и др.) </w:t>
      </w:r>
    </w:p>
    <w:p w:rsidR="006B332D" w:rsidRPr="004B31E6" w:rsidRDefault="006B332D" w:rsidP="006B332D">
      <w:pPr>
        <w:rPr>
          <w:sz w:val="24"/>
          <w:szCs w:val="24"/>
        </w:rPr>
      </w:pPr>
    </w:p>
    <w:p w:rsidR="006B332D" w:rsidRPr="004B31E6" w:rsidRDefault="006B332D" w:rsidP="006B332D">
      <w:pPr>
        <w:jc w:val="center"/>
        <w:rPr>
          <w:sz w:val="24"/>
          <w:szCs w:val="24"/>
          <w:u w:val="single"/>
        </w:rPr>
      </w:pPr>
      <w:r w:rsidRPr="004B31E6">
        <w:rPr>
          <w:sz w:val="24"/>
          <w:szCs w:val="24"/>
          <w:u w:val="single"/>
        </w:rPr>
        <w:t>2-ой  год обучения</w:t>
      </w:r>
    </w:p>
    <w:p w:rsidR="006B332D" w:rsidRPr="004B31E6" w:rsidRDefault="006B332D" w:rsidP="006B332D">
      <w:pPr>
        <w:jc w:val="both"/>
        <w:rPr>
          <w:sz w:val="24"/>
          <w:szCs w:val="24"/>
        </w:rPr>
      </w:pPr>
      <w:r w:rsidRPr="004B31E6">
        <w:rPr>
          <w:sz w:val="24"/>
          <w:szCs w:val="24"/>
        </w:rPr>
        <w:t xml:space="preserve">Организационная работа. </w:t>
      </w:r>
    </w:p>
    <w:p w:rsidR="006B332D" w:rsidRPr="004B31E6" w:rsidRDefault="006B332D" w:rsidP="006B332D">
      <w:pPr>
        <w:rPr>
          <w:sz w:val="24"/>
          <w:szCs w:val="24"/>
        </w:rPr>
      </w:pPr>
      <w:r w:rsidRPr="004B31E6">
        <w:rPr>
          <w:sz w:val="24"/>
          <w:szCs w:val="24"/>
        </w:rPr>
        <w:t>Тема 1. Вводное занятие</w:t>
      </w:r>
    </w:p>
    <w:p w:rsidR="006B332D" w:rsidRPr="004B31E6" w:rsidRDefault="006B332D" w:rsidP="006B332D">
      <w:pPr>
        <w:numPr>
          <w:ilvl w:val="0"/>
          <w:numId w:val="70"/>
        </w:numPr>
        <w:rPr>
          <w:sz w:val="24"/>
          <w:szCs w:val="24"/>
        </w:rPr>
      </w:pPr>
      <w:r w:rsidRPr="004B31E6">
        <w:rPr>
          <w:sz w:val="24"/>
          <w:szCs w:val="24"/>
        </w:rPr>
        <w:t>Беседа о целях и задачах игроритмики, о правилах поведения на выступлениях.</w:t>
      </w:r>
    </w:p>
    <w:p w:rsidR="006B332D" w:rsidRPr="004B31E6" w:rsidRDefault="006B332D" w:rsidP="006B332D">
      <w:pPr>
        <w:rPr>
          <w:sz w:val="24"/>
          <w:szCs w:val="24"/>
        </w:rPr>
      </w:pPr>
    </w:p>
    <w:p w:rsidR="006B332D" w:rsidRPr="004B31E6" w:rsidRDefault="006B332D" w:rsidP="006B332D">
      <w:pPr>
        <w:jc w:val="both"/>
        <w:rPr>
          <w:b/>
          <w:bCs/>
          <w:i/>
          <w:iCs/>
          <w:sz w:val="24"/>
          <w:szCs w:val="24"/>
        </w:rPr>
      </w:pPr>
      <w:r w:rsidRPr="004B31E6">
        <w:rPr>
          <w:sz w:val="24"/>
          <w:szCs w:val="24"/>
          <w:u w:val="single"/>
          <w:lang w:val="en-US"/>
        </w:rPr>
        <w:t>I</w:t>
      </w:r>
      <w:r w:rsidRPr="004B31E6">
        <w:rPr>
          <w:sz w:val="24"/>
          <w:szCs w:val="24"/>
          <w:u w:val="single"/>
        </w:rPr>
        <w:t>. Раздел. Музыкальное движение</w:t>
      </w:r>
      <w:r w:rsidRPr="004B31E6">
        <w:rPr>
          <w:sz w:val="24"/>
          <w:szCs w:val="24"/>
        </w:rPr>
        <w:t>. На  втором  году  обучения  продолжают  осваиваться  и закрепляться  знания,  умения, навыки, полученные  на  первом  году  обучения.</w:t>
      </w:r>
    </w:p>
    <w:p w:rsidR="006B332D" w:rsidRPr="004B31E6" w:rsidRDefault="006B332D" w:rsidP="006B332D">
      <w:pPr>
        <w:jc w:val="both"/>
        <w:rPr>
          <w:sz w:val="24"/>
          <w:szCs w:val="24"/>
        </w:rPr>
      </w:pPr>
      <w:r w:rsidRPr="004B31E6">
        <w:rPr>
          <w:b/>
          <w:bCs/>
          <w:i/>
          <w:iCs/>
          <w:sz w:val="24"/>
          <w:szCs w:val="24"/>
        </w:rPr>
        <w:t>Подраздел: Музыкально-ритмические упражнения:</w:t>
      </w:r>
    </w:p>
    <w:p w:rsidR="006B332D" w:rsidRPr="004B31E6" w:rsidRDefault="006B332D" w:rsidP="006B332D">
      <w:pPr>
        <w:pStyle w:val="21"/>
        <w:spacing w:line="360" w:lineRule="auto"/>
        <w:jc w:val="both"/>
        <w:outlineLvl w:val="9"/>
      </w:pPr>
      <w:r w:rsidRPr="004B31E6">
        <w:t>Тема1. Историко-бытовой танец.</w:t>
      </w:r>
    </w:p>
    <w:p w:rsidR="006B332D" w:rsidRPr="004B31E6" w:rsidRDefault="006B332D" w:rsidP="006B332D">
      <w:pPr>
        <w:pStyle w:val="21"/>
        <w:numPr>
          <w:ilvl w:val="0"/>
          <w:numId w:val="71"/>
        </w:numPr>
        <w:jc w:val="both"/>
        <w:outlineLvl w:val="9"/>
      </w:pPr>
      <w:r w:rsidRPr="004B31E6">
        <w:lastRenderedPageBreak/>
        <w:t>умение передавать характер историко-бытовых танцев: менуэт(элегантный, мягкий), гавот (манерный), полонез (величественный), мазурка (гордый), полька (веселый), вальс (грациозный).</w:t>
      </w:r>
    </w:p>
    <w:p w:rsidR="006B332D" w:rsidRPr="004B31E6" w:rsidRDefault="006B332D" w:rsidP="006B332D">
      <w:pPr>
        <w:pStyle w:val="21"/>
        <w:numPr>
          <w:ilvl w:val="0"/>
          <w:numId w:val="71"/>
        </w:numPr>
        <w:jc w:val="both"/>
        <w:outlineLvl w:val="9"/>
      </w:pPr>
      <w:r w:rsidRPr="004B31E6">
        <w:t>шаг польки, галоп, па  шассе;</w:t>
      </w:r>
    </w:p>
    <w:p w:rsidR="006B332D" w:rsidRPr="004B31E6" w:rsidRDefault="006B332D" w:rsidP="006B332D">
      <w:pPr>
        <w:pStyle w:val="21"/>
        <w:numPr>
          <w:ilvl w:val="0"/>
          <w:numId w:val="71"/>
        </w:numPr>
        <w:jc w:val="both"/>
        <w:outlineLvl w:val="9"/>
      </w:pPr>
      <w:r w:rsidRPr="004B31E6">
        <w:t>реверанс, поклон.</w:t>
      </w:r>
    </w:p>
    <w:p w:rsidR="006B332D" w:rsidRPr="004B31E6" w:rsidRDefault="006B332D" w:rsidP="006B332D">
      <w:pPr>
        <w:jc w:val="both"/>
        <w:rPr>
          <w:sz w:val="24"/>
          <w:szCs w:val="24"/>
        </w:rPr>
      </w:pPr>
      <w:r w:rsidRPr="004B31E6">
        <w:rPr>
          <w:sz w:val="24"/>
          <w:szCs w:val="24"/>
        </w:rPr>
        <w:t>Тема 2. Русские стилизованные бальные танцы.</w:t>
      </w:r>
    </w:p>
    <w:p w:rsidR="006B332D" w:rsidRPr="004B31E6" w:rsidRDefault="006B332D" w:rsidP="006B332D">
      <w:pPr>
        <w:numPr>
          <w:ilvl w:val="0"/>
          <w:numId w:val="72"/>
        </w:numPr>
        <w:jc w:val="both"/>
        <w:rPr>
          <w:sz w:val="24"/>
          <w:szCs w:val="24"/>
        </w:rPr>
      </w:pPr>
      <w:r w:rsidRPr="004B31E6">
        <w:rPr>
          <w:sz w:val="24"/>
          <w:szCs w:val="24"/>
        </w:rPr>
        <w:t>Хоровод</w:t>
      </w:r>
    </w:p>
    <w:p w:rsidR="006B332D" w:rsidRPr="004B31E6" w:rsidRDefault="006B332D" w:rsidP="006B332D">
      <w:pPr>
        <w:numPr>
          <w:ilvl w:val="0"/>
          <w:numId w:val="72"/>
        </w:numPr>
        <w:jc w:val="both"/>
        <w:rPr>
          <w:sz w:val="24"/>
          <w:szCs w:val="24"/>
        </w:rPr>
      </w:pPr>
      <w:r w:rsidRPr="004B31E6">
        <w:rPr>
          <w:sz w:val="24"/>
          <w:szCs w:val="24"/>
        </w:rPr>
        <w:t>русский лирический (с платочком)</w:t>
      </w:r>
    </w:p>
    <w:p w:rsidR="006B332D" w:rsidRPr="004B31E6" w:rsidRDefault="006B332D" w:rsidP="006B332D">
      <w:pPr>
        <w:jc w:val="both"/>
        <w:rPr>
          <w:sz w:val="24"/>
          <w:szCs w:val="24"/>
        </w:rPr>
      </w:pPr>
      <w:r w:rsidRPr="004B31E6">
        <w:rPr>
          <w:sz w:val="24"/>
          <w:szCs w:val="24"/>
        </w:rPr>
        <w:t>Тема 3. Игровое танцевальное творчество.</w:t>
      </w:r>
    </w:p>
    <w:p w:rsidR="006B332D" w:rsidRPr="004B31E6" w:rsidRDefault="006B332D" w:rsidP="006B332D">
      <w:pPr>
        <w:numPr>
          <w:ilvl w:val="0"/>
          <w:numId w:val="73"/>
        </w:numPr>
        <w:jc w:val="both"/>
        <w:rPr>
          <w:sz w:val="24"/>
          <w:szCs w:val="24"/>
        </w:rPr>
      </w:pPr>
      <w:r w:rsidRPr="004B31E6">
        <w:rPr>
          <w:sz w:val="24"/>
          <w:szCs w:val="24"/>
        </w:rPr>
        <w:t>умение создавать простые танцевальные этюды в процессе групповой работы.</w:t>
      </w:r>
    </w:p>
    <w:p w:rsidR="006B332D" w:rsidRPr="004B31E6" w:rsidRDefault="006B332D" w:rsidP="006B332D">
      <w:pPr>
        <w:numPr>
          <w:ilvl w:val="0"/>
          <w:numId w:val="73"/>
        </w:numPr>
        <w:jc w:val="both"/>
        <w:rPr>
          <w:sz w:val="24"/>
          <w:szCs w:val="24"/>
        </w:rPr>
      </w:pPr>
      <w:r w:rsidRPr="004B31E6">
        <w:rPr>
          <w:sz w:val="24"/>
          <w:szCs w:val="24"/>
        </w:rPr>
        <w:t xml:space="preserve">этюд «Обновки». </w:t>
      </w:r>
    </w:p>
    <w:p w:rsidR="006B332D" w:rsidRPr="004B31E6" w:rsidRDefault="006B332D" w:rsidP="006B332D">
      <w:pPr>
        <w:numPr>
          <w:ilvl w:val="0"/>
          <w:numId w:val="73"/>
        </w:numPr>
        <w:jc w:val="both"/>
        <w:rPr>
          <w:sz w:val="24"/>
          <w:szCs w:val="24"/>
        </w:rPr>
      </w:pPr>
      <w:r w:rsidRPr="004B31E6">
        <w:rPr>
          <w:sz w:val="24"/>
          <w:szCs w:val="24"/>
        </w:rPr>
        <w:t>этюд «Жмурки».</w:t>
      </w:r>
    </w:p>
    <w:p w:rsidR="006B332D" w:rsidRPr="004B31E6" w:rsidRDefault="006B332D" w:rsidP="006B332D">
      <w:pPr>
        <w:numPr>
          <w:ilvl w:val="0"/>
          <w:numId w:val="73"/>
        </w:numPr>
        <w:jc w:val="both"/>
        <w:rPr>
          <w:sz w:val="24"/>
          <w:szCs w:val="24"/>
        </w:rPr>
      </w:pPr>
      <w:r w:rsidRPr="004B31E6">
        <w:rPr>
          <w:sz w:val="24"/>
          <w:szCs w:val="24"/>
        </w:rPr>
        <w:t>этюд «Дед и репка»</w:t>
      </w:r>
    </w:p>
    <w:p w:rsidR="006B332D" w:rsidRPr="004B31E6" w:rsidRDefault="006B332D" w:rsidP="006B332D">
      <w:pPr>
        <w:jc w:val="both"/>
        <w:rPr>
          <w:b/>
          <w:bCs/>
          <w:i/>
          <w:iCs/>
          <w:sz w:val="24"/>
          <w:szCs w:val="24"/>
        </w:rPr>
      </w:pPr>
      <w:r w:rsidRPr="004B31E6">
        <w:rPr>
          <w:b/>
          <w:bCs/>
          <w:i/>
          <w:iCs/>
          <w:sz w:val="24"/>
          <w:szCs w:val="24"/>
        </w:rPr>
        <w:t xml:space="preserve">Подраздел: </w:t>
      </w:r>
      <w:r w:rsidRPr="004B31E6">
        <w:rPr>
          <w:b/>
          <w:bCs/>
          <w:i/>
          <w:iCs/>
          <w:sz w:val="24"/>
          <w:szCs w:val="24"/>
          <w:lang w:val="en-US"/>
        </w:rPr>
        <w:t>C</w:t>
      </w:r>
      <w:r w:rsidRPr="004B31E6">
        <w:rPr>
          <w:b/>
          <w:bCs/>
          <w:i/>
          <w:iCs/>
          <w:sz w:val="24"/>
          <w:szCs w:val="24"/>
        </w:rPr>
        <w:t>третчинг</w:t>
      </w:r>
    </w:p>
    <w:p w:rsidR="006B332D" w:rsidRPr="004B31E6" w:rsidRDefault="006B332D" w:rsidP="006B332D">
      <w:pPr>
        <w:rPr>
          <w:sz w:val="24"/>
          <w:szCs w:val="24"/>
        </w:rPr>
      </w:pPr>
      <w:r w:rsidRPr="004B31E6">
        <w:rPr>
          <w:sz w:val="24"/>
          <w:szCs w:val="24"/>
        </w:rPr>
        <w:t>Тема 4.Гимнастические упражнения с предметами.</w:t>
      </w:r>
    </w:p>
    <w:p w:rsidR="006B332D" w:rsidRPr="004B31E6" w:rsidRDefault="006B332D" w:rsidP="006B332D">
      <w:pPr>
        <w:numPr>
          <w:ilvl w:val="0"/>
          <w:numId w:val="74"/>
        </w:numPr>
        <w:rPr>
          <w:sz w:val="24"/>
          <w:szCs w:val="24"/>
        </w:rPr>
      </w:pPr>
      <w:r w:rsidRPr="004B31E6">
        <w:rPr>
          <w:sz w:val="24"/>
          <w:szCs w:val="24"/>
        </w:rPr>
        <w:t>упражнения с мячом.</w:t>
      </w:r>
    </w:p>
    <w:p w:rsidR="006B332D" w:rsidRPr="004B31E6" w:rsidRDefault="006B332D" w:rsidP="006B332D">
      <w:pPr>
        <w:numPr>
          <w:ilvl w:val="0"/>
          <w:numId w:val="74"/>
        </w:numPr>
        <w:rPr>
          <w:sz w:val="24"/>
          <w:szCs w:val="24"/>
        </w:rPr>
      </w:pPr>
      <w:r w:rsidRPr="004B31E6">
        <w:rPr>
          <w:sz w:val="24"/>
          <w:szCs w:val="24"/>
        </w:rPr>
        <w:t>упражнения со стулом.</w:t>
      </w:r>
    </w:p>
    <w:p w:rsidR="006B332D" w:rsidRPr="004B31E6" w:rsidRDefault="006B332D" w:rsidP="006B332D">
      <w:pPr>
        <w:numPr>
          <w:ilvl w:val="0"/>
          <w:numId w:val="74"/>
        </w:numPr>
        <w:rPr>
          <w:sz w:val="24"/>
          <w:szCs w:val="24"/>
        </w:rPr>
      </w:pPr>
      <w:r w:rsidRPr="004B31E6">
        <w:rPr>
          <w:sz w:val="24"/>
          <w:szCs w:val="24"/>
        </w:rPr>
        <w:t>парные упражнения</w:t>
      </w:r>
    </w:p>
    <w:p w:rsidR="006B332D" w:rsidRPr="004B31E6" w:rsidRDefault="006B332D" w:rsidP="006B332D">
      <w:pPr>
        <w:rPr>
          <w:sz w:val="24"/>
          <w:szCs w:val="24"/>
        </w:rPr>
      </w:pPr>
      <w:r w:rsidRPr="004B31E6">
        <w:rPr>
          <w:sz w:val="24"/>
          <w:szCs w:val="24"/>
        </w:rPr>
        <w:t>Тема 5. Партерная гимнастика.</w:t>
      </w:r>
    </w:p>
    <w:p w:rsidR="006B332D" w:rsidRPr="004B31E6" w:rsidRDefault="006B332D" w:rsidP="006B332D">
      <w:pPr>
        <w:numPr>
          <w:ilvl w:val="0"/>
          <w:numId w:val="75"/>
        </w:numPr>
        <w:rPr>
          <w:sz w:val="24"/>
          <w:szCs w:val="24"/>
        </w:rPr>
      </w:pPr>
      <w:r w:rsidRPr="004B31E6">
        <w:rPr>
          <w:sz w:val="24"/>
          <w:szCs w:val="24"/>
        </w:rPr>
        <w:t>работа стоп</w:t>
      </w:r>
    </w:p>
    <w:p w:rsidR="006B332D" w:rsidRPr="004B31E6" w:rsidRDefault="006B332D" w:rsidP="006B332D">
      <w:pPr>
        <w:numPr>
          <w:ilvl w:val="0"/>
          <w:numId w:val="75"/>
        </w:numPr>
        <w:rPr>
          <w:sz w:val="24"/>
          <w:szCs w:val="24"/>
          <w:lang w:val="en-US"/>
        </w:rPr>
      </w:pPr>
      <w:r w:rsidRPr="004B31E6">
        <w:rPr>
          <w:sz w:val="24"/>
          <w:szCs w:val="24"/>
          <w:lang w:val="en-US"/>
        </w:rPr>
        <w:t>приемы releve lent, developpe par terre.</w:t>
      </w:r>
    </w:p>
    <w:p w:rsidR="006B332D" w:rsidRPr="004B31E6" w:rsidRDefault="006B332D" w:rsidP="006B332D">
      <w:pPr>
        <w:numPr>
          <w:ilvl w:val="0"/>
          <w:numId w:val="75"/>
        </w:numPr>
        <w:rPr>
          <w:sz w:val="24"/>
          <w:szCs w:val="24"/>
        </w:rPr>
      </w:pPr>
      <w:r w:rsidRPr="004B31E6">
        <w:rPr>
          <w:sz w:val="24"/>
          <w:szCs w:val="24"/>
        </w:rPr>
        <w:t>упражнения на развитие гибкости спины</w:t>
      </w:r>
    </w:p>
    <w:p w:rsidR="006B332D" w:rsidRPr="004B31E6" w:rsidRDefault="006B332D" w:rsidP="006B332D">
      <w:pPr>
        <w:numPr>
          <w:ilvl w:val="0"/>
          <w:numId w:val="75"/>
        </w:numPr>
        <w:rPr>
          <w:sz w:val="24"/>
          <w:szCs w:val="24"/>
        </w:rPr>
      </w:pPr>
      <w:r w:rsidRPr="004B31E6">
        <w:rPr>
          <w:sz w:val="24"/>
          <w:szCs w:val="24"/>
        </w:rPr>
        <w:t xml:space="preserve"> «заноски»</w:t>
      </w:r>
    </w:p>
    <w:p w:rsidR="006B332D" w:rsidRPr="004B31E6" w:rsidRDefault="006B332D" w:rsidP="006B332D">
      <w:pPr>
        <w:numPr>
          <w:ilvl w:val="0"/>
          <w:numId w:val="75"/>
        </w:numPr>
        <w:rPr>
          <w:sz w:val="24"/>
          <w:szCs w:val="24"/>
        </w:rPr>
      </w:pPr>
      <w:r w:rsidRPr="004B31E6">
        <w:rPr>
          <w:sz w:val="24"/>
          <w:szCs w:val="24"/>
        </w:rPr>
        <w:t>упражнение на растяжку, развитие «шага».</w:t>
      </w:r>
    </w:p>
    <w:p w:rsidR="006B332D" w:rsidRPr="004B31E6" w:rsidRDefault="006B332D" w:rsidP="006B332D">
      <w:pPr>
        <w:jc w:val="both"/>
        <w:rPr>
          <w:b/>
          <w:bCs/>
          <w:i/>
          <w:iCs/>
          <w:sz w:val="24"/>
          <w:szCs w:val="24"/>
        </w:rPr>
      </w:pPr>
      <w:r w:rsidRPr="004B31E6">
        <w:rPr>
          <w:b/>
          <w:bCs/>
          <w:i/>
          <w:iCs/>
          <w:sz w:val="24"/>
          <w:szCs w:val="24"/>
        </w:rPr>
        <w:t>Подраздел: Мимика и жесты.</w:t>
      </w:r>
    </w:p>
    <w:p w:rsidR="006B332D" w:rsidRPr="004B31E6" w:rsidRDefault="006B332D" w:rsidP="006B332D">
      <w:pPr>
        <w:rPr>
          <w:sz w:val="24"/>
          <w:szCs w:val="24"/>
        </w:rPr>
      </w:pPr>
      <w:r w:rsidRPr="004B31E6">
        <w:rPr>
          <w:sz w:val="24"/>
          <w:szCs w:val="24"/>
        </w:rPr>
        <w:t>Тема 6.Пространственные положения и перемещения.</w:t>
      </w:r>
    </w:p>
    <w:p w:rsidR="006B332D" w:rsidRPr="004B31E6" w:rsidRDefault="006B332D" w:rsidP="006B332D">
      <w:pPr>
        <w:numPr>
          <w:ilvl w:val="0"/>
          <w:numId w:val="76"/>
        </w:numPr>
        <w:rPr>
          <w:sz w:val="24"/>
          <w:szCs w:val="24"/>
        </w:rPr>
      </w:pPr>
      <w:r w:rsidRPr="004B31E6">
        <w:rPr>
          <w:sz w:val="24"/>
          <w:szCs w:val="24"/>
        </w:rPr>
        <w:t>осмысленное использование пространственных положений и перемещений соответствующих контексту отношений между персонажами и содержанию танца в целом.</w:t>
      </w:r>
    </w:p>
    <w:p w:rsidR="006B332D" w:rsidRPr="004B31E6" w:rsidRDefault="006B332D" w:rsidP="006B332D">
      <w:pPr>
        <w:numPr>
          <w:ilvl w:val="0"/>
          <w:numId w:val="76"/>
        </w:numPr>
        <w:rPr>
          <w:sz w:val="24"/>
          <w:szCs w:val="24"/>
        </w:rPr>
      </w:pPr>
      <w:r w:rsidRPr="004B31E6">
        <w:rPr>
          <w:sz w:val="24"/>
          <w:szCs w:val="24"/>
        </w:rPr>
        <w:t>положение в кругу (“объединиться”, ”окружать”, “круговая оборона”)</w:t>
      </w:r>
    </w:p>
    <w:p w:rsidR="006B332D" w:rsidRPr="004B31E6" w:rsidRDefault="006B332D" w:rsidP="006B332D">
      <w:pPr>
        <w:numPr>
          <w:ilvl w:val="0"/>
          <w:numId w:val="76"/>
        </w:numPr>
        <w:rPr>
          <w:sz w:val="24"/>
          <w:szCs w:val="24"/>
        </w:rPr>
      </w:pPr>
      <w:r w:rsidRPr="004B31E6">
        <w:rPr>
          <w:sz w:val="24"/>
          <w:szCs w:val="24"/>
        </w:rPr>
        <w:t>положение в паре (отвернуться, наступать друг на друга, тянуть за собой, тянуть – каждый в свою сторону, удаляться).</w:t>
      </w:r>
    </w:p>
    <w:p w:rsidR="006B332D" w:rsidRPr="004B31E6" w:rsidRDefault="006B332D" w:rsidP="006B332D">
      <w:pPr>
        <w:rPr>
          <w:sz w:val="24"/>
          <w:szCs w:val="24"/>
        </w:rPr>
      </w:pPr>
      <w:r w:rsidRPr="004B31E6">
        <w:rPr>
          <w:sz w:val="24"/>
          <w:szCs w:val="24"/>
        </w:rPr>
        <w:t>Тема 7. Основные движения ног в танце.</w:t>
      </w:r>
    </w:p>
    <w:p w:rsidR="006B332D" w:rsidRPr="004B31E6" w:rsidRDefault="006B332D" w:rsidP="006B332D">
      <w:pPr>
        <w:numPr>
          <w:ilvl w:val="0"/>
          <w:numId w:val="77"/>
        </w:numPr>
        <w:rPr>
          <w:sz w:val="24"/>
          <w:szCs w:val="24"/>
        </w:rPr>
      </w:pPr>
      <w:r w:rsidRPr="004B31E6">
        <w:rPr>
          <w:sz w:val="24"/>
          <w:szCs w:val="24"/>
        </w:rPr>
        <w:t>виды бега</w:t>
      </w:r>
    </w:p>
    <w:p w:rsidR="006B332D" w:rsidRPr="004B31E6" w:rsidRDefault="006B332D" w:rsidP="006B332D">
      <w:pPr>
        <w:numPr>
          <w:ilvl w:val="0"/>
          <w:numId w:val="77"/>
        </w:numPr>
        <w:rPr>
          <w:sz w:val="24"/>
          <w:szCs w:val="24"/>
        </w:rPr>
      </w:pPr>
      <w:r w:rsidRPr="004B31E6">
        <w:rPr>
          <w:sz w:val="24"/>
          <w:szCs w:val="24"/>
        </w:rPr>
        <w:t>виды шага</w:t>
      </w:r>
    </w:p>
    <w:p w:rsidR="006B332D" w:rsidRPr="004B31E6" w:rsidRDefault="006B332D" w:rsidP="006B332D">
      <w:pPr>
        <w:numPr>
          <w:ilvl w:val="0"/>
          <w:numId w:val="77"/>
        </w:numPr>
        <w:rPr>
          <w:sz w:val="24"/>
          <w:szCs w:val="24"/>
        </w:rPr>
      </w:pPr>
      <w:r w:rsidRPr="004B31E6">
        <w:rPr>
          <w:sz w:val="24"/>
          <w:szCs w:val="24"/>
        </w:rPr>
        <w:t>виды танцевального шага</w:t>
      </w:r>
    </w:p>
    <w:p w:rsidR="006B332D" w:rsidRPr="004B31E6" w:rsidRDefault="006B332D" w:rsidP="006B332D">
      <w:pPr>
        <w:numPr>
          <w:ilvl w:val="0"/>
          <w:numId w:val="77"/>
        </w:numPr>
        <w:rPr>
          <w:sz w:val="24"/>
          <w:szCs w:val="24"/>
        </w:rPr>
      </w:pPr>
      <w:r w:rsidRPr="004B31E6">
        <w:rPr>
          <w:sz w:val="24"/>
          <w:szCs w:val="24"/>
        </w:rPr>
        <w:t>качания</w:t>
      </w:r>
    </w:p>
    <w:p w:rsidR="006B332D" w:rsidRPr="004B31E6" w:rsidRDefault="006B332D" w:rsidP="006B332D">
      <w:pPr>
        <w:numPr>
          <w:ilvl w:val="0"/>
          <w:numId w:val="77"/>
        </w:numPr>
        <w:rPr>
          <w:sz w:val="24"/>
          <w:szCs w:val="24"/>
        </w:rPr>
      </w:pPr>
      <w:r w:rsidRPr="004B31E6">
        <w:rPr>
          <w:sz w:val="24"/>
          <w:szCs w:val="24"/>
        </w:rPr>
        <w:t>повороты</w:t>
      </w:r>
    </w:p>
    <w:p w:rsidR="006B332D" w:rsidRPr="004B31E6" w:rsidRDefault="006B332D" w:rsidP="006B332D">
      <w:pPr>
        <w:numPr>
          <w:ilvl w:val="0"/>
          <w:numId w:val="77"/>
        </w:numPr>
        <w:rPr>
          <w:sz w:val="24"/>
          <w:szCs w:val="24"/>
        </w:rPr>
      </w:pPr>
      <w:r w:rsidRPr="004B31E6">
        <w:rPr>
          <w:sz w:val="24"/>
          <w:szCs w:val="24"/>
        </w:rPr>
        <w:t>приседания</w:t>
      </w:r>
    </w:p>
    <w:p w:rsidR="006B332D" w:rsidRPr="004B31E6" w:rsidRDefault="006B332D" w:rsidP="006B332D">
      <w:pPr>
        <w:numPr>
          <w:ilvl w:val="0"/>
          <w:numId w:val="77"/>
        </w:numPr>
        <w:rPr>
          <w:sz w:val="24"/>
          <w:szCs w:val="24"/>
        </w:rPr>
      </w:pPr>
      <w:r w:rsidRPr="004B31E6">
        <w:rPr>
          <w:sz w:val="24"/>
          <w:szCs w:val="24"/>
        </w:rPr>
        <w:t>притопы</w:t>
      </w:r>
    </w:p>
    <w:p w:rsidR="006B332D" w:rsidRPr="004B31E6" w:rsidRDefault="006B332D" w:rsidP="006B332D">
      <w:pPr>
        <w:numPr>
          <w:ilvl w:val="0"/>
          <w:numId w:val="77"/>
        </w:numPr>
        <w:rPr>
          <w:sz w:val="24"/>
          <w:szCs w:val="24"/>
        </w:rPr>
      </w:pPr>
      <w:r w:rsidRPr="004B31E6">
        <w:rPr>
          <w:sz w:val="24"/>
          <w:szCs w:val="24"/>
        </w:rPr>
        <w:t>прыжковые движения.</w:t>
      </w:r>
    </w:p>
    <w:p w:rsidR="006B332D" w:rsidRPr="004B31E6" w:rsidRDefault="006B332D" w:rsidP="006B332D">
      <w:pPr>
        <w:jc w:val="both"/>
        <w:rPr>
          <w:sz w:val="24"/>
          <w:szCs w:val="24"/>
        </w:rPr>
      </w:pPr>
      <w:r w:rsidRPr="004B31E6">
        <w:rPr>
          <w:sz w:val="24"/>
          <w:szCs w:val="24"/>
          <w:u w:val="single"/>
        </w:rPr>
        <w:t xml:space="preserve">Раздел </w:t>
      </w:r>
      <w:r w:rsidRPr="004B31E6">
        <w:rPr>
          <w:sz w:val="24"/>
          <w:szCs w:val="24"/>
          <w:u w:val="single"/>
          <w:lang w:val="en-US"/>
        </w:rPr>
        <w:t>II</w:t>
      </w:r>
      <w:r w:rsidRPr="004B31E6">
        <w:rPr>
          <w:sz w:val="24"/>
          <w:szCs w:val="24"/>
          <w:u w:val="single"/>
        </w:rPr>
        <w:t>. Креативный танец.</w:t>
      </w:r>
    </w:p>
    <w:p w:rsidR="006B332D" w:rsidRPr="004B31E6" w:rsidRDefault="006B332D" w:rsidP="006B332D">
      <w:pPr>
        <w:jc w:val="both"/>
        <w:rPr>
          <w:sz w:val="24"/>
          <w:szCs w:val="24"/>
        </w:rPr>
      </w:pPr>
      <w:r w:rsidRPr="004B31E6">
        <w:rPr>
          <w:sz w:val="24"/>
          <w:szCs w:val="24"/>
        </w:rPr>
        <w:t xml:space="preserve">Тема 1. </w:t>
      </w:r>
      <w:r w:rsidRPr="004B31E6">
        <w:rPr>
          <w:i/>
          <w:iCs/>
          <w:sz w:val="24"/>
          <w:szCs w:val="24"/>
        </w:rPr>
        <w:t>Понятие пространства</w:t>
      </w:r>
      <w:r w:rsidRPr="004B31E6">
        <w:rPr>
          <w:sz w:val="24"/>
          <w:szCs w:val="24"/>
        </w:rPr>
        <w:t xml:space="preserve">. </w:t>
      </w:r>
    </w:p>
    <w:p w:rsidR="006B332D" w:rsidRPr="004B31E6" w:rsidRDefault="006B332D" w:rsidP="006B332D">
      <w:pPr>
        <w:ind w:left="426"/>
        <w:rPr>
          <w:sz w:val="24"/>
          <w:szCs w:val="24"/>
        </w:rPr>
      </w:pPr>
      <w:r w:rsidRPr="004B31E6">
        <w:rPr>
          <w:sz w:val="24"/>
          <w:szCs w:val="24"/>
        </w:rPr>
        <w:t>Фокус: единичный, множественный. Умение сосредотачиваться на одном или множестве объектов по заданию педагога во время исполнения танца.</w:t>
      </w:r>
    </w:p>
    <w:p w:rsidR="006B332D" w:rsidRPr="004B31E6" w:rsidRDefault="006B332D" w:rsidP="006B332D">
      <w:pPr>
        <w:jc w:val="both"/>
        <w:rPr>
          <w:sz w:val="24"/>
          <w:szCs w:val="24"/>
        </w:rPr>
      </w:pPr>
      <w:r w:rsidRPr="004B31E6">
        <w:rPr>
          <w:sz w:val="24"/>
          <w:szCs w:val="24"/>
        </w:rPr>
        <w:t>Во время импровизаций исполнители комбинируют различные понятия, используя их одновременно, например, уровень, направление, место, фокус и т.д.</w:t>
      </w:r>
    </w:p>
    <w:p w:rsidR="006B332D" w:rsidRPr="004B31E6" w:rsidRDefault="006B332D" w:rsidP="006B332D">
      <w:pPr>
        <w:rPr>
          <w:sz w:val="24"/>
          <w:szCs w:val="24"/>
        </w:rPr>
      </w:pPr>
      <w:r w:rsidRPr="004B31E6">
        <w:rPr>
          <w:sz w:val="24"/>
          <w:szCs w:val="24"/>
        </w:rPr>
        <w:lastRenderedPageBreak/>
        <w:t xml:space="preserve">Тема 2. </w:t>
      </w:r>
      <w:r w:rsidRPr="004B31E6">
        <w:rPr>
          <w:i/>
          <w:iCs/>
          <w:sz w:val="24"/>
          <w:szCs w:val="24"/>
        </w:rPr>
        <w:t>Понятие времени</w:t>
      </w:r>
    </w:p>
    <w:p w:rsidR="006B332D" w:rsidRPr="004B31E6" w:rsidRDefault="006B332D" w:rsidP="006B332D">
      <w:pPr>
        <w:ind w:left="360"/>
        <w:rPr>
          <w:sz w:val="24"/>
          <w:szCs w:val="24"/>
        </w:rPr>
      </w:pPr>
      <w:r w:rsidRPr="004B31E6">
        <w:rPr>
          <w:sz w:val="24"/>
          <w:szCs w:val="24"/>
        </w:rPr>
        <w:t>Скорость:  быстро/медленно/ средняя скорость</w:t>
      </w:r>
    </w:p>
    <w:p w:rsidR="006B332D" w:rsidRPr="004B31E6" w:rsidRDefault="006B332D" w:rsidP="006B332D">
      <w:pPr>
        <w:ind w:left="360"/>
        <w:rPr>
          <w:sz w:val="24"/>
          <w:szCs w:val="24"/>
        </w:rPr>
      </w:pPr>
      <w:r w:rsidRPr="004B31E6">
        <w:rPr>
          <w:sz w:val="24"/>
          <w:szCs w:val="24"/>
        </w:rPr>
        <w:t>Ритм:  пульс/ ритмический рисунок/ дыхание</w:t>
      </w:r>
    </w:p>
    <w:p w:rsidR="006B332D" w:rsidRPr="004B31E6" w:rsidRDefault="006B332D" w:rsidP="006B332D">
      <w:pPr>
        <w:rPr>
          <w:sz w:val="24"/>
          <w:szCs w:val="24"/>
        </w:rPr>
      </w:pPr>
      <w:r w:rsidRPr="004B31E6">
        <w:rPr>
          <w:sz w:val="24"/>
          <w:szCs w:val="24"/>
        </w:rPr>
        <w:t xml:space="preserve">Тема 3. </w:t>
      </w:r>
      <w:r w:rsidRPr="004B31E6">
        <w:rPr>
          <w:i/>
          <w:iCs/>
          <w:sz w:val="24"/>
          <w:szCs w:val="24"/>
        </w:rPr>
        <w:t>Понятие силы</w:t>
      </w:r>
    </w:p>
    <w:p w:rsidR="006B332D" w:rsidRPr="004B31E6" w:rsidRDefault="006B332D" w:rsidP="006B332D">
      <w:pPr>
        <w:ind w:left="360"/>
        <w:rPr>
          <w:sz w:val="24"/>
          <w:szCs w:val="24"/>
        </w:rPr>
      </w:pPr>
      <w:r w:rsidRPr="004B31E6">
        <w:rPr>
          <w:sz w:val="24"/>
          <w:szCs w:val="24"/>
        </w:rPr>
        <w:t>Энергия: резкий / мягкий</w:t>
      </w:r>
    </w:p>
    <w:p w:rsidR="006B332D" w:rsidRPr="004B31E6" w:rsidRDefault="006B332D" w:rsidP="006B332D">
      <w:pPr>
        <w:ind w:left="360"/>
        <w:rPr>
          <w:sz w:val="24"/>
          <w:szCs w:val="24"/>
        </w:rPr>
      </w:pPr>
      <w:r w:rsidRPr="004B31E6">
        <w:rPr>
          <w:sz w:val="24"/>
          <w:szCs w:val="24"/>
        </w:rPr>
        <w:t>Вес: тяжелый/ легкий</w:t>
      </w:r>
    </w:p>
    <w:p w:rsidR="006B332D" w:rsidRPr="004B31E6" w:rsidRDefault="006B332D" w:rsidP="006B332D">
      <w:pPr>
        <w:rPr>
          <w:sz w:val="24"/>
          <w:szCs w:val="24"/>
        </w:rPr>
      </w:pPr>
      <w:r w:rsidRPr="004B31E6">
        <w:rPr>
          <w:sz w:val="24"/>
          <w:szCs w:val="24"/>
        </w:rPr>
        <w:t xml:space="preserve">Тема 4. </w:t>
      </w:r>
      <w:r w:rsidRPr="004B31E6">
        <w:rPr>
          <w:i/>
          <w:iCs/>
          <w:sz w:val="24"/>
          <w:szCs w:val="24"/>
        </w:rPr>
        <w:t>Понятие тела</w:t>
      </w:r>
    </w:p>
    <w:p w:rsidR="006B332D" w:rsidRPr="004B31E6" w:rsidRDefault="006B332D" w:rsidP="006B332D">
      <w:pPr>
        <w:ind w:left="142"/>
        <w:jc w:val="both"/>
        <w:rPr>
          <w:sz w:val="24"/>
          <w:szCs w:val="24"/>
        </w:rPr>
      </w:pPr>
      <w:r w:rsidRPr="004B31E6">
        <w:rPr>
          <w:sz w:val="24"/>
          <w:szCs w:val="24"/>
        </w:rPr>
        <w:t>Части тела</w:t>
      </w:r>
      <w:r w:rsidRPr="004B31E6">
        <w:rPr>
          <w:sz w:val="24"/>
          <w:szCs w:val="24"/>
          <w:u w:val="single"/>
        </w:rPr>
        <w:t>:</w:t>
      </w:r>
      <w:r w:rsidRPr="004B31E6">
        <w:rPr>
          <w:sz w:val="24"/>
          <w:szCs w:val="24"/>
        </w:rPr>
        <w:t xml:space="preserve"> голова, шея, руки, запястья, локти, пальцы, таз, спинной хребет, ноги , колени, стопы, пальцы ноги, лодыжки, пятки, плечо, и т.д. Изолированное  движение и сочетание движений 2-х и более частей  тела.</w:t>
      </w:r>
    </w:p>
    <w:p w:rsidR="006B332D" w:rsidRPr="004B31E6" w:rsidRDefault="006B332D" w:rsidP="006B332D">
      <w:pPr>
        <w:ind w:left="142"/>
        <w:rPr>
          <w:sz w:val="24"/>
          <w:szCs w:val="24"/>
          <w:u w:val="single"/>
        </w:rPr>
      </w:pPr>
      <w:r w:rsidRPr="004B31E6">
        <w:rPr>
          <w:sz w:val="24"/>
          <w:szCs w:val="24"/>
        </w:rPr>
        <w:t>Позы: Изогнутые / прямые, угловатые / искривленные, симметричные/ асимметричные</w:t>
      </w:r>
    </w:p>
    <w:p w:rsidR="006B332D" w:rsidRPr="004B31E6" w:rsidRDefault="006B332D" w:rsidP="006B332D">
      <w:pPr>
        <w:ind w:left="142"/>
        <w:rPr>
          <w:sz w:val="24"/>
          <w:szCs w:val="24"/>
          <w:u w:val="single"/>
        </w:rPr>
      </w:pPr>
      <w:r w:rsidRPr="004B31E6">
        <w:rPr>
          <w:sz w:val="24"/>
          <w:szCs w:val="24"/>
        </w:rPr>
        <w:t>Отношения: Части тела к частям тела, индивидуумы к группам, части тела к объектам. Отношения индивидуумов и групп к объектам: близко / далеко, встречаясь / отделяясь, один / связанный, зеркало / тень, унисон / контраст, над / под, выше / ниже, вокруг / через, около / между, на / прочь, собирая / рассеивая, в/из, и т.д.</w:t>
      </w:r>
    </w:p>
    <w:p w:rsidR="006B332D" w:rsidRPr="004B31E6" w:rsidRDefault="006B332D" w:rsidP="006B332D">
      <w:pPr>
        <w:rPr>
          <w:sz w:val="24"/>
          <w:szCs w:val="24"/>
        </w:rPr>
      </w:pPr>
      <w:r w:rsidRPr="004B31E6">
        <w:rPr>
          <w:sz w:val="24"/>
          <w:szCs w:val="24"/>
        </w:rPr>
        <w:t xml:space="preserve">Тема 5. </w:t>
      </w:r>
      <w:r w:rsidRPr="004B31E6">
        <w:rPr>
          <w:i/>
          <w:iCs/>
          <w:sz w:val="24"/>
          <w:szCs w:val="24"/>
        </w:rPr>
        <w:t>Понятие  движения</w:t>
      </w:r>
    </w:p>
    <w:p w:rsidR="006B332D" w:rsidRPr="004B31E6" w:rsidRDefault="006B332D" w:rsidP="006B332D">
      <w:pPr>
        <w:ind w:left="284"/>
        <w:rPr>
          <w:sz w:val="24"/>
          <w:szCs w:val="24"/>
          <w:u w:val="single"/>
        </w:rPr>
      </w:pPr>
      <w:r w:rsidRPr="004B31E6">
        <w:rPr>
          <w:sz w:val="24"/>
          <w:szCs w:val="24"/>
        </w:rPr>
        <w:t xml:space="preserve">Движения с продвижением вперед: марш, бег, скачок, перескок, прыжок, галоп, скольжение, подскок, ползание, перекат. </w:t>
      </w:r>
    </w:p>
    <w:p w:rsidR="006B332D" w:rsidRPr="004B31E6" w:rsidRDefault="006B332D" w:rsidP="006B332D">
      <w:pPr>
        <w:ind w:left="284"/>
        <w:rPr>
          <w:sz w:val="24"/>
          <w:szCs w:val="24"/>
        </w:rPr>
      </w:pPr>
      <w:r w:rsidRPr="004B31E6">
        <w:rPr>
          <w:sz w:val="24"/>
          <w:szCs w:val="24"/>
        </w:rPr>
        <w:t>комбинации: шаг - подскок, вальсовый бег, шотландка, приставной шаг, «виноградная лоза», гордая походка, скольжение, ползание, и т.д.</w:t>
      </w:r>
    </w:p>
    <w:p w:rsidR="006B332D" w:rsidRPr="004B31E6" w:rsidRDefault="006B332D" w:rsidP="006B332D">
      <w:pPr>
        <w:ind w:left="284"/>
        <w:rPr>
          <w:sz w:val="24"/>
          <w:szCs w:val="24"/>
          <w:u w:val="single"/>
        </w:rPr>
      </w:pPr>
      <w:r w:rsidRPr="004B31E6">
        <w:rPr>
          <w:sz w:val="24"/>
          <w:szCs w:val="24"/>
        </w:rPr>
        <w:t>Движения без продвижения</w:t>
      </w:r>
      <w:r w:rsidRPr="004B31E6">
        <w:rPr>
          <w:sz w:val="24"/>
          <w:szCs w:val="24"/>
          <w:u w:val="single"/>
        </w:rPr>
        <w:t>:</w:t>
      </w:r>
      <w:r w:rsidRPr="004B31E6">
        <w:rPr>
          <w:sz w:val="24"/>
          <w:szCs w:val="24"/>
        </w:rPr>
        <w:t xml:space="preserve">    изгиб, скручивание, растяжение, колебание, толчок, напряжение, падение, таяние, колебание, поворот, пинать, тыкать, рассекать, вьется, выпад, сжатие, удар, щелчок, плавание, скольжение, нажим, скручивать, поднимание, взрыв, шевелить, и т.д.</w:t>
      </w:r>
    </w:p>
    <w:p w:rsidR="006B332D" w:rsidRPr="004B31E6" w:rsidRDefault="006B332D" w:rsidP="006B332D">
      <w:pPr>
        <w:rPr>
          <w:i/>
          <w:iCs/>
          <w:sz w:val="24"/>
          <w:szCs w:val="24"/>
        </w:rPr>
      </w:pPr>
      <w:r w:rsidRPr="004B31E6">
        <w:rPr>
          <w:sz w:val="24"/>
          <w:szCs w:val="24"/>
        </w:rPr>
        <w:t xml:space="preserve">Тема 6. </w:t>
      </w:r>
      <w:r w:rsidRPr="004B31E6">
        <w:rPr>
          <w:i/>
          <w:iCs/>
          <w:sz w:val="24"/>
          <w:szCs w:val="24"/>
        </w:rPr>
        <w:t>Понятие формы</w:t>
      </w:r>
    </w:p>
    <w:p w:rsidR="006B332D" w:rsidRPr="004B31E6" w:rsidRDefault="006B332D" w:rsidP="006B332D">
      <w:pPr>
        <w:numPr>
          <w:ilvl w:val="0"/>
          <w:numId w:val="79"/>
        </w:numPr>
        <w:jc w:val="both"/>
        <w:rPr>
          <w:sz w:val="24"/>
          <w:szCs w:val="24"/>
        </w:rPr>
      </w:pPr>
      <w:r w:rsidRPr="004B31E6">
        <w:rPr>
          <w:sz w:val="24"/>
          <w:szCs w:val="24"/>
        </w:rPr>
        <w:t>Возвращающаяся Тема: тема с вариациями, канон, круговая</w:t>
      </w:r>
    </w:p>
    <w:p w:rsidR="006B332D" w:rsidRPr="004B31E6" w:rsidRDefault="006B332D" w:rsidP="006B332D">
      <w:pPr>
        <w:numPr>
          <w:ilvl w:val="0"/>
          <w:numId w:val="79"/>
        </w:numPr>
        <w:jc w:val="both"/>
        <w:rPr>
          <w:sz w:val="24"/>
          <w:szCs w:val="24"/>
        </w:rPr>
      </w:pPr>
      <w:r w:rsidRPr="004B31E6">
        <w:rPr>
          <w:sz w:val="24"/>
          <w:szCs w:val="24"/>
        </w:rPr>
        <w:t>А</w:t>
      </w:r>
      <w:r w:rsidRPr="004B31E6">
        <w:rPr>
          <w:sz w:val="24"/>
          <w:szCs w:val="24"/>
          <w:lang w:val="en-US"/>
        </w:rPr>
        <w:t>BA</w:t>
      </w:r>
      <w:r w:rsidRPr="004B31E6">
        <w:rPr>
          <w:sz w:val="24"/>
          <w:szCs w:val="24"/>
        </w:rPr>
        <w:t xml:space="preserve">: а = одна фраза, </w:t>
      </w:r>
      <w:r w:rsidRPr="004B31E6">
        <w:rPr>
          <w:sz w:val="24"/>
          <w:szCs w:val="24"/>
          <w:lang w:val="en-US"/>
        </w:rPr>
        <w:t>b</w:t>
      </w:r>
      <w:r w:rsidRPr="004B31E6">
        <w:rPr>
          <w:sz w:val="24"/>
          <w:szCs w:val="24"/>
        </w:rPr>
        <w:t xml:space="preserve"> = другая фраза </w:t>
      </w:r>
    </w:p>
    <w:p w:rsidR="006B332D" w:rsidRPr="004B31E6" w:rsidRDefault="006B332D" w:rsidP="006B332D">
      <w:pPr>
        <w:numPr>
          <w:ilvl w:val="0"/>
          <w:numId w:val="79"/>
        </w:numPr>
        <w:jc w:val="both"/>
        <w:rPr>
          <w:sz w:val="24"/>
          <w:szCs w:val="24"/>
        </w:rPr>
      </w:pPr>
      <w:r w:rsidRPr="004B31E6">
        <w:rPr>
          <w:sz w:val="24"/>
          <w:szCs w:val="24"/>
        </w:rPr>
        <w:t>Абстрактная: геометрическая; не имеющая формы (неоформленная, свободная)</w:t>
      </w:r>
    </w:p>
    <w:p w:rsidR="006B332D" w:rsidRPr="004B31E6" w:rsidRDefault="006B332D" w:rsidP="006B332D">
      <w:pPr>
        <w:numPr>
          <w:ilvl w:val="0"/>
          <w:numId w:val="79"/>
        </w:numPr>
        <w:jc w:val="both"/>
        <w:rPr>
          <w:sz w:val="24"/>
          <w:szCs w:val="24"/>
        </w:rPr>
      </w:pPr>
      <w:r w:rsidRPr="004B31E6">
        <w:rPr>
          <w:sz w:val="24"/>
          <w:szCs w:val="24"/>
        </w:rPr>
        <w:t>Рассказ: в форме истории, представления</w:t>
      </w:r>
    </w:p>
    <w:p w:rsidR="006B332D" w:rsidRPr="004B31E6" w:rsidRDefault="006B332D" w:rsidP="006B332D">
      <w:pPr>
        <w:numPr>
          <w:ilvl w:val="0"/>
          <w:numId w:val="79"/>
        </w:numPr>
        <w:jc w:val="both"/>
        <w:rPr>
          <w:sz w:val="24"/>
          <w:szCs w:val="24"/>
        </w:rPr>
      </w:pPr>
      <w:r w:rsidRPr="004B31E6">
        <w:rPr>
          <w:sz w:val="24"/>
          <w:szCs w:val="24"/>
        </w:rPr>
        <w:t>Сюита</w:t>
      </w:r>
      <w:r w:rsidRPr="004B31E6">
        <w:rPr>
          <w:sz w:val="24"/>
          <w:szCs w:val="24"/>
          <w:u w:val="single"/>
        </w:rPr>
        <w:t>:</w:t>
      </w:r>
      <w:r w:rsidRPr="004B31E6">
        <w:rPr>
          <w:sz w:val="24"/>
          <w:szCs w:val="24"/>
        </w:rPr>
        <w:t xml:space="preserve"> умеренное начало, медленный центр, быстрый конец </w:t>
      </w:r>
    </w:p>
    <w:p w:rsidR="006B332D" w:rsidRPr="004B31E6" w:rsidRDefault="006B332D" w:rsidP="006B332D">
      <w:pPr>
        <w:numPr>
          <w:ilvl w:val="0"/>
          <w:numId w:val="79"/>
        </w:numPr>
        <w:jc w:val="both"/>
        <w:rPr>
          <w:sz w:val="24"/>
          <w:szCs w:val="24"/>
        </w:rPr>
      </w:pPr>
      <w:r w:rsidRPr="004B31E6">
        <w:rPr>
          <w:sz w:val="24"/>
          <w:szCs w:val="24"/>
        </w:rPr>
        <w:t>индивидуальная, в группе, парами, тройками.</w:t>
      </w:r>
    </w:p>
    <w:p w:rsidR="006B332D" w:rsidRPr="004B31E6" w:rsidRDefault="006B332D" w:rsidP="006B332D">
      <w:pPr>
        <w:numPr>
          <w:ilvl w:val="0"/>
          <w:numId w:val="79"/>
        </w:numPr>
        <w:jc w:val="both"/>
        <w:rPr>
          <w:sz w:val="24"/>
          <w:szCs w:val="24"/>
        </w:rPr>
      </w:pPr>
      <w:r w:rsidRPr="004B31E6">
        <w:rPr>
          <w:sz w:val="24"/>
          <w:szCs w:val="24"/>
        </w:rPr>
        <w:t xml:space="preserve">Нарушенная форма: несвязанные комбинации движений, используемые для юмора, шутки </w:t>
      </w:r>
    </w:p>
    <w:p w:rsidR="006B332D" w:rsidRPr="004B31E6" w:rsidRDefault="006B332D" w:rsidP="006B332D">
      <w:pPr>
        <w:jc w:val="both"/>
        <w:rPr>
          <w:sz w:val="24"/>
          <w:szCs w:val="24"/>
          <w:u w:val="single"/>
        </w:rPr>
      </w:pPr>
      <w:r w:rsidRPr="004B31E6">
        <w:rPr>
          <w:sz w:val="24"/>
          <w:szCs w:val="24"/>
          <w:u w:val="single"/>
          <w:lang w:val="en-US"/>
        </w:rPr>
        <w:t>III</w:t>
      </w:r>
      <w:r w:rsidRPr="004B31E6">
        <w:rPr>
          <w:sz w:val="24"/>
          <w:szCs w:val="24"/>
          <w:u w:val="single"/>
        </w:rPr>
        <w:t>. Раздел. Репертуар.</w:t>
      </w:r>
    </w:p>
    <w:p w:rsidR="006B332D" w:rsidRPr="004B31E6" w:rsidRDefault="006B332D" w:rsidP="006B332D">
      <w:pPr>
        <w:jc w:val="both"/>
        <w:rPr>
          <w:sz w:val="24"/>
          <w:szCs w:val="24"/>
        </w:rPr>
      </w:pPr>
      <w:r w:rsidRPr="004B31E6">
        <w:rPr>
          <w:sz w:val="24"/>
          <w:szCs w:val="24"/>
        </w:rPr>
        <w:t xml:space="preserve">       Тема 3. Веселый танец.</w:t>
      </w:r>
    </w:p>
    <w:p w:rsidR="006B332D" w:rsidRPr="004B31E6" w:rsidRDefault="006B332D" w:rsidP="006B332D">
      <w:pPr>
        <w:numPr>
          <w:ilvl w:val="0"/>
          <w:numId w:val="80"/>
        </w:numPr>
        <w:jc w:val="both"/>
        <w:rPr>
          <w:sz w:val="24"/>
          <w:szCs w:val="24"/>
        </w:rPr>
      </w:pPr>
      <w:r w:rsidRPr="004B31E6">
        <w:rPr>
          <w:sz w:val="24"/>
          <w:szCs w:val="24"/>
        </w:rPr>
        <w:t>исполнение комбинаций простых эстрадных движений в условиях сцены</w:t>
      </w:r>
    </w:p>
    <w:p w:rsidR="006B332D" w:rsidRPr="004B31E6" w:rsidRDefault="006B332D" w:rsidP="006B332D">
      <w:pPr>
        <w:jc w:val="both"/>
        <w:rPr>
          <w:sz w:val="24"/>
          <w:szCs w:val="24"/>
        </w:rPr>
      </w:pPr>
      <w:r w:rsidRPr="004B31E6">
        <w:rPr>
          <w:sz w:val="24"/>
          <w:szCs w:val="24"/>
        </w:rPr>
        <w:t xml:space="preserve">       Тема 4. Полкис.</w:t>
      </w:r>
    </w:p>
    <w:p w:rsidR="006B332D" w:rsidRPr="004B31E6" w:rsidRDefault="006B332D" w:rsidP="006B332D">
      <w:pPr>
        <w:numPr>
          <w:ilvl w:val="0"/>
          <w:numId w:val="80"/>
        </w:numPr>
        <w:jc w:val="both"/>
        <w:rPr>
          <w:sz w:val="24"/>
          <w:szCs w:val="24"/>
        </w:rPr>
      </w:pPr>
      <w:r w:rsidRPr="004B31E6">
        <w:rPr>
          <w:sz w:val="24"/>
          <w:szCs w:val="24"/>
        </w:rPr>
        <w:t>особенность финской польки.</w:t>
      </w:r>
    </w:p>
    <w:p w:rsidR="006B332D" w:rsidRPr="004B31E6" w:rsidRDefault="006B332D" w:rsidP="006B332D">
      <w:pPr>
        <w:rPr>
          <w:sz w:val="24"/>
          <w:szCs w:val="24"/>
        </w:rPr>
      </w:pPr>
      <w:r w:rsidRPr="004B31E6">
        <w:rPr>
          <w:sz w:val="24"/>
          <w:szCs w:val="24"/>
          <w:u w:val="single"/>
          <w:lang w:val="en-US"/>
        </w:rPr>
        <w:t>IV</w:t>
      </w:r>
      <w:r w:rsidRPr="004B31E6">
        <w:rPr>
          <w:sz w:val="24"/>
          <w:szCs w:val="24"/>
          <w:u w:val="single"/>
        </w:rPr>
        <w:t>. Раздел</w:t>
      </w:r>
      <w:r w:rsidRPr="004B31E6">
        <w:rPr>
          <w:sz w:val="24"/>
          <w:szCs w:val="24"/>
        </w:rPr>
        <w:t xml:space="preserve">. Авторство. </w:t>
      </w:r>
      <w:r w:rsidRPr="004B31E6">
        <w:rPr>
          <w:b/>
          <w:bCs/>
          <w:i/>
          <w:iCs/>
          <w:sz w:val="24"/>
          <w:szCs w:val="24"/>
        </w:rPr>
        <w:t>Креативный танец.</w:t>
      </w:r>
    </w:p>
    <w:p w:rsidR="006B332D" w:rsidRPr="004B31E6" w:rsidRDefault="006B332D" w:rsidP="006B332D">
      <w:pPr>
        <w:jc w:val="both"/>
        <w:rPr>
          <w:sz w:val="24"/>
          <w:szCs w:val="24"/>
        </w:rPr>
      </w:pPr>
      <w:r w:rsidRPr="004B31E6">
        <w:rPr>
          <w:sz w:val="24"/>
          <w:szCs w:val="24"/>
        </w:rPr>
        <w:t xml:space="preserve">      Тема 1. Импровизационная игра на основе исследуемых понятий.</w:t>
      </w:r>
    </w:p>
    <w:p w:rsidR="006B332D" w:rsidRPr="004B31E6" w:rsidRDefault="006B332D" w:rsidP="006B332D">
      <w:pPr>
        <w:numPr>
          <w:ilvl w:val="0"/>
          <w:numId w:val="78"/>
        </w:numPr>
        <w:rPr>
          <w:sz w:val="24"/>
          <w:szCs w:val="24"/>
        </w:rPr>
      </w:pPr>
      <w:r w:rsidRPr="004B31E6">
        <w:rPr>
          <w:sz w:val="24"/>
          <w:szCs w:val="24"/>
        </w:rPr>
        <w:t xml:space="preserve">игра-импровизация в различных формах: тема с вариациями, канон, круговая и др. (см. раздел 2) </w:t>
      </w:r>
    </w:p>
    <w:p w:rsidR="006B332D" w:rsidRPr="004B31E6" w:rsidRDefault="006B332D" w:rsidP="006B332D">
      <w:pPr>
        <w:numPr>
          <w:ilvl w:val="0"/>
          <w:numId w:val="78"/>
        </w:numPr>
        <w:rPr>
          <w:sz w:val="24"/>
          <w:szCs w:val="24"/>
        </w:rPr>
      </w:pPr>
      <w:r w:rsidRPr="004B31E6">
        <w:rPr>
          <w:sz w:val="24"/>
          <w:szCs w:val="24"/>
        </w:rPr>
        <w:t>игры-импровизации с использованием опор в исследовании понятий (пакеты, эластичные резинки, шумящие предметы, конусы, коврики)</w:t>
      </w:r>
    </w:p>
    <w:p w:rsidR="006B332D" w:rsidRPr="004B31E6" w:rsidRDefault="006B332D" w:rsidP="006B332D"/>
    <w:p w:rsidR="006B332D" w:rsidRPr="004B31E6" w:rsidRDefault="006B332D" w:rsidP="006B332D">
      <w:pPr>
        <w:pStyle w:val="DefinitionTerm"/>
        <w:jc w:val="center"/>
        <w:rPr>
          <w:b/>
          <w:bCs/>
        </w:rPr>
      </w:pPr>
      <w:r w:rsidRPr="004B31E6">
        <w:rPr>
          <w:b/>
          <w:bCs/>
        </w:rPr>
        <w:t>Методическое обеспечение программы</w:t>
      </w:r>
    </w:p>
    <w:p w:rsidR="006B332D" w:rsidRPr="004B31E6" w:rsidRDefault="006B332D" w:rsidP="006B332D">
      <w:pPr>
        <w:pStyle w:val="21"/>
        <w:numPr>
          <w:ilvl w:val="2"/>
          <w:numId w:val="81"/>
        </w:numPr>
        <w:tabs>
          <w:tab w:val="left" w:pos="284"/>
        </w:tabs>
        <w:ind w:left="0" w:firstLine="0"/>
        <w:outlineLvl w:val="9"/>
      </w:pPr>
      <w:r w:rsidRPr="004B31E6">
        <w:t>Планы-конспекты занятий.</w:t>
      </w:r>
    </w:p>
    <w:p w:rsidR="006B332D" w:rsidRPr="004B31E6" w:rsidRDefault="006B332D" w:rsidP="006B332D">
      <w:pPr>
        <w:pStyle w:val="ab"/>
        <w:numPr>
          <w:ilvl w:val="1"/>
          <w:numId w:val="81"/>
        </w:numPr>
        <w:tabs>
          <w:tab w:val="left" w:pos="284"/>
        </w:tabs>
        <w:spacing w:before="0" w:after="0"/>
        <w:ind w:left="0" w:firstLine="0"/>
      </w:pPr>
      <w:r w:rsidRPr="004B31E6">
        <w:t>Наглядный материал к занятиям.</w:t>
      </w:r>
    </w:p>
    <w:p w:rsidR="006B332D" w:rsidRPr="004B31E6" w:rsidRDefault="006B332D" w:rsidP="006B332D">
      <w:pPr>
        <w:pStyle w:val="ab"/>
        <w:numPr>
          <w:ilvl w:val="1"/>
          <w:numId w:val="81"/>
        </w:numPr>
        <w:tabs>
          <w:tab w:val="left" w:pos="284"/>
        </w:tabs>
        <w:spacing w:before="0" w:after="0"/>
        <w:ind w:left="0" w:firstLine="0"/>
      </w:pPr>
      <w:r w:rsidRPr="004B31E6">
        <w:t>Диагностические материалы.</w:t>
      </w:r>
    </w:p>
    <w:p w:rsidR="006B332D" w:rsidRPr="004B31E6" w:rsidRDefault="006B332D" w:rsidP="006B332D">
      <w:pPr>
        <w:ind w:firstLine="567"/>
        <w:jc w:val="both"/>
        <w:rPr>
          <w:sz w:val="24"/>
          <w:szCs w:val="24"/>
        </w:rPr>
      </w:pPr>
      <w:r w:rsidRPr="004B31E6">
        <w:rPr>
          <w:sz w:val="24"/>
          <w:szCs w:val="24"/>
        </w:rPr>
        <w:lastRenderedPageBreak/>
        <w:t xml:space="preserve">Методика обучения в своей основе опирается на профессионально-хореографические учебники, материалы методического пособия  Т.Ф. Кореневой  «Музыкально-ритмические движения» (2 части), методического пособия Е.В. Горшковой «От жеста к танцу», игровой стретчинг по системе А.И.Константиновой, концепция </w:t>
      </w:r>
      <w:r w:rsidRPr="004B31E6">
        <w:rPr>
          <w:sz w:val="24"/>
          <w:szCs w:val="24"/>
          <w:lang w:val="en-US"/>
        </w:rPr>
        <w:t>Creative</w:t>
      </w:r>
      <w:r w:rsidRPr="004B31E6">
        <w:rPr>
          <w:sz w:val="24"/>
          <w:szCs w:val="24"/>
        </w:rPr>
        <w:t xml:space="preserve"> </w:t>
      </w:r>
      <w:r w:rsidRPr="004B31E6">
        <w:rPr>
          <w:sz w:val="24"/>
          <w:szCs w:val="24"/>
          <w:lang w:val="en-US"/>
        </w:rPr>
        <w:t>Dance</w:t>
      </w:r>
      <w:r w:rsidRPr="004B31E6">
        <w:rPr>
          <w:sz w:val="24"/>
          <w:szCs w:val="24"/>
        </w:rPr>
        <w:t xml:space="preserve">, американского автора </w:t>
      </w:r>
      <w:r w:rsidRPr="004B31E6">
        <w:rPr>
          <w:sz w:val="24"/>
          <w:szCs w:val="24"/>
          <w:lang w:val="en-US"/>
        </w:rPr>
        <w:t>Anne</w:t>
      </w:r>
      <w:r w:rsidRPr="004B31E6">
        <w:rPr>
          <w:sz w:val="24"/>
          <w:szCs w:val="24"/>
        </w:rPr>
        <w:t xml:space="preserve"> </w:t>
      </w:r>
      <w:r w:rsidRPr="004B31E6">
        <w:rPr>
          <w:sz w:val="24"/>
          <w:szCs w:val="24"/>
          <w:lang w:val="en-US"/>
        </w:rPr>
        <w:t>Green</w:t>
      </w:r>
      <w:r w:rsidRPr="004B31E6">
        <w:rPr>
          <w:sz w:val="24"/>
          <w:szCs w:val="24"/>
        </w:rPr>
        <w:t xml:space="preserve"> </w:t>
      </w:r>
      <w:r w:rsidRPr="004B31E6">
        <w:rPr>
          <w:sz w:val="24"/>
          <w:szCs w:val="24"/>
          <w:lang w:val="en-US"/>
        </w:rPr>
        <w:t>Gilbert</w:t>
      </w:r>
      <w:r w:rsidRPr="004B31E6">
        <w:rPr>
          <w:sz w:val="24"/>
          <w:szCs w:val="24"/>
        </w:rPr>
        <w:t xml:space="preserve"> (книга “</w:t>
      </w:r>
      <w:r w:rsidRPr="004B31E6">
        <w:rPr>
          <w:sz w:val="24"/>
          <w:szCs w:val="24"/>
          <w:lang w:val="en-US"/>
        </w:rPr>
        <w:t>Creative</w:t>
      </w:r>
      <w:r w:rsidRPr="004B31E6">
        <w:rPr>
          <w:sz w:val="24"/>
          <w:szCs w:val="24"/>
        </w:rPr>
        <w:t xml:space="preserve"> </w:t>
      </w:r>
      <w:r w:rsidRPr="004B31E6">
        <w:rPr>
          <w:sz w:val="24"/>
          <w:szCs w:val="24"/>
          <w:lang w:val="en-US"/>
        </w:rPr>
        <w:t>Dance</w:t>
      </w:r>
      <w:r w:rsidRPr="004B31E6">
        <w:rPr>
          <w:sz w:val="24"/>
          <w:szCs w:val="24"/>
        </w:rPr>
        <w:t xml:space="preserve"> </w:t>
      </w:r>
      <w:r w:rsidRPr="004B31E6">
        <w:rPr>
          <w:sz w:val="24"/>
          <w:szCs w:val="24"/>
          <w:lang w:val="en-US"/>
        </w:rPr>
        <w:t>for</w:t>
      </w:r>
      <w:r w:rsidRPr="004B31E6">
        <w:rPr>
          <w:sz w:val="24"/>
          <w:szCs w:val="24"/>
        </w:rPr>
        <w:t xml:space="preserve"> </w:t>
      </w:r>
      <w:r w:rsidRPr="004B31E6">
        <w:rPr>
          <w:sz w:val="24"/>
          <w:szCs w:val="24"/>
          <w:lang w:val="en-US"/>
        </w:rPr>
        <w:t>All</w:t>
      </w:r>
      <w:r w:rsidRPr="004B31E6">
        <w:rPr>
          <w:sz w:val="24"/>
          <w:szCs w:val="24"/>
        </w:rPr>
        <w:t xml:space="preserve"> </w:t>
      </w:r>
      <w:r w:rsidRPr="004B31E6">
        <w:rPr>
          <w:sz w:val="24"/>
          <w:szCs w:val="24"/>
          <w:lang w:val="en-US"/>
        </w:rPr>
        <w:t>Ages</w:t>
      </w:r>
      <w:r w:rsidRPr="004B31E6">
        <w:rPr>
          <w:sz w:val="24"/>
          <w:szCs w:val="24"/>
        </w:rPr>
        <w:t xml:space="preserve">”, по мастер - классам </w:t>
      </w:r>
      <w:r w:rsidRPr="004B31E6">
        <w:rPr>
          <w:sz w:val="24"/>
          <w:szCs w:val="24"/>
          <w:lang w:val="en-US"/>
        </w:rPr>
        <w:t>Deborah</w:t>
      </w:r>
      <w:r w:rsidRPr="004B31E6">
        <w:rPr>
          <w:sz w:val="24"/>
          <w:szCs w:val="24"/>
        </w:rPr>
        <w:t xml:space="preserve"> </w:t>
      </w:r>
      <w:r w:rsidRPr="004B31E6">
        <w:rPr>
          <w:sz w:val="24"/>
          <w:szCs w:val="24"/>
          <w:lang w:val="en-US"/>
        </w:rPr>
        <w:t>H</w:t>
      </w:r>
      <w:r w:rsidRPr="004B31E6">
        <w:rPr>
          <w:sz w:val="24"/>
          <w:szCs w:val="24"/>
        </w:rPr>
        <w:t xml:space="preserve">. </w:t>
      </w:r>
      <w:r w:rsidRPr="004B31E6">
        <w:rPr>
          <w:sz w:val="24"/>
          <w:szCs w:val="24"/>
          <w:lang w:val="en-US"/>
        </w:rPr>
        <w:t>Birrane</w:t>
      </w:r>
      <w:r w:rsidRPr="004B31E6">
        <w:rPr>
          <w:sz w:val="24"/>
          <w:szCs w:val="24"/>
        </w:rPr>
        <w:t>).</w:t>
      </w:r>
      <w:r w:rsidRPr="004B31E6">
        <w:rPr>
          <w:b/>
          <w:bCs/>
          <w:sz w:val="24"/>
          <w:szCs w:val="24"/>
        </w:rPr>
        <w:t xml:space="preserve">  </w:t>
      </w:r>
    </w:p>
    <w:p w:rsidR="006B332D" w:rsidRPr="004B31E6" w:rsidRDefault="006B332D" w:rsidP="006B332D">
      <w:pPr>
        <w:rPr>
          <w:b/>
          <w:bCs/>
          <w:i/>
          <w:iCs/>
          <w:sz w:val="24"/>
          <w:szCs w:val="24"/>
        </w:rPr>
      </w:pPr>
    </w:p>
    <w:p w:rsidR="006B332D" w:rsidRPr="004B31E6" w:rsidRDefault="006B332D" w:rsidP="006B332D">
      <w:pPr>
        <w:rPr>
          <w:sz w:val="24"/>
          <w:szCs w:val="24"/>
        </w:rPr>
      </w:pPr>
      <w:r w:rsidRPr="004B31E6">
        <w:rPr>
          <w:i/>
          <w:iCs/>
          <w:sz w:val="24"/>
          <w:szCs w:val="24"/>
        </w:rPr>
        <w:t>Формы проведения занятий</w:t>
      </w:r>
      <w:r w:rsidRPr="004B31E6">
        <w:rPr>
          <w:rFonts w:ascii="Arial" w:hAnsi="Arial" w:cs="Arial"/>
          <w:i/>
          <w:iCs/>
          <w:sz w:val="24"/>
          <w:szCs w:val="24"/>
        </w:rPr>
        <w:t>.</w:t>
      </w:r>
    </w:p>
    <w:p w:rsidR="006B332D" w:rsidRPr="004B31E6" w:rsidRDefault="006B332D" w:rsidP="006B332D">
      <w:pPr>
        <w:ind w:firstLine="567"/>
        <w:rPr>
          <w:i/>
          <w:iCs/>
          <w:sz w:val="24"/>
          <w:szCs w:val="24"/>
        </w:rPr>
      </w:pPr>
      <w:r w:rsidRPr="004B31E6">
        <w:rPr>
          <w:sz w:val="24"/>
          <w:szCs w:val="24"/>
        </w:rPr>
        <w:t xml:space="preserve"> Учебное занятие,  открытое занятие, игра,  музыкальное соревнование, занятие-праздник, концерт.</w:t>
      </w:r>
    </w:p>
    <w:p w:rsidR="006B332D" w:rsidRPr="004B31E6" w:rsidRDefault="006B332D" w:rsidP="006B332D">
      <w:pPr>
        <w:rPr>
          <w:i/>
          <w:iCs/>
          <w:sz w:val="24"/>
          <w:szCs w:val="24"/>
        </w:rPr>
      </w:pPr>
      <w:r w:rsidRPr="004B31E6">
        <w:rPr>
          <w:i/>
          <w:iCs/>
          <w:sz w:val="24"/>
          <w:szCs w:val="24"/>
        </w:rPr>
        <w:t>Методы:</w:t>
      </w:r>
    </w:p>
    <w:p w:rsidR="006B332D" w:rsidRPr="004B31E6" w:rsidRDefault="006B332D" w:rsidP="006B332D">
      <w:pPr>
        <w:rPr>
          <w:sz w:val="24"/>
          <w:szCs w:val="24"/>
        </w:rPr>
      </w:pPr>
      <w:r w:rsidRPr="004B31E6">
        <w:rPr>
          <w:sz w:val="24"/>
          <w:szCs w:val="24"/>
        </w:rPr>
        <w:t>1. Словесный метод используется при беседе, рассказе, чтении книги, при анализе музыкального или художественного произведения.</w:t>
      </w:r>
    </w:p>
    <w:p w:rsidR="006B332D" w:rsidRPr="004B31E6" w:rsidRDefault="006B332D" w:rsidP="006B332D">
      <w:pPr>
        <w:rPr>
          <w:sz w:val="24"/>
          <w:szCs w:val="24"/>
        </w:rPr>
      </w:pPr>
      <w:r w:rsidRPr="004B31E6">
        <w:rPr>
          <w:sz w:val="24"/>
          <w:szCs w:val="24"/>
        </w:rPr>
        <w:t>2. Наглядный метод используется при показе репродукций, фотографий, видеоматериалов.</w:t>
      </w:r>
    </w:p>
    <w:p w:rsidR="006B332D" w:rsidRPr="004B31E6" w:rsidRDefault="006B332D" w:rsidP="006B332D">
      <w:pPr>
        <w:rPr>
          <w:sz w:val="24"/>
          <w:szCs w:val="24"/>
        </w:rPr>
      </w:pPr>
      <w:r w:rsidRPr="004B31E6">
        <w:rPr>
          <w:sz w:val="24"/>
          <w:szCs w:val="24"/>
        </w:rPr>
        <w:t>3. Практический – это упражнения, тренинг, репетиции.</w:t>
      </w:r>
    </w:p>
    <w:p w:rsidR="006B332D" w:rsidRPr="004B31E6" w:rsidRDefault="006B332D" w:rsidP="006B332D">
      <w:pPr>
        <w:rPr>
          <w:sz w:val="24"/>
          <w:szCs w:val="24"/>
        </w:rPr>
      </w:pPr>
      <w:r w:rsidRPr="004B31E6">
        <w:rPr>
          <w:sz w:val="24"/>
          <w:szCs w:val="24"/>
        </w:rPr>
        <w:t>4. Инновационный – импровизационная игра.</w:t>
      </w:r>
    </w:p>
    <w:p w:rsidR="006B332D" w:rsidRPr="004B31E6" w:rsidRDefault="006B332D" w:rsidP="006B332D">
      <w:pPr>
        <w:rPr>
          <w:sz w:val="24"/>
          <w:szCs w:val="24"/>
        </w:rPr>
      </w:pPr>
    </w:p>
    <w:p w:rsidR="006B332D" w:rsidRPr="004B31E6" w:rsidRDefault="006B332D" w:rsidP="006B332D">
      <w:pPr>
        <w:rPr>
          <w:sz w:val="24"/>
          <w:szCs w:val="24"/>
        </w:rPr>
      </w:pPr>
    </w:p>
    <w:p w:rsidR="006B332D" w:rsidRPr="004B31E6" w:rsidRDefault="006B332D" w:rsidP="006B332D">
      <w:pPr>
        <w:pStyle w:val="2"/>
        <w:rPr>
          <w:color w:val="auto"/>
          <w:sz w:val="32"/>
          <w:szCs w:val="32"/>
        </w:rPr>
      </w:pPr>
      <w:r w:rsidRPr="004B31E6">
        <w:rPr>
          <w:color w:val="auto"/>
          <w:sz w:val="32"/>
          <w:szCs w:val="32"/>
        </w:rPr>
        <w:t>Подпрограмма  «АЗБУКА ХОРЕОГРАФИИ»</w:t>
      </w:r>
    </w:p>
    <w:p w:rsidR="006B332D" w:rsidRPr="004B31E6" w:rsidRDefault="006B332D" w:rsidP="006B332D">
      <w:pPr>
        <w:pStyle w:val="aa"/>
        <w:ind w:left="5245" w:firstLine="567"/>
        <w:rPr>
          <w:sz w:val="24"/>
          <w:szCs w:val="24"/>
        </w:rPr>
      </w:pPr>
    </w:p>
    <w:p w:rsidR="006B332D" w:rsidRPr="004B31E6" w:rsidRDefault="006B332D" w:rsidP="006B332D">
      <w:pPr>
        <w:pStyle w:val="1"/>
        <w:jc w:val="center"/>
        <w:rPr>
          <w:b/>
          <w:bCs/>
          <w:color w:val="auto"/>
        </w:rPr>
      </w:pPr>
      <w:r w:rsidRPr="004B31E6">
        <w:rPr>
          <w:b/>
          <w:bCs/>
          <w:color w:val="auto"/>
        </w:rPr>
        <w:t>Пояснительная записка</w:t>
      </w:r>
    </w:p>
    <w:p w:rsidR="006B332D" w:rsidRPr="004B31E6" w:rsidRDefault="006B332D" w:rsidP="006B332D">
      <w:pPr>
        <w:pStyle w:val="aa"/>
        <w:ind w:left="0" w:right="190" w:firstLine="360"/>
        <w:jc w:val="both"/>
      </w:pPr>
      <w:r w:rsidRPr="004B31E6">
        <w:rPr>
          <w:sz w:val="24"/>
          <w:szCs w:val="24"/>
        </w:rPr>
        <w:t>Подпрограмма «Азбука хореографии» Срок реализации подпрограммы</w:t>
      </w:r>
      <w:r w:rsidRPr="004B31E6">
        <w:rPr>
          <w:sz w:val="28"/>
          <w:szCs w:val="28"/>
        </w:rPr>
        <w:t xml:space="preserve"> 1 год.</w:t>
      </w:r>
    </w:p>
    <w:p w:rsidR="006B332D" w:rsidRPr="004B31E6" w:rsidRDefault="006B332D" w:rsidP="006B332D">
      <w:pPr>
        <w:jc w:val="both"/>
        <w:rPr>
          <w:sz w:val="24"/>
          <w:szCs w:val="24"/>
        </w:rPr>
      </w:pPr>
      <w:r w:rsidRPr="004B31E6">
        <w:rPr>
          <w:sz w:val="24"/>
          <w:szCs w:val="24"/>
        </w:rPr>
        <w:t>Подпрограмма имеет те же особенности, которые характерны для подпрограммы «Игроритмика», в связи с особенностями младшего школьного возраста, для которого они предназначены.</w:t>
      </w:r>
    </w:p>
    <w:p w:rsidR="006B332D" w:rsidRPr="004B31E6" w:rsidRDefault="006B332D" w:rsidP="006B332D">
      <w:pPr>
        <w:ind w:firstLine="720"/>
        <w:jc w:val="both"/>
        <w:rPr>
          <w:sz w:val="24"/>
          <w:szCs w:val="24"/>
        </w:rPr>
      </w:pPr>
      <w:r w:rsidRPr="004B31E6">
        <w:rPr>
          <w:b/>
          <w:bCs/>
          <w:sz w:val="24"/>
          <w:szCs w:val="24"/>
        </w:rPr>
        <w:t xml:space="preserve">Цель </w:t>
      </w:r>
      <w:r w:rsidRPr="004B31E6">
        <w:rPr>
          <w:sz w:val="24"/>
          <w:szCs w:val="24"/>
        </w:rPr>
        <w:t xml:space="preserve">– развитие творческих способностей,  танцевальной  культуры  и  эстетического восприятия школьников средствами хореографии.   </w:t>
      </w:r>
    </w:p>
    <w:p w:rsidR="006B332D" w:rsidRPr="004B31E6" w:rsidRDefault="006B332D" w:rsidP="006B332D">
      <w:pPr>
        <w:jc w:val="both"/>
        <w:rPr>
          <w:b/>
          <w:bCs/>
          <w:sz w:val="24"/>
          <w:szCs w:val="24"/>
        </w:rPr>
      </w:pPr>
      <w:r w:rsidRPr="004B31E6">
        <w:rPr>
          <w:sz w:val="24"/>
          <w:szCs w:val="24"/>
        </w:rPr>
        <w:t xml:space="preserve">     </w:t>
      </w:r>
      <w:r w:rsidRPr="004B31E6">
        <w:rPr>
          <w:sz w:val="24"/>
          <w:szCs w:val="24"/>
        </w:rPr>
        <w:tab/>
        <w:t xml:space="preserve"> </w:t>
      </w:r>
      <w:r w:rsidRPr="004B31E6">
        <w:rPr>
          <w:b/>
          <w:bCs/>
          <w:sz w:val="24"/>
          <w:szCs w:val="24"/>
        </w:rPr>
        <w:t>Задачи:</w:t>
      </w:r>
    </w:p>
    <w:p w:rsidR="006B332D" w:rsidRPr="004B31E6" w:rsidRDefault="006B332D" w:rsidP="006B332D">
      <w:pPr>
        <w:numPr>
          <w:ilvl w:val="0"/>
          <w:numId w:val="82"/>
        </w:numPr>
        <w:jc w:val="both"/>
        <w:rPr>
          <w:sz w:val="24"/>
          <w:szCs w:val="24"/>
        </w:rPr>
      </w:pPr>
      <w:r w:rsidRPr="004B31E6">
        <w:rPr>
          <w:sz w:val="24"/>
          <w:szCs w:val="24"/>
        </w:rPr>
        <w:t>Познакомить  с  разными  видами  и  стилями  хореографии  через  учебную  и  художественно-творческую  деятельность.</w:t>
      </w:r>
    </w:p>
    <w:p w:rsidR="006B332D" w:rsidRPr="004B31E6" w:rsidRDefault="006B332D" w:rsidP="006B332D">
      <w:pPr>
        <w:numPr>
          <w:ilvl w:val="0"/>
          <w:numId w:val="82"/>
        </w:numPr>
        <w:jc w:val="both"/>
        <w:rPr>
          <w:sz w:val="24"/>
          <w:szCs w:val="24"/>
        </w:rPr>
      </w:pPr>
      <w:r w:rsidRPr="004B31E6">
        <w:rPr>
          <w:sz w:val="24"/>
          <w:szCs w:val="24"/>
        </w:rPr>
        <w:t>Способствовать  развитию  психофизиологических  качеств,  специальных и творческих способностей обучающихся, развитие художественного вкуса.</w:t>
      </w:r>
    </w:p>
    <w:p w:rsidR="006B332D" w:rsidRPr="004B31E6" w:rsidRDefault="006B332D" w:rsidP="006B332D">
      <w:pPr>
        <w:numPr>
          <w:ilvl w:val="0"/>
          <w:numId w:val="82"/>
        </w:numPr>
        <w:jc w:val="both"/>
        <w:rPr>
          <w:sz w:val="24"/>
          <w:szCs w:val="24"/>
        </w:rPr>
      </w:pPr>
      <w:r w:rsidRPr="004B31E6">
        <w:rPr>
          <w:sz w:val="24"/>
          <w:szCs w:val="24"/>
        </w:rPr>
        <w:t>Воспитывать  интерес  к  танцевальной  культуре.</w:t>
      </w:r>
    </w:p>
    <w:p w:rsidR="006B332D" w:rsidRPr="004B31E6" w:rsidRDefault="006B332D" w:rsidP="006B332D">
      <w:pPr>
        <w:pStyle w:val="4"/>
        <w:rPr>
          <w:color w:val="auto"/>
          <w:sz w:val="24"/>
          <w:szCs w:val="24"/>
        </w:rPr>
      </w:pPr>
    </w:p>
    <w:p w:rsidR="006B332D" w:rsidRPr="004B31E6" w:rsidRDefault="006B332D" w:rsidP="006B332D">
      <w:pPr>
        <w:ind w:firstLine="360"/>
        <w:jc w:val="both"/>
        <w:rPr>
          <w:sz w:val="24"/>
          <w:szCs w:val="24"/>
        </w:rPr>
      </w:pPr>
      <w:r w:rsidRPr="004B31E6">
        <w:rPr>
          <w:sz w:val="24"/>
          <w:szCs w:val="24"/>
        </w:rPr>
        <w:t>В данную гр</w:t>
      </w:r>
      <w:r w:rsidR="00072796" w:rsidRPr="004B31E6">
        <w:rPr>
          <w:sz w:val="24"/>
          <w:szCs w:val="24"/>
        </w:rPr>
        <w:t>уппу поступают обучающиеся 1-4</w:t>
      </w:r>
      <w:r w:rsidRPr="004B31E6">
        <w:rPr>
          <w:sz w:val="24"/>
          <w:szCs w:val="24"/>
        </w:rPr>
        <w:t>х классов, проявившие значительный интерес к занятиям хореографии или отличающиеся достаточным уровнем специальных хореографических способностей. Занятия данной группы проводятся параллельно с занятиями по игроритмике. (То есть, обучающиеся могут посещать оба предмета).</w:t>
      </w:r>
    </w:p>
    <w:p w:rsidR="006B332D" w:rsidRPr="004B31E6" w:rsidRDefault="006B332D" w:rsidP="006B332D">
      <w:pPr>
        <w:jc w:val="both"/>
        <w:rPr>
          <w:sz w:val="24"/>
          <w:szCs w:val="24"/>
        </w:rPr>
      </w:pPr>
      <w:r w:rsidRPr="004B31E6">
        <w:rPr>
          <w:sz w:val="24"/>
          <w:szCs w:val="24"/>
        </w:rPr>
        <w:t>Набор на подготовительное отделение осуществляется один раз в 2 года.</w:t>
      </w:r>
    </w:p>
    <w:p w:rsidR="006B332D" w:rsidRPr="004B31E6" w:rsidRDefault="006B332D" w:rsidP="006B332D">
      <w:pPr>
        <w:pStyle w:val="7"/>
        <w:jc w:val="center"/>
        <w:rPr>
          <w:b w:val="0"/>
          <w:bCs w:val="0"/>
          <w:i/>
          <w:iCs/>
          <w:color w:val="auto"/>
          <w:sz w:val="24"/>
          <w:szCs w:val="24"/>
        </w:rPr>
      </w:pPr>
      <w:r w:rsidRPr="004B31E6">
        <w:rPr>
          <w:b w:val="0"/>
          <w:bCs w:val="0"/>
          <w:i/>
          <w:iCs/>
          <w:color w:val="auto"/>
          <w:sz w:val="24"/>
          <w:szCs w:val="24"/>
        </w:rPr>
        <w:t>Результативность освоения подпрограммы</w:t>
      </w:r>
    </w:p>
    <w:p w:rsidR="006B332D" w:rsidRPr="004B31E6" w:rsidRDefault="006B332D" w:rsidP="006B332D">
      <w:pPr>
        <w:jc w:val="both"/>
        <w:rPr>
          <w:sz w:val="24"/>
          <w:szCs w:val="24"/>
        </w:rPr>
      </w:pPr>
      <w:r w:rsidRPr="004B31E6">
        <w:rPr>
          <w:sz w:val="24"/>
          <w:szCs w:val="24"/>
        </w:rPr>
        <w:t>В результате прохождения занятий в подготовительной группе обучающийся должен:</w:t>
      </w:r>
    </w:p>
    <w:p w:rsidR="006B332D" w:rsidRPr="004B31E6" w:rsidRDefault="006B332D" w:rsidP="006B332D">
      <w:pPr>
        <w:numPr>
          <w:ilvl w:val="0"/>
          <w:numId w:val="62"/>
        </w:numPr>
        <w:ind w:left="720"/>
        <w:jc w:val="both"/>
        <w:rPr>
          <w:sz w:val="24"/>
          <w:szCs w:val="24"/>
        </w:rPr>
      </w:pPr>
      <w:r w:rsidRPr="004B31E6">
        <w:rPr>
          <w:sz w:val="24"/>
          <w:szCs w:val="24"/>
        </w:rPr>
        <w:t xml:space="preserve">усвоить основы правильной постановки корпуса (при этом педагогу следует обратить внимание на природные особенности сложения учеников); </w:t>
      </w:r>
    </w:p>
    <w:p w:rsidR="006B332D" w:rsidRPr="004B31E6" w:rsidRDefault="006B332D" w:rsidP="006B332D">
      <w:pPr>
        <w:numPr>
          <w:ilvl w:val="0"/>
          <w:numId w:val="62"/>
        </w:numPr>
        <w:ind w:left="720"/>
        <w:jc w:val="both"/>
        <w:rPr>
          <w:sz w:val="24"/>
          <w:szCs w:val="24"/>
        </w:rPr>
      </w:pPr>
      <w:r w:rsidRPr="004B31E6">
        <w:rPr>
          <w:sz w:val="24"/>
          <w:szCs w:val="24"/>
        </w:rPr>
        <w:t xml:space="preserve">уметь владеть центром тяжести тела; </w:t>
      </w:r>
    </w:p>
    <w:p w:rsidR="006B332D" w:rsidRPr="004B31E6" w:rsidRDefault="006B332D" w:rsidP="006B332D">
      <w:pPr>
        <w:numPr>
          <w:ilvl w:val="0"/>
          <w:numId w:val="62"/>
        </w:numPr>
        <w:ind w:left="720"/>
        <w:jc w:val="both"/>
        <w:rPr>
          <w:sz w:val="24"/>
          <w:szCs w:val="24"/>
        </w:rPr>
      </w:pPr>
      <w:r w:rsidRPr="004B31E6">
        <w:rPr>
          <w:sz w:val="24"/>
          <w:szCs w:val="24"/>
        </w:rPr>
        <w:t xml:space="preserve">ориентироваться в пространстве; </w:t>
      </w:r>
    </w:p>
    <w:p w:rsidR="006B332D" w:rsidRPr="004B31E6" w:rsidRDefault="006B332D" w:rsidP="006B332D">
      <w:pPr>
        <w:numPr>
          <w:ilvl w:val="0"/>
          <w:numId w:val="62"/>
        </w:numPr>
        <w:ind w:left="720"/>
        <w:jc w:val="both"/>
        <w:rPr>
          <w:sz w:val="24"/>
          <w:szCs w:val="24"/>
        </w:rPr>
      </w:pPr>
      <w:r w:rsidRPr="004B31E6">
        <w:rPr>
          <w:sz w:val="24"/>
          <w:szCs w:val="24"/>
        </w:rPr>
        <w:t xml:space="preserve">научиться развивать различные группы мышц; </w:t>
      </w:r>
    </w:p>
    <w:p w:rsidR="006B332D" w:rsidRPr="004B31E6" w:rsidRDefault="006B332D" w:rsidP="006B332D">
      <w:pPr>
        <w:numPr>
          <w:ilvl w:val="0"/>
          <w:numId w:val="62"/>
        </w:numPr>
        <w:ind w:left="720"/>
        <w:jc w:val="both"/>
        <w:rPr>
          <w:sz w:val="24"/>
          <w:szCs w:val="24"/>
        </w:rPr>
      </w:pPr>
      <w:r w:rsidRPr="004B31E6">
        <w:rPr>
          <w:sz w:val="24"/>
          <w:szCs w:val="24"/>
        </w:rPr>
        <w:t xml:space="preserve">развивать чувство ритма, уметь отражать в движениях характер музыки; </w:t>
      </w:r>
    </w:p>
    <w:p w:rsidR="006B332D" w:rsidRPr="004B31E6" w:rsidRDefault="006B332D" w:rsidP="006B332D">
      <w:pPr>
        <w:numPr>
          <w:ilvl w:val="0"/>
          <w:numId w:val="62"/>
        </w:numPr>
        <w:ind w:left="720"/>
        <w:jc w:val="both"/>
        <w:rPr>
          <w:sz w:val="24"/>
          <w:szCs w:val="24"/>
        </w:rPr>
      </w:pPr>
      <w:r w:rsidRPr="004B31E6">
        <w:rPr>
          <w:sz w:val="24"/>
          <w:szCs w:val="24"/>
        </w:rPr>
        <w:t xml:space="preserve">усвоить позиции рук, ног. </w:t>
      </w:r>
    </w:p>
    <w:p w:rsidR="006B332D" w:rsidRPr="004B31E6" w:rsidRDefault="006B332D" w:rsidP="006B332D">
      <w:pPr>
        <w:numPr>
          <w:ilvl w:val="0"/>
          <w:numId w:val="62"/>
        </w:numPr>
        <w:ind w:left="720"/>
        <w:jc w:val="both"/>
        <w:rPr>
          <w:sz w:val="24"/>
          <w:szCs w:val="24"/>
        </w:rPr>
      </w:pPr>
      <w:r w:rsidRPr="004B31E6">
        <w:rPr>
          <w:sz w:val="24"/>
          <w:szCs w:val="24"/>
        </w:rPr>
        <w:lastRenderedPageBreak/>
        <w:t xml:space="preserve">правильно двигаться в такт музыке, сохраняя красивую осанку; </w:t>
      </w:r>
    </w:p>
    <w:p w:rsidR="006B332D" w:rsidRPr="004B31E6" w:rsidRDefault="006B332D" w:rsidP="006B332D">
      <w:pPr>
        <w:numPr>
          <w:ilvl w:val="0"/>
          <w:numId w:val="62"/>
        </w:numPr>
        <w:ind w:left="720"/>
        <w:jc w:val="both"/>
        <w:rPr>
          <w:sz w:val="24"/>
          <w:szCs w:val="24"/>
        </w:rPr>
      </w:pPr>
      <w:r w:rsidRPr="004B31E6">
        <w:rPr>
          <w:sz w:val="24"/>
          <w:szCs w:val="24"/>
        </w:rPr>
        <w:t xml:space="preserve">чувствовать характер музыки и в соответствии с этим уметь передать настроение; </w:t>
      </w:r>
    </w:p>
    <w:p w:rsidR="006B332D" w:rsidRPr="004B31E6" w:rsidRDefault="006B332D" w:rsidP="006B332D">
      <w:pPr>
        <w:numPr>
          <w:ilvl w:val="0"/>
          <w:numId w:val="62"/>
        </w:numPr>
        <w:ind w:left="720"/>
        <w:jc w:val="both"/>
        <w:rPr>
          <w:sz w:val="24"/>
          <w:szCs w:val="24"/>
        </w:rPr>
      </w:pPr>
      <w:r w:rsidRPr="004B31E6">
        <w:rPr>
          <w:sz w:val="24"/>
          <w:szCs w:val="24"/>
        </w:rPr>
        <w:t xml:space="preserve">освоить простейшие элементы классического экзерсиса у станка и танцевальные элементы на середине зала; </w:t>
      </w:r>
    </w:p>
    <w:p w:rsidR="006B332D" w:rsidRPr="004B31E6" w:rsidRDefault="006B332D" w:rsidP="006B332D">
      <w:pPr>
        <w:numPr>
          <w:ilvl w:val="0"/>
          <w:numId w:val="62"/>
        </w:numPr>
        <w:ind w:left="720"/>
        <w:jc w:val="both"/>
        <w:rPr>
          <w:sz w:val="24"/>
          <w:szCs w:val="24"/>
        </w:rPr>
      </w:pPr>
      <w:r w:rsidRPr="004B31E6">
        <w:rPr>
          <w:sz w:val="24"/>
          <w:szCs w:val="24"/>
        </w:rPr>
        <w:t xml:space="preserve">справляться с несложными танцевальными комбинациями; </w:t>
      </w:r>
    </w:p>
    <w:p w:rsidR="006B332D" w:rsidRPr="004B31E6" w:rsidRDefault="006B332D" w:rsidP="006B332D">
      <w:pPr>
        <w:numPr>
          <w:ilvl w:val="0"/>
          <w:numId w:val="62"/>
        </w:numPr>
        <w:ind w:left="720"/>
        <w:jc w:val="both"/>
        <w:rPr>
          <w:sz w:val="28"/>
          <w:szCs w:val="28"/>
        </w:rPr>
      </w:pPr>
      <w:r w:rsidRPr="004B31E6">
        <w:rPr>
          <w:sz w:val="24"/>
          <w:szCs w:val="24"/>
        </w:rPr>
        <w:t xml:space="preserve">приобрести навыки актерской выразительности: уметь изобразить в танцевальном шаге повадки зверей, птиц, выразить образ в разном эмоциональном состоянии (веселый котенок, грустная птица и т.д.). </w:t>
      </w:r>
    </w:p>
    <w:p w:rsidR="006B332D" w:rsidRPr="004B31E6" w:rsidRDefault="006B332D" w:rsidP="006B332D">
      <w:pPr>
        <w:pStyle w:val="8"/>
        <w:jc w:val="center"/>
        <w:rPr>
          <w:b w:val="0"/>
          <w:bCs w:val="0"/>
          <w:i/>
          <w:iCs/>
          <w:color w:val="auto"/>
          <w:sz w:val="24"/>
          <w:szCs w:val="24"/>
        </w:rPr>
      </w:pPr>
      <w:r w:rsidRPr="004B31E6">
        <w:rPr>
          <w:b w:val="0"/>
          <w:bCs w:val="0"/>
          <w:i/>
          <w:iCs/>
          <w:color w:val="auto"/>
          <w:sz w:val="24"/>
          <w:szCs w:val="24"/>
        </w:rPr>
        <w:t>Виды и формы контроля</w:t>
      </w:r>
    </w:p>
    <w:p w:rsidR="006B332D" w:rsidRPr="004B31E6" w:rsidRDefault="006B332D" w:rsidP="006B332D">
      <w:pPr>
        <w:ind w:left="-76" w:firstLine="796"/>
        <w:jc w:val="both"/>
        <w:outlineLvl w:val="0"/>
        <w:rPr>
          <w:sz w:val="24"/>
          <w:szCs w:val="24"/>
        </w:rPr>
      </w:pPr>
      <w:r w:rsidRPr="004B31E6">
        <w:rPr>
          <w:sz w:val="24"/>
          <w:szCs w:val="24"/>
        </w:rPr>
        <w:t xml:space="preserve">Текущий контроль действует на протяжении всего учебного года. В конце каждого полугодия проводится открытый урок (показ). </w:t>
      </w:r>
    </w:p>
    <w:p w:rsidR="006B332D" w:rsidRPr="004B31E6" w:rsidRDefault="006B332D" w:rsidP="006B332D">
      <w:pPr>
        <w:jc w:val="center"/>
        <w:rPr>
          <w:i/>
          <w:iCs/>
          <w:sz w:val="24"/>
          <w:szCs w:val="24"/>
        </w:rPr>
      </w:pPr>
      <w:r w:rsidRPr="004B31E6">
        <w:rPr>
          <w:i/>
          <w:iCs/>
          <w:sz w:val="24"/>
          <w:szCs w:val="24"/>
        </w:rPr>
        <w:t>Критерии  оценки.</w:t>
      </w:r>
    </w:p>
    <w:p w:rsidR="006B332D" w:rsidRPr="004B31E6" w:rsidRDefault="006B332D" w:rsidP="006B332D">
      <w:pPr>
        <w:ind w:firstLine="567"/>
        <w:jc w:val="both"/>
        <w:rPr>
          <w:sz w:val="24"/>
          <w:szCs w:val="24"/>
        </w:rPr>
      </w:pPr>
      <w:r w:rsidRPr="004B31E6">
        <w:rPr>
          <w:sz w:val="24"/>
          <w:szCs w:val="24"/>
        </w:rPr>
        <w:t xml:space="preserve">Используются критерии оценки уровня музыкального и психомоторного развития по методикам А.И. Бурениной, М.С. Боголюбской </w:t>
      </w:r>
    </w:p>
    <w:p w:rsidR="006B332D" w:rsidRPr="004B31E6" w:rsidRDefault="006B332D" w:rsidP="006B332D">
      <w:pPr>
        <w:jc w:val="both"/>
        <w:rPr>
          <w:sz w:val="24"/>
          <w:szCs w:val="24"/>
        </w:rPr>
      </w:pPr>
      <w:r w:rsidRPr="004B31E6">
        <w:rPr>
          <w:sz w:val="24"/>
          <w:szCs w:val="24"/>
        </w:rPr>
        <w:t>На данном этапе программы мы выделяем следующие показатели критериев:</w:t>
      </w:r>
    </w:p>
    <w:p w:rsidR="006B332D" w:rsidRPr="004B31E6" w:rsidRDefault="006B332D" w:rsidP="006B332D">
      <w:pPr>
        <w:numPr>
          <w:ilvl w:val="0"/>
          <w:numId w:val="99"/>
        </w:numPr>
        <w:jc w:val="both"/>
        <w:rPr>
          <w:sz w:val="24"/>
          <w:szCs w:val="24"/>
        </w:rPr>
      </w:pPr>
      <w:r w:rsidRPr="004B31E6">
        <w:rPr>
          <w:b/>
          <w:bCs/>
          <w:sz w:val="24"/>
          <w:szCs w:val="24"/>
        </w:rPr>
        <w:t>психомоторного развития</w:t>
      </w:r>
      <w:r w:rsidRPr="004B31E6">
        <w:rPr>
          <w:sz w:val="24"/>
          <w:szCs w:val="24"/>
        </w:rPr>
        <w:t xml:space="preserve"> – музыкальность, артистизм, специальные хореографические данные, память, внимание ;</w:t>
      </w:r>
    </w:p>
    <w:p w:rsidR="006B332D" w:rsidRPr="004B31E6" w:rsidRDefault="006B332D" w:rsidP="006B332D">
      <w:pPr>
        <w:numPr>
          <w:ilvl w:val="0"/>
          <w:numId w:val="99"/>
        </w:numPr>
        <w:jc w:val="both"/>
        <w:rPr>
          <w:sz w:val="24"/>
          <w:szCs w:val="24"/>
        </w:rPr>
      </w:pPr>
      <w:r w:rsidRPr="004B31E6">
        <w:rPr>
          <w:b/>
          <w:bCs/>
          <w:sz w:val="24"/>
          <w:szCs w:val="24"/>
        </w:rPr>
        <w:t xml:space="preserve">эстетического развития – </w:t>
      </w:r>
      <w:r w:rsidRPr="004B31E6">
        <w:rPr>
          <w:sz w:val="24"/>
          <w:szCs w:val="24"/>
        </w:rPr>
        <w:t>эстетическое восприятие (см. подпрограмму «Игроритмика»);</w:t>
      </w:r>
    </w:p>
    <w:p w:rsidR="006B332D" w:rsidRPr="004B31E6" w:rsidRDefault="006B332D" w:rsidP="006B332D">
      <w:pPr>
        <w:numPr>
          <w:ilvl w:val="0"/>
          <w:numId w:val="99"/>
        </w:numPr>
        <w:jc w:val="both"/>
        <w:rPr>
          <w:sz w:val="24"/>
          <w:szCs w:val="24"/>
        </w:rPr>
      </w:pPr>
      <w:r w:rsidRPr="004B31E6">
        <w:rPr>
          <w:b/>
          <w:bCs/>
          <w:sz w:val="24"/>
          <w:szCs w:val="24"/>
        </w:rPr>
        <w:t>творческое развитие</w:t>
      </w:r>
      <w:r w:rsidRPr="004B31E6">
        <w:rPr>
          <w:sz w:val="24"/>
          <w:szCs w:val="24"/>
        </w:rPr>
        <w:t xml:space="preserve"> – творческие проявления и воображение .</w:t>
      </w:r>
    </w:p>
    <w:p w:rsidR="006B332D" w:rsidRPr="004B31E6" w:rsidRDefault="006B332D" w:rsidP="006B332D">
      <w:pPr>
        <w:jc w:val="both"/>
        <w:rPr>
          <w:sz w:val="28"/>
          <w:szCs w:val="28"/>
        </w:rPr>
      </w:pPr>
    </w:p>
    <w:p w:rsidR="006B332D" w:rsidRPr="004B31E6" w:rsidRDefault="006B332D" w:rsidP="006B332D">
      <w:pPr>
        <w:pStyle w:val="5"/>
      </w:pPr>
      <w:r w:rsidRPr="004B31E6">
        <w:t xml:space="preserve">Учебно-тематический план </w:t>
      </w:r>
    </w:p>
    <w:p w:rsidR="006B332D" w:rsidRPr="004B31E6" w:rsidRDefault="006B332D" w:rsidP="006B332D">
      <w:pPr>
        <w:jc w:val="center"/>
        <w:rPr>
          <w:sz w:val="28"/>
          <w:szCs w:val="2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4"/>
        <w:gridCol w:w="850"/>
        <w:gridCol w:w="1134"/>
        <w:gridCol w:w="778"/>
      </w:tblGrid>
      <w:tr w:rsidR="006B332D" w:rsidRPr="004B31E6" w:rsidTr="006C7249">
        <w:trPr>
          <w:cantSplit/>
          <w:trHeight w:val="266"/>
        </w:trPr>
        <w:tc>
          <w:tcPr>
            <w:tcW w:w="6564" w:type="dxa"/>
            <w:vMerge w:val="restart"/>
          </w:tcPr>
          <w:p w:rsidR="006B332D" w:rsidRPr="004B31E6" w:rsidRDefault="006B332D" w:rsidP="006C7249">
            <w:pPr>
              <w:jc w:val="center"/>
              <w:rPr>
                <w:sz w:val="28"/>
                <w:szCs w:val="28"/>
              </w:rPr>
            </w:pPr>
            <w:r w:rsidRPr="004B31E6">
              <w:rPr>
                <w:sz w:val="28"/>
                <w:szCs w:val="28"/>
              </w:rPr>
              <w:t>Разделы и темы</w:t>
            </w:r>
          </w:p>
        </w:tc>
        <w:tc>
          <w:tcPr>
            <w:tcW w:w="2762" w:type="dxa"/>
            <w:gridSpan w:val="3"/>
          </w:tcPr>
          <w:p w:rsidR="006B332D" w:rsidRPr="004B31E6" w:rsidRDefault="006B332D" w:rsidP="006C7249">
            <w:pPr>
              <w:jc w:val="center"/>
              <w:rPr>
                <w:sz w:val="28"/>
                <w:szCs w:val="28"/>
              </w:rPr>
            </w:pPr>
            <w:r w:rsidRPr="004B31E6">
              <w:rPr>
                <w:sz w:val="28"/>
                <w:szCs w:val="28"/>
              </w:rPr>
              <w:t>Количество часов</w:t>
            </w:r>
          </w:p>
        </w:tc>
      </w:tr>
      <w:tr w:rsidR="006B332D" w:rsidRPr="004B31E6" w:rsidTr="006C7249">
        <w:trPr>
          <w:cantSplit/>
          <w:trHeight w:val="265"/>
        </w:trPr>
        <w:tc>
          <w:tcPr>
            <w:tcW w:w="6564" w:type="dxa"/>
            <w:vMerge/>
            <w:vAlign w:val="center"/>
          </w:tcPr>
          <w:p w:rsidR="006B332D" w:rsidRPr="004B31E6" w:rsidRDefault="006B332D" w:rsidP="006C7249">
            <w:pPr>
              <w:rPr>
                <w:sz w:val="28"/>
                <w:szCs w:val="28"/>
              </w:rPr>
            </w:pPr>
          </w:p>
        </w:tc>
        <w:tc>
          <w:tcPr>
            <w:tcW w:w="850" w:type="dxa"/>
          </w:tcPr>
          <w:p w:rsidR="006B332D" w:rsidRPr="004B31E6" w:rsidRDefault="006B332D" w:rsidP="006C7249">
            <w:pPr>
              <w:jc w:val="center"/>
            </w:pPr>
            <w:r w:rsidRPr="004B31E6">
              <w:t>теория</w:t>
            </w:r>
          </w:p>
        </w:tc>
        <w:tc>
          <w:tcPr>
            <w:tcW w:w="1134" w:type="dxa"/>
          </w:tcPr>
          <w:p w:rsidR="006B332D" w:rsidRPr="004B31E6" w:rsidRDefault="006B332D" w:rsidP="006C7249">
            <w:pPr>
              <w:jc w:val="center"/>
            </w:pPr>
            <w:r w:rsidRPr="004B31E6">
              <w:rPr>
                <w:sz w:val="28"/>
                <w:szCs w:val="28"/>
              </w:rPr>
              <w:t xml:space="preserve"> </w:t>
            </w:r>
            <w:r w:rsidRPr="004B31E6">
              <w:t>практика</w:t>
            </w:r>
          </w:p>
        </w:tc>
        <w:tc>
          <w:tcPr>
            <w:tcW w:w="778" w:type="dxa"/>
          </w:tcPr>
          <w:p w:rsidR="006B332D" w:rsidRPr="004B31E6" w:rsidRDefault="006B332D" w:rsidP="006C7249">
            <w:pPr>
              <w:jc w:val="center"/>
            </w:pPr>
            <w:r w:rsidRPr="004B31E6">
              <w:rPr>
                <w:sz w:val="28"/>
                <w:szCs w:val="28"/>
              </w:rPr>
              <w:t xml:space="preserve"> </w:t>
            </w:r>
            <w:r w:rsidRPr="004B31E6">
              <w:t>всего</w:t>
            </w:r>
          </w:p>
        </w:tc>
      </w:tr>
      <w:tr w:rsidR="006B332D" w:rsidRPr="004B31E6" w:rsidTr="006C7249">
        <w:trPr>
          <w:cantSplit/>
          <w:trHeight w:val="531"/>
        </w:trPr>
        <w:tc>
          <w:tcPr>
            <w:tcW w:w="6564" w:type="dxa"/>
          </w:tcPr>
          <w:p w:rsidR="006B332D" w:rsidRPr="004B31E6" w:rsidRDefault="006B332D" w:rsidP="006C7249">
            <w:pPr>
              <w:jc w:val="both"/>
              <w:rPr>
                <w:sz w:val="24"/>
                <w:szCs w:val="24"/>
              </w:rPr>
            </w:pPr>
            <w:r w:rsidRPr="004B31E6">
              <w:rPr>
                <w:sz w:val="24"/>
                <w:szCs w:val="24"/>
              </w:rPr>
              <w:t>Тема 1. Вводное занятие</w:t>
            </w:r>
          </w:p>
          <w:p w:rsidR="006B332D" w:rsidRPr="004B31E6" w:rsidRDefault="006B332D" w:rsidP="006C7249">
            <w:pPr>
              <w:jc w:val="both"/>
              <w:rPr>
                <w:sz w:val="24"/>
                <w:szCs w:val="24"/>
              </w:rPr>
            </w:pPr>
            <w:r w:rsidRPr="004B31E6">
              <w:rPr>
                <w:sz w:val="24"/>
                <w:szCs w:val="24"/>
                <w:lang w:val="en-US"/>
              </w:rPr>
              <w:t>I</w:t>
            </w:r>
            <w:r w:rsidRPr="004B31E6">
              <w:rPr>
                <w:sz w:val="24"/>
                <w:szCs w:val="24"/>
              </w:rPr>
              <w:t>. Раздел. Хореографический  экзерсис.</w:t>
            </w:r>
          </w:p>
          <w:p w:rsidR="006B332D" w:rsidRPr="004B31E6" w:rsidRDefault="006B332D" w:rsidP="006C7249">
            <w:pPr>
              <w:jc w:val="both"/>
              <w:rPr>
                <w:sz w:val="24"/>
                <w:szCs w:val="24"/>
              </w:rPr>
            </w:pPr>
            <w:r w:rsidRPr="004B31E6">
              <w:rPr>
                <w:sz w:val="24"/>
                <w:szCs w:val="24"/>
              </w:rPr>
              <w:t>Тема 1. Музыкально-ритмические  упражнения.</w:t>
            </w:r>
          </w:p>
          <w:p w:rsidR="006B332D" w:rsidRPr="004B31E6" w:rsidRDefault="006B332D" w:rsidP="006C7249">
            <w:pPr>
              <w:jc w:val="both"/>
              <w:rPr>
                <w:sz w:val="24"/>
                <w:szCs w:val="24"/>
              </w:rPr>
            </w:pPr>
            <w:r w:rsidRPr="004B31E6">
              <w:rPr>
                <w:sz w:val="24"/>
                <w:szCs w:val="24"/>
              </w:rPr>
              <w:t>Тема 2. Элементы  классического  танца.</w:t>
            </w:r>
          </w:p>
          <w:p w:rsidR="006B332D" w:rsidRPr="004B31E6" w:rsidRDefault="006B332D" w:rsidP="006C7249">
            <w:pPr>
              <w:jc w:val="both"/>
              <w:rPr>
                <w:sz w:val="24"/>
                <w:szCs w:val="24"/>
              </w:rPr>
            </w:pPr>
            <w:r w:rsidRPr="004B31E6">
              <w:rPr>
                <w:sz w:val="24"/>
                <w:szCs w:val="24"/>
              </w:rPr>
              <w:t>Тема 3. Элементы  народно-сценического  танца.</w:t>
            </w:r>
          </w:p>
          <w:p w:rsidR="006B332D" w:rsidRPr="004B31E6" w:rsidRDefault="006B332D" w:rsidP="006C7249">
            <w:pPr>
              <w:jc w:val="both"/>
              <w:rPr>
                <w:sz w:val="24"/>
                <w:szCs w:val="24"/>
              </w:rPr>
            </w:pPr>
            <w:r w:rsidRPr="004B31E6">
              <w:rPr>
                <w:sz w:val="24"/>
                <w:szCs w:val="24"/>
              </w:rPr>
              <w:t xml:space="preserve">Тема 4. Элементы историко-бытового и бального танца.  </w:t>
            </w:r>
          </w:p>
          <w:p w:rsidR="006B332D" w:rsidRPr="004B31E6" w:rsidRDefault="006B332D" w:rsidP="006C7249">
            <w:pPr>
              <w:jc w:val="both"/>
              <w:rPr>
                <w:sz w:val="24"/>
                <w:szCs w:val="24"/>
              </w:rPr>
            </w:pPr>
            <w:r w:rsidRPr="004B31E6">
              <w:rPr>
                <w:sz w:val="24"/>
                <w:szCs w:val="24"/>
              </w:rPr>
              <w:t xml:space="preserve">Тема 5. </w:t>
            </w:r>
            <w:r w:rsidRPr="004B31E6">
              <w:rPr>
                <w:sz w:val="24"/>
                <w:szCs w:val="24"/>
                <w:lang w:val="en-US"/>
              </w:rPr>
              <w:t>Par</w:t>
            </w:r>
            <w:r w:rsidRPr="004B31E6">
              <w:rPr>
                <w:sz w:val="24"/>
                <w:szCs w:val="24"/>
              </w:rPr>
              <w:t xml:space="preserve"> </w:t>
            </w:r>
            <w:r w:rsidRPr="004B31E6">
              <w:rPr>
                <w:sz w:val="24"/>
                <w:szCs w:val="24"/>
                <w:lang w:val="en-US"/>
              </w:rPr>
              <w:t>terre</w:t>
            </w:r>
            <w:r w:rsidRPr="004B31E6">
              <w:rPr>
                <w:sz w:val="24"/>
                <w:szCs w:val="24"/>
              </w:rPr>
              <w:t xml:space="preserve"> гимнастика.</w:t>
            </w:r>
          </w:p>
          <w:p w:rsidR="006B332D" w:rsidRPr="004B31E6" w:rsidRDefault="006B332D" w:rsidP="006C7249">
            <w:pPr>
              <w:jc w:val="both"/>
              <w:rPr>
                <w:sz w:val="28"/>
                <w:szCs w:val="28"/>
              </w:rPr>
            </w:pPr>
            <w:r w:rsidRPr="004B31E6">
              <w:rPr>
                <w:sz w:val="24"/>
                <w:szCs w:val="24"/>
              </w:rPr>
              <w:t>Тема 6. Навыки выразительного движения.</w:t>
            </w:r>
          </w:p>
        </w:tc>
        <w:tc>
          <w:tcPr>
            <w:tcW w:w="850" w:type="dxa"/>
          </w:tcPr>
          <w:p w:rsidR="006B332D" w:rsidRPr="004B31E6" w:rsidRDefault="006B332D" w:rsidP="006C7249">
            <w:pPr>
              <w:jc w:val="center"/>
              <w:rPr>
                <w:sz w:val="24"/>
                <w:szCs w:val="24"/>
                <w:lang w:val="en-US"/>
              </w:rPr>
            </w:pPr>
            <w:r w:rsidRPr="004B31E6">
              <w:rPr>
                <w:sz w:val="24"/>
                <w:szCs w:val="24"/>
                <w:lang w:val="en-US"/>
              </w:rPr>
              <w:t>1</w:t>
            </w:r>
          </w:p>
          <w:p w:rsidR="006B332D" w:rsidRPr="004B31E6" w:rsidRDefault="006B332D" w:rsidP="006C7249">
            <w:pPr>
              <w:jc w:val="center"/>
              <w:rPr>
                <w:sz w:val="24"/>
                <w:szCs w:val="24"/>
                <w:lang w:val="en-US"/>
              </w:rPr>
            </w:pPr>
          </w:p>
          <w:p w:rsidR="006B332D" w:rsidRPr="004B31E6" w:rsidRDefault="00072796" w:rsidP="006C7249">
            <w:pPr>
              <w:jc w:val="center"/>
              <w:rPr>
                <w:sz w:val="24"/>
                <w:szCs w:val="24"/>
              </w:rPr>
            </w:pPr>
            <w:r w:rsidRPr="004B31E6">
              <w:rPr>
                <w:sz w:val="24"/>
                <w:szCs w:val="24"/>
              </w:rPr>
              <w:t>2</w:t>
            </w:r>
          </w:p>
          <w:p w:rsidR="006B332D" w:rsidRPr="004B31E6" w:rsidRDefault="006B332D" w:rsidP="006C7249">
            <w:pPr>
              <w:jc w:val="center"/>
              <w:rPr>
                <w:sz w:val="24"/>
                <w:szCs w:val="24"/>
                <w:lang w:val="en-US"/>
              </w:rPr>
            </w:pPr>
            <w:r w:rsidRPr="004B31E6">
              <w:rPr>
                <w:sz w:val="24"/>
                <w:szCs w:val="24"/>
                <w:lang w:val="en-US"/>
              </w:rPr>
              <w:t>2</w:t>
            </w:r>
          </w:p>
          <w:p w:rsidR="006B332D" w:rsidRPr="004B31E6" w:rsidRDefault="00072796" w:rsidP="006C7249">
            <w:pPr>
              <w:jc w:val="center"/>
              <w:rPr>
                <w:sz w:val="24"/>
                <w:szCs w:val="24"/>
              </w:rPr>
            </w:pPr>
            <w:r w:rsidRPr="004B31E6">
              <w:rPr>
                <w:sz w:val="24"/>
                <w:szCs w:val="24"/>
              </w:rPr>
              <w:t>2</w:t>
            </w:r>
          </w:p>
          <w:p w:rsidR="006B332D" w:rsidRPr="004B31E6" w:rsidRDefault="006B332D" w:rsidP="006C7249">
            <w:pPr>
              <w:jc w:val="center"/>
              <w:rPr>
                <w:sz w:val="24"/>
                <w:szCs w:val="24"/>
                <w:lang w:val="en-US"/>
              </w:rPr>
            </w:pPr>
            <w:r w:rsidRPr="004B31E6">
              <w:rPr>
                <w:sz w:val="24"/>
                <w:szCs w:val="24"/>
                <w:lang w:val="en-US"/>
              </w:rPr>
              <w:t>1</w:t>
            </w:r>
          </w:p>
          <w:p w:rsidR="006B332D" w:rsidRPr="004B31E6" w:rsidRDefault="006A4610" w:rsidP="006C7249">
            <w:pPr>
              <w:jc w:val="center"/>
              <w:rPr>
                <w:sz w:val="24"/>
                <w:szCs w:val="24"/>
              </w:rPr>
            </w:pPr>
            <w:r w:rsidRPr="004B31E6">
              <w:rPr>
                <w:sz w:val="24"/>
                <w:szCs w:val="24"/>
              </w:rPr>
              <w:t>2</w:t>
            </w:r>
          </w:p>
          <w:p w:rsidR="006B332D" w:rsidRPr="004B31E6" w:rsidRDefault="006B332D" w:rsidP="006C7249">
            <w:pPr>
              <w:jc w:val="center"/>
              <w:rPr>
                <w:sz w:val="24"/>
                <w:szCs w:val="24"/>
                <w:lang w:val="en-US"/>
              </w:rPr>
            </w:pPr>
            <w:r w:rsidRPr="004B31E6">
              <w:rPr>
                <w:sz w:val="24"/>
                <w:szCs w:val="24"/>
                <w:lang w:val="en-US"/>
              </w:rPr>
              <w:t>1</w:t>
            </w:r>
          </w:p>
        </w:tc>
        <w:tc>
          <w:tcPr>
            <w:tcW w:w="1134" w:type="dxa"/>
          </w:tcPr>
          <w:p w:rsidR="006B332D" w:rsidRPr="004B31E6" w:rsidRDefault="006B332D" w:rsidP="006C7249">
            <w:pPr>
              <w:jc w:val="center"/>
              <w:rPr>
                <w:sz w:val="24"/>
                <w:szCs w:val="24"/>
                <w:lang w:val="en-US"/>
              </w:rPr>
            </w:pPr>
            <w:r w:rsidRPr="004B31E6">
              <w:rPr>
                <w:sz w:val="24"/>
                <w:szCs w:val="24"/>
                <w:lang w:val="en-US"/>
              </w:rPr>
              <w:t>1</w:t>
            </w:r>
          </w:p>
          <w:p w:rsidR="006B332D" w:rsidRPr="004B31E6" w:rsidRDefault="006B332D" w:rsidP="006C7249">
            <w:pPr>
              <w:jc w:val="center"/>
              <w:rPr>
                <w:sz w:val="24"/>
                <w:szCs w:val="24"/>
                <w:lang w:val="en-US"/>
              </w:rPr>
            </w:pPr>
          </w:p>
          <w:p w:rsidR="006B332D" w:rsidRPr="004B31E6" w:rsidRDefault="006A4610" w:rsidP="006C7249">
            <w:pPr>
              <w:jc w:val="center"/>
              <w:rPr>
                <w:sz w:val="24"/>
                <w:szCs w:val="24"/>
              </w:rPr>
            </w:pPr>
            <w:r w:rsidRPr="004B31E6">
              <w:rPr>
                <w:sz w:val="24"/>
                <w:szCs w:val="24"/>
              </w:rPr>
              <w:t>20</w:t>
            </w:r>
          </w:p>
          <w:p w:rsidR="006B332D" w:rsidRPr="004B31E6" w:rsidRDefault="006A4610" w:rsidP="006C7249">
            <w:pPr>
              <w:jc w:val="center"/>
              <w:rPr>
                <w:sz w:val="24"/>
                <w:szCs w:val="24"/>
              </w:rPr>
            </w:pPr>
            <w:r w:rsidRPr="004B31E6">
              <w:rPr>
                <w:sz w:val="24"/>
                <w:szCs w:val="24"/>
              </w:rPr>
              <w:t>20</w:t>
            </w:r>
          </w:p>
          <w:p w:rsidR="006B332D" w:rsidRPr="004B31E6" w:rsidRDefault="006A4610" w:rsidP="006C7249">
            <w:pPr>
              <w:jc w:val="center"/>
              <w:rPr>
                <w:sz w:val="24"/>
                <w:szCs w:val="24"/>
              </w:rPr>
            </w:pPr>
            <w:r w:rsidRPr="004B31E6">
              <w:rPr>
                <w:sz w:val="24"/>
                <w:szCs w:val="24"/>
              </w:rPr>
              <w:t>14</w:t>
            </w:r>
          </w:p>
          <w:p w:rsidR="006B332D" w:rsidRPr="004B31E6" w:rsidRDefault="006B332D" w:rsidP="006C7249">
            <w:pPr>
              <w:jc w:val="center"/>
              <w:rPr>
                <w:sz w:val="24"/>
                <w:szCs w:val="24"/>
                <w:lang w:val="en-US"/>
              </w:rPr>
            </w:pPr>
            <w:r w:rsidRPr="004B31E6">
              <w:rPr>
                <w:sz w:val="24"/>
                <w:szCs w:val="24"/>
                <w:lang w:val="en-US"/>
              </w:rPr>
              <w:t>5</w:t>
            </w:r>
          </w:p>
          <w:p w:rsidR="006B332D" w:rsidRPr="004B31E6" w:rsidRDefault="006A4610" w:rsidP="006C7249">
            <w:pPr>
              <w:jc w:val="center"/>
              <w:rPr>
                <w:sz w:val="24"/>
                <w:szCs w:val="24"/>
              </w:rPr>
            </w:pPr>
            <w:r w:rsidRPr="004B31E6">
              <w:rPr>
                <w:sz w:val="24"/>
                <w:szCs w:val="24"/>
              </w:rPr>
              <w:t>20</w:t>
            </w:r>
          </w:p>
          <w:p w:rsidR="006B332D" w:rsidRPr="004B31E6" w:rsidRDefault="006A4610" w:rsidP="006C7249">
            <w:pPr>
              <w:jc w:val="center"/>
              <w:rPr>
                <w:sz w:val="24"/>
                <w:szCs w:val="24"/>
              </w:rPr>
            </w:pPr>
            <w:r w:rsidRPr="004B31E6">
              <w:rPr>
                <w:sz w:val="24"/>
                <w:szCs w:val="24"/>
              </w:rPr>
              <w:t>9</w:t>
            </w:r>
          </w:p>
        </w:tc>
        <w:tc>
          <w:tcPr>
            <w:tcW w:w="778" w:type="dxa"/>
          </w:tcPr>
          <w:p w:rsidR="006B332D" w:rsidRPr="004B31E6" w:rsidRDefault="006B332D" w:rsidP="006C7249">
            <w:pPr>
              <w:jc w:val="center"/>
              <w:rPr>
                <w:sz w:val="24"/>
                <w:szCs w:val="24"/>
                <w:lang w:val="en-US"/>
              </w:rPr>
            </w:pPr>
            <w:r w:rsidRPr="004B31E6">
              <w:rPr>
                <w:sz w:val="24"/>
                <w:szCs w:val="24"/>
                <w:lang w:val="en-US"/>
              </w:rPr>
              <w:t>2</w:t>
            </w:r>
          </w:p>
          <w:p w:rsidR="006B332D" w:rsidRPr="004B31E6" w:rsidRDefault="006B332D" w:rsidP="006C7249">
            <w:pPr>
              <w:jc w:val="center"/>
              <w:rPr>
                <w:sz w:val="24"/>
                <w:szCs w:val="24"/>
                <w:lang w:val="en-US"/>
              </w:rPr>
            </w:pPr>
          </w:p>
          <w:p w:rsidR="006B332D" w:rsidRPr="004B31E6" w:rsidRDefault="006A4610" w:rsidP="006C7249">
            <w:pPr>
              <w:jc w:val="center"/>
              <w:rPr>
                <w:sz w:val="24"/>
                <w:szCs w:val="24"/>
              </w:rPr>
            </w:pPr>
            <w:r w:rsidRPr="004B31E6">
              <w:rPr>
                <w:sz w:val="24"/>
                <w:szCs w:val="24"/>
              </w:rPr>
              <w:t>22</w:t>
            </w:r>
          </w:p>
          <w:p w:rsidR="006B332D" w:rsidRPr="004B31E6" w:rsidRDefault="006A4610" w:rsidP="006C7249">
            <w:pPr>
              <w:jc w:val="center"/>
              <w:rPr>
                <w:sz w:val="24"/>
                <w:szCs w:val="24"/>
              </w:rPr>
            </w:pPr>
            <w:r w:rsidRPr="004B31E6">
              <w:rPr>
                <w:sz w:val="24"/>
                <w:szCs w:val="24"/>
              </w:rPr>
              <w:t>22</w:t>
            </w:r>
          </w:p>
          <w:p w:rsidR="006B332D" w:rsidRPr="004B31E6" w:rsidRDefault="006A4610" w:rsidP="006C7249">
            <w:pPr>
              <w:jc w:val="center"/>
              <w:rPr>
                <w:sz w:val="24"/>
                <w:szCs w:val="24"/>
              </w:rPr>
            </w:pPr>
            <w:r w:rsidRPr="004B31E6">
              <w:rPr>
                <w:sz w:val="24"/>
                <w:szCs w:val="24"/>
                <w:lang w:val="en-US"/>
              </w:rPr>
              <w:t>1</w:t>
            </w:r>
            <w:r w:rsidRPr="004B31E6">
              <w:rPr>
                <w:sz w:val="24"/>
                <w:szCs w:val="24"/>
              </w:rPr>
              <w:t>6</w:t>
            </w:r>
          </w:p>
          <w:p w:rsidR="006B332D" w:rsidRPr="004B31E6" w:rsidRDefault="006B332D" w:rsidP="006C7249">
            <w:pPr>
              <w:jc w:val="center"/>
              <w:rPr>
                <w:sz w:val="24"/>
                <w:szCs w:val="24"/>
                <w:lang w:val="en-US"/>
              </w:rPr>
            </w:pPr>
            <w:r w:rsidRPr="004B31E6">
              <w:rPr>
                <w:sz w:val="24"/>
                <w:szCs w:val="24"/>
                <w:lang w:val="en-US"/>
              </w:rPr>
              <w:t>6</w:t>
            </w:r>
          </w:p>
          <w:p w:rsidR="006B332D" w:rsidRPr="004B31E6" w:rsidRDefault="006A4610" w:rsidP="006C7249">
            <w:pPr>
              <w:jc w:val="center"/>
              <w:rPr>
                <w:sz w:val="24"/>
                <w:szCs w:val="24"/>
              </w:rPr>
            </w:pPr>
            <w:r w:rsidRPr="004B31E6">
              <w:rPr>
                <w:sz w:val="24"/>
                <w:szCs w:val="24"/>
              </w:rPr>
              <w:t>22</w:t>
            </w:r>
          </w:p>
          <w:p w:rsidR="006B332D" w:rsidRPr="004B31E6" w:rsidRDefault="006A4610" w:rsidP="006C7249">
            <w:pPr>
              <w:jc w:val="center"/>
              <w:rPr>
                <w:sz w:val="24"/>
                <w:szCs w:val="24"/>
              </w:rPr>
            </w:pPr>
            <w:r w:rsidRPr="004B31E6">
              <w:rPr>
                <w:sz w:val="24"/>
                <w:szCs w:val="24"/>
              </w:rPr>
              <w:t>10</w:t>
            </w:r>
          </w:p>
        </w:tc>
      </w:tr>
      <w:tr w:rsidR="006B332D" w:rsidRPr="004B31E6" w:rsidTr="006C7249">
        <w:trPr>
          <w:cantSplit/>
          <w:trHeight w:val="177"/>
        </w:trPr>
        <w:tc>
          <w:tcPr>
            <w:tcW w:w="6564" w:type="dxa"/>
          </w:tcPr>
          <w:p w:rsidR="006B332D" w:rsidRPr="004B31E6" w:rsidRDefault="006B332D" w:rsidP="006C7249">
            <w:pPr>
              <w:jc w:val="both"/>
              <w:rPr>
                <w:sz w:val="24"/>
                <w:szCs w:val="24"/>
              </w:rPr>
            </w:pPr>
            <w:r w:rsidRPr="004B31E6">
              <w:rPr>
                <w:sz w:val="24"/>
                <w:szCs w:val="24"/>
                <w:lang w:val="en-US"/>
              </w:rPr>
              <w:t>II</w:t>
            </w:r>
            <w:r w:rsidRPr="004B31E6">
              <w:rPr>
                <w:sz w:val="24"/>
                <w:szCs w:val="24"/>
              </w:rPr>
              <w:t>. Раздел. Развитие познавательной активности.</w:t>
            </w:r>
          </w:p>
        </w:tc>
        <w:tc>
          <w:tcPr>
            <w:tcW w:w="850" w:type="dxa"/>
          </w:tcPr>
          <w:p w:rsidR="006B332D" w:rsidRPr="004B31E6" w:rsidRDefault="006B332D" w:rsidP="006C7249">
            <w:pPr>
              <w:jc w:val="center"/>
              <w:rPr>
                <w:sz w:val="28"/>
                <w:szCs w:val="28"/>
                <w:lang w:val="en-US"/>
              </w:rPr>
            </w:pPr>
            <w:r w:rsidRPr="004B31E6">
              <w:rPr>
                <w:sz w:val="28"/>
                <w:szCs w:val="28"/>
                <w:lang w:val="en-US"/>
              </w:rPr>
              <w:t>4</w:t>
            </w:r>
          </w:p>
        </w:tc>
        <w:tc>
          <w:tcPr>
            <w:tcW w:w="1134" w:type="dxa"/>
          </w:tcPr>
          <w:p w:rsidR="006B332D" w:rsidRPr="004B31E6" w:rsidRDefault="006B332D" w:rsidP="006C7249">
            <w:pPr>
              <w:jc w:val="center"/>
              <w:rPr>
                <w:sz w:val="28"/>
                <w:szCs w:val="28"/>
                <w:lang w:val="en-US"/>
              </w:rPr>
            </w:pPr>
            <w:r w:rsidRPr="004B31E6">
              <w:rPr>
                <w:sz w:val="28"/>
                <w:szCs w:val="28"/>
                <w:lang w:val="en-US"/>
              </w:rPr>
              <w:t>-</w:t>
            </w:r>
          </w:p>
        </w:tc>
        <w:tc>
          <w:tcPr>
            <w:tcW w:w="778" w:type="dxa"/>
          </w:tcPr>
          <w:p w:rsidR="006B332D" w:rsidRPr="004B31E6" w:rsidRDefault="006B332D" w:rsidP="006C7249">
            <w:pPr>
              <w:jc w:val="center"/>
              <w:rPr>
                <w:sz w:val="28"/>
                <w:szCs w:val="28"/>
                <w:lang w:val="en-US"/>
              </w:rPr>
            </w:pPr>
            <w:r w:rsidRPr="004B31E6">
              <w:rPr>
                <w:sz w:val="28"/>
                <w:szCs w:val="28"/>
                <w:lang w:val="en-US"/>
              </w:rPr>
              <w:t>4</w:t>
            </w:r>
          </w:p>
        </w:tc>
      </w:tr>
      <w:tr w:rsidR="006B332D" w:rsidRPr="004B31E6" w:rsidTr="006C7249">
        <w:trPr>
          <w:cantSplit/>
          <w:trHeight w:val="177"/>
        </w:trPr>
        <w:tc>
          <w:tcPr>
            <w:tcW w:w="6564" w:type="dxa"/>
          </w:tcPr>
          <w:p w:rsidR="006B332D" w:rsidRPr="004B31E6" w:rsidRDefault="006B332D" w:rsidP="006C7249">
            <w:pPr>
              <w:rPr>
                <w:sz w:val="24"/>
                <w:szCs w:val="24"/>
              </w:rPr>
            </w:pPr>
            <w:r w:rsidRPr="004B31E6">
              <w:rPr>
                <w:sz w:val="24"/>
                <w:szCs w:val="24"/>
                <w:lang w:val="en-US"/>
              </w:rPr>
              <w:t>III</w:t>
            </w:r>
            <w:r w:rsidRPr="004B31E6">
              <w:rPr>
                <w:sz w:val="24"/>
                <w:szCs w:val="24"/>
              </w:rPr>
              <w:t>. Раздел. Сценическая деятельность. Репертуар.</w:t>
            </w:r>
          </w:p>
        </w:tc>
        <w:tc>
          <w:tcPr>
            <w:tcW w:w="850" w:type="dxa"/>
          </w:tcPr>
          <w:p w:rsidR="006B332D" w:rsidRPr="004B31E6" w:rsidRDefault="006A4610" w:rsidP="006C7249">
            <w:pPr>
              <w:jc w:val="center"/>
              <w:rPr>
                <w:sz w:val="28"/>
                <w:szCs w:val="28"/>
              </w:rPr>
            </w:pPr>
            <w:r w:rsidRPr="004B31E6">
              <w:rPr>
                <w:sz w:val="28"/>
                <w:szCs w:val="28"/>
              </w:rPr>
              <w:t>4</w:t>
            </w:r>
          </w:p>
        </w:tc>
        <w:tc>
          <w:tcPr>
            <w:tcW w:w="1134" w:type="dxa"/>
          </w:tcPr>
          <w:p w:rsidR="006B332D" w:rsidRPr="004B31E6" w:rsidRDefault="006A4610" w:rsidP="006C7249">
            <w:pPr>
              <w:jc w:val="center"/>
              <w:rPr>
                <w:sz w:val="28"/>
                <w:szCs w:val="28"/>
              </w:rPr>
            </w:pPr>
            <w:r w:rsidRPr="004B31E6">
              <w:rPr>
                <w:sz w:val="28"/>
                <w:szCs w:val="28"/>
              </w:rPr>
              <w:t>36</w:t>
            </w:r>
          </w:p>
        </w:tc>
        <w:tc>
          <w:tcPr>
            <w:tcW w:w="778" w:type="dxa"/>
          </w:tcPr>
          <w:p w:rsidR="006B332D" w:rsidRPr="004B31E6" w:rsidRDefault="006A4610" w:rsidP="006C7249">
            <w:pPr>
              <w:jc w:val="center"/>
              <w:rPr>
                <w:sz w:val="28"/>
                <w:szCs w:val="28"/>
                <w:lang w:val="en-US"/>
              </w:rPr>
            </w:pPr>
            <w:r w:rsidRPr="004B31E6">
              <w:rPr>
                <w:sz w:val="28"/>
                <w:szCs w:val="28"/>
              </w:rPr>
              <w:t>4</w:t>
            </w:r>
            <w:r w:rsidR="006B332D" w:rsidRPr="004B31E6">
              <w:rPr>
                <w:sz w:val="28"/>
                <w:szCs w:val="28"/>
                <w:lang w:val="en-US"/>
              </w:rPr>
              <w:t>0</w:t>
            </w:r>
          </w:p>
        </w:tc>
      </w:tr>
      <w:tr w:rsidR="006B332D" w:rsidRPr="004B31E6" w:rsidTr="006C7249">
        <w:trPr>
          <w:cantSplit/>
          <w:trHeight w:val="177"/>
        </w:trPr>
        <w:tc>
          <w:tcPr>
            <w:tcW w:w="6564" w:type="dxa"/>
          </w:tcPr>
          <w:p w:rsidR="006B332D" w:rsidRPr="004B31E6" w:rsidRDefault="006B332D" w:rsidP="006C7249">
            <w:pPr>
              <w:rPr>
                <w:sz w:val="28"/>
                <w:szCs w:val="28"/>
                <w:lang w:val="en-US"/>
              </w:rPr>
            </w:pPr>
            <w:r w:rsidRPr="004B31E6">
              <w:rPr>
                <w:sz w:val="28"/>
                <w:szCs w:val="28"/>
                <w:lang w:val="en-US"/>
              </w:rPr>
              <w:t>итого</w:t>
            </w:r>
          </w:p>
        </w:tc>
        <w:tc>
          <w:tcPr>
            <w:tcW w:w="850" w:type="dxa"/>
          </w:tcPr>
          <w:p w:rsidR="006B332D" w:rsidRPr="004B31E6" w:rsidRDefault="006A4610" w:rsidP="006C7249">
            <w:pPr>
              <w:jc w:val="center"/>
              <w:rPr>
                <w:sz w:val="28"/>
                <w:szCs w:val="28"/>
              </w:rPr>
            </w:pPr>
            <w:r w:rsidRPr="004B31E6">
              <w:rPr>
                <w:sz w:val="28"/>
                <w:szCs w:val="28"/>
              </w:rPr>
              <w:t>19</w:t>
            </w:r>
          </w:p>
        </w:tc>
        <w:tc>
          <w:tcPr>
            <w:tcW w:w="1134" w:type="dxa"/>
          </w:tcPr>
          <w:p w:rsidR="006B332D" w:rsidRPr="004B31E6" w:rsidRDefault="006A4610" w:rsidP="006C7249">
            <w:pPr>
              <w:jc w:val="center"/>
              <w:rPr>
                <w:sz w:val="28"/>
                <w:szCs w:val="28"/>
              </w:rPr>
            </w:pPr>
            <w:r w:rsidRPr="004B31E6">
              <w:rPr>
                <w:sz w:val="28"/>
                <w:szCs w:val="28"/>
              </w:rPr>
              <w:t>125</w:t>
            </w:r>
          </w:p>
        </w:tc>
        <w:tc>
          <w:tcPr>
            <w:tcW w:w="778" w:type="dxa"/>
          </w:tcPr>
          <w:p w:rsidR="006B332D" w:rsidRPr="004B31E6" w:rsidRDefault="006A4610" w:rsidP="006C7249">
            <w:pPr>
              <w:jc w:val="center"/>
              <w:rPr>
                <w:sz w:val="28"/>
                <w:szCs w:val="28"/>
              </w:rPr>
            </w:pPr>
            <w:r w:rsidRPr="004B31E6">
              <w:rPr>
                <w:sz w:val="28"/>
                <w:szCs w:val="28"/>
              </w:rPr>
              <w:t>144</w:t>
            </w:r>
          </w:p>
        </w:tc>
      </w:tr>
    </w:tbl>
    <w:p w:rsidR="006B332D" w:rsidRPr="004B31E6" w:rsidRDefault="006B332D" w:rsidP="006B332D">
      <w:pPr>
        <w:rPr>
          <w:sz w:val="28"/>
          <w:szCs w:val="28"/>
        </w:rPr>
      </w:pPr>
    </w:p>
    <w:p w:rsidR="006B332D" w:rsidRPr="004B31E6" w:rsidRDefault="006B332D" w:rsidP="006B332D">
      <w:pPr>
        <w:jc w:val="center"/>
        <w:rPr>
          <w:b/>
          <w:bCs/>
          <w:sz w:val="24"/>
          <w:szCs w:val="24"/>
        </w:rPr>
      </w:pPr>
      <w:r w:rsidRPr="004B31E6">
        <w:rPr>
          <w:b/>
          <w:bCs/>
          <w:sz w:val="24"/>
          <w:szCs w:val="24"/>
        </w:rPr>
        <w:t>Содержание.</w:t>
      </w:r>
    </w:p>
    <w:p w:rsidR="006B332D" w:rsidRPr="004B31E6" w:rsidRDefault="006B332D" w:rsidP="006B332D">
      <w:pPr>
        <w:rPr>
          <w:sz w:val="24"/>
          <w:szCs w:val="24"/>
        </w:rPr>
      </w:pPr>
      <w:r w:rsidRPr="004B31E6">
        <w:rPr>
          <w:sz w:val="24"/>
          <w:szCs w:val="24"/>
        </w:rPr>
        <w:t>Тема 1. Вводное занятие</w:t>
      </w:r>
    </w:p>
    <w:p w:rsidR="006B332D" w:rsidRPr="004B31E6" w:rsidRDefault="006B332D" w:rsidP="006B332D">
      <w:pPr>
        <w:numPr>
          <w:ilvl w:val="0"/>
          <w:numId w:val="83"/>
        </w:numPr>
        <w:rPr>
          <w:sz w:val="24"/>
          <w:szCs w:val="24"/>
        </w:rPr>
      </w:pPr>
      <w:r w:rsidRPr="004B31E6">
        <w:rPr>
          <w:sz w:val="24"/>
          <w:szCs w:val="24"/>
        </w:rPr>
        <w:t>Беседа о целях и задачах занятий,  о форме одежды на занятиях, о правилах поведения на занятиях.</w:t>
      </w:r>
    </w:p>
    <w:p w:rsidR="006B332D" w:rsidRPr="004B31E6" w:rsidRDefault="006B332D" w:rsidP="006B332D">
      <w:pPr>
        <w:jc w:val="both"/>
        <w:rPr>
          <w:sz w:val="24"/>
          <w:szCs w:val="24"/>
          <w:u w:val="single"/>
        </w:rPr>
      </w:pPr>
      <w:r w:rsidRPr="004B31E6">
        <w:rPr>
          <w:sz w:val="24"/>
          <w:szCs w:val="24"/>
          <w:u w:val="single"/>
          <w:lang w:val="en-US"/>
        </w:rPr>
        <w:t>I</w:t>
      </w:r>
      <w:r w:rsidRPr="004B31E6">
        <w:rPr>
          <w:sz w:val="24"/>
          <w:szCs w:val="24"/>
          <w:u w:val="single"/>
        </w:rPr>
        <w:t>. Раздел. Хореографический  экзерсис.</w:t>
      </w:r>
    </w:p>
    <w:p w:rsidR="006B332D" w:rsidRPr="004B31E6" w:rsidRDefault="006B332D" w:rsidP="006B332D">
      <w:pPr>
        <w:jc w:val="both"/>
        <w:rPr>
          <w:sz w:val="24"/>
          <w:szCs w:val="24"/>
        </w:rPr>
      </w:pPr>
      <w:r w:rsidRPr="004B31E6">
        <w:rPr>
          <w:sz w:val="24"/>
          <w:szCs w:val="24"/>
        </w:rPr>
        <w:t>Тема 1. Музыкально-ритмические  упражнения.</w:t>
      </w:r>
    </w:p>
    <w:p w:rsidR="006B332D" w:rsidRPr="004B31E6" w:rsidRDefault="006B332D" w:rsidP="006B332D">
      <w:pPr>
        <w:numPr>
          <w:ilvl w:val="0"/>
          <w:numId w:val="84"/>
        </w:numPr>
        <w:jc w:val="both"/>
        <w:rPr>
          <w:sz w:val="24"/>
          <w:szCs w:val="24"/>
        </w:rPr>
      </w:pPr>
      <w:r w:rsidRPr="004B31E6">
        <w:rPr>
          <w:sz w:val="24"/>
          <w:szCs w:val="24"/>
        </w:rPr>
        <w:t>умение  двигаться  в  соответствии  с  разнообразным  характером  музыки, с  выразительным  значением  темпа  музыки;</w:t>
      </w:r>
    </w:p>
    <w:p w:rsidR="006B332D" w:rsidRPr="004B31E6" w:rsidRDefault="006B332D" w:rsidP="006B332D">
      <w:pPr>
        <w:numPr>
          <w:ilvl w:val="0"/>
          <w:numId w:val="84"/>
        </w:numPr>
        <w:jc w:val="both"/>
        <w:rPr>
          <w:sz w:val="24"/>
          <w:szCs w:val="24"/>
        </w:rPr>
      </w:pPr>
      <w:r w:rsidRPr="004B31E6">
        <w:rPr>
          <w:sz w:val="24"/>
          <w:szCs w:val="24"/>
        </w:rPr>
        <w:lastRenderedPageBreak/>
        <w:t>умение  выполнять  движение  с  различной  силой, амплитудой  в  зависимости  от  оттенков  музыки;</w:t>
      </w:r>
    </w:p>
    <w:p w:rsidR="006B332D" w:rsidRPr="004B31E6" w:rsidRDefault="006B332D" w:rsidP="006B332D">
      <w:pPr>
        <w:numPr>
          <w:ilvl w:val="0"/>
          <w:numId w:val="84"/>
        </w:numPr>
        <w:jc w:val="both"/>
        <w:rPr>
          <w:sz w:val="24"/>
          <w:szCs w:val="24"/>
        </w:rPr>
      </w:pPr>
      <w:r w:rsidRPr="004B31E6">
        <w:rPr>
          <w:sz w:val="24"/>
          <w:szCs w:val="24"/>
        </w:rPr>
        <w:t>умение  выделить  акценты, паузы;</w:t>
      </w:r>
    </w:p>
    <w:p w:rsidR="006B332D" w:rsidRPr="004B31E6" w:rsidRDefault="006B332D" w:rsidP="006B332D">
      <w:pPr>
        <w:numPr>
          <w:ilvl w:val="0"/>
          <w:numId w:val="84"/>
        </w:numPr>
        <w:jc w:val="both"/>
        <w:rPr>
          <w:sz w:val="24"/>
          <w:szCs w:val="24"/>
        </w:rPr>
      </w:pPr>
      <w:r w:rsidRPr="004B31E6">
        <w:rPr>
          <w:sz w:val="24"/>
          <w:szCs w:val="24"/>
        </w:rPr>
        <w:t>умение  воспроизводить  на  хлопках, притопах  и  хлопках  разнообразный  ритмический  рисунок;</w:t>
      </w:r>
    </w:p>
    <w:p w:rsidR="006B332D" w:rsidRPr="004B31E6" w:rsidRDefault="006B332D" w:rsidP="006B332D">
      <w:pPr>
        <w:numPr>
          <w:ilvl w:val="0"/>
          <w:numId w:val="84"/>
        </w:numPr>
        <w:jc w:val="both"/>
        <w:rPr>
          <w:sz w:val="24"/>
          <w:szCs w:val="24"/>
        </w:rPr>
      </w:pPr>
      <w:r w:rsidRPr="004B31E6">
        <w:rPr>
          <w:sz w:val="24"/>
          <w:szCs w:val="24"/>
        </w:rPr>
        <w:t>умение  двигаться  под  музыку  разного  музыкального  размера.</w:t>
      </w:r>
    </w:p>
    <w:p w:rsidR="006B332D" w:rsidRPr="004B31E6" w:rsidRDefault="006B332D" w:rsidP="006B332D">
      <w:pPr>
        <w:jc w:val="both"/>
        <w:rPr>
          <w:sz w:val="24"/>
          <w:szCs w:val="24"/>
        </w:rPr>
      </w:pPr>
      <w:r w:rsidRPr="004B31E6">
        <w:rPr>
          <w:sz w:val="24"/>
          <w:szCs w:val="24"/>
        </w:rPr>
        <w:t>Тема 2. Элементы  классического  танца.</w:t>
      </w:r>
    </w:p>
    <w:p w:rsidR="006B332D" w:rsidRPr="004B31E6" w:rsidRDefault="006B332D" w:rsidP="006B332D">
      <w:pPr>
        <w:numPr>
          <w:ilvl w:val="0"/>
          <w:numId w:val="85"/>
        </w:numPr>
        <w:tabs>
          <w:tab w:val="clear" w:pos="360"/>
          <w:tab w:val="num" w:pos="644"/>
        </w:tabs>
        <w:ind w:left="644"/>
        <w:rPr>
          <w:sz w:val="24"/>
          <w:szCs w:val="24"/>
        </w:rPr>
      </w:pPr>
      <w:r w:rsidRPr="004B31E6">
        <w:rPr>
          <w:sz w:val="24"/>
          <w:szCs w:val="24"/>
        </w:rPr>
        <w:t xml:space="preserve">Позиции и упражнения классического танца на середине зала. </w:t>
      </w:r>
    </w:p>
    <w:p w:rsidR="006B332D" w:rsidRPr="004B31E6" w:rsidRDefault="006B332D" w:rsidP="006B332D">
      <w:pPr>
        <w:numPr>
          <w:ilvl w:val="0"/>
          <w:numId w:val="85"/>
        </w:numPr>
        <w:tabs>
          <w:tab w:val="clear" w:pos="360"/>
          <w:tab w:val="num" w:pos="644"/>
        </w:tabs>
        <w:ind w:left="644"/>
        <w:rPr>
          <w:sz w:val="24"/>
          <w:szCs w:val="24"/>
        </w:rPr>
      </w:pPr>
      <w:r w:rsidRPr="004B31E6">
        <w:rPr>
          <w:sz w:val="24"/>
          <w:szCs w:val="24"/>
        </w:rPr>
        <w:t xml:space="preserve">Постановка корпуса, положение анфас. </w:t>
      </w:r>
    </w:p>
    <w:p w:rsidR="006B332D" w:rsidRPr="004B31E6" w:rsidRDefault="006B332D" w:rsidP="006B332D">
      <w:pPr>
        <w:numPr>
          <w:ilvl w:val="0"/>
          <w:numId w:val="85"/>
        </w:numPr>
        <w:tabs>
          <w:tab w:val="clear" w:pos="360"/>
          <w:tab w:val="num" w:pos="644"/>
        </w:tabs>
        <w:ind w:left="644"/>
        <w:rPr>
          <w:sz w:val="24"/>
          <w:szCs w:val="24"/>
        </w:rPr>
      </w:pPr>
      <w:r w:rsidRPr="004B31E6">
        <w:rPr>
          <w:sz w:val="24"/>
          <w:szCs w:val="24"/>
        </w:rPr>
        <w:t xml:space="preserve">Подготовительное положение, 1, 2, 3 позиции рук. </w:t>
      </w:r>
    </w:p>
    <w:p w:rsidR="006B332D" w:rsidRPr="004B31E6" w:rsidRDefault="006B332D" w:rsidP="006B332D">
      <w:pPr>
        <w:numPr>
          <w:ilvl w:val="0"/>
          <w:numId w:val="85"/>
        </w:numPr>
        <w:tabs>
          <w:tab w:val="clear" w:pos="360"/>
          <w:tab w:val="num" w:pos="644"/>
        </w:tabs>
        <w:ind w:left="644"/>
        <w:rPr>
          <w:sz w:val="24"/>
          <w:szCs w:val="24"/>
        </w:rPr>
      </w:pPr>
      <w:r w:rsidRPr="004B31E6">
        <w:rPr>
          <w:sz w:val="24"/>
          <w:szCs w:val="24"/>
        </w:rPr>
        <w:t xml:space="preserve">Позиции ног – 1, 2, 3, 6. </w:t>
      </w:r>
    </w:p>
    <w:p w:rsidR="006B332D" w:rsidRPr="004B31E6" w:rsidRDefault="006B332D" w:rsidP="006B332D">
      <w:pPr>
        <w:numPr>
          <w:ilvl w:val="0"/>
          <w:numId w:val="85"/>
        </w:numPr>
        <w:tabs>
          <w:tab w:val="clear" w:pos="360"/>
          <w:tab w:val="num" w:pos="644"/>
        </w:tabs>
        <w:ind w:left="644"/>
        <w:rPr>
          <w:sz w:val="24"/>
          <w:szCs w:val="24"/>
        </w:rPr>
      </w:pPr>
      <w:r w:rsidRPr="004B31E6">
        <w:rPr>
          <w:sz w:val="24"/>
          <w:szCs w:val="24"/>
          <w:lang w:val="en-US"/>
        </w:rPr>
        <w:t>Releve</w:t>
      </w:r>
      <w:r w:rsidRPr="004B31E6">
        <w:rPr>
          <w:sz w:val="24"/>
          <w:szCs w:val="24"/>
        </w:rPr>
        <w:t xml:space="preserve">. </w:t>
      </w:r>
    </w:p>
    <w:p w:rsidR="006B332D" w:rsidRPr="004B31E6" w:rsidRDefault="006B332D" w:rsidP="006B332D">
      <w:pPr>
        <w:numPr>
          <w:ilvl w:val="0"/>
          <w:numId w:val="85"/>
        </w:numPr>
        <w:tabs>
          <w:tab w:val="clear" w:pos="360"/>
          <w:tab w:val="num" w:pos="644"/>
        </w:tabs>
        <w:ind w:left="644"/>
        <w:rPr>
          <w:sz w:val="24"/>
          <w:szCs w:val="24"/>
        </w:rPr>
      </w:pPr>
      <w:r w:rsidRPr="004B31E6">
        <w:rPr>
          <w:sz w:val="24"/>
          <w:szCs w:val="24"/>
        </w:rPr>
        <w:t xml:space="preserve">Demi-plie. </w:t>
      </w:r>
    </w:p>
    <w:p w:rsidR="006B332D" w:rsidRPr="004B31E6" w:rsidRDefault="006B332D" w:rsidP="006B332D">
      <w:pPr>
        <w:numPr>
          <w:ilvl w:val="0"/>
          <w:numId w:val="85"/>
        </w:numPr>
        <w:tabs>
          <w:tab w:val="clear" w:pos="360"/>
          <w:tab w:val="num" w:pos="644"/>
        </w:tabs>
        <w:ind w:left="644"/>
        <w:rPr>
          <w:sz w:val="24"/>
          <w:szCs w:val="24"/>
        </w:rPr>
      </w:pPr>
      <w:r w:rsidRPr="004B31E6">
        <w:rPr>
          <w:sz w:val="24"/>
          <w:szCs w:val="24"/>
        </w:rPr>
        <w:t xml:space="preserve">Soute. </w:t>
      </w:r>
    </w:p>
    <w:p w:rsidR="006B332D" w:rsidRPr="004B31E6" w:rsidRDefault="006B332D" w:rsidP="006B332D">
      <w:pPr>
        <w:numPr>
          <w:ilvl w:val="0"/>
          <w:numId w:val="85"/>
        </w:numPr>
        <w:tabs>
          <w:tab w:val="clear" w:pos="360"/>
          <w:tab w:val="num" w:pos="644"/>
        </w:tabs>
        <w:ind w:left="644"/>
        <w:rPr>
          <w:sz w:val="24"/>
          <w:szCs w:val="24"/>
        </w:rPr>
      </w:pPr>
      <w:r w:rsidRPr="004B31E6">
        <w:rPr>
          <w:sz w:val="24"/>
          <w:szCs w:val="24"/>
        </w:rPr>
        <w:t>Повороты и наклоны головы. Наклоны корпуса вперед, в сторону и назад.</w:t>
      </w:r>
    </w:p>
    <w:p w:rsidR="006B332D" w:rsidRPr="004B31E6" w:rsidRDefault="006B332D" w:rsidP="006B332D">
      <w:pPr>
        <w:numPr>
          <w:ilvl w:val="0"/>
          <w:numId w:val="85"/>
        </w:numPr>
        <w:tabs>
          <w:tab w:val="clear" w:pos="360"/>
          <w:tab w:val="num" w:pos="644"/>
        </w:tabs>
        <w:ind w:left="644"/>
        <w:rPr>
          <w:sz w:val="24"/>
          <w:szCs w:val="24"/>
          <w:lang w:val="en-US"/>
        </w:rPr>
      </w:pPr>
      <w:r w:rsidRPr="004B31E6">
        <w:rPr>
          <w:sz w:val="24"/>
          <w:szCs w:val="24"/>
        </w:rPr>
        <w:t>экзерсис</w:t>
      </w:r>
      <w:r w:rsidRPr="004B31E6">
        <w:rPr>
          <w:sz w:val="24"/>
          <w:szCs w:val="24"/>
          <w:lang w:val="en-US"/>
        </w:rPr>
        <w:t xml:space="preserve">  </w:t>
      </w:r>
      <w:r w:rsidRPr="004B31E6">
        <w:rPr>
          <w:sz w:val="24"/>
          <w:szCs w:val="24"/>
        </w:rPr>
        <w:t>у</w:t>
      </w:r>
      <w:r w:rsidRPr="004B31E6">
        <w:rPr>
          <w:sz w:val="24"/>
          <w:szCs w:val="24"/>
          <w:lang w:val="en-US"/>
        </w:rPr>
        <w:t xml:space="preserve">  </w:t>
      </w:r>
      <w:r w:rsidRPr="004B31E6">
        <w:rPr>
          <w:sz w:val="24"/>
          <w:szCs w:val="24"/>
        </w:rPr>
        <w:t>опоры</w:t>
      </w:r>
      <w:r w:rsidRPr="004B31E6">
        <w:rPr>
          <w:sz w:val="24"/>
          <w:szCs w:val="24"/>
          <w:lang w:val="en-US"/>
        </w:rPr>
        <w:t>: plie; battement  tendu  simple</w:t>
      </w:r>
    </w:p>
    <w:p w:rsidR="006B332D" w:rsidRPr="004B31E6" w:rsidRDefault="006B332D" w:rsidP="006B332D">
      <w:pPr>
        <w:numPr>
          <w:ilvl w:val="0"/>
          <w:numId w:val="85"/>
        </w:numPr>
        <w:tabs>
          <w:tab w:val="clear" w:pos="360"/>
          <w:tab w:val="num" w:pos="644"/>
        </w:tabs>
        <w:ind w:left="644"/>
        <w:rPr>
          <w:sz w:val="24"/>
          <w:szCs w:val="24"/>
        </w:rPr>
      </w:pPr>
      <w:r w:rsidRPr="004B31E6">
        <w:rPr>
          <w:sz w:val="24"/>
          <w:szCs w:val="24"/>
        </w:rPr>
        <w:t>подготовка  к  верчениям.</w:t>
      </w:r>
    </w:p>
    <w:p w:rsidR="006B332D" w:rsidRPr="004B31E6" w:rsidRDefault="006B332D" w:rsidP="006B332D">
      <w:pPr>
        <w:jc w:val="both"/>
        <w:rPr>
          <w:sz w:val="24"/>
          <w:szCs w:val="24"/>
        </w:rPr>
      </w:pPr>
      <w:r w:rsidRPr="004B31E6">
        <w:rPr>
          <w:sz w:val="24"/>
          <w:szCs w:val="24"/>
        </w:rPr>
        <w:t>Тема 3. Элементы  народно-сценического  танца на середине зала.</w:t>
      </w:r>
    </w:p>
    <w:p w:rsidR="006B332D" w:rsidRPr="004B31E6" w:rsidRDefault="006B332D" w:rsidP="006B332D">
      <w:pPr>
        <w:numPr>
          <w:ilvl w:val="0"/>
          <w:numId w:val="86"/>
        </w:numPr>
        <w:tabs>
          <w:tab w:val="clear" w:pos="360"/>
          <w:tab w:val="num" w:pos="644"/>
        </w:tabs>
        <w:ind w:left="644"/>
        <w:jc w:val="both"/>
        <w:rPr>
          <w:sz w:val="24"/>
          <w:szCs w:val="24"/>
        </w:rPr>
      </w:pPr>
      <w:r w:rsidRPr="004B31E6">
        <w:rPr>
          <w:sz w:val="24"/>
          <w:szCs w:val="24"/>
        </w:rPr>
        <w:t>положения  рук  в  русском  танце, переводы  рук  из  одного  положения  в  другое;</w:t>
      </w:r>
    </w:p>
    <w:p w:rsidR="006B332D" w:rsidRPr="004B31E6" w:rsidRDefault="006B332D" w:rsidP="006B332D">
      <w:pPr>
        <w:numPr>
          <w:ilvl w:val="0"/>
          <w:numId w:val="86"/>
        </w:numPr>
        <w:tabs>
          <w:tab w:val="clear" w:pos="360"/>
          <w:tab w:val="num" w:pos="644"/>
        </w:tabs>
        <w:ind w:left="644"/>
        <w:jc w:val="both"/>
        <w:rPr>
          <w:sz w:val="24"/>
          <w:szCs w:val="24"/>
        </w:rPr>
      </w:pPr>
      <w:r w:rsidRPr="004B31E6">
        <w:rPr>
          <w:sz w:val="24"/>
          <w:szCs w:val="24"/>
        </w:rPr>
        <w:t xml:space="preserve">движения  плеч, головы, корпуса;  </w:t>
      </w:r>
    </w:p>
    <w:p w:rsidR="006B332D" w:rsidRPr="004B31E6" w:rsidRDefault="006B332D" w:rsidP="006B332D">
      <w:pPr>
        <w:numPr>
          <w:ilvl w:val="0"/>
          <w:numId w:val="86"/>
        </w:numPr>
        <w:tabs>
          <w:tab w:val="clear" w:pos="360"/>
          <w:tab w:val="num" w:pos="644"/>
        </w:tabs>
        <w:ind w:left="644"/>
        <w:jc w:val="both"/>
        <w:rPr>
          <w:sz w:val="24"/>
          <w:szCs w:val="24"/>
        </w:rPr>
      </w:pPr>
      <w:r w:rsidRPr="004B31E6">
        <w:rPr>
          <w:sz w:val="24"/>
          <w:szCs w:val="24"/>
        </w:rPr>
        <w:t>упражнения  на  середине: поклон, вынесение  ноги  на  каблук, припадание, работа  с платком, «гармошка», «елочка».</w:t>
      </w:r>
    </w:p>
    <w:p w:rsidR="006B332D" w:rsidRPr="004B31E6" w:rsidRDefault="006B332D" w:rsidP="006B332D">
      <w:pPr>
        <w:numPr>
          <w:ilvl w:val="0"/>
          <w:numId w:val="86"/>
        </w:numPr>
        <w:tabs>
          <w:tab w:val="clear" w:pos="360"/>
          <w:tab w:val="num" w:pos="644"/>
        </w:tabs>
        <w:ind w:left="644"/>
        <w:jc w:val="both"/>
        <w:rPr>
          <w:sz w:val="24"/>
          <w:szCs w:val="24"/>
        </w:rPr>
      </w:pPr>
      <w:r w:rsidRPr="004B31E6">
        <w:rPr>
          <w:sz w:val="24"/>
          <w:szCs w:val="24"/>
        </w:rPr>
        <w:t>освоение  пространственной композиции: колонна, шеренга, «змейка», круг, «воротики»;</w:t>
      </w:r>
    </w:p>
    <w:p w:rsidR="006B332D" w:rsidRPr="004B31E6" w:rsidRDefault="006B332D" w:rsidP="006B332D">
      <w:pPr>
        <w:numPr>
          <w:ilvl w:val="0"/>
          <w:numId w:val="86"/>
        </w:numPr>
        <w:tabs>
          <w:tab w:val="clear" w:pos="360"/>
          <w:tab w:val="num" w:pos="644"/>
        </w:tabs>
        <w:ind w:left="644"/>
        <w:jc w:val="both"/>
        <w:rPr>
          <w:sz w:val="24"/>
          <w:szCs w:val="24"/>
          <w:lang w:val="en-US"/>
        </w:rPr>
      </w:pPr>
      <w:r w:rsidRPr="004B31E6">
        <w:rPr>
          <w:sz w:val="24"/>
          <w:szCs w:val="24"/>
        </w:rPr>
        <w:t>основные движения карельских танцев.</w:t>
      </w:r>
    </w:p>
    <w:p w:rsidR="006B332D" w:rsidRPr="004B31E6" w:rsidRDefault="006B332D" w:rsidP="006B332D">
      <w:pPr>
        <w:jc w:val="both"/>
        <w:rPr>
          <w:sz w:val="24"/>
          <w:szCs w:val="24"/>
        </w:rPr>
      </w:pPr>
      <w:r w:rsidRPr="004B31E6">
        <w:rPr>
          <w:sz w:val="24"/>
          <w:szCs w:val="24"/>
        </w:rPr>
        <w:t xml:space="preserve">Тема 4. Элементы историко-бытового и бального танца.  </w:t>
      </w:r>
    </w:p>
    <w:p w:rsidR="006B332D" w:rsidRPr="004B31E6" w:rsidRDefault="006B332D" w:rsidP="006B332D">
      <w:pPr>
        <w:numPr>
          <w:ilvl w:val="0"/>
          <w:numId w:val="87"/>
        </w:numPr>
        <w:tabs>
          <w:tab w:val="clear" w:pos="360"/>
          <w:tab w:val="num" w:pos="644"/>
        </w:tabs>
        <w:ind w:left="644"/>
        <w:jc w:val="both"/>
        <w:rPr>
          <w:sz w:val="24"/>
          <w:szCs w:val="24"/>
        </w:rPr>
      </w:pPr>
      <w:r w:rsidRPr="004B31E6">
        <w:rPr>
          <w:sz w:val="24"/>
          <w:szCs w:val="24"/>
        </w:rPr>
        <w:t>шаг польки, галоп, па  шассе;</w:t>
      </w:r>
    </w:p>
    <w:p w:rsidR="006B332D" w:rsidRPr="004B31E6" w:rsidRDefault="006B332D" w:rsidP="006B332D">
      <w:pPr>
        <w:numPr>
          <w:ilvl w:val="0"/>
          <w:numId w:val="87"/>
        </w:numPr>
        <w:tabs>
          <w:tab w:val="clear" w:pos="360"/>
          <w:tab w:val="num" w:pos="644"/>
        </w:tabs>
        <w:ind w:left="644"/>
        <w:jc w:val="both"/>
        <w:rPr>
          <w:sz w:val="24"/>
          <w:szCs w:val="24"/>
        </w:rPr>
      </w:pPr>
      <w:r w:rsidRPr="004B31E6">
        <w:rPr>
          <w:sz w:val="24"/>
          <w:szCs w:val="24"/>
        </w:rPr>
        <w:t>реверанс, поклон.</w:t>
      </w:r>
    </w:p>
    <w:p w:rsidR="006B332D" w:rsidRPr="004B31E6" w:rsidRDefault="006B332D" w:rsidP="006B332D">
      <w:pPr>
        <w:numPr>
          <w:ilvl w:val="0"/>
          <w:numId w:val="87"/>
        </w:numPr>
        <w:tabs>
          <w:tab w:val="clear" w:pos="360"/>
          <w:tab w:val="num" w:pos="644"/>
        </w:tabs>
        <w:ind w:left="644"/>
        <w:jc w:val="both"/>
        <w:rPr>
          <w:sz w:val="24"/>
          <w:szCs w:val="24"/>
        </w:rPr>
      </w:pPr>
      <w:r w:rsidRPr="004B31E6">
        <w:rPr>
          <w:sz w:val="24"/>
          <w:szCs w:val="24"/>
        </w:rPr>
        <w:t>шаг  полонеза, па  шассе;</w:t>
      </w:r>
    </w:p>
    <w:p w:rsidR="006B332D" w:rsidRPr="004B31E6" w:rsidRDefault="006B332D" w:rsidP="006B332D">
      <w:pPr>
        <w:numPr>
          <w:ilvl w:val="0"/>
          <w:numId w:val="87"/>
        </w:numPr>
        <w:tabs>
          <w:tab w:val="clear" w:pos="360"/>
          <w:tab w:val="num" w:pos="644"/>
        </w:tabs>
        <w:ind w:left="644"/>
        <w:jc w:val="both"/>
        <w:rPr>
          <w:sz w:val="24"/>
          <w:szCs w:val="24"/>
        </w:rPr>
      </w:pPr>
      <w:r w:rsidRPr="004B31E6">
        <w:rPr>
          <w:sz w:val="24"/>
          <w:szCs w:val="24"/>
        </w:rPr>
        <w:t>реверанс, поклон  полонеза.</w:t>
      </w:r>
    </w:p>
    <w:p w:rsidR="006B332D" w:rsidRPr="004B31E6" w:rsidRDefault="006B332D" w:rsidP="006B332D">
      <w:pPr>
        <w:jc w:val="both"/>
        <w:rPr>
          <w:sz w:val="24"/>
          <w:szCs w:val="24"/>
        </w:rPr>
      </w:pPr>
      <w:r w:rsidRPr="004B31E6">
        <w:rPr>
          <w:sz w:val="24"/>
          <w:szCs w:val="24"/>
        </w:rPr>
        <w:t xml:space="preserve">Тема 5. </w:t>
      </w:r>
      <w:r w:rsidRPr="004B31E6">
        <w:rPr>
          <w:sz w:val="24"/>
          <w:szCs w:val="24"/>
          <w:lang w:val="en-US"/>
        </w:rPr>
        <w:t xml:space="preserve">Par terre </w:t>
      </w:r>
      <w:r w:rsidRPr="004B31E6">
        <w:rPr>
          <w:sz w:val="24"/>
          <w:szCs w:val="24"/>
        </w:rPr>
        <w:t xml:space="preserve"> гимнастика.</w:t>
      </w:r>
    </w:p>
    <w:p w:rsidR="006B332D" w:rsidRPr="004B31E6" w:rsidRDefault="006B332D" w:rsidP="006B332D">
      <w:pPr>
        <w:numPr>
          <w:ilvl w:val="0"/>
          <w:numId w:val="88"/>
        </w:numPr>
        <w:jc w:val="both"/>
        <w:rPr>
          <w:sz w:val="24"/>
          <w:szCs w:val="24"/>
        </w:rPr>
      </w:pPr>
      <w:r w:rsidRPr="004B31E6">
        <w:rPr>
          <w:sz w:val="24"/>
          <w:szCs w:val="24"/>
        </w:rPr>
        <w:t>упражнения  на напряжение  и  расслабление мышц  тела;</w:t>
      </w:r>
    </w:p>
    <w:p w:rsidR="006B332D" w:rsidRPr="004B31E6" w:rsidRDefault="006B332D" w:rsidP="006B332D">
      <w:pPr>
        <w:numPr>
          <w:ilvl w:val="0"/>
          <w:numId w:val="88"/>
        </w:numPr>
        <w:jc w:val="both"/>
        <w:rPr>
          <w:sz w:val="24"/>
          <w:szCs w:val="24"/>
        </w:rPr>
      </w:pPr>
      <w:r w:rsidRPr="004B31E6">
        <w:rPr>
          <w:sz w:val="24"/>
          <w:szCs w:val="24"/>
        </w:rPr>
        <w:t>упражнения  для  улучшения  эластичности  мышц  плеча, предплечья, развития  подвижности  локтевого  сустава;</w:t>
      </w:r>
    </w:p>
    <w:p w:rsidR="006B332D" w:rsidRPr="004B31E6" w:rsidRDefault="006B332D" w:rsidP="006B332D">
      <w:pPr>
        <w:numPr>
          <w:ilvl w:val="0"/>
          <w:numId w:val="88"/>
        </w:numPr>
        <w:jc w:val="both"/>
        <w:rPr>
          <w:sz w:val="24"/>
          <w:szCs w:val="24"/>
        </w:rPr>
      </w:pPr>
      <w:r w:rsidRPr="004B31E6">
        <w:rPr>
          <w:sz w:val="24"/>
          <w:szCs w:val="24"/>
        </w:rPr>
        <w:t>упражнения  для  развития гибкости  плечевого  и  поясного  суставов;</w:t>
      </w:r>
    </w:p>
    <w:p w:rsidR="006B332D" w:rsidRPr="004B31E6" w:rsidRDefault="006B332D" w:rsidP="006B332D">
      <w:pPr>
        <w:numPr>
          <w:ilvl w:val="0"/>
          <w:numId w:val="88"/>
        </w:numPr>
        <w:jc w:val="both"/>
        <w:rPr>
          <w:sz w:val="24"/>
          <w:szCs w:val="24"/>
        </w:rPr>
      </w:pPr>
      <w:r w:rsidRPr="004B31E6">
        <w:rPr>
          <w:sz w:val="24"/>
          <w:szCs w:val="24"/>
        </w:rPr>
        <w:t>упражнения  на  укрепление  мышц брюшного  пресса;</w:t>
      </w:r>
    </w:p>
    <w:p w:rsidR="006B332D" w:rsidRPr="004B31E6" w:rsidRDefault="006B332D" w:rsidP="006B332D">
      <w:pPr>
        <w:numPr>
          <w:ilvl w:val="0"/>
          <w:numId w:val="88"/>
        </w:numPr>
        <w:jc w:val="both"/>
        <w:rPr>
          <w:sz w:val="24"/>
          <w:szCs w:val="24"/>
        </w:rPr>
      </w:pPr>
      <w:r w:rsidRPr="004B31E6">
        <w:rPr>
          <w:sz w:val="24"/>
          <w:szCs w:val="24"/>
        </w:rPr>
        <w:t>упражнения на  улучшение  гибкости   позвоночника;</w:t>
      </w:r>
    </w:p>
    <w:p w:rsidR="006B332D" w:rsidRPr="004B31E6" w:rsidRDefault="006B332D" w:rsidP="006B332D">
      <w:pPr>
        <w:numPr>
          <w:ilvl w:val="0"/>
          <w:numId w:val="88"/>
        </w:numPr>
        <w:jc w:val="both"/>
        <w:rPr>
          <w:sz w:val="24"/>
          <w:szCs w:val="24"/>
        </w:rPr>
      </w:pPr>
      <w:r w:rsidRPr="004B31E6">
        <w:rPr>
          <w:sz w:val="24"/>
          <w:szCs w:val="24"/>
        </w:rPr>
        <w:t>упражнения  для  улучшения  подвижности  тазобедренного  сустава  и  эластичности  мышц  бедра;</w:t>
      </w:r>
    </w:p>
    <w:p w:rsidR="006B332D" w:rsidRPr="004B31E6" w:rsidRDefault="006B332D" w:rsidP="006B332D">
      <w:pPr>
        <w:numPr>
          <w:ilvl w:val="0"/>
          <w:numId w:val="88"/>
        </w:numPr>
        <w:jc w:val="both"/>
        <w:rPr>
          <w:sz w:val="24"/>
          <w:szCs w:val="24"/>
        </w:rPr>
      </w:pPr>
      <w:r w:rsidRPr="004B31E6">
        <w:rPr>
          <w:sz w:val="24"/>
          <w:szCs w:val="24"/>
        </w:rPr>
        <w:t>упражнения  на  улучшение  гибкости  коленных  суставов;</w:t>
      </w:r>
    </w:p>
    <w:p w:rsidR="006B332D" w:rsidRPr="004B31E6" w:rsidRDefault="006B332D" w:rsidP="006B332D">
      <w:pPr>
        <w:numPr>
          <w:ilvl w:val="0"/>
          <w:numId w:val="88"/>
        </w:numPr>
        <w:jc w:val="both"/>
        <w:rPr>
          <w:sz w:val="24"/>
          <w:szCs w:val="24"/>
        </w:rPr>
      </w:pPr>
      <w:r w:rsidRPr="004B31E6">
        <w:rPr>
          <w:sz w:val="24"/>
          <w:szCs w:val="24"/>
        </w:rPr>
        <w:t>упражнения  для  развития  подвижности  голеностопного  сустава, эластичности  мышц  стопы;</w:t>
      </w:r>
    </w:p>
    <w:p w:rsidR="006B332D" w:rsidRPr="004B31E6" w:rsidRDefault="006B332D" w:rsidP="006B332D">
      <w:pPr>
        <w:numPr>
          <w:ilvl w:val="0"/>
          <w:numId w:val="88"/>
        </w:numPr>
        <w:jc w:val="both"/>
        <w:rPr>
          <w:sz w:val="24"/>
          <w:szCs w:val="24"/>
        </w:rPr>
      </w:pPr>
      <w:r w:rsidRPr="004B31E6">
        <w:rPr>
          <w:sz w:val="24"/>
          <w:szCs w:val="24"/>
        </w:rPr>
        <w:t>упражнения  для  развития  выворотности  ног  и  танцевального  шага;</w:t>
      </w:r>
    </w:p>
    <w:p w:rsidR="006B332D" w:rsidRPr="004B31E6" w:rsidRDefault="006B332D" w:rsidP="006B332D">
      <w:pPr>
        <w:numPr>
          <w:ilvl w:val="0"/>
          <w:numId w:val="88"/>
        </w:numPr>
        <w:jc w:val="both"/>
        <w:rPr>
          <w:sz w:val="24"/>
          <w:szCs w:val="24"/>
        </w:rPr>
      </w:pPr>
      <w:r w:rsidRPr="004B31E6">
        <w:rPr>
          <w:sz w:val="24"/>
          <w:szCs w:val="24"/>
        </w:rPr>
        <w:t>упражнения  на  исправление  осанки.</w:t>
      </w:r>
    </w:p>
    <w:p w:rsidR="006B332D" w:rsidRPr="004B31E6" w:rsidRDefault="006B332D" w:rsidP="006B332D">
      <w:pPr>
        <w:rPr>
          <w:sz w:val="24"/>
          <w:szCs w:val="24"/>
          <w:u w:val="single"/>
        </w:rPr>
      </w:pPr>
      <w:r w:rsidRPr="004B31E6">
        <w:rPr>
          <w:sz w:val="24"/>
          <w:szCs w:val="24"/>
        </w:rPr>
        <w:t>Тема 6. Навыки выразительного движения.</w:t>
      </w:r>
    </w:p>
    <w:p w:rsidR="006B332D" w:rsidRPr="004B31E6" w:rsidRDefault="006B332D" w:rsidP="006B332D">
      <w:pPr>
        <w:numPr>
          <w:ilvl w:val="0"/>
          <w:numId w:val="89"/>
        </w:numPr>
        <w:jc w:val="both"/>
        <w:rPr>
          <w:sz w:val="24"/>
          <w:szCs w:val="24"/>
        </w:rPr>
      </w:pPr>
      <w:r w:rsidRPr="004B31E6">
        <w:rPr>
          <w:sz w:val="24"/>
          <w:szCs w:val="24"/>
        </w:rPr>
        <w:t>Импровизация. Выразить  в  импровизации  свое  отношение  к  родной  природе  через  образы, связанные  с  разными  временами  года.</w:t>
      </w:r>
    </w:p>
    <w:p w:rsidR="006B332D" w:rsidRPr="004B31E6" w:rsidRDefault="006B332D" w:rsidP="006B332D">
      <w:pPr>
        <w:jc w:val="both"/>
        <w:rPr>
          <w:sz w:val="24"/>
          <w:szCs w:val="24"/>
        </w:rPr>
      </w:pPr>
      <w:r w:rsidRPr="004B31E6">
        <w:rPr>
          <w:i/>
          <w:iCs/>
          <w:sz w:val="24"/>
          <w:szCs w:val="24"/>
        </w:rPr>
        <w:lastRenderedPageBreak/>
        <w:t>Задание  1</w:t>
      </w:r>
      <w:r w:rsidRPr="004B31E6">
        <w:rPr>
          <w:sz w:val="24"/>
          <w:szCs w:val="24"/>
        </w:rPr>
        <w:t xml:space="preserve">. Этюд  «Зима». Выразить  настроение, связанное  с  зимой, через  образы  снежинки, снеговика, елочки  и  др. </w:t>
      </w:r>
    </w:p>
    <w:p w:rsidR="006B332D" w:rsidRPr="004B31E6" w:rsidRDefault="006B332D" w:rsidP="006B332D">
      <w:pPr>
        <w:jc w:val="both"/>
        <w:rPr>
          <w:sz w:val="22"/>
          <w:szCs w:val="22"/>
        </w:rPr>
      </w:pPr>
      <w:r w:rsidRPr="004B31E6">
        <w:rPr>
          <w:sz w:val="22"/>
          <w:szCs w:val="22"/>
        </w:rPr>
        <w:t xml:space="preserve">Движения: танцевальные  шаги, бег, прыжки, кружения  на  месте, опускание  на  колено  и  т. д. </w:t>
      </w:r>
    </w:p>
    <w:p w:rsidR="006B332D" w:rsidRPr="004B31E6" w:rsidRDefault="006B332D" w:rsidP="006B332D">
      <w:pPr>
        <w:jc w:val="both"/>
        <w:rPr>
          <w:sz w:val="24"/>
          <w:szCs w:val="24"/>
        </w:rPr>
      </w:pPr>
      <w:r w:rsidRPr="004B31E6">
        <w:rPr>
          <w:i/>
          <w:iCs/>
          <w:sz w:val="24"/>
          <w:szCs w:val="24"/>
        </w:rPr>
        <w:t>Задание  2</w:t>
      </w:r>
      <w:r w:rsidRPr="004B31E6">
        <w:rPr>
          <w:sz w:val="24"/>
          <w:szCs w:val="24"/>
        </w:rPr>
        <w:t>. Этюд  «Весна». Э. Григ  «Весной». Выразить  настроение, связанное  с  весной, через  опоэтизированные  образы  подснежника, ручейка, птицы, кораблика.</w:t>
      </w:r>
    </w:p>
    <w:p w:rsidR="006B332D" w:rsidRPr="004B31E6" w:rsidRDefault="006B332D" w:rsidP="006B332D">
      <w:pPr>
        <w:jc w:val="both"/>
        <w:rPr>
          <w:sz w:val="24"/>
          <w:szCs w:val="24"/>
        </w:rPr>
      </w:pPr>
      <w:r w:rsidRPr="004B31E6">
        <w:rPr>
          <w:sz w:val="24"/>
          <w:szCs w:val="24"/>
        </w:rPr>
        <w:t>Движения: мелкий  бег – па  куррю, подскок, использование  выразительного  жеста  и  мимики. Например, движения  рук, напоминающие  переливы  струй  воды, тянущихся  к  солнцу  растений.</w:t>
      </w:r>
    </w:p>
    <w:p w:rsidR="006B332D" w:rsidRPr="004B31E6" w:rsidRDefault="006B332D" w:rsidP="006B332D">
      <w:pPr>
        <w:jc w:val="both"/>
        <w:rPr>
          <w:sz w:val="24"/>
          <w:szCs w:val="24"/>
        </w:rPr>
      </w:pPr>
      <w:r w:rsidRPr="004B31E6">
        <w:rPr>
          <w:i/>
          <w:iCs/>
          <w:sz w:val="24"/>
          <w:szCs w:val="24"/>
        </w:rPr>
        <w:t>Задание  3</w:t>
      </w:r>
      <w:r w:rsidRPr="004B31E6">
        <w:rPr>
          <w:sz w:val="24"/>
          <w:szCs w:val="24"/>
        </w:rPr>
        <w:t>. Этюд  «Лето». П.И. Чайковский  «Времена  года». Импровизируют   движения, связанные  с  представлениями  о  лете – колышащиеся  колосья  ржи, полет  пчел, птиц, бабочки, стрекозы.</w:t>
      </w:r>
    </w:p>
    <w:p w:rsidR="006B332D" w:rsidRPr="004B31E6" w:rsidRDefault="006B332D" w:rsidP="006B332D">
      <w:pPr>
        <w:pStyle w:val="21"/>
        <w:tabs>
          <w:tab w:val="left" w:pos="708"/>
          <w:tab w:val="left" w:pos="1701"/>
          <w:tab w:val="left" w:pos="2268"/>
          <w:tab w:val="left" w:pos="3402"/>
        </w:tabs>
        <w:jc w:val="both"/>
        <w:outlineLvl w:val="9"/>
      </w:pPr>
      <w:r w:rsidRPr="004B31E6">
        <w:t xml:space="preserve">Движения:  па  куррю, подскоки, опускание  на  колено, движения  корпуса, рук, головы, опускание  книзу, вставание  на  полупальцы, повороты и  вращения  вокруг  себя, пластика  рук. </w:t>
      </w:r>
    </w:p>
    <w:p w:rsidR="006B332D" w:rsidRPr="004B31E6" w:rsidRDefault="006B332D" w:rsidP="006B332D">
      <w:pPr>
        <w:pStyle w:val="31"/>
        <w:numPr>
          <w:ilvl w:val="0"/>
          <w:numId w:val="90"/>
        </w:numPr>
        <w:jc w:val="both"/>
        <w:rPr>
          <w:sz w:val="24"/>
          <w:szCs w:val="24"/>
        </w:rPr>
      </w:pPr>
      <w:r w:rsidRPr="004B31E6">
        <w:rPr>
          <w:sz w:val="24"/>
          <w:szCs w:val="24"/>
        </w:rPr>
        <w:t>Импровизация  простых  упражнений  классического  экзерсиса  у  станка  и  на  середине  в  одном  направлении  и  с  переменой  направления.</w:t>
      </w:r>
    </w:p>
    <w:p w:rsidR="006B332D" w:rsidRPr="004B31E6" w:rsidRDefault="006B332D" w:rsidP="006B332D">
      <w:pPr>
        <w:jc w:val="both"/>
        <w:rPr>
          <w:sz w:val="24"/>
          <w:szCs w:val="24"/>
        </w:rPr>
      </w:pPr>
      <w:r w:rsidRPr="004B31E6">
        <w:rPr>
          <w:i/>
          <w:iCs/>
          <w:sz w:val="24"/>
          <w:szCs w:val="24"/>
        </w:rPr>
        <w:t>Задание  1.</w:t>
      </w:r>
      <w:r w:rsidRPr="004B31E6">
        <w:rPr>
          <w:sz w:val="24"/>
          <w:szCs w:val="24"/>
        </w:rPr>
        <w:t xml:space="preserve"> Музыкальный размер  2/4. Темп  медленный. Массовая  импровизация. Выразить  темп  и  характер  музыки  через  </w:t>
      </w:r>
      <w:r w:rsidRPr="004B31E6">
        <w:rPr>
          <w:sz w:val="24"/>
          <w:szCs w:val="24"/>
          <w:lang w:val="en-US"/>
        </w:rPr>
        <w:t>battement</w:t>
      </w:r>
      <w:r w:rsidRPr="004B31E6">
        <w:rPr>
          <w:sz w:val="24"/>
          <w:szCs w:val="24"/>
        </w:rPr>
        <w:t xml:space="preserve">  </w:t>
      </w:r>
      <w:r w:rsidRPr="004B31E6">
        <w:rPr>
          <w:sz w:val="24"/>
          <w:szCs w:val="24"/>
          <w:lang w:val="en-US"/>
        </w:rPr>
        <w:t>tendu</w:t>
      </w:r>
      <w:r w:rsidRPr="004B31E6">
        <w:rPr>
          <w:sz w:val="24"/>
          <w:szCs w:val="24"/>
        </w:rPr>
        <w:t xml:space="preserve">    у  станка.</w:t>
      </w:r>
    </w:p>
    <w:p w:rsidR="006B332D" w:rsidRPr="004B31E6" w:rsidRDefault="006B332D" w:rsidP="006B332D">
      <w:pPr>
        <w:pStyle w:val="31"/>
        <w:jc w:val="both"/>
        <w:rPr>
          <w:sz w:val="24"/>
          <w:szCs w:val="24"/>
        </w:rPr>
      </w:pPr>
      <w:r w:rsidRPr="004B31E6">
        <w:rPr>
          <w:i/>
          <w:iCs/>
          <w:sz w:val="24"/>
          <w:szCs w:val="24"/>
        </w:rPr>
        <w:t>Задание  2.</w:t>
      </w:r>
      <w:r w:rsidRPr="004B31E6">
        <w:rPr>
          <w:sz w:val="24"/>
          <w:szCs w:val="24"/>
        </w:rPr>
        <w:t xml:space="preserve"> Музыкальный  размер  3/4. Темп  медленный. Выразить  характер  музыки, форму  музыкального  произведения (музыкальные  фразы, предложения)  через  позы  классического  танца  на  середине  зала. Использовать  разные  точки  класса, положение  ноги  носком  в  пол, на  воздух, с  приседанием  на  опорной ноге.</w:t>
      </w:r>
    </w:p>
    <w:p w:rsidR="006B332D" w:rsidRPr="004B31E6" w:rsidRDefault="006B332D" w:rsidP="006B332D">
      <w:pPr>
        <w:jc w:val="both"/>
        <w:rPr>
          <w:sz w:val="24"/>
          <w:szCs w:val="24"/>
          <w:u w:val="single"/>
        </w:rPr>
      </w:pPr>
      <w:r w:rsidRPr="004B31E6">
        <w:rPr>
          <w:sz w:val="24"/>
          <w:szCs w:val="24"/>
          <w:u w:val="single"/>
          <w:lang w:val="en-US"/>
        </w:rPr>
        <w:t>II</w:t>
      </w:r>
      <w:r w:rsidRPr="004B31E6">
        <w:rPr>
          <w:sz w:val="24"/>
          <w:szCs w:val="24"/>
          <w:u w:val="single"/>
        </w:rPr>
        <w:t xml:space="preserve">. Раздел. Развитие познавательной активности. </w:t>
      </w:r>
    </w:p>
    <w:p w:rsidR="006B332D" w:rsidRPr="004B31E6" w:rsidRDefault="006B332D" w:rsidP="006B332D">
      <w:pPr>
        <w:jc w:val="both"/>
        <w:rPr>
          <w:sz w:val="24"/>
          <w:szCs w:val="24"/>
        </w:rPr>
      </w:pPr>
      <w:r w:rsidRPr="004B31E6">
        <w:rPr>
          <w:sz w:val="24"/>
          <w:szCs w:val="24"/>
        </w:rPr>
        <w:t xml:space="preserve">Ознакомление  учащихся  с  искусством  хореографии. Просмотр  в/ф:  «Волшебный мир  балета», балет  «Щелкунчик» (Вып.1. Н.Рыженко, 2000). Музыкальный  театр: посещение  спектаклей  </w:t>
      </w:r>
    </w:p>
    <w:p w:rsidR="006B332D" w:rsidRPr="004B31E6" w:rsidRDefault="006B332D" w:rsidP="006B332D">
      <w:pPr>
        <w:jc w:val="both"/>
        <w:rPr>
          <w:sz w:val="24"/>
          <w:szCs w:val="24"/>
        </w:rPr>
      </w:pPr>
      <w:r w:rsidRPr="004B31E6">
        <w:rPr>
          <w:sz w:val="24"/>
          <w:szCs w:val="24"/>
        </w:rPr>
        <w:t xml:space="preserve">В тетради по танцу: </w:t>
      </w:r>
    </w:p>
    <w:p w:rsidR="006B332D" w:rsidRPr="004B31E6" w:rsidRDefault="006B332D" w:rsidP="006B332D">
      <w:pPr>
        <w:numPr>
          <w:ilvl w:val="0"/>
          <w:numId w:val="91"/>
        </w:numPr>
        <w:jc w:val="both"/>
        <w:rPr>
          <w:sz w:val="24"/>
          <w:szCs w:val="24"/>
        </w:rPr>
      </w:pPr>
      <w:r w:rsidRPr="004B31E6">
        <w:rPr>
          <w:sz w:val="24"/>
          <w:szCs w:val="24"/>
        </w:rPr>
        <w:t>впечатления о встречах с различными видами искусства.</w:t>
      </w:r>
    </w:p>
    <w:p w:rsidR="006B332D" w:rsidRPr="004B31E6" w:rsidRDefault="006B332D" w:rsidP="006B332D">
      <w:pPr>
        <w:numPr>
          <w:ilvl w:val="0"/>
          <w:numId w:val="91"/>
        </w:numPr>
        <w:jc w:val="both"/>
        <w:rPr>
          <w:sz w:val="24"/>
          <w:szCs w:val="24"/>
        </w:rPr>
      </w:pPr>
      <w:r w:rsidRPr="004B31E6">
        <w:rPr>
          <w:sz w:val="24"/>
          <w:szCs w:val="24"/>
        </w:rPr>
        <w:t>словарь терминов.</w:t>
      </w:r>
    </w:p>
    <w:p w:rsidR="006B332D" w:rsidRPr="004B31E6" w:rsidRDefault="006B332D" w:rsidP="006B332D">
      <w:pPr>
        <w:jc w:val="both"/>
        <w:rPr>
          <w:sz w:val="24"/>
          <w:szCs w:val="24"/>
          <w:u w:val="single"/>
        </w:rPr>
      </w:pPr>
      <w:r w:rsidRPr="004B31E6">
        <w:rPr>
          <w:sz w:val="24"/>
          <w:szCs w:val="24"/>
          <w:u w:val="single"/>
          <w:lang w:val="en-US"/>
        </w:rPr>
        <w:t>III</w:t>
      </w:r>
      <w:r w:rsidRPr="004B31E6">
        <w:rPr>
          <w:sz w:val="24"/>
          <w:szCs w:val="24"/>
          <w:u w:val="single"/>
        </w:rPr>
        <w:t>. Раздел. Сценическая деятельность. Репертуар.</w:t>
      </w:r>
    </w:p>
    <w:p w:rsidR="006B332D" w:rsidRPr="004B31E6" w:rsidRDefault="006B332D" w:rsidP="006B332D">
      <w:pPr>
        <w:jc w:val="both"/>
        <w:rPr>
          <w:sz w:val="24"/>
          <w:szCs w:val="24"/>
        </w:rPr>
      </w:pPr>
      <w:r w:rsidRPr="004B31E6">
        <w:rPr>
          <w:sz w:val="24"/>
          <w:szCs w:val="24"/>
        </w:rPr>
        <w:t>Сценическая  деятельность. Репертуар. Танцы, этюды, музыкально-ритмические  игры  на основе  пройденных  танцевальных  элементов  и  движений.</w:t>
      </w:r>
    </w:p>
    <w:p w:rsidR="006B332D" w:rsidRPr="004B31E6" w:rsidRDefault="006B332D" w:rsidP="006B332D">
      <w:pPr>
        <w:rPr>
          <w:sz w:val="24"/>
          <w:szCs w:val="24"/>
        </w:rPr>
      </w:pPr>
      <w:r w:rsidRPr="004B31E6">
        <w:rPr>
          <w:sz w:val="24"/>
          <w:szCs w:val="24"/>
        </w:rPr>
        <w:t>Танцы  с  использованием полученных навыков: музыкально-ритмическая  композиция  «Снег», «Полька», «Русский  танец», танец  «Птички».</w:t>
      </w:r>
    </w:p>
    <w:p w:rsidR="006B332D" w:rsidRPr="004B31E6" w:rsidRDefault="006B332D" w:rsidP="006B332D">
      <w:pPr>
        <w:jc w:val="center"/>
        <w:rPr>
          <w:i/>
          <w:iCs/>
          <w:sz w:val="24"/>
          <w:szCs w:val="24"/>
        </w:rPr>
      </w:pPr>
      <w:r w:rsidRPr="004B31E6">
        <w:rPr>
          <w:i/>
          <w:iCs/>
          <w:sz w:val="24"/>
          <w:szCs w:val="24"/>
        </w:rPr>
        <w:t>Формы проведения занятий</w:t>
      </w:r>
      <w:r w:rsidRPr="004B31E6">
        <w:rPr>
          <w:rFonts w:ascii="Arial" w:hAnsi="Arial" w:cs="Arial"/>
          <w:i/>
          <w:iCs/>
          <w:sz w:val="24"/>
          <w:szCs w:val="24"/>
        </w:rPr>
        <w:t>.</w:t>
      </w:r>
    </w:p>
    <w:p w:rsidR="006B332D" w:rsidRPr="004B31E6" w:rsidRDefault="006B332D" w:rsidP="006B332D">
      <w:pPr>
        <w:pStyle w:val="31"/>
        <w:rPr>
          <w:sz w:val="24"/>
          <w:szCs w:val="24"/>
        </w:rPr>
      </w:pPr>
      <w:r w:rsidRPr="004B31E6">
        <w:rPr>
          <w:sz w:val="24"/>
          <w:szCs w:val="24"/>
        </w:rPr>
        <w:t xml:space="preserve">Учебное занятие, репетиция, открытое занятие, беседа, экскурсия, занятие-праздник, концерт,  конкурс,  фестиваль. </w:t>
      </w:r>
    </w:p>
    <w:p w:rsidR="006B332D" w:rsidRPr="004B31E6" w:rsidRDefault="006B332D" w:rsidP="006B332D">
      <w:pPr>
        <w:pStyle w:val="31"/>
        <w:rPr>
          <w:i/>
          <w:iCs/>
          <w:sz w:val="24"/>
          <w:szCs w:val="24"/>
        </w:rPr>
      </w:pPr>
      <w:r w:rsidRPr="004B31E6">
        <w:rPr>
          <w:i/>
          <w:iCs/>
          <w:sz w:val="24"/>
          <w:szCs w:val="24"/>
        </w:rPr>
        <w:t>Методы:</w:t>
      </w:r>
    </w:p>
    <w:p w:rsidR="006B332D" w:rsidRPr="004B31E6" w:rsidRDefault="006B332D" w:rsidP="006B332D">
      <w:pPr>
        <w:rPr>
          <w:sz w:val="24"/>
          <w:szCs w:val="24"/>
        </w:rPr>
      </w:pPr>
      <w:r w:rsidRPr="004B31E6">
        <w:rPr>
          <w:sz w:val="24"/>
          <w:szCs w:val="24"/>
        </w:rPr>
        <w:t>1. Словесный метод используется при беседе, рассказе, чтении книги, при анализе музыкального или художественного произведения.</w:t>
      </w:r>
    </w:p>
    <w:p w:rsidR="006B332D" w:rsidRPr="004B31E6" w:rsidRDefault="006B332D" w:rsidP="006B332D">
      <w:pPr>
        <w:pStyle w:val="31"/>
        <w:rPr>
          <w:sz w:val="24"/>
          <w:szCs w:val="24"/>
        </w:rPr>
      </w:pPr>
      <w:r w:rsidRPr="004B31E6">
        <w:rPr>
          <w:sz w:val="24"/>
          <w:szCs w:val="24"/>
        </w:rPr>
        <w:t>2. Наглядный метод используется при показе репродукций, фотографий, видеоматериалов.</w:t>
      </w:r>
    </w:p>
    <w:p w:rsidR="006B332D" w:rsidRPr="004B31E6" w:rsidRDefault="006B332D" w:rsidP="006B332D">
      <w:pPr>
        <w:rPr>
          <w:sz w:val="24"/>
          <w:szCs w:val="24"/>
        </w:rPr>
      </w:pPr>
      <w:r w:rsidRPr="004B31E6">
        <w:rPr>
          <w:sz w:val="24"/>
          <w:szCs w:val="24"/>
        </w:rPr>
        <w:t>3. Практический – это упражнения, тренинг, репетиции.</w:t>
      </w:r>
    </w:p>
    <w:p w:rsidR="006B332D" w:rsidRPr="004B31E6" w:rsidRDefault="006B332D" w:rsidP="006B332D">
      <w:pPr>
        <w:rPr>
          <w:sz w:val="24"/>
          <w:szCs w:val="24"/>
        </w:rPr>
      </w:pPr>
      <w:r w:rsidRPr="004B31E6">
        <w:rPr>
          <w:sz w:val="24"/>
          <w:szCs w:val="24"/>
        </w:rPr>
        <w:t>4. Инновационный – импровизационная игра.</w:t>
      </w:r>
    </w:p>
    <w:p w:rsidR="006B332D" w:rsidRPr="004B31E6" w:rsidRDefault="006B332D" w:rsidP="006B332D">
      <w:pPr>
        <w:pStyle w:val="ab"/>
        <w:spacing w:before="0" w:after="0"/>
        <w:ind w:firstLine="567"/>
        <w:jc w:val="both"/>
      </w:pPr>
      <w:r w:rsidRPr="004B31E6">
        <w:t xml:space="preserve">Образы, имитация и темы с опорой на концепцию креативного танца нужно использовать только после изучения элементов танца.(с.45, </w:t>
      </w:r>
      <w:r w:rsidRPr="004B31E6">
        <w:rPr>
          <w:lang w:val="en-US"/>
        </w:rPr>
        <w:t>Anne</w:t>
      </w:r>
      <w:r w:rsidRPr="004B31E6">
        <w:t xml:space="preserve"> </w:t>
      </w:r>
      <w:r w:rsidRPr="004B31E6">
        <w:rPr>
          <w:lang w:val="en-US"/>
        </w:rPr>
        <w:t>Green</w:t>
      </w:r>
      <w:r w:rsidRPr="004B31E6">
        <w:t xml:space="preserve"> </w:t>
      </w:r>
      <w:r w:rsidRPr="004B31E6">
        <w:rPr>
          <w:lang w:val="en-US"/>
        </w:rPr>
        <w:t>Gilbert</w:t>
      </w:r>
      <w:r w:rsidRPr="004B31E6">
        <w:t xml:space="preserve">. </w:t>
      </w:r>
      <w:r w:rsidRPr="004B31E6">
        <w:rPr>
          <w:lang w:val="en-US"/>
        </w:rPr>
        <w:t xml:space="preserve">Creative dance for all ages. - USA, 1992. – S. 370.). </w:t>
      </w:r>
      <w:r w:rsidRPr="004B31E6">
        <w:t>Например</w:t>
      </w:r>
      <w:r w:rsidRPr="004B31E6">
        <w:rPr>
          <w:lang w:val="en-US"/>
        </w:rPr>
        <w:t xml:space="preserve">, </w:t>
      </w:r>
      <w:r w:rsidRPr="004B31E6">
        <w:t>ваша</w:t>
      </w:r>
      <w:r w:rsidRPr="004B31E6">
        <w:rPr>
          <w:lang w:val="en-US"/>
        </w:rPr>
        <w:t xml:space="preserve"> </w:t>
      </w:r>
      <w:r w:rsidRPr="004B31E6">
        <w:t>тема</w:t>
      </w:r>
      <w:r w:rsidRPr="004B31E6">
        <w:rPr>
          <w:lang w:val="en-US"/>
        </w:rPr>
        <w:t xml:space="preserve"> «</w:t>
      </w:r>
      <w:r w:rsidRPr="004B31E6">
        <w:t>Динозавры</w:t>
      </w:r>
      <w:r w:rsidRPr="004B31E6">
        <w:rPr>
          <w:lang w:val="en-US"/>
        </w:rPr>
        <w:t xml:space="preserve">». </w:t>
      </w:r>
      <w:r w:rsidRPr="004B31E6">
        <w:t xml:space="preserve">Если обучающиеся не знакомы с элементами танца, то их подражание динозавру будет скучным зрелищем. Если начать с элементов танца: «На каком уровне двигаются динозавры? (это зависит от динозавра и уже получится несколько уровней)», «С какой энергией они перемещаются?», «С какой </w:t>
      </w:r>
      <w:r w:rsidRPr="004B31E6">
        <w:lastRenderedPageBreak/>
        <w:t>скоростью, какими путями они двигаются и в какие отношения могут вступать с другими динозаврами?» и т.д., то дети не только много узнают много о динозаврах, но и танец будет творческим и выразительным.</w:t>
      </w:r>
    </w:p>
    <w:p w:rsidR="006B332D" w:rsidRPr="004B31E6" w:rsidRDefault="006B332D" w:rsidP="006B332D">
      <w:pPr>
        <w:pStyle w:val="21"/>
        <w:ind w:firstLine="357"/>
        <w:jc w:val="both"/>
      </w:pPr>
    </w:p>
    <w:p w:rsidR="006B332D" w:rsidRPr="004B31E6" w:rsidRDefault="006B332D" w:rsidP="006B332D">
      <w:pPr>
        <w:pStyle w:val="21"/>
        <w:ind w:firstLine="357"/>
        <w:jc w:val="both"/>
      </w:pPr>
    </w:p>
    <w:p w:rsidR="000B5FDA" w:rsidRPr="000B5FDA" w:rsidRDefault="00D061C6" w:rsidP="000B5FDA">
      <w:pPr>
        <w:pStyle w:val="21"/>
        <w:ind w:firstLine="357"/>
        <w:jc w:val="both"/>
      </w:pPr>
      <w:r w:rsidRPr="004B31E6">
        <w:rPr>
          <w:sz w:val="32"/>
          <w:szCs w:val="32"/>
        </w:rPr>
        <w:t xml:space="preserve">Подпрограмма </w:t>
      </w:r>
      <w:r w:rsidR="000B5FDA" w:rsidRPr="000B5FDA">
        <w:rPr>
          <w:sz w:val="32"/>
          <w:szCs w:val="32"/>
        </w:rPr>
        <w:t>Лаборатория современного танца</w:t>
      </w:r>
    </w:p>
    <w:p w:rsidR="006B332D" w:rsidRPr="004B31E6" w:rsidRDefault="000B5FDA" w:rsidP="000B5FDA">
      <w:pPr>
        <w:pStyle w:val="21"/>
        <w:ind w:firstLine="357"/>
        <w:jc w:val="both"/>
      </w:pPr>
      <w:r w:rsidRPr="000B5FDA">
        <w:rPr>
          <w:sz w:val="32"/>
          <w:szCs w:val="32"/>
        </w:rPr>
        <w:t xml:space="preserve"> «Кинетика»</w:t>
      </w:r>
      <w:r>
        <w:rPr>
          <w:sz w:val="32"/>
          <w:szCs w:val="32"/>
        </w:rPr>
        <w:t xml:space="preserve"> </w:t>
      </w:r>
      <w:r w:rsidR="006B332D" w:rsidRPr="004B31E6">
        <w:t>(основная ступень)</w:t>
      </w:r>
    </w:p>
    <w:p w:rsidR="006B332D" w:rsidRPr="004B31E6" w:rsidRDefault="006B332D" w:rsidP="006B332D">
      <w:pPr>
        <w:pStyle w:val="21"/>
        <w:ind w:firstLine="357"/>
        <w:jc w:val="both"/>
      </w:pPr>
    </w:p>
    <w:p w:rsidR="006B332D" w:rsidRPr="004B31E6" w:rsidRDefault="006B332D" w:rsidP="006B332D">
      <w:pPr>
        <w:ind w:left="360"/>
        <w:jc w:val="both"/>
        <w:rPr>
          <w:b/>
          <w:bCs/>
          <w:sz w:val="24"/>
          <w:szCs w:val="24"/>
        </w:rPr>
      </w:pPr>
      <w:r w:rsidRPr="004B31E6">
        <w:rPr>
          <w:b/>
          <w:bCs/>
          <w:sz w:val="24"/>
          <w:szCs w:val="24"/>
        </w:rPr>
        <w:t>Пояснительная  записка</w:t>
      </w:r>
    </w:p>
    <w:p w:rsidR="006B332D" w:rsidRPr="004B31E6" w:rsidRDefault="006B332D" w:rsidP="006B332D">
      <w:pPr>
        <w:ind w:firstLine="567"/>
        <w:jc w:val="both"/>
        <w:rPr>
          <w:sz w:val="24"/>
          <w:szCs w:val="24"/>
        </w:rPr>
      </w:pPr>
      <w:r w:rsidRPr="004B31E6">
        <w:rPr>
          <w:sz w:val="24"/>
          <w:szCs w:val="24"/>
        </w:rPr>
        <w:t xml:space="preserve">      В процессе художественно-творческой деятельности хореографического ансамбля, созданного в условиях общеобразовательной школы, возникла необходимость в обеспечении его будущего,  необходимость в  притоке новых, подготовленных сил в ансамбль, создании и утверждении качественно нового репертуара на основе многожанровости, повышение уровня профессионального владения танцем.</w:t>
      </w:r>
    </w:p>
    <w:p w:rsidR="006B332D" w:rsidRPr="004B31E6" w:rsidRDefault="006B332D" w:rsidP="006B332D">
      <w:pPr>
        <w:shd w:val="clear" w:color="auto" w:fill="FFFFFF"/>
        <w:ind w:left="19" w:right="19" w:firstLine="480"/>
        <w:jc w:val="both"/>
        <w:rPr>
          <w:sz w:val="24"/>
          <w:szCs w:val="24"/>
        </w:rPr>
      </w:pPr>
      <w:r w:rsidRPr="004B31E6">
        <w:rPr>
          <w:sz w:val="24"/>
          <w:szCs w:val="24"/>
        </w:rPr>
        <w:t xml:space="preserve">Подростковый возраст становится сензитивным периодом для активизации процесса саморазвития, характеризуется бурными изменениями во внешнем облике и в физиологии растущего человека. Впервые появляется настоящий интерес к своей собственной личности, подросток занят самим собой, своими замыслами, внешностью, переживаниями. Именно к этому времени наблюдается чрезвычайное развитие интереса к фантастике, уход в мир мечты. Особую роль в жизнедеятельности  начинают играть: </w:t>
      </w:r>
      <w:r w:rsidRPr="004B31E6">
        <w:rPr>
          <w:i/>
          <w:iCs/>
          <w:sz w:val="24"/>
          <w:szCs w:val="24"/>
        </w:rPr>
        <w:t xml:space="preserve">эмоции, </w:t>
      </w:r>
      <w:r w:rsidRPr="004B31E6">
        <w:rPr>
          <w:sz w:val="24"/>
          <w:szCs w:val="24"/>
        </w:rPr>
        <w:t>сопутствующие познанию и наблюдению окружающего мира, интересу к новой деятельности, любопытству, любознательности к эмоции, связанные с действием, преодолением, стремлением к усилию, успеху, творчеству.</w:t>
      </w:r>
      <w:r w:rsidRPr="004B31E6">
        <w:rPr>
          <w:sz w:val="28"/>
          <w:szCs w:val="28"/>
        </w:rPr>
        <w:t xml:space="preserve"> </w:t>
      </w:r>
    </w:p>
    <w:p w:rsidR="006B332D" w:rsidRPr="004B31E6" w:rsidRDefault="006B332D" w:rsidP="006B332D">
      <w:pPr>
        <w:shd w:val="clear" w:color="auto" w:fill="FFFFFF"/>
        <w:ind w:right="14" w:firstLine="470"/>
        <w:jc w:val="both"/>
        <w:rPr>
          <w:sz w:val="24"/>
          <w:szCs w:val="24"/>
        </w:rPr>
      </w:pPr>
      <w:r w:rsidRPr="004B31E6">
        <w:rPr>
          <w:sz w:val="24"/>
          <w:szCs w:val="24"/>
        </w:rPr>
        <w:t xml:space="preserve"> Ведущая деятельность этого периода – общение со сверстниками, которое становится компонентом всех действий подростка</w:t>
      </w:r>
      <w:r w:rsidRPr="004B31E6">
        <w:rPr>
          <w:sz w:val="28"/>
          <w:szCs w:val="28"/>
        </w:rPr>
        <w:t xml:space="preserve">. </w:t>
      </w:r>
      <w:r w:rsidRPr="004B31E6">
        <w:rPr>
          <w:sz w:val="24"/>
          <w:szCs w:val="24"/>
        </w:rPr>
        <w:t>Для подростков возрастает значение групп сверстников, физические, психологические и социальные перемены в их жизни они стремятся обсудить с теми, кто переживает аналогичные чувства. Решение проблемы преодоления подростком внутренних кризисов саморазвития позволяет ему осуществлять такое действие, которое можно культурно оформить</w:t>
      </w:r>
      <w:r w:rsidRPr="004B31E6">
        <w:rPr>
          <w:b/>
          <w:bCs/>
          <w:sz w:val="24"/>
          <w:szCs w:val="24"/>
        </w:rPr>
        <w:t xml:space="preserve">, </w:t>
      </w:r>
      <w:r w:rsidRPr="004B31E6">
        <w:rPr>
          <w:sz w:val="24"/>
          <w:szCs w:val="24"/>
        </w:rPr>
        <w:t xml:space="preserve">используя в совместном художественном творчестве и общении культурные нормы. Это помогает ему найти новые для него способы деятельности и формы общения, присущие ему как индивидуальности </w:t>
      </w:r>
      <w:r w:rsidRPr="004B31E6">
        <w:rPr>
          <w:b/>
          <w:bCs/>
          <w:sz w:val="24"/>
          <w:szCs w:val="24"/>
        </w:rPr>
        <w:t xml:space="preserve">и </w:t>
      </w:r>
      <w:r w:rsidRPr="004B31E6">
        <w:rPr>
          <w:sz w:val="24"/>
          <w:szCs w:val="24"/>
        </w:rPr>
        <w:t xml:space="preserve">как </w:t>
      </w:r>
      <w:r w:rsidRPr="004B31E6">
        <w:rPr>
          <w:b/>
          <w:bCs/>
          <w:sz w:val="24"/>
          <w:szCs w:val="24"/>
        </w:rPr>
        <w:t xml:space="preserve">автору </w:t>
      </w:r>
      <w:r w:rsidRPr="004B31E6">
        <w:rPr>
          <w:sz w:val="24"/>
          <w:szCs w:val="24"/>
        </w:rPr>
        <w:t>(рефлексирующему субъекту художественного творчества)</w:t>
      </w:r>
      <w:r w:rsidRPr="004B31E6">
        <w:rPr>
          <w:i/>
          <w:iCs/>
          <w:sz w:val="24"/>
          <w:szCs w:val="24"/>
        </w:rPr>
        <w:t>.</w:t>
      </w:r>
    </w:p>
    <w:p w:rsidR="006B332D" w:rsidRPr="004B31E6" w:rsidRDefault="006B332D" w:rsidP="006B332D">
      <w:pPr>
        <w:shd w:val="clear" w:color="auto" w:fill="FFFFFF"/>
        <w:ind w:right="10" w:firstLine="540"/>
        <w:jc w:val="both"/>
        <w:rPr>
          <w:sz w:val="24"/>
          <w:szCs w:val="24"/>
        </w:rPr>
      </w:pPr>
      <w:r w:rsidRPr="004B31E6">
        <w:rPr>
          <w:sz w:val="24"/>
          <w:szCs w:val="24"/>
        </w:rPr>
        <w:t>Реализуя эту новую для себя способность (и себя через эту способность), подросток начинает решать самостоятельно многие проблемы. Развитие творческих качеств подростка свидетельствует о наличии особой — творческой и одновременно личностно значимой — способности, которая проявляется в самостоятельных решениях, в рамках продуктивного решения проблем, пробах себя в художественной деятельности, а также в фантазиях, мечтах, воображении, играх. Подросток постоянно ищет себя, создавая собственные творческие работы, свободно импровизируя, доказывая свою «надситуативную активность» во всех видах деятельности, отстаивая свою точку зрения с помощью порой даже неадекватных мер. Они  помогают подростку осваивать роль «автора» в различных областях</w:t>
      </w:r>
      <w:r w:rsidRPr="004B31E6">
        <w:rPr>
          <w:sz w:val="24"/>
          <w:szCs w:val="24"/>
          <w:vertAlign w:val="superscript"/>
        </w:rPr>
        <w:t xml:space="preserve"> </w:t>
      </w:r>
      <w:r w:rsidRPr="004B31E6">
        <w:rPr>
          <w:sz w:val="24"/>
          <w:szCs w:val="24"/>
        </w:rPr>
        <w:t>жизнедеятельности.(20, с.182)</w:t>
      </w:r>
    </w:p>
    <w:p w:rsidR="006B332D" w:rsidRPr="004B31E6" w:rsidRDefault="006B332D" w:rsidP="006B332D">
      <w:pPr>
        <w:ind w:firstLine="567"/>
        <w:jc w:val="both"/>
        <w:rPr>
          <w:sz w:val="24"/>
          <w:szCs w:val="24"/>
        </w:rPr>
      </w:pPr>
    </w:p>
    <w:p w:rsidR="006B332D" w:rsidRPr="004B31E6" w:rsidRDefault="006B332D" w:rsidP="006B332D">
      <w:pPr>
        <w:jc w:val="both"/>
        <w:rPr>
          <w:sz w:val="24"/>
          <w:szCs w:val="24"/>
        </w:rPr>
      </w:pPr>
      <w:r w:rsidRPr="004B31E6">
        <w:rPr>
          <w:sz w:val="24"/>
          <w:szCs w:val="24"/>
        </w:rPr>
        <w:t xml:space="preserve"> </w:t>
      </w:r>
      <w:r w:rsidRPr="004B31E6">
        <w:rPr>
          <w:b/>
          <w:bCs/>
          <w:sz w:val="24"/>
          <w:szCs w:val="24"/>
        </w:rPr>
        <w:t>Цель  программы</w:t>
      </w:r>
      <w:r w:rsidRPr="004B31E6">
        <w:rPr>
          <w:sz w:val="24"/>
          <w:szCs w:val="24"/>
        </w:rPr>
        <w:t xml:space="preserve"> – творческое и эстетическое  развитие  школьников в процессе хореографической деятельности.   </w:t>
      </w:r>
    </w:p>
    <w:p w:rsidR="006B332D" w:rsidRPr="004B31E6" w:rsidRDefault="006B332D" w:rsidP="006B332D">
      <w:pPr>
        <w:jc w:val="both"/>
        <w:rPr>
          <w:b/>
          <w:bCs/>
          <w:sz w:val="24"/>
          <w:szCs w:val="24"/>
        </w:rPr>
      </w:pPr>
      <w:r w:rsidRPr="004B31E6">
        <w:rPr>
          <w:sz w:val="24"/>
          <w:szCs w:val="24"/>
        </w:rPr>
        <w:t xml:space="preserve">      </w:t>
      </w:r>
      <w:r w:rsidRPr="004B31E6">
        <w:rPr>
          <w:b/>
          <w:bCs/>
          <w:sz w:val="24"/>
          <w:szCs w:val="24"/>
        </w:rPr>
        <w:t>Задачи:</w:t>
      </w:r>
    </w:p>
    <w:p w:rsidR="006B332D" w:rsidRPr="004B31E6" w:rsidRDefault="006B332D" w:rsidP="006B332D">
      <w:pPr>
        <w:numPr>
          <w:ilvl w:val="3"/>
          <w:numId w:val="3"/>
        </w:numPr>
        <w:tabs>
          <w:tab w:val="clear" w:pos="2880"/>
          <w:tab w:val="num" w:pos="0"/>
        </w:tabs>
        <w:ind w:left="426"/>
        <w:jc w:val="both"/>
        <w:rPr>
          <w:sz w:val="24"/>
          <w:szCs w:val="24"/>
        </w:rPr>
      </w:pPr>
      <w:r w:rsidRPr="004B31E6">
        <w:rPr>
          <w:sz w:val="24"/>
          <w:szCs w:val="24"/>
        </w:rPr>
        <w:t>Познакомить  школьников с  разными  видами  и  стилями  хореографии  через  учебную  и  художественно-творческую  деятельность.</w:t>
      </w:r>
    </w:p>
    <w:p w:rsidR="006B332D" w:rsidRPr="004B31E6" w:rsidRDefault="006B332D" w:rsidP="006B332D">
      <w:pPr>
        <w:numPr>
          <w:ilvl w:val="3"/>
          <w:numId w:val="3"/>
        </w:numPr>
        <w:tabs>
          <w:tab w:val="clear" w:pos="2880"/>
          <w:tab w:val="num" w:pos="0"/>
        </w:tabs>
        <w:ind w:left="426"/>
        <w:jc w:val="both"/>
        <w:rPr>
          <w:sz w:val="24"/>
          <w:szCs w:val="24"/>
        </w:rPr>
      </w:pPr>
      <w:r w:rsidRPr="004B31E6">
        <w:rPr>
          <w:sz w:val="24"/>
          <w:szCs w:val="24"/>
        </w:rPr>
        <w:lastRenderedPageBreak/>
        <w:t>Способствовать  развитию  психофизиологических  качеств  и  специальных  способностей: музыкальности, эмоциональной  и  волевой  сфер, памяти, внимания, артистизма  и  хореографических  данных (гибкости, шага, выворотности, подъема, прыжка, координации).</w:t>
      </w:r>
    </w:p>
    <w:p w:rsidR="006B332D" w:rsidRPr="004B31E6" w:rsidRDefault="006B332D" w:rsidP="006B332D">
      <w:pPr>
        <w:numPr>
          <w:ilvl w:val="3"/>
          <w:numId w:val="3"/>
        </w:numPr>
        <w:tabs>
          <w:tab w:val="clear" w:pos="2880"/>
          <w:tab w:val="num" w:pos="0"/>
        </w:tabs>
        <w:ind w:left="426"/>
        <w:jc w:val="both"/>
        <w:rPr>
          <w:sz w:val="24"/>
          <w:szCs w:val="24"/>
        </w:rPr>
      </w:pPr>
      <w:r w:rsidRPr="004B31E6">
        <w:rPr>
          <w:sz w:val="24"/>
          <w:szCs w:val="24"/>
        </w:rPr>
        <w:t>Воспитывать  интерес  к  танцевальной  культуре  через  практическое  овладение  учащимися  доступными  им  танцами  и  ознакомление  с  профессиональными  и  самодеятельными  коллективами  при  посещении  концертов, просмотре  видеоматериалов.</w:t>
      </w:r>
    </w:p>
    <w:p w:rsidR="006B332D" w:rsidRPr="004B31E6" w:rsidRDefault="006B332D" w:rsidP="006B332D">
      <w:pPr>
        <w:numPr>
          <w:ilvl w:val="0"/>
          <w:numId w:val="3"/>
        </w:numPr>
        <w:tabs>
          <w:tab w:val="clear" w:pos="720"/>
          <w:tab w:val="num" w:pos="0"/>
        </w:tabs>
        <w:ind w:left="426" w:hanging="357"/>
        <w:jc w:val="both"/>
        <w:rPr>
          <w:sz w:val="24"/>
          <w:szCs w:val="24"/>
        </w:rPr>
      </w:pPr>
      <w:r w:rsidRPr="004B31E6">
        <w:rPr>
          <w:sz w:val="24"/>
          <w:szCs w:val="24"/>
        </w:rPr>
        <w:t>Способствовать становлению авторской позиции школьников и умению ценить авторство других.</w:t>
      </w:r>
    </w:p>
    <w:p w:rsidR="006B332D" w:rsidRPr="004B31E6" w:rsidRDefault="006B332D" w:rsidP="006B332D">
      <w:pPr>
        <w:jc w:val="center"/>
        <w:rPr>
          <w:sz w:val="24"/>
          <w:szCs w:val="24"/>
        </w:rPr>
      </w:pPr>
      <w:r w:rsidRPr="004B31E6">
        <w:rPr>
          <w:i/>
          <w:iCs/>
          <w:sz w:val="24"/>
          <w:szCs w:val="24"/>
        </w:rPr>
        <w:t>Структура подпрограммы</w:t>
      </w:r>
      <w:r w:rsidRPr="004B31E6">
        <w:rPr>
          <w:sz w:val="24"/>
          <w:szCs w:val="24"/>
        </w:rPr>
        <w:t>:</w:t>
      </w:r>
    </w:p>
    <w:p w:rsidR="006B332D" w:rsidRPr="004B31E6" w:rsidRDefault="006B332D" w:rsidP="006B332D">
      <w:pPr>
        <w:pStyle w:val="33"/>
        <w:rPr>
          <w:color w:val="auto"/>
          <w:sz w:val="24"/>
          <w:szCs w:val="24"/>
        </w:rPr>
      </w:pPr>
      <w:r w:rsidRPr="004B31E6">
        <w:rPr>
          <w:color w:val="auto"/>
          <w:sz w:val="24"/>
          <w:szCs w:val="24"/>
        </w:rPr>
        <w:t>1. Хореография (дисциплины):</w:t>
      </w:r>
    </w:p>
    <w:p w:rsidR="006B332D" w:rsidRPr="004B31E6" w:rsidRDefault="006B332D" w:rsidP="006B332D">
      <w:pPr>
        <w:numPr>
          <w:ilvl w:val="0"/>
          <w:numId w:val="5"/>
        </w:numPr>
        <w:jc w:val="both"/>
        <w:outlineLvl w:val="0"/>
        <w:rPr>
          <w:sz w:val="24"/>
          <w:szCs w:val="24"/>
        </w:rPr>
      </w:pPr>
      <w:r w:rsidRPr="004B31E6">
        <w:rPr>
          <w:sz w:val="24"/>
          <w:szCs w:val="24"/>
        </w:rPr>
        <w:t xml:space="preserve">Народно-сценический танец. </w:t>
      </w:r>
    </w:p>
    <w:p w:rsidR="006B332D" w:rsidRPr="004B31E6" w:rsidRDefault="006B332D" w:rsidP="006B332D">
      <w:pPr>
        <w:numPr>
          <w:ilvl w:val="0"/>
          <w:numId w:val="5"/>
        </w:numPr>
        <w:jc w:val="both"/>
        <w:outlineLvl w:val="0"/>
        <w:rPr>
          <w:sz w:val="24"/>
          <w:szCs w:val="24"/>
        </w:rPr>
      </w:pPr>
      <w:r w:rsidRPr="004B31E6">
        <w:rPr>
          <w:sz w:val="24"/>
          <w:szCs w:val="24"/>
        </w:rPr>
        <w:t xml:space="preserve"> Классический танец. </w:t>
      </w:r>
    </w:p>
    <w:p w:rsidR="006B332D" w:rsidRPr="004B31E6" w:rsidRDefault="006B332D" w:rsidP="006B332D">
      <w:pPr>
        <w:numPr>
          <w:ilvl w:val="0"/>
          <w:numId w:val="5"/>
        </w:numPr>
        <w:jc w:val="both"/>
        <w:outlineLvl w:val="0"/>
        <w:rPr>
          <w:sz w:val="24"/>
          <w:szCs w:val="24"/>
        </w:rPr>
      </w:pPr>
      <w:r w:rsidRPr="004B31E6">
        <w:rPr>
          <w:sz w:val="24"/>
          <w:szCs w:val="24"/>
        </w:rPr>
        <w:t>Современный танец.</w:t>
      </w:r>
    </w:p>
    <w:p w:rsidR="006B332D" w:rsidRPr="004B31E6" w:rsidRDefault="006B332D" w:rsidP="006B332D">
      <w:pPr>
        <w:numPr>
          <w:ilvl w:val="0"/>
          <w:numId w:val="5"/>
        </w:numPr>
        <w:jc w:val="both"/>
        <w:outlineLvl w:val="0"/>
        <w:rPr>
          <w:sz w:val="24"/>
          <w:szCs w:val="24"/>
        </w:rPr>
      </w:pPr>
      <w:r w:rsidRPr="004B31E6">
        <w:rPr>
          <w:sz w:val="24"/>
          <w:szCs w:val="24"/>
        </w:rPr>
        <w:t>Партерная гимнастика (упражнения для развития тела, стретчинг)</w:t>
      </w:r>
    </w:p>
    <w:p w:rsidR="006B332D" w:rsidRPr="004B31E6" w:rsidRDefault="006B332D" w:rsidP="006B332D">
      <w:pPr>
        <w:numPr>
          <w:ilvl w:val="0"/>
          <w:numId w:val="6"/>
        </w:numPr>
        <w:jc w:val="both"/>
        <w:outlineLvl w:val="0"/>
        <w:rPr>
          <w:sz w:val="24"/>
          <w:szCs w:val="24"/>
        </w:rPr>
      </w:pPr>
      <w:r w:rsidRPr="004B31E6">
        <w:rPr>
          <w:sz w:val="24"/>
          <w:szCs w:val="24"/>
        </w:rPr>
        <w:t>Развитие познавательной активности.</w:t>
      </w:r>
    </w:p>
    <w:p w:rsidR="006B332D" w:rsidRPr="004B31E6" w:rsidRDefault="006B332D" w:rsidP="006B332D">
      <w:pPr>
        <w:numPr>
          <w:ilvl w:val="0"/>
          <w:numId w:val="6"/>
        </w:numPr>
        <w:jc w:val="both"/>
        <w:outlineLvl w:val="0"/>
        <w:rPr>
          <w:sz w:val="24"/>
          <w:szCs w:val="24"/>
        </w:rPr>
      </w:pPr>
      <w:r w:rsidRPr="004B31E6">
        <w:rPr>
          <w:sz w:val="24"/>
          <w:szCs w:val="24"/>
        </w:rPr>
        <w:t>Сценическая деятельность.</w:t>
      </w:r>
    </w:p>
    <w:p w:rsidR="006B332D" w:rsidRPr="004B31E6" w:rsidRDefault="006B332D" w:rsidP="006B332D">
      <w:pPr>
        <w:numPr>
          <w:ilvl w:val="0"/>
          <w:numId w:val="6"/>
        </w:numPr>
        <w:jc w:val="both"/>
        <w:outlineLvl w:val="0"/>
        <w:rPr>
          <w:sz w:val="24"/>
          <w:szCs w:val="24"/>
        </w:rPr>
      </w:pPr>
      <w:r w:rsidRPr="004B31E6">
        <w:rPr>
          <w:sz w:val="24"/>
          <w:szCs w:val="24"/>
        </w:rPr>
        <w:t>Авторство.</w:t>
      </w:r>
    </w:p>
    <w:p w:rsidR="006B332D" w:rsidRPr="004B31E6" w:rsidRDefault="006B332D" w:rsidP="006B332D">
      <w:pPr>
        <w:ind w:firstLine="567"/>
        <w:jc w:val="both"/>
        <w:rPr>
          <w:sz w:val="24"/>
          <w:szCs w:val="24"/>
        </w:rPr>
      </w:pPr>
      <w:r w:rsidRPr="004B31E6">
        <w:rPr>
          <w:sz w:val="24"/>
          <w:szCs w:val="24"/>
        </w:rPr>
        <w:t>Начиная с первого года обучения  в основной группе, продолжительность занятия до двух часов, от трех до пяти раз в неделю. Время индивидуальных занятий, включая работу с солистами, берется из расчета 0,5 часа на ребенка.</w:t>
      </w:r>
    </w:p>
    <w:p w:rsidR="006B332D" w:rsidRPr="004B31E6" w:rsidRDefault="006B332D" w:rsidP="006B332D">
      <w:pPr>
        <w:ind w:firstLine="567"/>
        <w:jc w:val="both"/>
        <w:rPr>
          <w:sz w:val="24"/>
          <w:szCs w:val="24"/>
        </w:rPr>
      </w:pPr>
      <w:r w:rsidRPr="004B31E6">
        <w:rPr>
          <w:sz w:val="24"/>
          <w:szCs w:val="24"/>
        </w:rPr>
        <w:t>Занятия по разделу  «Хореографический  экзерсис»  способствуют  развитию  тела  ребенка, правильной  осанки, умению  управлять  своими  мышцами, приобретению навыков  координации, сознательного  отношения  к  своим  движениям.</w:t>
      </w:r>
    </w:p>
    <w:p w:rsidR="006B332D" w:rsidRPr="004B31E6" w:rsidRDefault="006B332D" w:rsidP="006B332D">
      <w:pPr>
        <w:ind w:firstLine="567"/>
        <w:jc w:val="both"/>
        <w:rPr>
          <w:sz w:val="24"/>
          <w:szCs w:val="24"/>
        </w:rPr>
      </w:pPr>
      <w:r w:rsidRPr="004B31E6">
        <w:rPr>
          <w:sz w:val="24"/>
          <w:szCs w:val="24"/>
        </w:rPr>
        <w:t xml:space="preserve">Занятия </w:t>
      </w:r>
      <w:r w:rsidRPr="004B31E6">
        <w:rPr>
          <w:sz w:val="24"/>
          <w:szCs w:val="24"/>
          <w:u w:val="single"/>
        </w:rPr>
        <w:t>классическим танцем</w:t>
      </w:r>
      <w:r w:rsidRPr="004B31E6">
        <w:rPr>
          <w:sz w:val="24"/>
          <w:szCs w:val="24"/>
        </w:rPr>
        <w:t xml:space="preserve"> дают основу для постановки рук, ног, спины и более успешного и правильного стилевого усвоения материала по русскому и народно-характерному танцам. Построение урока идет соответственно программе по классическому танцу: от простого к сложному.</w:t>
      </w:r>
    </w:p>
    <w:p w:rsidR="006B332D" w:rsidRPr="004B31E6" w:rsidRDefault="006B332D" w:rsidP="006B332D">
      <w:pPr>
        <w:ind w:firstLine="567"/>
        <w:jc w:val="both"/>
        <w:rPr>
          <w:sz w:val="24"/>
          <w:szCs w:val="24"/>
        </w:rPr>
      </w:pPr>
      <w:r w:rsidRPr="004B31E6">
        <w:rPr>
          <w:sz w:val="24"/>
          <w:szCs w:val="24"/>
        </w:rPr>
        <w:t>В возрасте 9-12 лет дети могут выдерживать уже большую физическую нагрузку. Поэтому занятия для них значительно усложняются. Вводится классический экзерсис (на него отводится не менее 30 минут занятия). Комбинации строятся с учетом уже имеющейся танцевальной техники и возрастных интересов ребят. Увеличивается количество движений, входящих в комбинацию, ускоряется темп исполнения, увеличивается физическая нагрузка, усложняется координация движений.</w:t>
      </w:r>
    </w:p>
    <w:p w:rsidR="006B332D" w:rsidRPr="004B31E6" w:rsidRDefault="006B332D" w:rsidP="006B332D">
      <w:pPr>
        <w:pStyle w:val="21"/>
        <w:ind w:firstLine="567"/>
        <w:jc w:val="both"/>
      </w:pPr>
      <w:r w:rsidRPr="004B31E6">
        <w:t>Как правило, ребята этого возраста являются основными участниками всех концертных выступлений, у них уже сформировано серьезное, уважительное отношение к танцам, поэтому педагогу важно добиваться верного исполнения каждого упражнения, много работать над техникой и выразительностью. Основной задачей является прочное усвоение программного материала.</w:t>
      </w:r>
    </w:p>
    <w:p w:rsidR="006B332D" w:rsidRPr="004B31E6" w:rsidRDefault="006B332D" w:rsidP="006B332D">
      <w:pPr>
        <w:ind w:firstLine="567"/>
        <w:jc w:val="both"/>
        <w:rPr>
          <w:sz w:val="24"/>
          <w:szCs w:val="24"/>
        </w:rPr>
      </w:pPr>
      <w:r w:rsidRPr="004B31E6">
        <w:rPr>
          <w:sz w:val="24"/>
          <w:szCs w:val="24"/>
        </w:rPr>
        <w:t xml:space="preserve">Знакомство обучающихся с </w:t>
      </w:r>
      <w:r w:rsidRPr="004B31E6">
        <w:rPr>
          <w:sz w:val="24"/>
          <w:szCs w:val="24"/>
          <w:u w:val="single"/>
        </w:rPr>
        <w:t>народным танцем</w:t>
      </w:r>
      <w:r w:rsidRPr="004B31E6">
        <w:rPr>
          <w:sz w:val="24"/>
          <w:szCs w:val="24"/>
        </w:rPr>
        <w:t xml:space="preserve"> по данной программе начинается на подготовительном отделении. Уже в 1-ый год обучения в основной группе постепенно вводится народно-сценический экзерсис, который составляет основу для более успешного и правильного стилевого усвоения народного танца. Упражнения у станка не превышают 20 минут (1,2 год обучения) и до 30 минут в более старших классах на одном занятии.</w:t>
      </w:r>
    </w:p>
    <w:p w:rsidR="006B332D" w:rsidRPr="004B31E6" w:rsidRDefault="006B332D" w:rsidP="006B332D">
      <w:pPr>
        <w:pStyle w:val="21"/>
        <w:tabs>
          <w:tab w:val="left" w:pos="0"/>
        </w:tabs>
        <w:jc w:val="both"/>
      </w:pPr>
      <w:r w:rsidRPr="004B31E6">
        <w:t>Итогом обучения народному танцу является умение детей красиво и выразительно исполнять народные танцы, культура общения между партнерами, наличие представления о характере национальных танцев.</w:t>
      </w:r>
    </w:p>
    <w:p w:rsidR="006B332D" w:rsidRPr="004B31E6" w:rsidRDefault="006B332D" w:rsidP="006B332D">
      <w:pPr>
        <w:tabs>
          <w:tab w:val="left" w:pos="0"/>
        </w:tabs>
        <w:ind w:firstLine="567"/>
        <w:jc w:val="both"/>
        <w:rPr>
          <w:sz w:val="24"/>
          <w:szCs w:val="24"/>
        </w:rPr>
      </w:pPr>
      <w:r w:rsidRPr="004B31E6">
        <w:rPr>
          <w:sz w:val="24"/>
          <w:szCs w:val="24"/>
        </w:rPr>
        <w:lastRenderedPageBreak/>
        <w:t xml:space="preserve">Занятия </w:t>
      </w:r>
      <w:r w:rsidRPr="004B31E6">
        <w:rPr>
          <w:sz w:val="24"/>
          <w:szCs w:val="24"/>
          <w:u w:val="single"/>
        </w:rPr>
        <w:t>по современному танцу</w:t>
      </w:r>
      <w:r w:rsidRPr="004B31E6">
        <w:rPr>
          <w:sz w:val="24"/>
          <w:szCs w:val="24"/>
        </w:rPr>
        <w:t xml:space="preserve"> в первом полугодии имеют своей целью развитие пластики в современных ритмах.</w:t>
      </w:r>
    </w:p>
    <w:p w:rsidR="006B332D" w:rsidRPr="004B31E6" w:rsidRDefault="006B332D" w:rsidP="006B332D">
      <w:pPr>
        <w:shd w:val="clear" w:color="auto" w:fill="FFFFFF"/>
        <w:ind w:firstLine="567"/>
        <w:jc w:val="both"/>
        <w:rPr>
          <w:sz w:val="24"/>
          <w:szCs w:val="24"/>
        </w:rPr>
      </w:pPr>
      <w:r w:rsidRPr="004B31E6">
        <w:rPr>
          <w:sz w:val="24"/>
          <w:szCs w:val="24"/>
        </w:rPr>
        <w:t>Комплекс упражнений способствует более полному физическому и пластическому развитию мышечного аппарата, укреплению мышц, связок, суставов для исполнения разнообразных элементов, комбинаций в сложных современных танцах различных ритмов    (рок, брейк, джаз, кантри, блюз и т.д.). Кроме того, вырабатывается правильное дыхание, которое снимает утомление организма, особенно при длительных нагрузках.</w:t>
      </w:r>
    </w:p>
    <w:p w:rsidR="006B332D" w:rsidRPr="004B31E6" w:rsidRDefault="006B332D" w:rsidP="006B332D">
      <w:pPr>
        <w:shd w:val="clear" w:color="auto" w:fill="FFFFFF"/>
        <w:ind w:firstLine="567"/>
        <w:jc w:val="both"/>
        <w:rPr>
          <w:sz w:val="24"/>
          <w:szCs w:val="24"/>
        </w:rPr>
      </w:pPr>
      <w:r w:rsidRPr="004B31E6">
        <w:rPr>
          <w:sz w:val="24"/>
          <w:szCs w:val="24"/>
        </w:rPr>
        <w:t xml:space="preserve">Упражнения составлены с учетом распределения нагрузок на такие хрупкие части тела, как позвоночник, колено, голеностопный сустав. </w:t>
      </w:r>
    </w:p>
    <w:p w:rsidR="006B332D" w:rsidRPr="004B31E6" w:rsidRDefault="006B332D" w:rsidP="006B332D">
      <w:pPr>
        <w:ind w:firstLine="567"/>
        <w:jc w:val="both"/>
        <w:rPr>
          <w:sz w:val="24"/>
          <w:szCs w:val="24"/>
        </w:rPr>
      </w:pPr>
      <w:r w:rsidRPr="004B31E6">
        <w:rPr>
          <w:sz w:val="24"/>
          <w:szCs w:val="24"/>
        </w:rPr>
        <w:t xml:space="preserve">Раздел  «Развитие  познавательной  активности  и  эстетических  потребностей  </w:t>
      </w:r>
    </w:p>
    <w:p w:rsidR="006B332D" w:rsidRPr="004B31E6" w:rsidRDefault="006B332D" w:rsidP="006B332D">
      <w:pPr>
        <w:jc w:val="both"/>
        <w:rPr>
          <w:sz w:val="24"/>
          <w:szCs w:val="24"/>
        </w:rPr>
      </w:pPr>
      <w:r w:rsidRPr="004B31E6">
        <w:rPr>
          <w:sz w:val="24"/>
          <w:szCs w:val="24"/>
        </w:rPr>
        <w:t>школьников  в  области  музыки  и  хореографии» включает:</w:t>
      </w:r>
    </w:p>
    <w:p w:rsidR="006B332D" w:rsidRPr="004B31E6" w:rsidRDefault="006B332D" w:rsidP="006B332D">
      <w:pPr>
        <w:numPr>
          <w:ilvl w:val="0"/>
          <w:numId w:val="4"/>
        </w:numPr>
        <w:tabs>
          <w:tab w:val="clear" w:pos="1140"/>
          <w:tab w:val="num" w:pos="284"/>
        </w:tabs>
        <w:ind w:left="0" w:firstLine="0"/>
        <w:jc w:val="both"/>
        <w:rPr>
          <w:sz w:val="24"/>
          <w:szCs w:val="24"/>
        </w:rPr>
      </w:pPr>
      <w:r w:rsidRPr="004B31E6">
        <w:rPr>
          <w:sz w:val="24"/>
          <w:szCs w:val="24"/>
        </w:rPr>
        <w:t xml:space="preserve">Систематическое  проведение  бесед  о  хореографическом  искусстве, совместный  просмотр  видеоматериалов  о  танце, посещение  театра, концертов, проведение  викторин; </w:t>
      </w:r>
    </w:p>
    <w:p w:rsidR="006B332D" w:rsidRPr="004B31E6" w:rsidRDefault="006B332D" w:rsidP="006B332D">
      <w:pPr>
        <w:jc w:val="both"/>
        <w:rPr>
          <w:sz w:val="24"/>
          <w:szCs w:val="24"/>
        </w:rPr>
      </w:pPr>
      <w:r w:rsidRPr="004B31E6">
        <w:rPr>
          <w:sz w:val="24"/>
          <w:szCs w:val="24"/>
        </w:rPr>
        <w:t>материалы  по  синтезу  хореографии  с  другими  видами  искусства (история  смежных  искусств,  литература  и  поэзия  о  музыке  и хореографии, подбор  репродукций  и др.).</w:t>
      </w:r>
      <w:r w:rsidRPr="004B31E6">
        <w:t xml:space="preserve"> </w:t>
      </w:r>
    </w:p>
    <w:p w:rsidR="006B332D" w:rsidRPr="004B31E6" w:rsidRDefault="006B332D" w:rsidP="006B332D">
      <w:pPr>
        <w:numPr>
          <w:ilvl w:val="0"/>
          <w:numId w:val="4"/>
        </w:numPr>
        <w:tabs>
          <w:tab w:val="clear" w:pos="1140"/>
          <w:tab w:val="num" w:pos="284"/>
        </w:tabs>
        <w:ind w:left="0" w:firstLine="0"/>
        <w:jc w:val="both"/>
        <w:rPr>
          <w:sz w:val="24"/>
          <w:szCs w:val="24"/>
        </w:rPr>
      </w:pPr>
      <w:r w:rsidRPr="004B31E6">
        <w:t xml:space="preserve"> </w:t>
      </w:r>
      <w:r w:rsidRPr="004B31E6">
        <w:rPr>
          <w:sz w:val="24"/>
          <w:szCs w:val="24"/>
        </w:rPr>
        <w:t>Проектная деятельность обучающихся, которая имеет своим содержанием и целью создание творческого проекта («самостоятельно разработанное и изготовленное изделие от идеи до ее воплощения, обладающее субъективной и объективной новизной и выполненное под контролем и консультированием педагога»).</w:t>
      </w:r>
    </w:p>
    <w:p w:rsidR="006B332D" w:rsidRPr="004B31E6" w:rsidRDefault="006B332D" w:rsidP="006B332D">
      <w:pPr>
        <w:ind w:firstLine="567"/>
        <w:jc w:val="both"/>
        <w:rPr>
          <w:sz w:val="24"/>
          <w:szCs w:val="24"/>
        </w:rPr>
      </w:pPr>
      <w:r w:rsidRPr="004B31E6">
        <w:rPr>
          <w:sz w:val="24"/>
          <w:szCs w:val="24"/>
        </w:rPr>
        <w:t>«Сценическая деятельность»  как раздел – это выступления на отчетных мероприятиях, концертах, в том числе за пределами школы, в полисистемном округе, на выезде.</w:t>
      </w:r>
    </w:p>
    <w:p w:rsidR="006B332D" w:rsidRPr="004B31E6" w:rsidRDefault="006B332D" w:rsidP="006B332D">
      <w:pPr>
        <w:shd w:val="clear" w:color="auto" w:fill="FFFFFF"/>
        <w:ind w:right="422" w:firstLine="567"/>
        <w:jc w:val="both"/>
        <w:rPr>
          <w:sz w:val="24"/>
          <w:szCs w:val="24"/>
        </w:rPr>
      </w:pPr>
      <w:r w:rsidRPr="004B31E6">
        <w:rPr>
          <w:sz w:val="24"/>
          <w:szCs w:val="24"/>
        </w:rPr>
        <w:t xml:space="preserve">Проявлению и становлению авторской позиции способствуют методы обучения и поддержки творчества обучающихся, включенные в  раздел «Авторство» </w:t>
      </w:r>
      <w:r w:rsidRPr="004B31E6">
        <w:rPr>
          <w:sz w:val="28"/>
          <w:szCs w:val="28"/>
        </w:rPr>
        <w:t xml:space="preserve"> </w:t>
      </w:r>
      <w:r w:rsidRPr="004B31E6">
        <w:rPr>
          <w:sz w:val="24"/>
          <w:szCs w:val="24"/>
        </w:rPr>
        <w:t>(Становление авторской позиции подростков). Раскроем содержание раздела программы «Авторство». Становление авторской позиции подростков мы рассматриваем как цель и как компонент общей структуры хореографической деятельности.</w:t>
      </w:r>
    </w:p>
    <w:p w:rsidR="006B332D" w:rsidRPr="004B31E6" w:rsidRDefault="006B332D" w:rsidP="006B332D">
      <w:pPr>
        <w:pStyle w:val="23"/>
        <w:ind w:firstLine="540"/>
        <w:rPr>
          <w:color w:val="auto"/>
        </w:rPr>
      </w:pPr>
      <w:r w:rsidRPr="004B31E6">
        <w:rPr>
          <w:color w:val="auto"/>
        </w:rPr>
        <w:t>Если в младшем школьном возрасте авторство развивается на основе групповой игровой деятельности, то в подростковом возрасте феномен авторства проявляется как результат потребности в самореализации в условиях интенсивного формирования индивидуальности и индивидуальных творческих способностей.</w:t>
      </w:r>
    </w:p>
    <w:p w:rsidR="006B332D" w:rsidRPr="004B31E6" w:rsidRDefault="006B332D" w:rsidP="006B332D">
      <w:pPr>
        <w:pStyle w:val="23"/>
        <w:ind w:firstLine="540"/>
        <w:rPr>
          <w:color w:val="auto"/>
        </w:rPr>
      </w:pPr>
      <w:r w:rsidRPr="004B31E6">
        <w:rPr>
          <w:color w:val="auto"/>
        </w:rPr>
        <w:t>По нашим наблюдениям, в такого рода творческих проявлениях можно выделить типичные недостатки:</w:t>
      </w:r>
    </w:p>
    <w:p w:rsidR="006B332D" w:rsidRPr="004B31E6" w:rsidRDefault="006B332D" w:rsidP="006B332D">
      <w:pPr>
        <w:numPr>
          <w:ilvl w:val="0"/>
          <w:numId w:val="96"/>
        </w:numPr>
        <w:jc w:val="both"/>
        <w:rPr>
          <w:sz w:val="24"/>
          <w:szCs w:val="24"/>
        </w:rPr>
      </w:pPr>
      <w:r w:rsidRPr="004B31E6">
        <w:rPr>
          <w:sz w:val="24"/>
          <w:szCs w:val="24"/>
        </w:rPr>
        <w:t>подбор музыкального материала низкого эстетического уровня (популярные песни сомнительного содержания, неподходящая для танца музыка);</w:t>
      </w:r>
    </w:p>
    <w:p w:rsidR="006B332D" w:rsidRPr="004B31E6" w:rsidRDefault="006B332D" w:rsidP="006B332D">
      <w:pPr>
        <w:numPr>
          <w:ilvl w:val="0"/>
          <w:numId w:val="96"/>
        </w:numPr>
        <w:jc w:val="both"/>
        <w:rPr>
          <w:sz w:val="24"/>
          <w:szCs w:val="24"/>
        </w:rPr>
      </w:pPr>
      <w:r w:rsidRPr="004B31E6">
        <w:rPr>
          <w:sz w:val="24"/>
          <w:szCs w:val="24"/>
        </w:rPr>
        <w:t>необузданное самовыражение (повторение однообразных движений, бессмысленное топтание на месте и др.);</w:t>
      </w:r>
    </w:p>
    <w:p w:rsidR="006B332D" w:rsidRPr="004B31E6" w:rsidRDefault="006B332D" w:rsidP="006B332D">
      <w:pPr>
        <w:numPr>
          <w:ilvl w:val="0"/>
          <w:numId w:val="96"/>
        </w:numPr>
        <w:jc w:val="both"/>
        <w:rPr>
          <w:sz w:val="24"/>
          <w:szCs w:val="24"/>
        </w:rPr>
      </w:pPr>
      <w:r w:rsidRPr="004B31E6">
        <w:rPr>
          <w:sz w:val="24"/>
          <w:szCs w:val="24"/>
        </w:rPr>
        <w:t>подражание, имитация.</w:t>
      </w:r>
    </w:p>
    <w:p w:rsidR="006B332D" w:rsidRPr="004B31E6" w:rsidRDefault="006B332D" w:rsidP="006B332D">
      <w:pPr>
        <w:jc w:val="both"/>
        <w:rPr>
          <w:sz w:val="24"/>
          <w:szCs w:val="24"/>
        </w:rPr>
      </w:pPr>
      <w:r w:rsidRPr="004B31E6">
        <w:rPr>
          <w:sz w:val="24"/>
          <w:szCs w:val="24"/>
        </w:rPr>
        <w:t xml:space="preserve">Необходимо, на наш взгляд, чтобы к этому возрасту школьник имел навыки самовыражения в танце, достаточный уровень сформированности эстетического вкуса в области музыки и танца. </w:t>
      </w:r>
    </w:p>
    <w:p w:rsidR="006B332D" w:rsidRPr="004B31E6" w:rsidRDefault="006B332D" w:rsidP="006B332D">
      <w:pPr>
        <w:pStyle w:val="23"/>
        <w:ind w:firstLine="540"/>
        <w:rPr>
          <w:color w:val="auto"/>
        </w:rPr>
      </w:pPr>
      <w:r w:rsidRPr="004B31E6">
        <w:rPr>
          <w:color w:val="auto"/>
        </w:rPr>
        <w:t>Обогащение опыта художественно-эстетической деятельности выступает главным средством формирования разнообразных форм авторства и улучшения их качества.</w:t>
      </w:r>
    </w:p>
    <w:p w:rsidR="006B332D" w:rsidRPr="004B31E6" w:rsidRDefault="006B332D" w:rsidP="006B332D">
      <w:pPr>
        <w:pStyle w:val="7"/>
        <w:jc w:val="center"/>
        <w:rPr>
          <w:b w:val="0"/>
          <w:bCs w:val="0"/>
          <w:i/>
          <w:iCs/>
          <w:color w:val="auto"/>
          <w:sz w:val="24"/>
          <w:szCs w:val="24"/>
        </w:rPr>
      </w:pPr>
      <w:r w:rsidRPr="004B31E6">
        <w:rPr>
          <w:b w:val="0"/>
          <w:bCs w:val="0"/>
          <w:i/>
          <w:iCs/>
          <w:color w:val="auto"/>
          <w:sz w:val="24"/>
          <w:szCs w:val="24"/>
        </w:rPr>
        <w:t>Результативность освоения программы</w:t>
      </w:r>
    </w:p>
    <w:p w:rsidR="006B332D" w:rsidRPr="004B31E6" w:rsidRDefault="006B332D" w:rsidP="006B332D">
      <w:pPr>
        <w:ind w:firstLine="720"/>
        <w:jc w:val="both"/>
        <w:rPr>
          <w:sz w:val="24"/>
          <w:szCs w:val="24"/>
        </w:rPr>
      </w:pPr>
      <w:r w:rsidRPr="004B31E6">
        <w:rPr>
          <w:sz w:val="24"/>
          <w:szCs w:val="24"/>
        </w:rPr>
        <w:t xml:space="preserve">Программа рассчитана на обычных детей с разной степенью одаренности и склонности к танцевальному искусству. </w:t>
      </w:r>
    </w:p>
    <w:p w:rsidR="006B332D" w:rsidRPr="004B31E6" w:rsidRDefault="006B332D" w:rsidP="006B332D">
      <w:pPr>
        <w:jc w:val="both"/>
        <w:rPr>
          <w:sz w:val="24"/>
          <w:szCs w:val="24"/>
        </w:rPr>
      </w:pPr>
      <w:r w:rsidRPr="004B31E6">
        <w:rPr>
          <w:sz w:val="24"/>
          <w:szCs w:val="24"/>
        </w:rPr>
        <w:t xml:space="preserve">К концу </w:t>
      </w:r>
      <w:r w:rsidRPr="004B31E6">
        <w:rPr>
          <w:b/>
          <w:bCs/>
          <w:sz w:val="24"/>
          <w:szCs w:val="24"/>
        </w:rPr>
        <w:t>третьей ступени</w:t>
      </w:r>
      <w:r w:rsidRPr="004B31E6">
        <w:rPr>
          <w:sz w:val="24"/>
          <w:szCs w:val="24"/>
        </w:rPr>
        <w:t xml:space="preserve"> обучения ребенок должен овладеть рядом знаний, умений и навыков. Все требования, предъявляемые к обучающимся подготовительного класса, остаются обязательными и для этой группы, дополнительно выдвигаются следующие:</w:t>
      </w:r>
    </w:p>
    <w:p w:rsidR="006B332D" w:rsidRPr="004B31E6" w:rsidRDefault="006B332D" w:rsidP="006B332D">
      <w:pPr>
        <w:numPr>
          <w:ilvl w:val="0"/>
          <w:numId w:val="1"/>
        </w:numPr>
        <w:jc w:val="both"/>
        <w:rPr>
          <w:sz w:val="24"/>
          <w:szCs w:val="24"/>
        </w:rPr>
      </w:pPr>
      <w:r w:rsidRPr="004B31E6">
        <w:rPr>
          <w:sz w:val="24"/>
          <w:szCs w:val="24"/>
        </w:rPr>
        <w:t xml:space="preserve">знать правила постановки рук, группировки пальцев в народном танце; </w:t>
      </w:r>
    </w:p>
    <w:p w:rsidR="006B332D" w:rsidRPr="004B31E6" w:rsidRDefault="006B332D" w:rsidP="006B332D">
      <w:pPr>
        <w:numPr>
          <w:ilvl w:val="0"/>
          <w:numId w:val="1"/>
        </w:numPr>
        <w:jc w:val="both"/>
        <w:rPr>
          <w:sz w:val="24"/>
          <w:szCs w:val="24"/>
        </w:rPr>
      </w:pPr>
      <w:r w:rsidRPr="004B31E6">
        <w:rPr>
          <w:sz w:val="24"/>
          <w:szCs w:val="24"/>
        </w:rPr>
        <w:lastRenderedPageBreak/>
        <w:t>уметь исполнять</w:t>
      </w:r>
      <w:r w:rsidRPr="004B31E6">
        <w:rPr>
          <w:sz w:val="24"/>
          <w:szCs w:val="24"/>
          <w:lang w:val="en-US"/>
        </w:rPr>
        <w:t xml:space="preserve"> preparation</w:t>
      </w:r>
      <w:r w:rsidRPr="004B31E6">
        <w:rPr>
          <w:sz w:val="24"/>
          <w:szCs w:val="24"/>
        </w:rPr>
        <w:t xml:space="preserve">; </w:t>
      </w:r>
    </w:p>
    <w:p w:rsidR="006B332D" w:rsidRPr="004B31E6" w:rsidRDefault="006B332D" w:rsidP="006B332D">
      <w:pPr>
        <w:numPr>
          <w:ilvl w:val="0"/>
          <w:numId w:val="1"/>
        </w:numPr>
        <w:jc w:val="both"/>
        <w:rPr>
          <w:sz w:val="24"/>
          <w:szCs w:val="24"/>
        </w:rPr>
      </w:pPr>
      <w:r w:rsidRPr="004B31E6">
        <w:rPr>
          <w:sz w:val="24"/>
          <w:szCs w:val="24"/>
        </w:rPr>
        <w:t xml:space="preserve">знать подготовительные движения рук, уметь правильно открыть и закрыть руку на талию; </w:t>
      </w:r>
    </w:p>
    <w:p w:rsidR="006B332D" w:rsidRPr="004B31E6" w:rsidRDefault="006B332D" w:rsidP="006B332D">
      <w:pPr>
        <w:numPr>
          <w:ilvl w:val="0"/>
          <w:numId w:val="1"/>
        </w:numPr>
        <w:jc w:val="both"/>
        <w:rPr>
          <w:sz w:val="24"/>
          <w:szCs w:val="24"/>
        </w:rPr>
      </w:pPr>
      <w:r w:rsidRPr="004B31E6">
        <w:rPr>
          <w:sz w:val="24"/>
          <w:szCs w:val="24"/>
        </w:rPr>
        <w:t xml:space="preserve">освоить положение: стоя боком к станку в движениях из пяти позиций; </w:t>
      </w:r>
    </w:p>
    <w:p w:rsidR="006B332D" w:rsidRPr="004B31E6" w:rsidRDefault="006B332D" w:rsidP="006B332D">
      <w:pPr>
        <w:numPr>
          <w:ilvl w:val="0"/>
          <w:numId w:val="1"/>
        </w:numPr>
        <w:jc w:val="both"/>
        <w:rPr>
          <w:sz w:val="24"/>
          <w:szCs w:val="24"/>
        </w:rPr>
      </w:pPr>
      <w:r w:rsidRPr="004B31E6">
        <w:rPr>
          <w:sz w:val="24"/>
          <w:szCs w:val="24"/>
        </w:rPr>
        <w:t xml:space="preserve">приобрести навык выворотного положения  “пятка к пятке”; </w:t>
      </w:r>
    </w:p>
    <w:p w:rsidR="006B332D" w:rsidRPr="004B31E6" w:rsidRDefault="006B332D" w:rsidP="006B332D">
      <w:pPr>
        <w:numPr>
          <w:ilvl w:val="0"/>
          <w:numId w:val="1"/>
        </w:numPr>
        <w:jc w:val="both"/>
        <w:rPr>
          <w:sz w:val="24"/>
          <w:szCs w:val="24"/>
        </w:rPr>
      </w:pPr>
      <w:r w:rsidRPr="004B31E6">
        <w:rPr>
          <w:sz w:val="24"/>
          <w:szCs w:val="24"/>
        </w:rPr>
        <w:t xml:space="preserve">уметь исполнять движения на мелодию с затактовым настроением; </w:t>
      </w:r>
    </w:p>
    <w:p w:rsidR="006B332D" w:rsidRPr="004B31E6" w:rsidRDefault="006B332D" w:rsidP="006B332D">
      <w:pPr>
        <w:numPr>
          <w:ilvl w:val="0"/>
          <w:numId w:val="1"/>
        </w:numPr>
        <w:jc w:val="both"/>
        <w:rPr>
          <w:sz w:val="24"/>
          <w:szCs w:val="24"/>
        </w:rPr>
      </w:pPr>
      <w:r w:rsidRPr="004B31E6">
        <w:rPr>
          <w:sz w:val="24"/>
          <w:szCs w:val="24"/>
        </w:rPr>
        <w:t xml:space="preserve">уметь исполнять русский или другой несложный национальный танец; </w:t>
      </w:r>
    </w:p>
    <w:p w:rsidR="006B332D" w:rsidRPr="004B31E6" w:rsidRDefault="006B332D" w:rsidP="006B332D">
      <w:pPr>
        <w:numPr>
          <w:ilvl w:val="0"/>
          <w:numId w:val="1"/>
        </w:numPr>
        <w:jc w:val="both"/>
        <w:rPr>
          <w:sz w:val="24"/>
          <w:szCs w:val="24"/>
        </w:rPr>
      </w:pPr>
      <w:r w:rsidRPr="004B31E6">
        <w:rPr>
          <w:sz w:val="24"/>
          <w:szCs w:val="24"/>
        </w:rPr>
        <w:t xml:space="preserve">знать русский танец на следующих движениях: переменные ходы, припадания, притопы, простейшие дроби; </w:t>
      </w:r>
    </w:p>
    <w:p w:rsidR="006B332D" w:rsidRPr="004B31E6" w:rsidRDefault="006B332D" w:rsidP="006B332D">
      <w:pPr>
        <w:numPr>
          <w:ilvl w:val="0"/>
          <w:numId w:val="1"/>
        </w:numPr>
        <w:jc w:val="both"/>
        <w:rPr>
          <w:sz w:val="24"/>
          <w:szCs w:val="24"/>
        </w:rPr>
      </w:pPr>
      <w:r w:rsidRPr="004B31E6">
        <w:rPr>
          <w:sz w:val="24"/>
          <w:szCs w:val="24"/>
        </w:rPr>
        <w:t xml:space="preserve">при  разучивании  номера  дети  должны  показывать  навыки  координации  рук, ног, головы, корпуса, быстро  запоминать  и  осваивать  новые  движения  по  программе. </w:t>
      </w:r>
    </w:p>
    <w:p w:rsidR="006B332D" w:rsidRPr="004B31E6" w:rsidRDefault="006B332D" w:rsidP="006B332D">
      <w:pPr>
        <w:numPr>
          <w:ilvl w:val="0"/>
          <w:numId w:val="1"/>
        </w:numPr>
        <w:jc w:val="both"/>
        <w:rPr>
          <w:sz w:val="24"/>
          <w:szCs w:val="24"/>
        </w:rPr>
      </w:pPr>
      <w:r w:rsidRPr="004B31E6">
        <w:rPr>
          <w:sz w:val="24"/>
          <w:szCs w:val="24"/>
        </w:rPr>
        <w:t xml:space="preserve">исполняя  разученный номер  в  условиях  сцены,  учащиеся  должны  уметь  передать  характер  танцевальных  образов  ярко, эмоционально  заразительно.  </w:t>
      </w:r>
    </w:p>
    <w:p w:rsidR="006B332D" w:rsidRPr="004B31E6" w:rsidRDefault="006B332D" w:rsidP="006B332D">
      <w:pPr>
        <w:numPr>
          <w:ilvl w:val="0"/>
          <w:numId w:val="1"/>
        </w:numPr>
        <w:jc w:val="both"/>
        <w:rPr>
          <w:sz w:val="24"/>
          <w:szCs w:val="24"/>
        </w:rPr>
      </w:pPr>
      <w:r w:rsidRPr="004B31E6">
        <w:rPr>
          <w:sz w:val="24"/>
          <w:szCs w:val="24"/>
        </w:rPr>
        <w:t xml:space="preserve">иметь  знания о  хореографическом  искусстве  в  соответствии  с  объемом  программы. </w:t>
      </w:r>
    </w:p>
    <w:p w:rsidR="006B332D" w:rsidRPr="004B31E6" w:rsidRDefault="006B332D" w:rsidP="006B332D">
      <w:pPr>
        <w:ind w:firstLine="567"/>
        <w:jc w:val="both"/>
        <w:rPr>
          <w:sz w:val="24"/>
          <w:szCs w:val="24"/>
        </w:rPr>
      </w:pPr>
      <w:r w:rsidRPr="004B31E6">
        <w:rPr>
          <w:sz w:val="24"/>
          <w:szCs w:val="24"/>
        </w:rPr>
        <w:t xml:space="preserve">Одна из задач занятий в старшей возрастной группе – подготовка детей к исполнительской работе в ансамбле. Учитывая возраст обучающихся, педагог может строить учебный материал на более сложных танцевальных комбинациях, а также увеличивать норму упражнений, входящих в экзерсис. К этому времени в учебный процесс вводятся все предметы, которые заложены в программе. Много вводится лексического материала за счет постановочных репетиций. В экзерсисе тренировочный материал усложняется за счет ускорения темпа музыки, пор де бра, поворотов. Все упражнения у палки исполняются на полупальцах. </w:t>
      </w:r>
    </w:p>
    <w:p w:rsidR="006B332D" w:rsidRPr="004B31E6" w:rsidRDefault="006B332D" w:rsidP="006B332D">
      <w:pPr>
        <w:ind w:firstLine="360"/>
        <w:jc w:val="both"/>
        <w:rPr>
          <w:sz w:val="24"/>
          <w:szCs w:val="24"/>
        </w:rPr>
      </w:pPr>
      <w:r w:rsidRPr="004B31E6">
        <w:rPr>
          <w:sz w:val="24"/>
          <w:szCs w:val="24"/>
        </w:rPr>
        <w:t>В старшем подростковом и юношеском возрасте ребята более устойчивы в своих интересах, стремлениях, вкусах. В аспекте эстетического воспитания можно отметить следующее: довольно широкий общий кругозор, приобретаемый в школе и вне ее, благодаря самостоятельному чтению, посещению кино, театров и несколько больший жизненный опыт создают ту основу, которая активно проявляется и в их эстетических отношениях, их эстетических оценках различных явлений, событий, фактов. Вместе с тем, обучающиеся в этом возрасте еще не овладели такими знаниями и опытом, чтобы всегда эстетически верно оценивать различные явления, с которыми они сталкиваются. Так, например, еще нередко внешне яркое, броское, необычное в области искусства, хотя и не имеющее глубокого содержания, увлекает обучающихся.</w:t>
      </w:r>
    </w:p>
    <w:p w:rsidR="006B332D" w:rsidRPr="004B31E6" w:rsidRDefault="006B332D" w:rsidP="006B332D">
      <w:pPr>
        <w:ind w:firstLine="360"/>
        <w:jc w:val="both"/>
        <w:rPr>
          <w:sz w:val="24"/>
          <w:szCs w:val="24"/>
        </w:rPr>
      </w:pPr>
      <w:r w:rsidRPr="004B31E6">
        <w:rPr>
          <w:sz w:val="24"/>
          <w:szCs w:val="24"/>
        </w:rPr>
        <w:t>Необходимо, продолжая усложнять хореографический экзерсис в техническом направлении, используя все многообразие стилей эстрадной хореографии, способствовать формированию эстетической культуры, воспитывать и развивать у школьников:</w:t>
      </w:r>
    </w:p>
    <w:p w:rsidR="006B332D" w:rsidRPr="004B31E6" w:rsidRDefault="006B332D" w:rsidP="006B332D">
      <w:pPr>
        <w:jc w:val="both"/>
        <w:rPr>
          <w:sz w:val="24"/>
          <w:szCs w:val="24"/>
        </w:rPr>
      </w:pPr>
      <w:r w:rsidRPr="004B31E6">
        <w:rPr>
          <w:sz w:val="24"/>
          <w:szCs w:val="24"/>
        </w:rPr>
        <w:t>1. Чувство эстетического наслаждения от занятий хореографией: свободное владение своим телом (общая подтянутость, собранность, чувство ритмичности, ловкости, грации и свободы в движениях), легкость движений, эмоциональность и выразительность при исполнении основных видов хореографии.</w:t>
      </w:r>
    </w:p>
    <w:p w:rsidR="006B332D" w:rsidRPr="004B31E6" w:rsidRDefault="006B332D" w:rsidP="006B332D">
      <w:pPr>
        <w:jc w:val="both"/>
        <w:rPr>
          <w:sz w:val="24"/>
          <w:szCs w:val="24"/>
        </w:rPr>
      </w:pPr>
      <w:r w:rsidRPr="004B31E6">
        <w:rPr>
          <w:sz w:val="24"/>
          <w:szCs w:val="24"/>
        </w:rPr>
        <w:t>2. Осмысленное отношение к танцу как к художественному произведению, отражающему жизнь народов, их быт и национальную специфику. Правильное понимание единства формы и содержания в танце.</w:t>
      </w:r>
    </w:p>
    <w:p w:rsidR="006B332D" w:rsidRPr="004B31E6" w:rsidRDefault="006B332D" w:rsidP="006B332D">
      <w:pPr>
        <w:jc w:val="both"/>
        <w:rPr>
          <w:sz w:val="24"/>
          <w:szCs w:val="24"/>
        </w:rPr>
      </w:pPr>
      <w:r w:rsidRPr="004B31E6">
        <w:rPr>
          <w:sz w:val="24"/>
          <w:szCs w:val="24"/>
        </w:rPr>
        <w:t xml:space="preserve">3. Изучение и освоение современных танцев. Стремление исполнять их в стиле, манере, характере, сдержанно, собранно и в то же время свободно, естественно, красиво. Знакомство с различными хореографическими произведениями, их содержанием и исполнительским мастерством. </w:t>
      </w:r>
    </w:p>
    <w:p w:rsidR="006B332D" w:rsidRPr="004B31E6" w:rsidRDefault="006B332D" w:rsidP="006B332D">
      <w:pPr>
        <w:pStyle w:val="21"/>
      </w:pPr>
      <w:r w:rsidRPr="004B31E6">
        <w:t>Требования к обучающимся к концу четвертой ступени обучения:</w:t>
      </w:r>
    </w:p>
    <w:p w:rsidR="006B332D" w:rsidRPr="004B31E6" w:rsidRDefault="006B332D" w:rsidP="006B332D">
      <w:pPr>
        <w:numPr>
          <w:ilvl w:val="0"/>
          <w:numId w:val="1"/>
        </w:numPr>
        <w:jc w:val="both"/>
        <w:rPr>
          <w:sz w:val="24"/>
          <w:szCs w:val="24"/>
        </w:rPr>
      </w:pPr>
      <w:r w:rsidRPr="004B31E6">
        <w:rPr>
          <w:sz w:val="24"/>
          <w:szCs w:val="24"/>
        </w:rPr>
        <w:lastRenderedPageBreak/>
        <w:t xml:space="preserve">уметь правильно и методически верно исполнить экзерсис у станка; </w:t>
      </w:r>
    </w:p>
    <w:p w:rsidR="006B332D" w:rsidRPr="004B31E6" w:rsidRDefault="006B332D" w:rsidP="006B332D">
      <w:pPr>
        <w:numPr>
          <w:ilvl w:val="0"/>
          <w:numId w:val="1"/>
        </w:numPr>
        <w:jc w:val="both"/>
        <w:rPr>
          <w:sz w:val="24"/>
          <w:szCs w:val="24"/>
        </w:rPr>
      </w:pPr>
      <w:r w:rsidRPr="004B31E6">
        <w:rPr>
          <w:sz w:val="24"/>
          <w:szCs w:val="24"/>
        </w:rPr>
        <w:t xml:space="preserve">знать положения стопы, колена, бедра (открытое, закрытое); </w:t>
      </w:r>
    </w:p>
    <w:p w:rsidR="006B332D" w:rsidRPr="004B31E6" w:rsidRDefault="006B332D" w:rsidP="006B332D">
      <w:pPr>
        <w:numPr>
          <w:ilvl w:val="0"/>
          <w:numId w:val="1"/>
        </w:numPr>
        <w:jc w:val="both"/>
        <w:rPr>
          <w:sz w:val="24"/>
          <w:szCs w:val="24"/>
          <w:lang w:val="en-US"/>
        </w:rPr>
      </w:pPr>
      <w:r w:rsidRPr="004B31E6">
        <w:rPr>
          <w:sz w:val="24"/>
          <w:szCs w:val="24"/>
        </w:rPr>
        <w:t>знать</w:t>
      </w:r>
      <w:r w:rsidRPr="004B31E6">
        <w:rPr>
          <w:sz w:val="24"/>
          <w:szCs w:val="24"/>
          <w:lang w:val="en-US"/>
        </w:rPr>
        <w:t xml:space="preserve"> </w:t>
      </w:r>
      <w:r w:rsidRPr="004B31E6">
        <w:rPr>
          <w:sz w:val="24"/>
          <w:szCs w:val="24"/>
        </w:rPr>
        <w:t>позы</w:t>
      </w:r>
      <w:r w:rsidRPr="004B31E6">
        <w:rPr>
          <w:sz w:val="24"/>
          <w:szCs w:val="24"/>
          <w:lang w:val="en-US"/>
        </w:rPr>
        <w:t xml:space="preserve"> </w:t>
      </w:r>
      <w:r w:rsidRPr="004B31E6">
        <w:rPr>
          <w:sz w:val="24"/>
          <w:szCs w:val="24"/>
        </w:rPr>
        <w:t>экзерсиса</w:t>
      </w:r>
      <w:r w:rsidRPr="004B31E6">
        <w:rPr>
          <w:sz w:val="24"/>
          <w:szCs w:val="24"/>
          <w:lang w:val="en-US"/>
        </w:rPr>
        <w:t xml:space="preserve"> (epaulement, effacee, croisee); </w:t>
      </w:r>
    </w:p>
    <w:p w:rsidR="006B332D" w:rsidRPr="004B31E6" w:rsidRDefault="006B332D" w:rsidP="006B332D">
      <w:pPr>
        <w:numPr>
          <w:ilvl w:val="0"/>
          <w:numId w:val="1"/>
        </w:numPr>
        <w:jc w:val="both"/>
        <w:rPr>
          <w:sz w:val="24"/>
          <w:szCs w:val="24"/>
        </w:rPr>
      </w:pPr>
      <w:r w:rsidRPr="004B31E6">
        <w:rPr>
          <w:sz w:val="24"/>
          <w:szCs w:val="24"/>
        </w:rPr>
        <w:t xml:space="preserve">исполнять движения в характере музыки (четко, сильно медленно, плавно, задорно, игриво и т.д.); </w:t>
      </w:r>
    </w:p>
    <w:p w:rsidR="006B332D" w:rsidRPr="004B31E6" w:rsidRDefault="006B332D" w:rsidP="006B332D">
      <w:pPr>
        <w:numPr>
          <w:ilvl w:val="0"/>
          <w:numId w:val="1"/>
        </w:numPr>
        <w:jc w:val="both"/>
        <w:rPr>
          <w:sz w:val="24"/>
          <w:szCs w:val="24"/>
        </w:rPr>
      </w:pPr>
      <w:r w:rsidRPr="004B31E6">
        <w:rPr>
          <w:sz w:val="24"/>
          <w:szCs w:val="24"/>
        </w:rPr>
        <w:t xml:space="preserve">исполнять движения народно-сценического танца с сохранением характера музыки, грамотно, выразительно; </w:t>
      </w:r>
    </w:p>
    <w:p w:rsidR="006B332D" w:rsidRPr="004B31E6" w:rsidRDefault="006B332D" w:rsidP="006B332D">
      <w:pPr>
        <w:pStyle w:val="8"/>
        <w:jc w:val="center"/>
        <w:rPr>
          <w:b w:val="0"/>
          <w:bCs w:val="0"/>
          <w:i/>
          <w:iCs/>
          <w:color w:val="auto"/>
          <w:sz w:val="24"/>
          <w:szCs w:val="24"/>
        </w:rPr>
      </w:pPr>
      <w:r w:rsidRPr="004B31E6">
        <w:rPr>
          <w:b w:val="0"/>
          <w:bCs w:val="0"/>
          <w:i/>
          <w:iCs/>
          <w:color w:val="auto"/>
          <w:sz w:val="24"/>
          <w:szCs w:val="24"/>
        </w:rPr>
        <w:t>Виды и формы контроля</w:t>
      </w:r>
    </w:p>
    <w:p w:rsidR="006B332D" w:rsidRPr="004B31E6" w:rsidRDefault="006B332D" w:rsidP="006B332D">
      <w:pPr>
        <w:ind w:firstLine="567"/>
        <w:jc w:val="both"/>
        <w:rPr>
          <w:sz w:val="24"/>
          <w:szCs w:val="24"/>
        </w:rPr>
      </w:pPr>
      <w:r w:rsidRPr="004B31E6">
        <w:rPr>
          <w:sz w:val="24"/>
          <w:szCs w:val="24"/>
        </w:rPr>
        <w:t>Контроль проводится в следующих формах:</w:t>
      </w:r>
      <w:r w:rsidRPr="004B31E6">
        <w:rPr>
          <w:i/>
          <w:iCs/>
          <w:sz w:val="24"/>
          <w:szCs w:val="24"/>
        </w:rPr>
        <w:t xml:space="preserve"> контрольные</w:t>
      </w:r>
      <w:r w:rsidRPr="004B31E6">
        <w:rPr>
          <w:sz w:val="24"/>
          <w:szCs w:val="24"/>
        </w:rPr>
        <w:t xml:space="preserve"> </w:t>
      </w:r>
      <w:r w:rsidRPr="004B31E6">
        <w:rPr>
          <w:i/>
          <w:iCs/>
          <w:sz w:val="24"/>
          <w:szCs w:val="24"/>
        </w:rPr>
        <w:t>упражнения; открытое занятие; выступление на концертах; викторина.</w:t>
      </w:r>
      <w:r w:rsidRPr="004B31E6">
        <w:rPr>
          <w:sz w:val="24"/>
          <w:szCs w:val="24"/>
        </w:rPr>
        <w:t xml:space="preserve"> Данные формы контроля дают возможность определить эффективность обучения по данной программе, позволяют  детям, педагогам и родителям увидеть результаты своего творческого труда.</w:t>
      </w:r>
    </w:p>
    <w:p w:rsidR="006B332D" w:rsidRPr="004B31E6" w:rsidRDefault="006B332D" w:rsidP="006B332D">
      <w:pPr>
        <w:jc w:val="center"/>
        <w:rPr>
          <w:i/>
          <w:iCs/>
          <w:sz w:val="24"/>
          <w:szCs w:val="24"/>
        </w:rPr>
      </w:pPr>
      <w:r w:rsidRPr="004B31E6">
        <w:rPr>
          <w:i/>
          <w:iCs/>
          <w:sz w:val="24"/>
          <w:szCs w:val="24"/>
        </w:rPr>
        <w:t>Критерии  оценки.</w:t>
      </w:r>
    </w:p>
    <w:p w:rsidR="006B332D" w:rsidRPr="004B31E6" w:rsidRDefault="006B332D" w:rsidP="006B332D">
      <w:pPr>
        <w:ind w:firstLine="720"/>
        <w:jc w:val="both"/>
        <w:rPr>
          <w:sz w:val="24"/>
          <w:szCs w:val="24"/>
        </w:rPr>
      </w:pPr>
      <w:r w:rsidRPr="004B31E6">
        <w:rPr>
          <w:sz w:val="24"/>
          <w:szCs w:val="24"/>
        </w:rPr>
        <w:t>Качество владения обучающимися пройденным материалом отражается в закрепленных  навыках и той свободе, с которой используются освоенные навыки в новом содержании. Таким образом, навык следует считать закрепленным, если он не разрушается при  изменении движений в темпе и ритме, в перемене направления и интерпретации движения  в  соответствии с новым содержанием и музыкой.</w:t>
      </w:r>
    </w:p>
    <w:p w:rsidR="006B332D" w:rsidRPr="004B31E6" w:rsidRDefault="006B332D" w:rsidP="006B332D">
      <w:pPr>
        <w:pStyle w:val="23"/>
        <w:rPr>
          <w:color w:val="auto"/>
        </w:rPr>
      </w:pPr>
      <w:r w:rsidRPr="004B31E6">
        <w:rPr>
          <w:color w:val="auto"/>
        </w:rPr>
        <w:t xml:space="preserve">На данном этапе программы основной задачей становится диагностика уровня эстетической воспитанности подростков, как основного критерия эффективности содержания программы. Опираясь на теорию Б.Т.Лихачева </w:t>
      </w:r>
      <w:r w:rsidRPr="004B31E6">
        <w:rPr>
          <w:color w:val="auto"/>
          <w:sz w:val="20"/>
          <w:szCs w:val="20"/>
        </w:rPr>
        <w:t>(14, с.162),</w:t>
      </w:r>
      <w:r w:rsidRPr="004B31E6">
        <w:rPr>
          <w:color w:val="auto"/>
        </w:rPr>
        <w:t xml:space="preserve"> можно выделить следующие уровни эстетической воспитанности подростков:</w:t>
      </w:r>
    </w:p>
    <w:p w:rsidR="006B332D" w:rsidRPr="004B31E6" w:rsidRDefault="006B332D" w:rsidP="006B332D">
      <w:pPr>
        <w:pStyle w:val="23"/>
        <w:numPr>
          <w:ilvl w:val="0"/>
          <w:numId w:val="100"/>
        </w:numPr>
        <w:shd w:val="clear" w:color="auto" w:fill="FFFFFF"/>
        <w:tabs>
          <w:tab w:val="clear" w:pos="1287"/>
          <w:tab w:val="num" w:pos="0"/>
        </w:tabs>
        <w:ind w:left="426"/>
        <w:rPr>
          <w:color w:val="auto"/>
        </w:rPr>
      </w:pPr>
      <w:r w:rsidRPr="004B31E6">
        <w:rPr>
          <w:color w:val="auto"/>
        </w:rPr>
        <w:t>Оптимальный, который предполагает нормальное развитие анализаторов, психических и эмоциональных процессов. Так, в проявлении авторской позиции, в исполнении, импровизации в хореографии: обучающийся проявляет хороший уровень сформированности эстетического вкуса при подборе музыки и хореографического текста; использует сопоставление образов хореографии с изобразительным искусством и поэзией; кроме хореографии занимается и другими видами художественно-эстетической деятельности.</w:t>
      </w:r>
    </w:p>
    <w:p w:rsidR="006B332D" w:rsidRPr="004B31E6" w:rsidRDefault="006B332D" w:rsidP="006B332D">
      <w:pPr>
        <w:pStyle w:val="23"/>
        <w:numPr>
          <w:ilvl w:val="0"/>
          <w:numId w:val="100"/>
        </w:numPr>
        <w:shd w:val="clear" w:color="auto" w:fill="FFFFFF"/>
        <w:tabs>
          <w:tab w:val="clear" w:pos="1287"/>
          <w:tab w:val="num" w:pos="0"/>
        </w:tabs>
        <w:ind w:left="426"/>
        <w:rPr>
          <w:color w:val="auto"/>
        </w:rPr>
      </w:pPr>
      <w:r w:rsidRPr="004B31E6">
        <w:rPr>
          <w:color w:val="auto"/>
        </w:rPr>
        <w:t>Специализированный, который приводит к некоторой односторонности в развитии, ибо деятельность ребенка только в одном каком-либо направлении (музыка, изобразительное искусство, литература и т.д.) ограничивает его в развитии сущностных сил и подавляет проявление богатых детских возможностей в других областях человеческой деятельности. В хореографии этот уровень проявляется в сосредоточении внимания на технике движений, недостаточно внимательном отношении к выбору музыкального произведения, выражению музыкального образа в танце. Мало интересуется другими видами художественно-эстетической деятельности.</w:t>
      </w:r>
    </w:p>
    <w:p w:rsidR="006B332D" w:rsidRPr="004B31E6" w:rsidRDefault="006B332D" w:rsidP="006B332D">
      <w:pPr>
        <w:pStyle w:val="23"/>
        <w:numPr>
          <w:ilvl w:val="0"/>
          <w:numId w:val="100"/>
        </w:numPr>
        <w:shd w:val="clear" w:color="auto" w:fill="FFFFFF"/>
        <w:tabs>
          <w:tab w:val="clear" w:pos="1287"/>
          <w:tab w:val="num" w:pos="0"/>
        </w:tabs>
        <w:ind w:left="426"/>
        <w:rPr>
          <w:color w:val="auto"/>
        </w:rPr>
      </w:pPr>
      <w:r w:rsidRPr="004B31E6">
        <w:rPr>
          <w:color w:val="auto"/>
        </w:rPr>
        <w:t xml:space="preserve">Поверхностный уровень образуется, если возникает разрыв между развитием анализаторов, психических процессов ребенка и его эмоциональным реагированием на произведения искусства и явления действительности. Владение каким-либо языком искусства недостаточное для выражения образа, эмоционального состояния. Не проявляет устойчивость в увлечениях какими-либо видами художественно-эстетической деятельности. </w:t>
      </w:r>
    </w:p>
    <w:p w:rsidR="006B332D" w:rsidRPr="004B31E6" w:rsidRDefault="006B332D" w:rsidP="006B332D">
      <w:pPr>
        <w:autoSpaceDE w:val="0"/>
        <w:autoSpaceDN w:val="0"/>
        <w:adjustRightInd w:val="0"/>
        <w:ind w:right="-91" w:firstLine="567"/>
        <w:jc w:val="both"/>
        <w:rPr>
          <w:sz w:val="24"/>
          <w:szCs w:val="24"/>
        </w:rPr>
      </w:pPr>
      <w:r w:rsidRPr="004B31E6">
        <w:rPr>
          <w:sz w:val="24"/>
          <w:szCs w:val="24"/>
        </w:rPr>
        <w:t xml:space="preserve">Каждый из названных критериев выражается в совокупности количественных и качественных показателей (таблица). Количественные показатели содержат информацию о количестве изученных хореографических произведений, просмотренных видеозаписей, выполненных творческих работ, посещений  концертов. Качественные показатели эстетической воспитанности позволяли судить в определенной степени о глубине  </w:t>
      </w:r>
      <w:r w:rsidRPr="004B31E6">
        <w:rPr>
          <w:sz w:val="24"/>
          <w:szCs w:val="24"/>
        </w:rPr>
        <w:lastRenderedPageBreak/>
        <w:t xml:space="preserve">личностного развития (от потребности в глубоком, творческом овладении предлагаемым  материалом, до низкого уровня, выраженного в примитивном потреблении необходимой информации, отсутствием ее глубокой внутренней психофизической, эстетической и личностно-смысловой  переработки)  </w:t>
      </w:r>
    </w:p>
    <w:p w:rsidR="006B332D" w:rsidRPr="004B31E6" w:rsidRDefault="006B332D" w:rsidP="006B332D">
      <w:pPr>
        <w:autoSpaceDE w:val="0"/>
        <w:autoSpaceDN w:val="0"/>
        <w:adjustRightInd w:val="0"/>
        <w:ind w:right="-91" w:firstLine="567"/>
        <w:jc w:val="both"/>
        <w:rPr>
          <w:sz w:val="24"/>
          <w:szCs w:val="24"/>
        </w:rPr>
      </w:pPr>
      <w:r w:rsidRPr="004B31E6">
        <w:rPr>
          <w:sz w:val="24"/>
          <w:szCs w:val="24"/>
        </w:rPr>
        <w:t>Эстетический вкус, кругозор, развитие познавательной активности в области музыки и танца определяется на протяжении всей творческой деятельности, в том числе по разделу программы «Развитие познавательной активности»: результаты викторин, творческих проектов, развитие авторской позиции (ее эстетический уровень).</w:t>
      </w:r>
    </w:p>
    <w:p w:rsidR="006B332D" w:rsidRPr="004B31E6" w:rsidRDefault="006B332D" w:rsidP="006B332D">
      <w:pPr>
        <w:autoSpaceDE w:val="0"/>
        <w:autoSpaceDN w:val="0"/>
        <w:adjustRightInd w:val="0"/>
        <w:ind w:right="-91"/>
        <w:jc w:val="both"/>
        <w:rPr>
          <w:sz w:val="24"/>
          <w:szCs w:val="24"/>
        </w:rPr>
      </w:pPr>
      <w:r w:rsidRPr="004B31E6">
        <w:rPr>
          <w:sz w:val="24"/>
          <w:szCs w:val="24"/>
        </w:rPr>
        <w:t>Художественная ценность созданного ребенком танца - показатель уровня его эстетического и «авторского» развития.</w:t>
      </w:r>
    </w:p>
    <w:p w:rsidR="006B332D" w:rsidRPr="004B31E6" w:rsidRDefault="006B332D" w:rsidP="006B332D">
      <w:pPr>
        <w:autoSpaceDE w:val="0"/>
        <w:autoSpaceDN w:val="0"/>
        <w:adjustRightInd w:val="0"/>
        <w:ind w:right="459"/>
        <w:jc w:val="both"/>
        <w:rPr>
          <w:sz w:val="24"/>
          <w:szCs w:val="24"/>
        </w:rPr>
      </w:pPr>
    </w:p>
    <w:p w:rsidR="000B5FDA" w:rsidRPr="000B5FDA" w:rsidRDefault="006B332D" w:rsidP="000B5FDA">
      <w:pPr>
        <w:jc w:val="both"/>
        <w:rPr>
          <w:i/>
          <w:iCs/>
          <w:sz w:val="24"/>
          <w:szCs w:val="24"/>
        </w:rPr>
      </w:pPr>
      <w:r w:rsidRPr="004B31E6">
        <w:rPr>
          <w:i/>
          <w:iCs/>
          <w:sz w:val="24"/>
          <w:szCs w:val="24"/>
        </w:rPr>
        <w:t>Показатели эстетической воспитанности подростков на 3-4 ступени обучения по</w:t>
      </w:r>
      <w:r w:rsidR="000B5FDA">
        <w:rPr>
          <w:i/>
          <w:iCs/>
          <w:sz w:val="24"/>
          <w:szCs w:val="24"/>
        </w:rPr>
        <w:t xml:space="preserve"> подпрограмме</w:t>
      </w:r>
      <w:r w:rsidR="000B5FDA" w:rsidRPr="000B5FDA">
        <w:rPr>
          <w:sz w:val="28"/>
          <w:szCs w:val="28"/>
        </w:rPr>
        <w:t xml:space="preserve"> </w:t>
      </w:r>
      <w:r w:rsidR="000B5FDA" w:rsidRPr="000B5FDA">
        <w:rPr>
          <w:i/>
          <w:iCs/>
          <w:sz w:val="24"/>
          <w:szCs w:val="24"/>
        </w:rPr>
        <w:t>Лаборатория современного танца</w:t>
      </w:r>
    </w:p>
    <w:p w:rsidR="006B332D" w:rsidRPr="004B31E6" w:rsidRDefault="000B5FDA" w:rsidP="000B5FDA">
      <w:pPr>
        <w:jc w:val="both"/>
        <w:rPr>
          <w:i/>
          <w:iCs/>
          <w:sz w:val="24"/>
          <w:szCs w:val="24"/>
        </w:rPr>
      </w:pPr>
      <w:r w:rsidRPr="000B5FDA">
        <w:rPr>
          <w:i/>
          <w:iCs/>
          <w:sz w:val="24"/>
          <w:szCs w:val="24"/>
        </w:rPr>
        <w:t xml:space="preserve"> «Кинетика»</w:t>
      </w:r>
    </w:p>
    <w:tbl>
      <w:tblPr>
        <w:tblpPr w:leftFromText="180" w:rightFromText="180" w:vertAnchor="text" w:horzAnchor="margin" w:tblpY="1"/>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00"/>
        <w:gridCol w:w="2880"/>
        <w:gridCol w:w="2719"/>
      </w:tblGrid>
      <w:tr w:rsidR="006B332D" w:rsidRPr="004B31E6" w:rsidTr="006C7249">
        <w:trPr>
          <w:trHeight w:val="411"/>
        </w:trPr>
        <w:tc>
          <w:tcPr>
            <w:tcW w:w="1728" w:type="dxa"/>
          </w:tcPr>
          <w:p w:rsidR="006B332D" w:rsidRPr="004B31E6" w:rsidRDefault="006B332D" w:rsidP="006C7249">
            <w:pPr>
              <w:pStyle w:val="21"/>
              <w:tabs>
                <w:tab w:val="left" w:pos="708"/>
              </w:tabs>
              <w:ind w:right="-48"/>
              <w:jc w:val="both"/>
              <w:rPr>
                <w:sz w:val="20"/>
                <w:szCs w:val="20"/>
              </w:rPr>
            </w:pPr>
            <w:r w:rsidRPr="004B31E6">
              <w:rPr>
                <w:sz w:val="20"/>
                <w:szCs w:val="20"/>
              </w:rPr>
              <w:t>Показатели</w:t>
            </w:r>
          </w:p>
        </w:tc>
        <w:tc>
          <w:tcPr>
            <w:tcW w:w="2700" w:type="dxa"/>
          </w:tcPr>
          <w:p w:rsidR="006B332D" w:rsidRPr="004B31E6" w:rsidRDefault="006B332D" w:rsidP="006C7249">
            <w:pPr>
              <w:pStyle w:val="21"/>
              <w:jc w:val="both"/>
              <w:rPr>
                <w:sz w:val="20"/>
                <w:szCs w:val="20"/>
              </w:rPr>
            </w:pPr>
            <w:r w:rsidRPr="004B31E6">
              <w:rPr>
                <w:sz w:val="20"/>
                <w:szCs w:val="20"/>
              </w:rPr>
              <w:t>Оптимальный  уровень</w:t>
            </w:r>
          </w:p>
        </w:tc>
        <w:tc>
          <w:tcPr>
            <w:tcW w:w="2880" w:type="dxa"/>
          </w:tcPr>
          <w:p w:rsidR="006B332D" w:rsidRPr="004B31E6" w:rsidRDefault="006B332D" w:rsidP="006C7249">
            <w:pPr>
              <w:pStyle w:val="21"/>
              <w:tabs>
                <w:tab w:val="left" w:pos="2443"/>
              </w:tabs>
              <w:ind w:right="17"/>
              <w:jc w:val="both"/>
              <w:rPr>
                <w:sz w:val="20"/>
                <w:szCs w:val="20"/>
              </w:rPr>
            </w:pPr>
            <w:r w:rsidRPr="004B31E6">
              <w:rPr>
                <w:sz w:val="20"/>
                <w:szCs w:val="20"/>
              </w:rPr>
              <w:t>Специализированный уровень</w:t>
            </w:r>
          </w:p>
        </w:tc>
        <w:tc>
          <w:tcPr>
            <w:tcW w:w="2719" w:type="dxa"/>
          </w:tcPr>
          <w:p w:rsidR="006B332D" w:rsidRPr="004B31E6" w:rsidRDefault="006B332D" w:rsidP="006C7249">
            <w:pPr>
              <w:pStyle w:val="21"/>
              <w:tabs>
                <w:tab w:val="left" w:pos="2558"/>
              </w:tabs>
              <w:jc w:val="both"/>
              <w:rPr>
                <w:sz w:val="20"/>
                <w:szCs w:val="20"/>
              </w:rPr>
            </w:pPr>
            <w:r w:rsidRPr="004B31E6">
              <w:rPr>
                <w:sz w:val="20"/>
                <w:szCs w:val="20"/>
              </w:rPr>
              <w:t xml:space="preserve">Поверхностный уровень </w:t>
            </w:r>
          </w:p>
        </w:tc>
      </w:tr>
      <w:tr w:rsidR="006B332D" w:rsidRPr="004B31E6" w:rsidTr="006C7249">
        <w:trPr>
          <w:trHeight w:val="356"/>
        </w:trPr>
        <w:tc>
          <w:tcPr>
            <w:tcW w:w="1728" w:type="dxa"/>
          </w:tcPr>
          <w:p w:rsidR="006B332D" w:rsidRPr="004B31E6" w:rsidRDefault="006B332D" w:rsidP="006C7249">
            <w:pPr>
              <w:pStyle w:val="21"/>
              <w:tabs>
                <w:tab w:val="left" w:pos="708"/>
              </w:tabs>
              <w:jc w:val="both"/>
              <w:rPr>
                <w:b/>
                <w:bCs/>
                <w:sz w:val="20"/>
                <w:szCs w:val="20"/>
              </w:rPr>
            </w:pPr>
            <w:r w:rsidRPr="004B31E6">
              <w:rPr>
                <w:b/>
                <w:bCs/>
                <w:sz w:val="20"/>
                <w:szCs w:val="20"/>
              </w:rPr>
              <w:t>Эстетичес-</w:t>
            </w:r>
          </w:p>
          <w:p w:rsidR="006B332D" w:rsidRPr="004B31E6" w:rsidRDefault="006B332D" w:rsidP="006C7249">
            <w:pPr>
              <w:pStyle w:val="21"/>
              <w:tabs>
                <w:tab w:val="left" w:pos="708"/>
              </w:tabs>
              <w:jc w:val="both"/>
              <w:rPr>
                <w:b/>
                <w:bCs/>
                <w:sz w:val="20"/>
                <w:szCs w:val="20"/>
              </w:rPr>
            </w:pPr>
            <w:r w:rsidRPr="004B31E6">
              <w:rPr>
                <w:b/>
                <w:bCs/>
                <w:sz w:val="20"/>
                <w:szCs w:val="20"/>
              </w:rPr>
              <w:t>кий вкус, особенности восприятия</w:t>
            </w:r>
          </w:p>
          <w:p w:rsidR="006B332D" w:rsidRPr="004B31E6" w:rsidRDefault="006B332D" w:rsidP="006C7249">
            <w:pPr>
              <w:pStyle w:val="21"/>
              <w:tabs>
                <w:tab w:val="left" w:pos="1440"/>
              </w:tabs>
              <w:ind w:right="-108"/>
              <w:jc w:val="both"/>
              <w:rPr>
                <w:sz w:val="20"/>
                <w:szCs w:val="20"/>
              </w:rPr>
            </w:pPr>
            <w:r w:rsidRPr="004B31E6">
              <w:rPr>
                <w:sz w:val="20"/>
                <w:szCs w:val="20"/>
              </w:rPr>
              <w:t xml:space="preserve">- сочинения, викторины, проекты,  и др., результаты анкетирования </w:t>
            </w:r>
          </w:p>
          <w:p w:rsidR="006B332D" w:rsidRPr="004B31E6" w:rsidRDefault="006B332D" w:rsidP="006C7249">
            <w:pPr>
              <w:pStyle w:val="21"/>
              <w:tabs>
                <w:tab w:val="left" w:pos="708"/>
              </w:tabs>
              <w:ind w:right="459"/>
              <w:jc w:val="both"/>
              <w:rPr>
                <w:sz w:val="20"/>
                <w:szCs w:val="20"/>
              </w:rPr>
            </w:pPr>
          </w:p>
          <w:p w:rsidR="006B332D" w:rsidRPr="004B31E6" w:rsidRDefault="006B332D" w:rsidP="006C7249">
            <w:pPr>
              <w:pStyle w:val="21"/>
              <w:tabs>
                <w:tab w:val="left" w:pos="1512"/>
              </w:tabs>
              <w:ind w:right="-108"/>
              <w:jc w:val="both"/>
              <w:rPr>
                <w:sz w:val="20"/>
                <w:szCs w:val="20"/>
              </w:rPr>
            </w:pPr>
            <w:r w:rsidRPr="004B31E6">
              <w:rPr>
                <w:sz w:val="20"/>
                <w:szCs w:val="20"/>
              </w:rPr>
              <w:t>- авторство</w:t>
            </w:r>
          </w:p>
        </w:tc>
        <w:tc>
          <w:tcPr>
            <w:tcW w:w="2700" w:type="dxa"/>
          </w:tcPr>
          <w:p w:rsidR="006B332D" w:rsidRPr="004B31E6" w:rsidRDefault="006B332D" w:rsidP="006C7249">
            <w:pPr>
              <w:pStyle w:val="21"/>
              <w:tabs>
                <w:tab w:val="left" w:pos="2592"/>
              </w:tabs>
              <w:ind w:right="41"/>
              <w:jc w:val="both"/>
              <w:rPr>
                <w:sz w:val="20"/>
                <w:szCs w:val="20"/>
              </w:rPr>
            </w:pPr>
            <w:r w:rsidRPr="004B31E6">
              <w:rPr>
                <w:sz w:val="20"/>
                <w:szCs w:val="20"/>
              </w:rPr>
              <w:t xml:space="preserve">- Богатство, интегрированность  испытанных эмоционально-чувственных переживаний, образность,  оригинальность языка, </w:t>
            </w:r>
          </w:p>
          <w:p w:rsidR="006B332D" w:rsidRPr="004B31E6" w:rsidRDefault="006B332D" w:rsidP="006C7249">
            <w:pPr>
              <w:pStyle w:val="21"/>
              <w:tabs>
                <w:tab w:val="left" w:pos="708"/>
              </w:tabs>
              <w:jc w:val="both"/>
              <w:rPr>
                <w:sz w:val="20"/>
                <w:szCs w:val="20"/>
              </w:rPr>
            </w:pPr>
            <w:r w:rsidRPr="004B31E6">
              <w:rPr>
                <w:sz w:val="20"/>
                <w:szCs w:val="20"/>
              </w:rPr>
              <w:t>- оценки и суждения носят индивидуальный характер</w:t>
            </w:r>
          </w:p>
          <w:p w:rsidR="006B332D" w:rsidRPr="004B31E6" w:rsidRDefault="006B332D" w:rsidP="006C7249">
            <w:pPr>
              <w:pStyle w:val="21"/>
              <w:tabs>
                <w:tab w:val="left" w:pos="708"/>
              </w:tabs>
              <w:ind w:right="459"/>
              <w:jc w:val="both"/>
              <w:rPr>
                <w:sz w:val="20"/>
                <w:szCs w:val="20"/>
              </w:rPr>
            </w:pPr>
          </w:p>
          <w:p w:rsidR="006B332D" w:rsidRPr="004B31E6" w:rsidRDefault="006B332D" w:rsidP="006C7249">
            <w:pPr>
              <w:pStyle w:val="21"/>
              <w:tabs>
                <w:tab w:val="left" w:pos="708"/>
              </w:tabs>
              <w:ind w:right="41"/>
              <w:jc w:val="both"/>
              <w:rPr>
                <w:sz w:val="20"/>
                <w:szCs w:val="20"/>
              </w:rPr>
            </w:pPr>
          </w:p>
          <w:p w:rsidR="006B332D" w:rsidRPr="004B31E6" w:rsidRDefault="006B332D" w:rsidP="006C7249">
            <w:pPr>
              <w:pStyle w:val="21"/>
              <w:tabs>
                <w:tab w:val="left" w:pos="708"/>
              </w:tabs>
              <w:ind w:right="41"/>
              <w:jc w:val="both"/>
              <w:rPr>
                <w:sz w:val="20"/>
                <w:szCs w:val="20"/>
              </w:rPr>
            </w:pPr>
            <w:r w:rsidRPr="004B31E6">
              <w:rPr>
                <w:sz w:val="20"/>
                <w:szCs w:val="20"/>
              </w:rPr>
              <w:t>- Музыку для танца выбирают не случайно, вдумчиво, соотнося стиль музыки и хореографии</w:t>
            </w:r>
          </w:p>
          <w:p w:rsidR="006B332D" w:rsidRPr="004B31E6" w:rsidRDefault="006B332D" w:rsidP="006C7249">
            <w:pPr>
              <w:pStyle w:val="21"/>
              <w:tabs>
                <w:tab w:val="left" w:pos="708"/>
              </w:tabs>
              <w:ind w:right="41"/>
              <w:jc w:val="both"/>
              <w:rPr>
                <w:sz w:val="20"/>
                <w:szCs w:val="20"/>
              </w:rPr>
            </w:pPr>
            <w:r w:rsidRPr="004B31E6">
              <w:rPr>
                <w:sz w:val="20"/>
                <w:szCs w:val="20"/>
              </w:rPr>
              <w:t>- Движения выражают характер музыки, а не инсценируют текст песни, разнообразны.</w:t>
            </w:r>
          </w:p>
          <w:p w:rsidR="006B332D" w:rsidRPr="004B31E6" w:rsidRDefault="006B332D" w:rsidP="006C7249">
            <w:pPr>
              <w:pStyle w:val="21"/>
              <w:tabs>
                <w:tab w:val="left" w:pos="708"/>
              </w:tabs>
              <w:jc w:val="both"/>
              <w:rPr>
                <w:sz w:val="20"/>
                <w:szCs w:val="20"/>
              </w:rPr>
            </w:pPr>
            <w:r w:rsidRPr="004B31E6">
              <w:rPr>
                <w:sz w:val="20"/>
                <w:szCs w:val="20"/>
              </w:rPr>
              <w:t xml:space="preserve">- Стремятся выразить в танце  нравственно-эстетические чувства и переживания </w:t>
            </w:r>
          </w:p>
        </w:tc>
        <w:tc>
          <w:tcPr>
            <w:tcW w:w="2880" w:type="dxa"/>
          </w:tcPr>
          <w:p w:rsidR="006B332D" w:rsidRPr="004B31E6" w:rsidRDefault="006B332D" w:rsidP="006C7249">
            <w:pPr>
              <w:pStyle w:val="21"/>
              <w:tabs>
                <w:tab w:val="left" w:pos="2460"/>
              </w:tabs>
              <w:jc w:val="both"/>
              <w:rPr>
                <w:sz w:val="20"/>
                <w:szCs w:val="20"/>
              </w:rPr>
            </w:pPr>
            <w:r w:rsidRPr="004B31E6">
              <w:rPr>
                <w:sz w:val="20"/>
                <w:szCs w:val="20"/>
              </w:rPr>
              <w:t xml:space="preserve">- Замечают наиболее яркие, интересные моменты в хореографии и строят на этом свои суждения и оценки. </w:t>
            </w:r>
          </w:p>
          <w:p w:rsidR="006B332D" w:rsidRPr="004B31E6" w:rsidRDefault="006B332D" w:rsidP="006C7249">
            <w:pPr>
              <w:pStyle w:val="21"/>
              <w:tabs>
                <w:tab w:val="left" w:pos="2460"/>
              </w:tabs>
              <w:ind w:right="17"/>
              <w:jc w:val="both"/>
              <w:rPr>
                <w:sz w:val="20"/>
                <w:szCs w:val="20"/>
              </w:rPr>
            </w:pPr>
            <w:r w:rsidRPr="004B31E6">
              <w:rPr>
                <w:sz w:val="20"/>
                <w:szCs w:val="20"/>
              </w:rPr>
              <w:t>- оценки и суждения касаются технической, хореографической стороны произведения</w:t>
            </w:r>
          </w:p>
          <w:p w:rsidR="006B332D" w:rsidRPr="004B31E6" w:rsidRDefault="006B332D" w:rsidP="006C7249">
            <w:pPr>
              <w:pStyle w:val="21"/>
              <w:tabs>
                <w:tab w:val="left" w:pos="708"/>
              </w:tabs>
              <w:ind w:right="459"/>
              <w:jc w:val="both"/>
              <w:rPr>
                <w:sz w:val="20"/>
                <w:szCs w:val="20"/>
              </w:rPr>
            </w:pPr>
          </w:p>
          <w:p w:rsidR="006B332D" w:rsidRPr="004B31E6" w:rsidRDefault="006B332D" w:rsidP="006C7249">
            <w:pPr>
              <w:pStyle w:val="21"/>
              <w:tabs>
                <w:tab w:val="left" w:pos="708"/>
                <w:tab w:val="left" w:pos="2460"/>
              </w:tabs>
              <w:ind w:right="17"/>
              <w:jc w:val="both"/>
              <w:rPr>
                <w:sz w:val="20"/>
                <w:szCs w:val="20"/>
              </w:rPr>
            </w:pPr>
          </w:p>
          <w:p w:rsidR="006B332D" w:rsidRPr="004B31E6" w:rsidRDefault="006B332D" w:rsidP="006C7249">
            <w:pPr>
              <w:pStyle w:val="21"/>
              <w:tabs>
                <w:tab w:val="left" w:pos="708"/>
                <w:tab w:val="left" w:pos="2460"/>
              </w:tabs>
              <w:ind w:right="17"/>
              <w:jc w:val="both"/>
              <w:rPr>
                <w:sz w:val="20"/>
                <w:szCs w:val="20"/>
              </w:rPr>
            </w:pPr>
            <w:r w:rsidRPr="004B31E6">
              <w:rPr>
                <w:sz w:val="20"/>
                <w:szCs w:val="20"/>
              </w:rPr>
              <w:t xml:space="preserve">- Выбирают музыкальный материл для танца из знакомого репертуара, или «из того что есть» наиболее хорошего эстетического уровня. </w:t>
            </w:r>
          </w:p>
          <w:p w:rsidR="006B332D" w:rsidRPr="004B31E6" w:rsidRDefault="006B332D" w:rsidP="006C7249">
            <w:pPr>
              <w:pStyle w:val="21"/>
              <w:tabs>
                <w:tab w:val="left" w:pos="2443"/>
              </w:tabs>
              <w:jc w:val="both"/>
              <w:rPr>
                <w:sz w:val="20"/>
                <w:szCs w:val="20"/>
              </w:rPr>
            </w:pPr>
            <w:r w:rsidRPr="004B31E6">
              <w:rPr>
                <w:sz w:val="20"/>
                <w:szCs w:val="20"/>
              </w:rPr>
              <w:t>-Склонны использовать элементы инсценировки текста песни  в танце, выбор движений не разнообразен.</w:t>
            </w:r>
          </w:p>
          <w:p w:rsidR="006B332D" w:rsidRPr="004B31E6" w:rsidRDefault="006B332D" w:rsidP="006C7249">
            <w:pPr>
              <w:pStyle w:val="21"/>
              <w:tabs>
                <w:tab w:val="left" w:pos="2460"/>
              </w:tabs>
              <w:jc w:val="both"/>
              <w:rPr>
                <w:sz w:val="20"/>
                <w:szCs w:val="20"/>
              </w:rPr>
            </w:pPr>
            <w:r w:rsidRPr="004B31E6">
              <w:rPr>
                <w:sz w:val="20"/>
                <w:szCs w:val="20"/>
              </w:rPr>
              <w:t>- Выражая настроение в танце, не всегда сохраняют целостность образа.</w:t>
            </w:r>
          </w:p>
        </w:tc>
        <w:tc>
          <w:tcPr>
            <w:tcW w:w="2719" w:type="dxa"/>
          </w:tcPr>
          <w:p w:rsidR="006B332D" w:rsidRPr="004B31E6" w:rsidRDefault="006B332D" w:rsidP="006C7249">
            <w:pPr>
              <w:pStyle w:val="21"/>
              <w:tabs>
                <w:tab w:val="left" w:pos="2467"/>
              </w:tabs>
              <w:ind w:right="-89"/>
              <w:jc w:val="both"/>
              <w:rPr>
                <w:sz w:val="20"/>
                <w:szCs w:val="20"/>
              </w:rPr>
            </w:pPr>
            <w:r w:rsidRPr="004B31E6">
              <w:rPr>
                <w:sz w:val="20"/>
                <w:szCs w:val="20"/>
              </w:rPr>
              <w:t xml:space="preserve">- Оценка ограничивается словами: "нравится", "не нравится", эмоциональность восприятия почти не проявляется, </w:t>
            </w:r>
          </w:p>
          <w:p w:rsidR="006B332D" w:rsidRPr="004B31E6" w:rsidRDefault="006B332D" w:rsidP="006C7249">
            <w:pPr>
              <w:pStyle w:val="21"/>
              <w:tabs>
                <w:tab w:val="left" w:pos="2467"/>
              </w:tabs>
              <w:ind w:right="91"/>
              <w:jc w:val="both"/>
              <w:rPr>
                <w:sz w:val="20"/>
                <w:szCs w:val="20"/>
              </w:rPr>
            </w:pPr>
            <w:r w:rsidRPr="004B31E6">
              <w:rPr>
                <w:sz w:val="20"/>
                <w:szCs w:val="20"/>
              </w:rPr>
              <w:t xml:space="preserve">- неспособность высказать эстетическую оценку и суждения по поводу значимости произведения. </w:t>
            </w:r>
          </w:p>
          <w:p w:rsidR="006B332D" w:rsidRPr="004B31E6" w:rsidRDefault="006B332D" w:rsidP="006C7249">
            <w:pPr>
              <w:tabs>
                <w:tab w:val="left" w:pos="2558"/>
              </w:tabs>
              <w:jc w:val="both"/>
            </w:pPr>
          </w:p>
          <w:p w:rsidR="006B332D" w:rsidRPr="004B31E6" w:rsidRDefault="006B332D" w:rsidP="006C7249">
            <w:pPr>
              <w:tabs>
                <w:tab w:val="left" w:pos="2558"/>
              </w:tabs>
              <w:jc w:val="both"/>
            </w:pPr>
            <w:r w:rsidRPr="004B31E6">
              <w:t>- Подбор музыкального материала низкого эстетического уровня (популярные песни сомнительного содержания, неподходящая для танца музыка);</w:t>
            </w:r>
          </w:p>
          <w:p w:rsidR="006B332D" w:rsidRPr="004B31E6" w:rsidRDefault="006B332D" w:rsidP="006C7249">
            <w:pPr>
              <w:tabs>
                <w:tab w:val="left" w:pos="2558"/>
              </w:tabs>
              <w:jc w:val="both"/>
            </w:pPr>
            <w:r w:rsidRPr="004B31E6">
              <w:t>- необузданное самовыражение (повторение однообразных движений, бессмысленное топтание на месте и др.);</w:t>
            </w:r>
          </w:p>
          <w:p w:rsidR="006B332D" w:rsidRPr="004B31E6" w:rsidRDefault="006B332D" w:rsidP="006C7249">
            <w:pPr>
              <w:jc w:val="both"/>
            </w:pPr>
            <w:r w:rsidRPr="004B31E6">
              <w:t>- подражание, имитация.</w:t>
            </w:r>
          </w:p>
        </w:tc>
      </w:tr>
      <w:tr w:rsidR="006B332D" w:rsidRPr="004B31E6" w:rsidTr="006C7249">
        <w:trPr>
          <w:trHeight w:val="776"/>
        </w:trPr>
        <w:tc>
          <w:tcPr>
            <w:tcW w:w="1728" w:type="dxa"/>
          </w:tcPr>
          <w:p w:rsidR="006B332D" w:rsidRPr="004B31E6" w:rsidRDefault="006B332D" w:rsidP="006C7249">
            <w:pPr>
              <w:pStyle w:val="21"/>
              <w:tabs>
                <w:tab w:val="left" w:pos="1440"/>
              </w:tabs>
              <w:jc w:val="both"/>
              <w:rPr>
                <w:sz w:val="20"/>
                <w:szCs w:val="20"/>
              </w:rPr>
            </w:pPr>
            <w:r w:rsidRPr="004B31E6">
              <w:rPr>
                <w:sz w:val="20"/>
                <w:szCs w:val="20"/>
              </w:rPr>
              <w:t>Эстетический кругозор</w:t>
            </w:r>
          </w:p>
        </w:tc>
        <w:tc>
          <w:tcPr>
            <w:tcW w:w="2700" w:type="dxa"/>
          </w:tcPr>
          <w:p w:rsidR="006B332D" w:rsidRPr="004B31E6" w:rsidRDefault="006B332D" w:rsidP="006C7249">
            <w:pPr>
              <w:pStyle w:val="21"/>
              <w:tabs>
                <w:tab w:val="left" w:pos="2592"/>
              </w:tabs>
              <w:jc w:val="both"/>
              <w:rPr>
                <w:sz w:val="20"/>
                <w:szCs w:val="20"/>
              </w:rPr>
            </w:pPr>
            <w:r w:rsidRPr="004B31E6">
              <w:rPr>
                <w:sz w:val="20"/>
                <w:szCs w:val="20"/>
              </w:rPr>
              <w:t>Познавательные проекты интегрированные, знания из разных областей применяет в хореографии. Интересуется биографией известных артистов.</w:t>
            </w:r>
          </w:p>
          <w:p w:rsidR="006B332D" w:rsidRPr="004B31E6" w:rsidRDefault="006B332D" w:rsidP="006C7249">
            <w:pPr>
              <w:pStyle w:val="21"/>
              <w:tabs>
                <w:tab w:val="left" w:pos="2412"/>
              </w:tabs>
              <w:jc w:val="both"/>
              <w:rPr>
                <w:sz w:val="20"/>
                <w:szCs w:val="20"/>
              </w:rPr>
            </w:pPr>
            <w:r w:rsidRPr="004B31E6">
              <w:rPr>
                <w:sz w:val="20"/>
                <w:szCs w:val="20"/>
              </w:rPr>
              <w:t>Посещает культурные мероприятия часто</w:t>
            </w:r>
          </w:p>
        </w:tc>
        <w:tc>
          <w:tcPr>
            <w:tcW w:w="2880" w:type="dxa"/>
          </w:tcPr>
          <w:p w:rsidR="006B332D" w:rsidRPr="004B31E6" w:rsidRDefault="006B332D" w:rsidP="006C7249">
            <w:pPr>
              <w:pStyle w:val="21"/>
              <w:tabs>
                <w:tab w:val="left" w:pos="2443"/>
              </w:tabs>
              <w:ind w:right="17"/>
              <w:jc w:val="both"/>
              <w:rPr>
                <w:sz w:val="20"/>
                <w:szCs w:val="20"/>
              </w:rPr>
            </w:pPr>
            <w:r w:rsidRPr="004B31E6">
              <w:rPr>
                <w:sz w:val="20"/>
                <w:szCs w:val="20"/>
              </w:rPr>
              <w:t>Принимает участие более чем в половине предложенных программой познавательных проектах.  Знания по отдельным видам хореографического искусства</w:t>
            </w:r>
          </w:p>
          <w:p w:rsidR="006B332D" w:rsidRPr="004B31E6" w:rsidRDefault="006B332D" w:rsidP="006C7249">
            <w:pPr>
              <w:pStyle w:val="21"/>
              <w:tabs>
                <w:tab w:val="left" w:pos="2592"/>
              </w:tabs>
              <w:ind w:right="-108"/>
              <w:jc w:val="both"/>
              <w:rPr>
                <w:sz w:val="20"/>
                <w:szCs w:val="20"/>
              </w:rPr>
            </w:pPr>
            <w:r w:rsidRPr="004B31E6">
              <w:rPr>
                <w:sz w:val="20"/>
                <w:szCs w:val="20"/>
              </w:rPr>
              <w:t>Посещает культурные мероприятия  иногда, в основном по хореографии.</w:t>
            </w:r>
          </w:p>
        </w:tc>
        <w:tc>
          <w:tcPr>
            <w:tcW w:w="2719" w:type="dxa"/>
          </w:tcPr>
          <w:p w:rsidR="006B332D" w:rsidRPr="004B31E6" w:rsidRDefault="006B332D" w:rsidP="006C7249">
            <w:pPr>
              <w:pStyle w:val="21"/>
              <w:tabs>
                <w:tab w:val="left" w:pos="2467"/>
              </w:tabs>
              <w:ind w:right="91"/>
              <w:jc w:val="both"/>
              <w:rPr>
                <w:sz w:val="20"/>
                <w:szCs w:val="20"/>
              </w:rPr>
            </w:pPr>
            <w:r w:rsidRPr="004B31E6">
              <w:rPr>
                <w:sz w:val="20"/>
                <w:szCs w:val="20"/>
              </w:rPr>
              <w:t>Не принимает участие в познавательных проектах или не доводит работу до завершения.</w:t>
            </w:r>
          </w:p>
          <w:p w:rsidR="006B332D" w:rsidRPr="004B31E6" w:rsidRDefault="006B332D" w:rsidP="006C7249">
            <w:pPr>
              <w:pStyle w:val="21"/>
              <w:tabs>
                <w:tab w:val="left" w:pos="2467"/>
              </w:tabs>
              <w:ind w:right="91"/>
              <w:jc w:val="both"/>
              <w:rPr>
                <w:sz w:val="20"/>
                <w:szCs w:val="20"/>
              </w:rPr>
            </w:pPr>
            <w:r w:rsidRPr="004B31E6">
              <w:rPr>
                <w:sz w:val="20"/>
                <w:szCs w:val="20"/>
              </w:rPr>
              <w:t xml:space="preserve">Знания поверхностны. </w:t>
            </w:r>
          </w:p>
          <w:p w:rsidR="006B332D" w:rsidRPr="004B31E6" w:rsidRDefault="006B332D" w:rsidP="006C7249">
            <w:pPr>
              <w:pStyle w:val="21"/>
              <w:tabs>
                <w:tab w:val="left" w:pos="2772"/>
              </w:tabs>
              <w:ind w:right="-89"/>
              <w:jc w:val="both"/>
              <w:rPr>
                <w:sz w:val="20"/>
                <w:szCs w:val="20"/>
              </w:rPr>
            </w:pPr>
          </w:p>
          <w:p w:rsidR="006B332D" w:rsidRPr="004B31E6" w:rsidRDefault="006B332D" w:rsidP="006C7249">
            <w:pPr>
              <w:pStyle w:val="21"/>
              <w:tabs>
                <w:tab w:val="left" w:pos="2772"/>
              </w:tabs>
              <w:ind w:right="-89"/>
              <w:jc w:val="both"/>
              <w:rPr>
                <w:sz w:val="20"/>
                <w:szCs w:val="20"/>
              </w:rPr>
            </w:pPr>
            <w:r w:rsidRPr="004B31E6">
              <w:rPr>
                <w:sz w:val="20"/>
                <w:szCs w:val="20"/>
              </w:rPr>
              <w:t>Посещает культурные мероприятия  редко</w:t>
            </w:r>
          </w:p>
        </w:tc>
      </w:tr>
    </w:tbl>
    <w:p w:rsidR="006B332D" w:rsidRPr="004B31E6" w:rsidRDefault="006B332D" w:rsidP="006B332D">
      <w:pPr>
        <w:pStyle w:val="21"/>
        <w:tabs>
          <w:tab w:val="left" w:pos="708"/>
        </w:tabs>
        <w:ind w:right="459" w:firstLine="567"/>
        <w:jc w:val="both"/>
      </w:pPr>
      <w:r w:rsidRPr="004B31E6">
        <w:t xml:space="preserve">Серьезной оценкой уровня эстетического и творческого развития как отдельного ребенка, так и коллектива в целом, является мнение экспертов, экспертные оценки, получаемые в процессе участия в конкурсах, фестивалях. </w:t>
      </w:r>
    </w:p>
    <w:p w:rsidR="006B332D" w:rsidRPr="004B31E6" w:rsidRDefault="006B332D" w:rsidP="006B332D">
      <w:pPr>
        <w:ind w:firstLine="567"/>
        <w:jc w:val="both"/>
        <w:rPr>
          <w:sz w:val="24"/>
          <w:szCs w:val="24"/>
        </w:rPr>
      </w:pPr>
      <w:r w:rsidRPr="004B31E6">
        <w:rPr>
          <w:sz w:val="24"/>
          <w:szCs w:val="24"/>
        </w:rPr>
        <w:t>Для исследования мотивации подростков к хореографической деятельности можно использовать:</w:t>
      </w:r>
    </w:p>
    <w:p w:rsidR="006B332D" w:rsidRPr="004B31E6" w:rsidRDefault="006B332D" w:rsidP="006B332D">
      <w:pPr>
        <w:jc w:val="both"/>
        <w:rPr>
          <w:sz w:val="24"/>
          <w:szCs w:val="24"/>
        </w:rPr>
      </w:pPr>
      <w:r w:rsidRPr="004B31E6">
        <w:rPr>
          <w:sz w:val="24"/>
          <w:szCs w:val="24"/>
        </w:rPr>
        <w:t xml:space="preserve">-   наблюдение по шкале «Интересы и мотивы»: </w:t>
      </w:r>
    </w:p>
    <w:p w:rsidR="006B332D" w:rsidRPr="004B31E6" w:rsidRDefault="006B332D" w:rsidP="006B332D">
      <w:pPr>
        <w:jc w:val="both"/>
        <w:rPr>
          <w:sz w:val="24"/>
          <w:szCs w:val="24"/>
        </w:rPr>
      </w:pPr>
    </w:p>
    <w:p w:rsidR="006B332D" w:rsidRPr="004B31E6" w:rsidRDefault="006B332D" w:rsidP="006B332D">
      <w:pPr>
        <w:numPr>
          <w:ilvl w:val="0"/>
          <w:numId w:val="97"/>
        </w:numPr>
        <w:jc w:val="both"/>
        <w:rPr>
          <w:sz w:val="24"/>
          <w:szCs w:val="24"/>
        </w:rPr>
      </w:pPr>
      <w:r w:rsidRPr="004B31E6">
        <w:rPr>
          <w:sz w:val="24"/>
          <w:szCs w:val="24"/>
        </w:rPr>
        <w:t>Проявляет познавательную потребность к занятиям данного вида деятельности.</w:t>
      </w:r>
    </w:p>
    <w:p w:rsidR="006B332D" w:rsidRPr="004B31E6" w:rsidRDefault="006B332D" w:rsidP="006B332D">
      <w:pPr>
        <w:numPr>
          <w:ilvl w:val="0"/>
          <w:numId w:val="97"/>
        </w:numPr>
        <w:jc w:val="both"/>
        <w:rPr>
          <w:sz w:val="24"/>
          <w:szCs w:val="24"/>
        </w:rPr>
      </w:pPr>
      <w:r w:rsidRPr="004B31E6">
        <w:rPr>
          <w:sz w:val="24"/>
          <w:szCs w:val="24"/>
        </w:rPr>
        <w:t>Ослабевает интерес в практической деятельности к концу занятий.</w:t>
      </w:r>
    </w:p>
    <w:p w:rsidR="006B332D" w:rsidRPr="004B31E6" w:rsidRDefault="006B332D" w:rsidP="006B332D">
      <w:pPr>
        <w:numPr>
          <w:ilvl w:val="0"/>
          <w:numId w:val="97"/>
        </w:numPr>
        <w:jc w:val="both"/>
        <w:rPr>
          <w:sz w:val="24"/>
          <w:szCs w:val="24"/>
        </w:rPr>
      </w:pPr>
      <w:r w:rsidRPr="004B31E6">
        <w:rPr>
          <w:sz w:val="24"/>
          <w:szCs w:val="24"/>
        </w:rPr>
        <w:t xml:space="preserve">В практической деятельности часто проявляется влияние настроения. </w:t>
      </w:r>
    </w:p>
    <w:p w:rsidR="006B332D" w:rsidRPr="004B31E6" w:rsidRDefault="006B332D" w:rsidP="006B332D">
      <w:pPr>
        <w:numPr>
          <w:ilvl w:val="0"/>
          <w:numId w:val="97"/>
        </w:numPr>
        <w:jc w:val="both"/>
        <w:rPr>
          <w:sz w:val="24"/>
          <w:szCs w:val="24"/>
        </w:rPr>
      </w:pPr>
      <w:r w:rsidRPr="004B31E6">
        <w:rPr>
          <w:sz w:val="24"/>
          <w:szCs w:val="24"/>
        </w:rPr>
        <w:t>Часто пропускает занятия без уважительной причины.</w:t>
      </w:r>
    </w:p>
    <w:p w:rsidR="006B332D" w:rsidRPr="004B31E6" w:rsidRDefault="006B332D" w:rsidP="006B332D">
      <w:pPr>
        <w:jc w:val="both"/>
        <w:rPr>
          <w:sz w:val="24"/>
          <w:szCs w:val="24"/>
        </w:rPr>
      </w:pPr>
    </w:p>
    <w:p w:rsidR="006B332D" w:rsidRPr="004B31E6" w:rsidRDefault="006B332D" w:rsidP="006B332D">
      <w:pPr>
        <w:jc w:val="both"/>
        <w:rPr>
          <w:sz w:val="24"/>
          <w:szCs w:val="24"/>
        </w:rPr>
      </w:pPr>
    </w:p>
    <w:p w:rsidR="006B332D" w:rsidRPr="004B31E6" w:rsidRDefault="006B332D" w:rsidP="006B332D">
      <w:pPr>
        <w:jc w:val="both"/>
        <w:rPr>
          <w:sz w:val="24"/>
          <w:szCs w:val="24"/>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5873"/>
      </w:tblGrid>
      <w:tr w:rsidR="006B332D" w:rsidRPr="004B31E6" w:rsidTr="006C7249">
        <w:trPr>
          <w:trHeight w:val="497"/>
        </w:trPr>
        <w:tc>
          <w:tcPr>
            <w:tcW w:w="3719" w:type="dxa"/>
          </w:tcPr>
          <w:p w:rsidR="006B332D" w:rsidRPr="004B31E6" w:rsidRDefault="006B332D" w:rsidP="006C7249">
            <w:pPr>
              <w:ind w:left="77"/>
              <w:rPr>
                <w:sz w:val="24"/>
                <w:szCs w:val="24"/>
              </w:rPr>
            </w:pPr>
            <w:r w:rsidRPr="004B31E6">
              <w:rPr>
                <w:sz w:val="24"/>
                <w:szCs w:val="24"/>
              </w:rPr>
              <w:t xml:space="preserve">  мотивы</w:t>
            </w:r>
          </w:p>
        </w:tc>
        <w:tc>
          <w:tcPr>
            <w:tcW w:w="5873" w:type="dxa"/>
          </w:tcPr>
          <w:p w:rsidR="006B332D" w:rsidRPr="004B31E6" w:rsidRDefault="006B332D" w:rsidP="006C7249">
            <w:pPr>
              <w:rPr>
                <w:sz w:val="24"/>
                <w:szCs w:val="24"/>
              </w:rPr>
            </w:pPr>
            <w:r w:rsidRPr="004B31E6">
              <w:rPr>
                <w:sz w:val="24"/>
                <w:szCs w:val="24"/>
              </w:rPr>
              <w:t>описание</w:t>
            </w:r>
          </w:p>
        </w:tc>
      </w:tr>
      <w:tr w:rsidR="006B332D" w:rsidRPr="004B31E6" w:rsidTr="006C7249">
        <w:trPr>
          <w:trHeight w:val="493"/>
        </w:trPr>
        <w:tc>
          <w:tcPr>
            <w:tcW w:w="9592" w:type="dxa"/>
            <w:gridSpan w:val="2"/>
          </w:tcPr>
          <w:p w:rsidR="006B332D" w:rsidRPr="004B31E6" w:rsidRDefault="006B332D" w:rsidP="006C7249">
            <w:pPr>
              <w:rPr>
                <w:sz w:val="24"/>
                <w:szCs w:val="24"/>
                <w:u w:val="single"/>
              </w:rPr>
            </w:pPr>
            <w:r w:rsidRPr="004B31E6">
              <w:rPr>
                <w:sz w:val="24"/>
                <w:szCs w:val="24"/>
                <w:u w:val="single"/>
              </w:rPr>
              <w:t>Хореография как ценность</w:t>
            </w:r>
          </w:p>
          <w:p w:rsidR="006B332D" w:rsidRPr="004B31E6" w:rsidRDefault="006B332D" w:rsidP="006C7249">
            <w:pPr>
              <w:rPr>
                <w:sz w:val="24"/>
                <w:szCs w:val="24"/>
              </w:rPr>
            </w:pPr>
          </w:p>
        </w:tc>
      </w:tr>
      <w:tr w:rsidR="006B332D" w:rsidRPr="004B31E6" w:rsidTr="006C7249">
        <w:trPr>
          <w:trHeight w:val="493"/>
        </w:trPr>
        <w:tc>
          <w:tcPr>
            <w:tcW w:w="3719" w:type="dxa"/>
          </w:tcPr>
          <w:p w:rsidR="006B332D" w:rsidRPr="004B31E6" w:rsidRDefault="006B332D" w:rsidP="006C7249">
            <w:pPr>
              <w:ind w:left="-31"/>
              <w:rPr>
                <w:sz w:val="24"/>
                <w:szCs w:val="24"/>
              </w:rPr>
            </w:pPr>
            <w:r w:rsidRPr="004B31E6">
              <w:rPr>
                <w:sz w:val="24"/>
                <w:szCs w:val="24"/>
              </w:rPr>
              <w:t>Гедонистический мотив (Удовольствие, наслаждение)</w:t>
            </w:r>
          </w:p>
        </w:tc>
        <w:tc>
          <w:tcPr>
            <w:tcW w:w="5873" w:type="dxa"/>
          </w:tcPr>
          <w:p w:rsidR="006B332D" w:rsidRPr="004B31E6" w:rsidRDefault="006B332D" w:rsidP="006C7249">
            <w:pPr>
              <w:rPr>
                <w:sz w:val="24"/>
                <w:szCs w:val="24"/>
              </w:rPr>
            </w:pPr>
            <w:r w:rsidRPr="004B31E6">
              <w:rPr>
                <w:sz w:val="24"/>
                <w:szCs w:val="24"/>
              </w:rPr>
              <w:t xml:space="preserve">(характерны ценности красоты, искусства) </w:t>
            </w:r>
          </w:p>
          <w:p w:rsidR="006B332D" w:rsidRPr="004B31E6" w:rsidRDefault="006B332D" w:rsidP="006C7249">
            <w:pPr>
              <w:rPr>
                <w:sz w:val="24"/>
                <w:szCs w:val="24"/>
              </w:rPr>
            </w:pPr>
            <w:r w:rsidRPr="004B31E6">
              <w:rPr>
                <w:sz w:val="24"/>
                <w:szCs w:val="24"/>
              </w:rPr>
              <w:t>удовольствие от движения под музыку</w:t>
            </w:r>
          </w:p>
        </w:tc>
      </w:tr>
      <w:tr w:rsidR="006B332D" w:rsidRPr="004B31E6" w:rsidTr="006C7249">
        <w:trPr>
          <w:trHeight w:val="679"/>
        </w:trPr>
        <w:tc>
          <w:tcPr>
            <w:tcW w:w="3719" w:type="dxa"/>
          </w:tcPr>
          <w:p w:rsidR="006B332D" w:rsidRPr="004B31E6" w:rsidRDefault="006B332D" w:rsidP="006C7249">
            <w:pPr>
              <w:ind w:left="77"/>
              <w:rPr>
                <w:sz w:val="24"/>
                <w:szCs w:val="24"/>
              </w:rPr>
            </w:pPr>
            <w:r w:rsidRPr="004B31E6">
              <w:rPr>
                <w:sz w:val="24"/>
                <w:szCs w:val="24"/>
              </w:rPr>
              <w:t>Познавательный мотив (Обучение)</w:t>
            </w:r>
          </w:p>
        </w:tc>
        <w:tc>
          <w:tcPr>
            <w:tcW w:w="5873" w:type="dxa"/>
          </w:tcPr>
          <w:p w:rsidR="006B332D" w:rsidRPr="004B31E6" w:rsidRDefault="006B332D" w:rsidP="006C7249">
            <w:pPr>
              <w:rPr>
                <w:sz w:val="24"/>
                <w:szCs w:val="24"/>
              </w:rPr>
            </w:pPr>
            <w:r w:rsidRPr="004B31E6">
              <w:rPr>
                <w:sz w:val="24"/>
                <w:szCs w:val="24"/>
              </w:rPr>
              <w:t>(характерны ценности искусства, развития, образования)      хочу узнать</w:t>
            </w:r>
          </w:p>
        </w:tc>
      </w:tr>
      <w:tr w:rsidR="006B332D" w:rsidRPr="004B31E6" w:rsidTr="006C7249">
        <w:trPr>
          <w:trHeight w:val="167"/>
        </w:trPr>
        <w:tc>
          <w:tcPr>
            <w:tcW w:w="9592" w:type="dxa"/>
            <w:gridSpan w:val="2"/>
          </w:tcPr>
          <w:p w:rsidR="006B332D" w:rsidRPr="004B31E6" w:rsidRDefault="006B332D" w:rsidP="006C7249">
            <w:pPr>
              <w:rPr>
                <w:sz w:val="24"/>
                <w:szCs w:val="24"/>
                <w:u w:val="single"/>
              </w:rPr>
            </w:pPr>
            <w:r w:rsidRPr="004B31E6">
              <w:rPr>
                <w:sz w:val="24"/>
                <w:szCs w:val="24"/>
                <w:u w:val="single"/>
              </w:rPr>
              <w:t>Хореография как интерес</w:t>
            </w:r>
          </w:p>
          <w:p w:rsidR="006B332D" w:rsidRPr="004B31E6" w:rsidRDefault="006B332D" w:rsidP="006C7249">
            <w:pPr>
              <w:rPr>
                <w:sz w:val="24"/>
                <w:szCs w:val="24"/>
                <w:u w:val="single"/>
              </w:rPr>
            </w:pPr>
          </w:p>
        </w:tc>
      </w:tr>
      <w:tr w:rsidR="006B332D" w:rsidRPr="004B31E6" w:rsidTr="006C7249">
        <w:trPr>
          <w:trHeight w:val="165"/>
        </w:trPr>
        <w:tc>
          <w:tcPr>
            <w:tcW w:w="3719" w:type="dxa"/>
          </w:tcPr>
          <w:p w:rsidR="006B332D" w:rsidRPr="004B31E6" w:rsidRDefault="006B332D" w:rsidP="006C7249">
            <w:pPr>
              <w:rPr>
                <w:sz w:val="24"/>
                <w:szCs w:val="24"/>
              </w:rPr>
            </w:pPr>
            <w:r w:rsidRPr="004B31E6">
              <w:rPr>
                <w:sz w:val="24"/>
                <w:szCs w:val="24"/>
              </w:rPr>
              <w:t>Социальные мотивы (Самовыражение, самоутверждение)</w:t>
            </w:r>
          </w:p>
        </w:tc>
        <w:tc>
          <w:tcPr>
            <w:tcW w:w="5873" w:type="dxa"/>
          </w:tcPr>
          <w:p w:rsidR="006B332D" w:rsidRPr="004B31E6" w:rsidRDefault="006B332D" w:rsidP="006C7249">
            <w:pPr>
              <w:spacing w:line="360" w:lineRule="auto"/>
              <w:rPr>
                <w:sz w:val="24"/>
                <w:szCs w:val="24"/>
              </w:rPr>
            </w:pPr>
            <w:r w:rsidRPr="004B31E6">
              <w:rPr>
                <w:sz w:val="24"/>
                <w:szCs w:val="24"/>
              </w:rPr>
              <w:t xml:space="preserve">(характерны ценности общения,     человек, друзья)                                          </w:t>
            </w:r>
          </w:p>
          <w:p w:rsidR="006B332D" w:rsidRPr="004B31E6" w:rsidRDefault="006B332D" w:rsidP="006C7249">
            <w:pPr>
              <w:spacing w:line="360" w:lineRule="auto"/>
              <w:rPr>
                <w:sz w:val="24"/>
                <w:szCs w:val="24"/>
              </w:rPr>
            </w:pPr>
            <w:r w:rsidRPr="004B31E6">
              <w:rPr>
                <w:sz w:val="24"/>
                <w:szCs w:val="24"/>
              </w:rPr>
              <w:t xml:space="preserve">хочу выступать, хочу танцевать модные танцы </w:t>
            </w:r>
          </w:p>
        </w:tc>
      </w:tr>
      <w:tr w:rsidR="006B332D" w:rsidRPr="004B31E6" w:rsidTr="006C7249">
        <w:trPr>
          <w:trHeight w:val="275"/>
        </w:trPr>
        <w:tc>
          <w:tcPr>
            <w:tcW w:w="3719" w:type="dxa"/>
          </w:tcPr>
          <w:p w:rsidR="006B332D" w:rsidRPr="004B31E6" w:rsidRDefault="006B332D" w:rsidP="006C7249">
            <w:pPr>
              <w:rPr>
                <w:sz w:val="24"/>
                <w:szCs w:val="24"/>
              </w:rPr>
            </w:pPr>
            <w:r w:rsidRPr="004B31E6">
              <w:rPr>
                <w:sz w:val="24"/>
                <w:szCs w:val="24"/>
              </w:rPr>
              <w:t>Прагматические мотивы (самосовершенствование)</w:t>
            </w:r>
          </w:p>
        </w:tc>
        <w:tc>
          <w:tcPr>
            <w:tcW w:w="5873" w:type="dxa"/>
          </w:tcPr>
          <w:p w:rsidR="006B332D" w:rsidRPr="004B31E6" w:rsidRDefault="006B332D" w:rsidP="006C7249">
            <w:pPr>
              <w:rPr>
                <w:sz w:val="24"/>
                <w:szCs w:val="24"/>
              </w:rPr>
            </w:pPr>
            <w:r w:rsidRPr="004B31E6">
              <w:rPr>
                <w:sz w:val="24"/>
                <w:szCs w:val="24"/>
              </w:rPr>
              <w:t xml:space="preserve">(ценности  здоровье, красота)            </w:t>
            </w:r>
          </w:p>
          <w:p w:rsidR="006B332D" w:rsidRPr="004B31E6" w:rsidRDefault="006B332D" w:rsidP="006C7249">
            <w:pPr>
              <w:rPr>
                <w:sz w:val="24"/>
                <w:szCs w:val="24"/>
              </w:rPr>
            </w:pPr>
            <w:r w:rsidRPr="004B31E6">
              <w:rPr>
                <w:sz w:val="24"/>
                <w:szCs w:val="24"/>
              </w:rPr>
              <w:t xml:space="preserve"> хочу быть красивой, здоровой</w:t>
            </w:r>
          </w:p>
        </w:tc>
      </w:tr>
    </w:tbl>
    <w:p w:rsidR="006B332D" w:rsidRPr="004B31E6" w:rsidRDefault="006B332D" w:rsidP="006B332D">
      <w:pPr>
        <w:rPr>
          <w:sz w:val="28"/>
          <w:szCs w:val="28"/>
        </w:rPr>
      </w:pPr>
    </w:p>
    <w:p w:rsidR="006B332D" w:rsidRPr="004B31E6" w:rsidRDefault="006B332D" w:rsidP="006B332D">
      <w:pPr>
        <w:pStyle w:val="21"/>
      </w:pPr>
    </w:p>
    <w:p w:rsidR="006B332D" w:rsidRPr="004B31E6" w:rsidRDefault="006B332D" w:rsidP="006B332D">
      <w:pPr>
        <w:jc w:val="center"/>
        <w:rPr>
          <w:b/>
          <w:bCs/>
          <w:sz w:val="28"/>
          <w:szCs w:val="28"/>
        </w:rPr>
      </w:pPr>
      <w:r w:rsidRPr="004B31E6">
        <w:rPr>
          <w:b/>
          <w:bCs/>
          <w:sz w:val="28"/>
          <w:szCs w:val="28"/>
        </w:rPr>
        <w:t>Тематический  план 1-4-ый  годы  обучения</w:t>
      </w:r>
    </w:p>
    <w:tbl>
      <w:tblPr>
        <w:tblW w:w="961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8"/>
        <w:gridCol w:w="851"/>
        <w:gridCol w:w="13"/>
        <w:gridCol w:w="979"/>
        <w:gridCol w:w="751"/>
      </w:tblGrid>
      <w:tr w:rsidR="006B332D" w:rsidRPr="004B31E6" w:rsidTr="006C7249">
        <w:trPr>
          <w:cantSplit/>
          <w:trHeight w:val="393"/>
        </w:trPr>
        <w:tc>
          <w:tcPr>
            <w:tcW w:w="7018" w:type="dxa"/>
            <w:vMerge w:val="restart"/>
          </w:tcPr>
          <w:p w:rsidR="006B332D" w:rsidRPr="004B31E6" w:rsidRDefault="006B332D" w:rsidP="006C7249">
            <w:pPr>
              <w:jc w:val="center"/>
              <w:rPr>
                <w:sz w:val="24"/>
                <w:szCs w:val="24"/>
              </w:rPr>
            </w:pPr>
          </w:p>
          <w:p w:rsidR="006B332D" w:rsidRPr="004B31E6" w:rsidRDefault="006B332D" w:rsidP="006C7249">
            <w:pPr>
              <w:jc w:val="center"/>
              <w:rPr>
                <w:sz w:val="24"/>
                <w:szCs w:val="24"/>
              </w:rPr>
            </w:pPr>
            <w:r w:rsidRPr="004B31E6">
              <w:rPr>
                <w:sz w:val="24"/>
                <w:szCs w:val="24"/>
              </w:rPr>
              <w:t>Разделы и темы</w:t>
            </w:r>
          </w:p>
        </w:tc>
        <w:tc>
          <w:tcPr>
            <w:tcW w:w="2594" w:type="dxa"/>
            <w:gridSpan w:val="4"/>
          </w:tcPr>
          <w:p w:rsidR="006B332D" w:rsidRPr="004B31E6" w:rsidRDefault="006B332D" w:rsidP="006C7249">
            <w:pPr>
              <w:jc w:val="both"/>
              <w:rPr>
                <w:sz w:val="24"/>
                <w:szCs w:val="24"/>
              </w:rPr>
            </w:pPr>
            <w:r w:rsidRPr="004B31E6">
              <w:rPr>
                <w:sz w:val="28"/>
                <w:szCs w:val="28"/>
              </w:rPr>
              <w:t xml:space="preserve">  </w:t>
            </w:r>
            <w:r w:rsidRPr="004B31E6">
              <w:rPr>
                <w:sz w:val="24"/>
                <w:szCs w:val="24"/>
              </w:rPr>
              <w:t>Количество  часов</w:t>
            </w:r>
          </w:p>
        </w:tc>
      </w:tr>
      <w:tr w:rsidR="006B332D" w:rsidRPr="004B31E6" w:rsidTr="006C7249">
        <w:trPr>
          <w:cantSplit/>
          <w:trHeight w:val="311"/>
        </w:trPr>
        <w:tc>
          <w:tcPr>
            <w:tcW w:w="7018" w:type="dxa"/>
            <w:vMerge/>
          </w:tcPr>
          <w:p w:rsidR="006B332D" w:rsidRPr="004B31E6" w:rsidRDefault="006B332D" w:rsidP="006C7249">
            <w:pPr>
              <w:jc w:val="both"/>
              <w:rPr>
                <w:sz w:val="28"/>
                <w:szCs w:val="28"/>
                <w:lang w:val="en-US"/>
              </w:rPr>
            </w:pPr>
          </w:p>
        </w:tc>
        <w:tc>
          <w:tcPr>
            <w:tcW w:w="851" w:type="dxa"/>
          </w:tcPr>
          <w:p w:rsidR="006B332D" w:rsidRPr="004B31E6" w:rsidRDefault="006B332D" w:rsidP="006C7249">
            <w:pPr>
              <w:jc w:val="both"/>
            </w:pPr>
            <w:r w:rsidRPr="004B31E6">
              <w:t>теория</w:t>
            </w:r>
          </w:p>
        </w:tc>
        <w:tc>
          <w:tcPr>
            <w:tcW w:w="992" w:type="dxa"/>
            <w:gridSpan w:val="2"/>
          </w:tcPr>
          <w:p w:rsidR="006B332D" w:rsidRPr="004B31E6" w:rsidRDefault="006B332D" w:rsidP="006C7249">
            <w:pPr>
              <w:jc w:val="both"/>
            </w:pPr>
            <w:r w:rsidRPr="004B31E6">
              <w:t>практика</w:t>
            </w:r>
          </w:p>
        </w:tc>
        <w:tc>
          <w:tcPr>
            <w:tcW w:w="751" w:type="dxa"/>
          </w:tcPr>
          <w:p w:rsidR="006B332D" w:rsidRPr="004B31E6" w:rsidRDefault="006B332D" w:rsidP="006C7249">
            <w:pPr>
              <w:jc w:val="both"/>
              <w:rPr>
                <w:lang w:val="en-US"/>
              </w:rPr>
            </w:pPr>
            <w:r w:rsidRPr="004B31E6">
              <w:rPr>
                <w:lang w:val="en-US"/>
              </w:rPr>
              <w:t>всего</w:t>
            </w:r>
          </w:p>
        </w:tc>
      </w:tr>
      <w:tr w:rsidR="006B332D" w:rsidRPr="004B31E6" w:rsidTr="006C7249">
        <w:trPr>
          <w:cantSplit/>
          <w:trHeight w:val="514"/>
        </w:trPr>
        <w:tc>
          <w:tcPr>
            <w:tcW w:w="7018" w:type="dxa"/>
          </w:tcPr>
          <w:p w:rsidR="006B332D" w:rsidRPr="004B31E6" w:rsidRDefault="006B332D" w:rsidP="006C7249">
            <w:pPr>
              <w:jc w:val="both"/>
              <w:rPr>
                <w:b/>
                <w:bCs/>
                <w:sz w:val="24"/>
                <w:szCs w:val="24"/>
              </w:rPr>
            </w:pPr>
            <w:r w:rsidRPr="004B31E6">
              <w:rPr>
                <w:b/>
                <w:bCs/>
                <w:sz w:val="24"/>
                <w:szCs w:val="24"/>
                <w:lang w:val="en-US"/>
              </w:rPr>
              <w:t>I</w:t>
            </w:r>
            <w:r w:rsidRPr="004B31E6">
              <w:rPr>
                <w:b/>
                <w:bCs/>
                <w:sz w:val="24"/>
                <w:szCs w:val="24"/>
              </w:rPr>
              <w:t>. Раздел. Хореографический  экзерсис.</w:t>
            </w:r>
          </w:p>
          <w:p w:rsidR="006B332D" w:rsidRPr="004B31E6" w:rsidRDefault="006B332D" w:rsidP="006C7249">
            <w:pPr>
              <w:jc w:val="both"/>
              <w:rPr>
                <w:sz w:val="28"/>
                <w:szCs w:val="28"/>
              </w:rPr>
            </w:pPr>
            <w:r w:rsidRPr="004B31E6">
              <w:rPr>
                <w:sz w:val="24"/>
                <w:szCs w:val="24"/>
              </w:rPr>
              <w:t xml:space="preserve">                               </w:t>
            </w:r>
            <w:r w:rsidRPr="004B31E6">
              <w:rPr>
                <w:b/>
                <w:bCs/>
                <w:sz w:val="24"/>
                <w:szCs w:val="24"/>
              </w:rPr>
              <w:t>Классический  танец</w:t>
            </w:r>
            <w:r w:rsidRPr="004B31E6">
              <w:rPr>
                <w:sz w:val="24"/>
                <w:szCs w:val="24"/>
              </w:rPr>
              <w:t>.</w:t>
            </w:r>
          </w:p>
        </w:tc>
        <w:tc>
          <w:tcPr>
            <w:tcW w:w="851" w:type="dxa"/>
          </w:tcPr>
          <w:p w:rsidR="006B332D" w:rsidRPr="004B31E6" w:rsidRDefault="006B332D" w:rsidP="006C7249">
            <w:pPr>
              <w:jc w:val="both"/>
              <w:rPr>
                <w:sz w:val="28"/>
                <w:szCs w:val="28"/>
              </w:rPr>
            </w:pPr>
          </w:p>
        </w:tc>
        <w:tc>
          <w:tcPr>
            <w:tcW w:w="992" w:type="dxa"/>
            <w:gridSpan w:val="2"/>
          </w:tcPr>
          <w:p w:rsidR="006B332D" w:rsidRPr="004B31E6" w:rsidRDefault="006B332D" w:rsidP="006C7249">
            <w:pPr>
              <w:jc w:val="both"/>
              <w:rPr>
                <w:sz w:val="28"/>
                <w:szCs w:val="28"/>
              </w:rPr>
            </w:pPr>
          </w:p>
        </w:tc>
        <w:tc>
          <w:tcPr>
            <w:tcW w:w="751" w:type="dxa"/>
          </w:tcPr>
          <w:p w:rsidR="006B332D" w:rsidRPr="004B31E6" w:rsidRDefault="006B332D" w:rsidP="006C7249">
            <w:pPr>
              <w:jc w:val="both"/>
              <w:rPr>
                <w:sz w:val="28"/>
                <w:szCs w:val="28"/>
              </w:rPr>
            </w:pPr>
          </w:p>
        </w:tc>
      </w:tr>
      <w:tr w:rsidR="006B332D" w:rsidRPr="004B31E6" w:rsidTr="006C7249">
        <w:trPr>
          <w:cantSplit/>
          <w:trHeight w:val="351"/>
        </w:trPr>
        <w:tc>
          <w:tcPr>
            <w:tcW w:w="7018" w:type="dxa"/>
          </w:tcPr>
          <w:p w:rsidR="006B332D" w:rsidRPr="004B31E6" w:rsidRDefault="006B332D" w:rsidP="006C7249">
            <w:pPr>
              <w:jc w:val="both"/>
              <w:rPr>
                <w:sz w:val="24"/>
                <w:szCs w:val="24"/>
              </w:rPr>
            </w:pPr>
            <w:r w:rsidRPr="004B31E6">
              <w:rPr>
                <w:sz w:val="28"/>
                <w:szCs w:val="28"/>
              </w:rPr>
              <w:t xml:space="preserve">                 </w:t>
            </w:r>
            <w:r w:rsidRPr="004B31E6">
              <w:rPr>
                <w:sz w:val="24"/>
                <w:szCs w:val="24"/>
              </w:rPr>
              <w:t>1-ый год обучения</w:t>
            </w:r>
          </w:p>
          <w:p w:rsidR="006B332D" w:rsidRPr="004B31E6" w:rsidRDefault="006B332D" w:rsidP="006C7249">
            <w:pPr>
              <w:rPr>
                <w:sz w:val="24"/>
                <w:szCs w:val="24"/>
              </w:rPr>
            </w:pPr>
            <w:r w:rsidRPr="004B31E6">
              <w:rPr>
                <w:sz w:val="24"/>
                <w:szCs w:val="24"/>
              </w:rPr>
              <w:t>Тема 1. Освоение техники, стиля и манеры исполнения программных движений и элементов.</w:t>
            </w:r>
          </w:p>
          <w:p w:rsidR="006B332D" w:rsidRPr="004B31E6" w:rsidRDefault="006B332D" w:rsidP="006C7249">
            <w:pPr>
              <w:jc w:val="both"/>
              <w:rPr>
                <w:sz w:val="28"/>
                <w:szCs w:val="28"/>
              </w:rPr>
            </w:pPr>
            <w:r w:rsidRPr="004B31E6">
              <w:rPr>
                <w:sz w:val="24"/>
                <w:szCs w:val="24"/>
              </w:rPr>
              <w:t>Тема 2. Подготовка к открытому занятию.</w:t>
            </w:r>
          </w:p>
        </w:tc>
        <w:tc>
          <w:tcPr>
            <w:tcW w:w="851" w:type="dxa"/>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3</w:t>
            </w: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2</w:t>
            </w:r>
          </w:p>
        </w:tc>
        <w:tc>
          <w:tcPr>
            <w:tcW w:w="992" w:type="dxa"/>
            <w:gridSpan w:val="2"/>
          </w:tcPr>
          <w:p w:rsidR="006B332D" w:rsidRPr="004B31E6" w:rsidRDefault="006B332D" w:rsidP="006C7249">
            <w:pPr>
              <w:jc w:val="both"/>
              <w:rPr>
                <w:sz w:val="28"/>
                <w:szCs w:val="28"/>
              </w:rPr>
            </w:pPr>
          </w:p>
          <w:p w:rsidR="006B332D" w:rsidRPr="004B31E6" w:rsidRDefault="0079290F" w:rsidP="006C7249">
            <w:pPr>
              <w:jc w:val="both"/>
              <w:rPr>
                <w:sz w:val="24"/>
                <w:szCs w:val="24"/>
              </w:rPr>
            </w:pPr>
            <w:r w:rsidRPr="004B31E6">
              <w:rPr>
                <w:sz w:val="24"/>
                <w:szCs w:val="24"/>
              </w:rPr>
              <w:t>47</w:t>
            </w: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w:t>
            </w:r>
            <w:r w:rsidR="00C55F8F" w:rsidRPr="004B31E6">
              <w:rPr>
                <w:sz w:val="24"/>
                <w:szCs w:val="24"/>
              </w:rPr>
              <w:t>7</w:t>
            </w:r>
          </w:p>
        </w:tc>
        <w:tc>
          <w:tcPr>
            <w:tcW w:w="751" w:type="dxa"/>
          </w:tcPr>
          <w:p w:rsidR="006B332D" w:rsidRPr="004B31E6" w:rsidRDefault="006B332D" w:rsidP="006C7249">
            <w:pPr>
              <w:jc w:val="both"/>
              <w:rPr>
                <w:sz w:val="28"/>
                <w:szCs w:val="28"/>
              </w:rPr>
            </w:pPr>
          </w:p>
          <w:p w:rsidR="006B332D" w:rsidRPr="004B31E6" w:rsidRDefault="0079290F" w:rsidP="006C7249">
            <w:pPr>
              <w:jc w:val="both"/>
              <w:rPr>
                <w:sz w:val="24"/>
                <w:szCs w:val="24"/>
              </w:rPr>
            </w:pPr>
            <w:r w:rsidRPr="004B31E6">
              <w:rPr>
                <w:sz w:val="24"/>
                <w:szCs w:val="24"/>
              </w:rPr>
              <w:t>50</w:t>
            </w:r>
          </w:p>
          <w:p w:rsidR="006B332D" w:rsidRPr="004B31E6" w:rsidRDefault="006B332D" w:rsidP="006C7249">
            <w:pPr>
              <w:jc w:val="both"/>
              <w:rPr>
                <w:sz w:val="24"/>
                <w:szCs w:val="24"/>
              </w:rPr>
            </w:pPr>
          </w:p>
          <w:p w:rsidR="006B332D" w:rsidRPr="004B31E6" w:rsidRDefault="00C55F8F" w:rsidP="006C7249">
            <w:pPr>
              <w:jc w:val="both"/>
              <w:rPr>
                <w:sz w:val="24"/>
                <w:szCs w:val="24"/>
              </w:rPr>
            </w:pPr>
            <w:r w:rsidRPr="004B31E6">
              <w:rPr>
                <w:sz w:val="24"/>
                <w:szCs w:val="24"/>
              </w:rPr>
              <w:t>19</w:t>
            </w:r>
          </w:p>
        </w:tc>
      </w:tr>
      <w:tr w:rsidR="006B332D" w:rsidRPr="004B31E6" w:rsidTr="006C7249">
        <w:trPr>
          <w:cantSplit/>
          <w:trHeight w:val="241"/>
        </w:trPr>
        <w:tc>
          <w:tcPr>
            <w:tcW w:w="7018" w:type="dxa"/>
          </w:tcPr>
          <w:p w:rsidR="006B332D" w:rsidRPr="004B31E6" w:rsidRDefault="006B332D" w:rsidP="006C7249">
            <w:pPr>
              <w:jc w:val="both"/>
              <w:rPr>
                <w:lang w:val="en-US"/>
              </w:rPr>
            </w:pPr>
            <w:r w:rsidRPr="004B31E6">
              <w:rPr>
                <w:lang w:val="en-US"/>
              </w:rPr>
              <w:t>итого</w:t>
            </w:r>
          </w:p>
        </w:tc>
        <w:tc>
          <w:tcPr>
            <w:tcW w:w="851" w:type="dxa"/>
          </w:tcPr>
          <w:p w:rsidR="006B332D" w:rsidRPr="004B31E6" w:rsidRDefault="006B332D" w:rsidP="006C7249">
            <w:pPr>
              <w:jc w:val="both"/>
            </w:pPr>
            <w:r w:rsidRPr="004B31E6">
              <w:t>5</w:t>
            </w:r>
          </w:p>
        </w:tc>
        <w:tc>
          <w:tcPr>
            <w:tcW w:w="992" w:type="dxa"/>
            <w:gridSpan w:val="2"/>
          </w:tcPr>
          <w:p w:rsidR="006B332D" w:rsidRPr="004B31E6" w:rsidRDefault="0079290F" w:rsidP="006C7249">
            <w:pPr>
              <w:jc w:val="both"/>
            </w:pPr>
            <w:r w:rsidRPr="004B31E6">
              <w:t>6</w:t>
            </w:r>
            <w:r w:rsidR="00C55F8F" w:rsidRPr="004B31E6">
              <w:t>4</w:t>
            </w:r>
          </w:p>
        </w:tc>
        <w:tc>
          <w:tcPr>
            <w:tcW w:w="751" w:type="dxa"/>
          </w:tcPr>
          <w:p w:rsidR="006B332D" w:rsidRPr="004B31E6" w:rsidRDefault="0079290F" w:rsidP="006C7249">
            <w:pPr>
              <w:jc w:val="both"/>
            </w:pPr>
            <w:r w:rsidRPr="004B31E6">
              <w:t>6</w:t>
            </w:r>
            <w:r w:rsidR="00C55F8F" w:rsidRPr="004B31E6">
              <w:t>9</w:t>
            </w:r>
          </w:p>
        </w:tc>
      </w:tr>
      <w:tr w:rsidR="006B332D" w:rsidRPr="004B31E6" w:rsidTr="006C7249">
        <w:trPr>
          <w:cantSplit/>
          <w:trHeight w:val="279"/>
        </w:trPr>
        <w:tc>
          <w:tcPr>
            <w:tcW w:w="7018" w:type="dxa"/>
          </w:tcPr>
          <w:p w:rsidR="006B332D" w:rsidRPr="004B31E6" w:rsidRDefault="006B332D" w:rsidP="006C7249">
            <w:pPr>
              <w:jc w:val="both"/>
              <w:rPr>
                <w:sz w:val="24"/>
                <w:szCs w:val="24"/>
              </w:rPr>
            </w:pPr>
            <w:r w:rsidRPr="004B31E6">
              <w:rPr>
                <w:sz w:val="28"/>
                <w:szCs w:val="28"/>
              </w:rPr>
              <w:t xml:space="preserve">                    </w:t>
            </w:r>
            <w:r w:rsidRPr="004B31E6">
              <w:rPr>
                <w:sz w:val="24"/>
                <w:szCs w:val="24"/>
              </w:rPr>
              <w:t>2-ой год обучения</w:t>
            </w:r>
          </w:p>
          <w:p w:rsidR="006B332D" w:rsidRPr="004B31E6" w:rsidRDefault="006B332D" w:rsidP="006C7249">
            <w:pPr>
              <w:rPr>
                <w:sz w:val="24"/>
                <w:szCs w:val="24"/>
              </w:rPr>
            </w:pPr>
            <w:r w:rsidRPr="004B31E6">
              <w:rPr>
                <w:sz w:val="24"/>
                <w:szCs w:val="24"/>
              </w:rPr>
              <w:t>Тема 1. Освоение техники, стиля и манеры исполнения программных движений и элементов.</w:t>
            </w:r>
          </w:p>
          <w:p w:rsidR="006B332D" w:rsidRPr="004B31E6" w:rsidRDefault="006B332D" w:rsidP="006C7249">
            <w:pPr>
              <w:rPr>
                <w:sz w:val="24"/>
                <w:szCs w:val="24"/>
              </w:rPr>
            </w:pPr>
            <w:r w:rsidRPr="004B31E6">
              <w:rPr>
                <w:sz w:val="24"/>
                <w:szCs w:val="24"/>
              </w:rPr>
              <w:t>Тема 2. Эстетика элементов классического танца.</w:t>
            </w:r>
          </w:p>
          <w:p w:rsidR="006B332D" w:rsidRPr="004B31E6" w:rsidRDefault="006B332D" w:rsidP="006C7249">
            <w:pPr>
              <w:jc w:val="both"/>
              <w:rPr>
                <w:sz w:val="28"/>
                <w:szCs w:val="28"/>
              </w:rPr>
            </w:pPr>
            <w:r w:rsidRPr="004B31E6">
              <w:rPr>
                <w:sz w:val="24"/>
                <w:szCs w:val="24"/>
              </w:rPr>
              <w:t>Тема 3. Подготовка к открытому занятию.</w:t>
            </w:r>
          </w:p>
        </w:tc>
        <w:tc>
          <w:tcPr>
            <w:tcW w:w="851" w:type="dxa"/>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2</w:t>
            </w: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4</w:t>
            </w:r>
          </w:p>
          <w:p w:rsidR="006B332D" w:rsidRPr="004B31E6" w:rsidRDefault="006B332D" w:rsidP="006C7249">
            <w:pPr>
              <w:jc w:val="both"/>
              <w:rPr>
                <w:sz w:val="24"/>
                <w:szCs w:val="24"/>
              </w:rPr>
            </w:pPr>
            <w:r w:rsidRPr="004B31E6">
              <w:rPr>
                <w:sz w:val="24"/>
                <w:szCs w:val="24"/>
              </w:rPr>
              <w:t>1</w:t>
            </w:r>
          </w:p>
        </w:tc>
        <w:tc>
          <w:tcPr>
            <w:tcW w:w="992" w:type="dxa"/>
            <w:gridSpan w:val="2"/>
          </w:tcPr>
          <w:p w:rsidR="006B332D" w:rsidRPr="004B31E6" w:rsidRDefault="006B332D" w:rsidP="006C7249">
            <w:pPr>
              <w:jc w:val="both"/>
              <w:rPr>
                <w:sz w:val="28"/>
                <w:szCs w:val="28"/>
              </w:rPr>
            </w:pPr>
          </w:p>
          <w:p w:rsidR="006B332D" w:rsidRPr="004B31E6" w:rsidRDefault="00862BD2" w:rsidP="006C7249">
            <w:pPr>
              <w:jc w:val="both"/>
              <w:rPr>
                <w:sz w:val="24"/>
                <w:szCs w:val="24"/>
              </w:rPr>
            </w:pPr>
            <w:r w:rsidRPr="004B31E6">
              <w:rPr>
                <w:sz w:val="24"/>
                <w:szCs w:val="24"/>
              </w:rPr>
              <w:t>30</w:t>
            </w: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8</w:t>
            </w:r>
          </w:p>
          <w:p w:rsidR="006B332D" w:rsidRPr="004B31E6" w:rsidRDefault="006B332D" w:rsidP="006C7249">
            <w:pPr>
              <w:jc w:val="both"/>
              <w:rPr>
                <w:sz w:val="24"/>
                <w:szCs w:val="24"/>
              </w:rPr>
            </w:pPr>
            <w:r w:rsidRPr="004B31E6">
              <w:rPr>
                <w:sz w:val="24"/>
                <w:szCs w:val="24"/>
              </w:rPr>
              <w:t>1</w:t>
            </w:r>
            <w:r w:rsidR="00862BD2" w:rsidRPr="004B31E6">
              <w:rPr>
                <w:sz w:val="24"/>
                <w:szCs w:val="24"/>
              </w:rPr>
              <w:t>3</w:t>
            </w:r>
          </w:p>
        </w:tc>
        <w:tc>
          <w:tcPr>
            <w:tcW w:w="751" w:type="dxa"/>
          </w:tcPr>
          <w:p w:rsidR="006B332D" w:rsidRPr="004B31E6" w:rsidRDefault="006B332D" w:rsidP="006C7249">
            <w:pPr>
              <w:jc w:val="both"/>
              <w:rPr>
                <w:sz w:val="28"/>
                <w:szCs w:val="28"/>
              </w:rPr>
            </w:pPr>
          </w:p>
          <w:p w:rsidR="006B332D" w:rsidRPr="004B31E6" w:rsidRDefault="00862BD2" w:rsidP="006C7249">
            <w:pPr>
              <w:jc w:val="both"/>
              <w:rPr>
                <w:sz w:val="24"/>
                <w:szCs w:val="24"/>
              </w:rPr>
            </w:pPr>
            <w:r w:rsidRPr="004B31E6">
              <w:rPr>
                <w:sz w:val="24"/>
                <w:szCs w:val="24"/>
              </w:rPr>
              <w:t>32</w:t>
            </w: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12</w:t>
            </w:r>
          </w:p>
          <w:p w:rsidR="006B332D" w:rsidRPr="004B31E6" w:rsidRDefault="006B332D" w:rsidP="006C7249">
            <w:pPr>
              <w:jc w:val="both"/>
              <w:rPr>
                <w:sz w:val="24"/>
                <w:szCs w:val="24"/>
              </w:rPr>
            </w:pPr>
            <w:r w:rsidRPr="004B31E6">
              <w:rPr>
                <w:sz w:val="24"/>
                <w:szCs w:val="24"/>
              </w:rPr>
              <w:t>1</w:t>
            </w:r>
            <w:r w:rsidR="00862BD2" w:rsidRPr="004B31E6">
              <w:rPr>
                <w:sz w:val="24"/>
                <w:szCs w:val="24"/>
              </w:rPr>
              <w:t>4</w:t>
            </w:r>
          </w:p>
        </w:tc>
      </w:tr>
      <w:tr w:rsidR="006B332D" w:rsidRPr="004B31E6" w:rsidTr="006C7249">
        <w:trPr>
          <w:cantSplit/>
          <w:trHeight w:val="237"/>
        </w:trPr>
        <w:tc>
          <w:tcPr>
            <w:tcW w:w="7018" w:type="dxa"/>
          </w:tcPr>
          <w:p w:rsidR="006B332D" w:rsidRPr="004B31E6" w:rsidRDefault="006B332D" w:rsidP="006C7249">
            <w:pPr>
              <w:jc w:val="both"/>
              <w:rPr>
                <w:lang w:val="en-US"/>
              </w:rPr>
            </w:pPr>
            <w:r w:rsidRPr="004B31E6">
              <w:rPr>
                <w:lang w:val="en-US"/>
              </w:rPr>
              <w:t>итого</w:t>
            </w:r>
          </w:p>
        </w:tc>
        <w:tc>
          <w:tcPr>
            <w:tcW w:w="851" w:type="dxa"/>
          </w:tcPr>
          <w:p w:rsidR="006B332D" w:rsidRPr="004B31E6" w:rsidRDefault="006B332D" w:rsidP="006C7249">
            <w:pPr>
              <w:jc w:val="both"/>
            </w:pPr>
            <w:r w:rsidRPr="004B31E6">
              <w:t>7</w:t>
            </w:r>
          </w:p>
        </w:tc>
        <w:tc>
          <w:tcPr>
            <w:tcW w:w="992" w:type="dxa"/>
            <w:gridSpan w:val="2"/>
          </w:tcPr>
          <w:p w:rsidR="006B332D" w:rsidRPr="004B31E6" w:rsidRDefault="006B332D" w:rsidP="006C7249">
            <w:pPr>
              <w:jc w:val="both"/>
            </w:pPr>
            <w:r w:rsidRPr="004B31E6">
              <w:t>5</w:t>
            </w:r>
            <w:r w:rsidR="00862BD2" w:rsidRPr="004B31E6">
              <w:t>1</w:t>
            </w:r>
          </w:p>
        </w:tc>
        <w:tc>
          <w:tcPr>
            <w:tcW w:w="751" w:type="dxa"/>
          </w:tcPr>
          <w:p w:rsidR="006B332D" w:rsidRPr="004B31E6" w:rsidRDefault="00862BD2" w:rsidP="006C7249">
            <w:pPr>
              <w:jc w:val="both"/>
            </w:pPr>
            <w:r w:rsidRPr="004B31E6">
              <w:t>58</w:t>
            </w:r>
          </w:p>
        </w:tc>
      </w:tr>
      <w:tr w:rsidR="006B332D" w:rsidRPr="004B31E6" w:rsidTr="006C7249">
        <w:trPr>
          <w:cantSplit/>
          <w:trHeight w:val="392"/>
        </w:trPr>
        <w:tc>
          <w:tcPr>
            <w:tcW w:w="7018" w:type="dxa"/>
          </w:tcPr>
          <w:p w:rsidR="006B332D" w:rsidRPr="004B31E6" w:rsidRDefault="006B332D" w:rsidP="006C7249">
            <w:pPr>
              <w:jc w:val="both"/>
              <w:rPr>
                <w:sz w:val="24"/>
                <w:szCs w:val="24"/>
              </w:rPr>
            </w:pPr>
            <w:r w:rsidRPr="004B31E6">
              <w:rPr>
                <w:sz w:val="28"/>
                <w:szCs w:val="28"/>
              </w:rPr>
              <w:t xml:space="preserve">                    </w:t>
            </w:r>
            <w:r w:rsidRPr="004B31E6">
              <w:rPr>
                <w:sz w:val="24"/>
                <w:szCs w:val="24"/>
              </w:rPr>
              <w:t>3-ий год обучения</w:t>
            </w:r>
          </w:p>
          <w:p w:rsidR="006B332D" w:rsidRPr="004B31E6" w:rsidRDefault="006B332D" w:rsidP="006C7249">
            <w:pPr>
              <w:jc w:val="both"/>
              <w:rPr>
                <w:sz w:val="24"/>
                <w:szCs w:val="24"/>
              </w:rPr>
            </w:pPr>
            <w:r w:rsidRPr="004B31E6">
              <w:rPr>
                <w:sz w:val="24"/>
                <w:szCs w:val="24"/>
              </w:rPr>
              <w:t>Тема 1. Развитие музыкальности в уроке классического танца.</w:t>
            </w:r>
          </w:p>
          <w:p w:rsidR="006B332D" w:rsidRPr="004B31E6" w:rsidRDefault="006B332D" w:rsidP="006C7249">
            <w:pPr>
              <w:jc w:val="both"/>
              <w:rPr>
                <w:sz w:val="28"/>
                <w:szCs w:val="28"/>
              </w:rPr>
            </w:pPr>
            <w:r w:rsidRPr="004B31E6">
              <w:rPr>
                <w:sz w:val="24"/>
                <w:szCs w:val="24"/>
              </w:rPr>
              <w:t>Тема 2.Освоение техники, стиля и манеры исполнения программных движений и элементов.</w:t>
            </w:r>
          </w:p>
          <w:p w:rsidR="006B332D" w:rsidRPr="004B31E6" w:rsidRDefault="006B332D" w:rsidP="006C7249">
            <w:pPr>
              <w:jc w:val="both"/>
              <w:rPr>
                <w:sz w:val="28"/>
                <w:szCs w:val="28"/>
              </w:rPr>
            </w:pPr>
            <w:r w:rsidRPr="004B31E6">
              <w:rPr>
                <w:sz w:val="24"/>
                <w:szCs w:val="24"/>
              </w:rPr>
              <w:t>Тема 3. Подготовка к открытому занятию.</w:t>
            </w:r>
          </w:p>
        </w:tc>
        <w:tc>
          <w:tcPr>
            <w:tcW w:w="851" w:type="dxa"/>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3</w:t>
            </w:r>
          </w:p>
          <w:p w:rsidR="006B332D" w:rsidRPr="004B31E6" w:rsidRDefault="006B332D" w:rsidP="006C7249">
            <w:pPr>
              <w:jc w:val="both"/>
              <w:rPr>
                <w:sz w:val="24"/>
                <w:szCs w:val="24"/>
              </w:rPr>
            </w:pPr>
            <w:r w:rsidRPr="004B31E6">
              <w:rPr>
                <w:sz w:val="24"/>
                <w:szCs w:val="24"/>
              </w:rPr>
              <w:t>3</w:t>
            </w:r>
          </w:p>
          <w:p w:rsidR="006B332D" w:rsidRPr="004B31E6" w:rsidRDefault="006B332D" w:rsidP="006C7249">
            <w:pPr>
              <w:jc w:val="both"/>
              <w:rPr>
                <w:sz w:val="24"/>
                <w:szCs w:val="24"/>
              </w:rPr>
            </w:pPr>
          </w:p>
          <w:p w:rsidR="006B332D" w:rsidRPr="004B31E6" w:rsidRDefault="006B332D" w:rsidP="006C7249">
            <w:pPr>
              <w:jc w:val="both"/>
              <w:rPr>
                <w:sz w:val="28"/>
                <w:szCs w:val="28"/>
              </w:rPr>
            </w:pPr>
            <w:r w:rsidRPr="004B31E6">
              <w:rPr>
                <w:sz w:val="24"/>
                <w:szCs w:val="24"/>
              </w:rPr>
              <w:t>1</w:t>
            </w:r>
          </w:p>
        </w:tc>
        <w:tc>
          <w:tcPr>
            <w:tcW w:w="992" w:type="dxa"/>
            <w:gridSpan w:val="2"/>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9</w:t>
            </w:r>
          </w:p>
          <w:p w:rsidR="006B332D" w:rsidRPr="004B31E6" w:rsidRDefault="00C077E2" w:rsidP="006C7249">
            <w:pPr>
              <w:jc w:val="both"/>
              <w:rPr>
                <w:sz w:val="24"/>
                <w:szCs w:val="24"/>
              </w:rPr>
            </w:pPr>
            <w:r w:rsidRPr="004B31E6">
              <w:rPr>
                <w:sz w:val="24"/>
                <w:szCs w:val="24"/>
              </w:rPr>
              <w:t>21</w:t>
            </w:r>
          </w:p>
          <w:p w:rsidR="006B332D" w:rsidRPr="004B31E6" w:rsidRDefault="006B332D" w:rsidP="006C7249">
            <w:pPr>
              <w:jc w:val="both"/>
              <w:rPr>
                <w:sz w:val="24"/>
                <w:szCs w:val="24"/>
              </w:rPr>
            </w:pPr>
          </w:p>
          <w:p w:rsidR="006B332D" w:rsidRPr="004B31E6" w:rsidRDefault="006B332D" w:rsidP="006C7249">
            <w:pPr>
              <w:jc w:val="both"/>
              <w:rPr>
                <w:sz w:val="28"/>
                <w:szCs w:val="28"/>
              </w:rPr>
            </w:pPr>
            <w:r w:rsidRPr="004B31E6">
              <w:rPr>
                <w:sz w:val="24"/>
                <w:szCs w:val="24"/>
              </w:rPr>
              <w:t>1</w:t>
            </w:r>
            <w:r w:rsidR="00862BD2" w:rsidRPr="004B31E6">
              <w:rPr>
                <w:sz w:val="24"/>
                <w:szCs w:val="24"/>
              </w:rPr>
              <w:t>3</w:t>
            </w:r>
          </w:p>
        </w:tc>
        <w:tc>
          <w:tcPr>
            <w:tcW w:w="751" w:type="dxa"/>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12</w:t>
            </w:r>
          </w:p>
          <w:p w:rsidR="006B332D" w:rsidRPr="004B31E6" w:rsidRDefault="00C077E2" w:rsidP="006C7249">
            <w:pPr>
              <w:jc w:val="both"/>
              <w:rPr>
                <w:sz w:val="24"/>
                <w:szCs w:val="24"/>
              </w:rPr>
            </w:pPr>
            <w:r w:rsidRPr="004B31E6">
              <w:rPr>
                <w:sz w:val="24"/>
                <w:szCs w:val="24"/>
              </w:rPr>
              <w:t>24</w:t>
            </w: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w:t>
            </w:r>
            <w:r w:rsidR="00862BD2" w:rsidRPr="004B31E6">
              <w:rPr>
                <w:sz w:val="24"/>
                <w:szCs w:val="24"/>
              </w:rPr>
              <w:t>4</w:t>
            </w:r>
          </w:p>
        </w:tc>
      </w:tr>
      <w:tr w:rsidR="006B332D" w:rsidRPr="004B31E6" w:rsidTr="006C7249">
        <w:trPr>
          <w:cantSplit/>
          <w:trHeight w:val="261"/>
        </w:trPr>
        <w:tc>
          <w:tcPr>
            <w:tcW w:w="7018" w:type="dxa"/>
          </w:tcPr>
          <w:p w:rsidR="006B332D" w:rsidRPr="004B31E6" w:rsidRDefault="006B332D" w:rsidP="006C7249">
            <w:pPr>
              <w:jc w:val="both"/>
              <w:rPr>
                <w:lang w:val="en-US"/>
              </w:rPr>
            </w:pPr>
            <w:r w:rsidRPr="004B31E6">
              <w:t>итого</w:t>
            </w:r>
          </w:p>
        </w:tc>
        <w:tc>
          <w:tcPr>
            <w:tcW w:w="851" w:type="dxa"/>
          </w:tcPr>
          <w:p w:rsidR="006B332D" w:rsidRPr="004B31E6" w:rsidRDefault="006B332D" w:rsidP="006C7249">
            <w:pPr>
              <w:jc w:val="both"/>
            </w:pPr>
            <w:r w:rsidRPr="004B31E6">
              <w:t>7</w:t>
            </w:r>
          </w:p>
        </w:tc>
        <w:tc>
          <w:tcPr>
            <w:tcW w:w="992" w:type="dxa"/>
            <w:gridSpan w:val="2"/>
          </w:tcPr>
          <w:p w:rsidR="006B332D" w:rsidRPr="004B31E6" w:rsidRDefault="00862BD2" w:rsidP="006C7249">
            <w:pPr>
              <w:jc w:val="both"/>
            </w:pPr>
            <w:r w:rsidRPr="004B31E6">
              <w:t>4</w:t>
            </w:r>
            <w:r w:rsidR="00C077E2" w:rsidRPr="004B31E6">
              <w:t>3</w:t>
            </w:r>
          </w:p>
        </w:tc>
        <w:tc>
          <w:tcPr>
            <w:tcW w:w="751" w:type="dxa"/>
          </w:tcPr>
          <w:p w:rsidR="006B332D" w:rsidRPr="004B31E6" w:rsidRDefault="00862BD2" w:rsidP="006C7249">
            <w:pPr>
              <w:jc w:val="both"/>
            </w:pPr>
            <w:r w:rsidRPr="004B31E6">
              <w:t>5</w:t>
            </w:r>
            <w:r w:rsidR="00C077E2" w:rsidRPr="004B31E6">
              <w:t>0</w:t>
            </w:r>
          </w:p>
        </w:tc>
      </w:tr>
      <w:tr w:rsidR="006B332D" w:rsidRPr="004B31E6" w:rsidTr="006C7249">
        <w:trPr>
          <w:cantSplit/>
          <w:trHeight w:val="455"/>
        </w:trPr>
        <w:tc>
          <w:tcPr>
            <w:tcW w:w="7018" w:type="dxa"/>
          </w:tcPr>
          <w:p w:rsidR="006B332D" w:rsidRPr="004B31E6" w:rsidRDefault="006B332D" w:rsidP="006C7249">
            <w:pPr>
              <w:jc w:val="both"/>
              <w:rPr>
                <w:sz w:val="24"/>
                <w:szCs w:val="24"/>
              </w:rPr>
            </w:pPr>
            <w:r w:rsidRPr="004B31E6">
              <w:rPr>
                <w:sz w:val="24"/>
                <w:szCs w:val="24"/>
              </w:rPr>
              <w:lastRenderedPageBreak/>
              <w:t xml:space="preserve">                   4-ый год обучения</w:t>
            </w:r>
          </w:p>
          <w:p w:rsidR="006B332D" w:rsidRPr="004B31E6" w:rsidRDefault="006B332D" w:rsidP="006C7249">
            <w:pPr>
              <w:jc w:val="both"/>
              <w:rPr>
                <w:sz w:val="24"/>
                <w:szCs w:val="24"/>
              </w:rPr>
            </w:pPr>
            <w:r w:rsidRPr="004B31E6">
              <w:rPr>
                <w:sz w:val="24"/>
                <w:szCs w:val="24"/>
              </w:rPr>
              <w:t>Тема 1.Особенности построения формы adagio.</w:t>
            </w:r>
          </w:p>
          <w:p w:rsidR="006B332D" w:rsidRPr="004B31E6" w:rsidRDefault="006B332D" w:rsidP="006C7249">
            <w:pPr>
              <w:jc w:val="both"/>
              <w:rPr>
                <w:sz w:val="24"/>
                <w:szCs w:val="24"/>
              </w:rPr>
            </w:pPr>
            <w:r w:rsidRPr="004B31E6">
              <w:rPr>
                <w:sz w:val="24"/>
                <w:szCs w:val="24"/>
              </w:rPr>
              <w:t>Тема 2.Освоение техники, стиля и манеры исполнения программных движений и элементов.</w:t>
            </w:r>
          </w:p>
          <w:p w:rsidR="006B332D" w:rsidRPr="004B31E6" w:rsidRDefault="006B332D" w:rsidP="006C7249">
            <w:pPr>
              <w:jc w:val="both"/>
              <w:rPr>
                <w:sz w:val="28"/>
                <w:szCs w:val="28"/>
              </w:rPr>
            </w:pPr>
            <w:r w:rsidRPr="004B31E6">
              <w:rPr>
                <w:sz w:val="24"/>
                <w:szCs w:val="24"/>
              </w:rPr>
              <w:t>Тема 3. Подготовка к открытому занятию.</w:t>
            </w:r>
          </w:p>
        </w:tc>
        <w:tc>
          <w:tcPr>
            <w:tcW w:w="851" w:type="dxa"/>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4</w:t>
            </w:r>
          </w:p>
          <w:p w:rsidR="006B332D" w:rsidRPr="004B31E6" w:rsidRDefault="006B332D" w:rsidP="006C7249">
            <w:pPr>
              <w:jc w:val="both"/>
              <w:rPr>
                <w:sz w:val="24"/>
                <w:szCs w:val="24"/>
              </w:rPr>
            </w:pPr>
            <w:r w:rsidRPr="004B31E6">
              <w:rPr>
                <w:sz w:val="24"/>
                <w:szCs w:val="24"/>
              </w:rPr>
              <w:t>2</w:t>
            </w:r>
          </w:p>
          <w:p w:rsidR="006B332D" w:rsidRPr="004B31E6" w:rsidRDefault="006B332D" w:rsidP="006C7249">
            <w:pPr>
              <w:jc w:val="both"/>
              <w:rPr>
                <w:sz w:val="24"/>
                <w:szCs w:val="24"/>
              </w:rPr>
            </w:pPr>
          </w:p>
          <w:p w:rsidR="006B332D" w:rsidRPr="004B31E6" w:rsidRDefault="006B332D" w:rsidP="006C7249">
            <w:pPr>
              <w:jc w:val="both"/>
              <w:rPr>
                <w:sz w:val="28"/>
                <w:szCs w:val="28"/>
              </w:rPr>
            </w:pPr>
            <w:r w:rsidRPr="004B31E6">
              <w:rPr>
                <w:sz w:val="24"/>
                <w:szCs w:val="24"/>
              </w:rPr>
              <w:t>1</w:t>
            </w:r>
          </w:p>
        </w:tc>
        <w:tc>
          <w:tcPr>
            <w:tcW w:w="992" w:type="dxa"/>
            <w:gridSpan w:val="2"/>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8</w:t>
            </w:r>
          </w:p>
          <w:p w:rsidR="006B332D" w:rsidRPr="004B31E6" w:rsidRDefault="00EC10D9" w:rsidP="006C7249">
            <w:pPr>
              <w:jc w:val="both"/>
              <w:rPr>
                <w:sz w:val="28"/>
                <w:szCs w:val="28"/>
              </w:rPr>
            </w:pPr>
            <w:r w:rsidRPr="004B31E6">
              <w:rPr>
                <w:sz w:val="24"/>
                <w:szCs w:val="24"/>
              </w:rPr>
              <w:t>44</w:t>
            </w:r>
          </w:p>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17</w:t>
            </w:r>
          </w:p>
        </w:tc>
        <w:tc>
          <w:tcPr>
            <w:tcW w:w="751" w:type="dxa"/>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12</w:t>
            </w:r>
          </w:p>
          <w:p w:rsidR="006B332D" w:rsidRPr="004B31E6" w:rsidRDefault="00EC10D9" w:rsidP="006C7249">
            <w:pPr>
              <w:jc w:val="both"/>
              <w:rPr>
                <w:sz w:val="24"/>
                <w:szCs w:val="24"/>
              </w:rPr>
            </w:pPr>
            <w:r w:rsidRPr="004B31E6">
              <w:rPr>
                <w:sz w:val="24"/>
                <w:szCs w:val="24"/>
              </w:rPr>
              <w:t>46</w:t>
            </w: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18</w:t>
            </w:r>
          </w:p>
        </w:tc>
      </w:tr>
      <w:tr w:rsidR="006B332D" w:rsidRPr="004B31E6" w:rsidTr="006C7249">
        <w:trPr>
          <w:cantSplit/>
          <w:trHeight w:val="215"/>
        </w:trPr>
        <w:tc>
          <w:tcPr>
            <w:tcW w:w="7018" w:type="dxa"/>
          </w:tcPr>
          <w:p w:rsidR="006B332D" w:rsidRPr="004B31E6" w:rsidRDefault="006B332D" w:rsidP="006C7249">
            <w:pPr>
              <w:jc w:val="both"/>
            </w:pPr>
            <w:r w:rsidRPr="004B31E6">
              <w:t>итого</w:t>
            </w:r>
          </w:p>
        </w:tc>
        <w:tc>
          <w:tcPr>
            <w:tcW w:w="851" w:type="dxa"/>
          </w:tcPr>
          <w:p w:rsidR="006B332D" w:rsidRPr="004B31E6" w:rsidRDefault="006B332D" w:rsidP="006C7249">
            <w:pPr>
              <w:jc w:val="both"/>
            </w:pPr>
            <w:r w:rsidRPr="004B31E6">
              <w:t>7</w:t>
            </w:r>
          </w:p>
        </w:tc>
        <w:tc>
          <w:tcPr>
            <w:tcW w:w="992" w:type="dxa"/>
            <w:gridSpan w:val="2"/>
          </w:tcPr>
          <w:p w:rsidR="006B332D" w:rsidRPr="004B31E6" w:rsidRDefault="00EC10D9" w:rsidP="006C7249">
            <w:pPr>
              <w:jc w:val="both"/>
            </w:pPr>
            <w:r w:rsidRPr="004B31E6">
              <w:t>69</w:t>
            </w:r>
          </w:p>
        </w:tc>
        <w:tc>
          <w:tcPr>
            <w:tcW w:w="751" w:type="dxa"/>
          </w:tcPr>
          <w:p w:rsidR="006B332D" w:rsidRPr="004B31E6" w:rsidRDefault="00EC10D9" w:rsidP="006C7249">
            <w:pPr>
              <w:jc w:val="both"/>
            </w:pPr>
            <w:r w:rsidRPr="004B31E6">
              <w:t>76</w:t>
            </w:r>
          </w:p>
        </w:tc>
      </w:tr>
      <w:tr w:rsidR="006B332D" w:rsidRPr="004B31E6" w:rsidTr="006C7249">
        <w:trPr>
          <w:cantSplit/>
          <w:trHeight w:val="283"/>
        </w:trPr>
        <w:tc>
          <w:tcPr>
            <w:tcW w:w="7018" w:type="dxa"/>
          </w:tcPr>
          <w:p w:rsidR="006B332D" w:rsidRPr="004B31E6" w:rsidRDefault="006B332D" w:rsidP="006C7249">
            <w:pPr>
              <w:jc w:val="both"/>
              <w:rPr>
                <w:b/>
                <w:bCs/>
                <w:sz w:val="24"/>
                <w:szCs w:val="24"/>
              </w:rPr>
            </w:pPr>
            <w:r w:rsidRPr="004B31E6">
              <w:rPr>
                <w:sz w:val="28"/>
                <w:szCs w:val="28"/>
              </w:rPr>
              <w:t xml:space="preserve">               </w:t>
            </w:r>
            <w:r w:rsidRPr="004B31E6">
              <w:rPr>
                <w:b/>
                <w:bCs/>
                <w:sz w:val="24"/>
                <w:szCs w:val="24"/>
              </w:rPr>
              <w:t>Народно-сценический  танец.</w:t>
            </w:r>
          </w:p>
        </w:tc>
        <w:tc>
          <w:tcPr>
            <w:tcW w:w="851" w:type="dxa"/>
          </w:tcPr>
          <w:p w:rsidR="006B332D" w:rsidRPr="004B31E6" w:rsidRDefault="006B332D" w:rsidP="006C7249">
            <w:pPr>
              <w:jc w:val="both"/>
              <w:rPr>
                <w:sz w:val="28"/>
                <w:szCs w:val="28"/>
              </w:rPr>
            </w:pPr>
          </w:p>
        </w:tc>
        <w:tc>
          <w:tcPr>
            <w:tcW w:w="992" w:type="dxa"/>
            <w:gridSpan w:val="2"/>
          </w:tcPr>
          <w:p w:rsidR="006B332D" w:rsidRPr="004B31E6" w:rsidRDefault="006B332D" w:rsidP="006C7249">
            <w:pPr>
              <w:jc w:val="both"/>
              <w:rPr>
                <w:sz w:val="28"/>
                <w:szCs w:val="28"/>
              </w:rPr>
            </w:pPr>
          </w:p>
        </w:tc>
        <w:tc>
          <w:tcPr>
            <w:tcW w:w="751" w:type="dxa"/>
          </w:tcPr>
          <w:p w:rsidR="006B332D" w:rsidRPr="004B31E6" w:rsidRDefault="006B332D" w:rsidP="006C7249">
            <w:pPr>
              <w:jc w:val="both"/>
              <w:rPr>
                <w:sz w:val="28"/>
                <w:szCs w:val="28"/>
              </w:rPr>
            </w:pPr>
          </w:p>
        </w:tc>
      </w:tr>
      <w:tr w:rsidR="006B332D" w:rsidRPr="004B31E6" w:rsidTr="006C7249">
        <w:trPr>
          <w:cantSplit/>
          <w:trHeight w:val="858"/>
        </w:trPr>
        <w:tc>
          <w:tcPr>
            <w:tcW w:w="7018" w:type="dxa"/>
          </w:tcPr>
          <w:p w:rsidR="006B332D" w:rsidRPr="004B31E6" w:rsidRDefault="006B332D" w:rsidP="006C7249">
            <w:pPr>
              <w:jc w:val="both"/>
              <w:rPr>
                <w:sz w:val="24"/>
                <w:szCs w:val="24"/>
              </w:rPr>
            </w:pPr>
            <w:r w:rsidRPr="004B31E6">
              <w:rPr>
                <w:sz w:val="24"/>
                <w:szCs w:val="24"/>
              </w:rPr>
              <w:t>1-ый год обучения</w:t>
            </w:r>
          </w:p>
          <w:p w:rsidR="006B332D" w:rsidRPr="004B31E6" w:rsidRDefault="006B332D" w:rsidP="006C7249">
            <w:pPr>
              <w:ind w:left="171"/>
              <w:rPr>
                <w:sz w:val="24"/>
                <w:szCs w:val="24"/>
              </w:rPr>
            </w:pPr>
            <w:r w:rsidRPr="004B31E6">
              <w:rPr>
                <w:sz w:val="24"/>
                <w:szCs w:val="24"/>
              </w:rPr>
              <w:t>Тема 1. Изучение основных элементов русского танца.</w:t>
            </w:r>
          </w:p>
          <w:p w:rsidR="006B332D" w:rsidRPr="004B31E6" w:rsidRDefault="006B332D" w:rsidP="006C7249">
            <w:pPr>
              <w:jc w:val="both"/>
              <w:rPr>
                <w:sz w:val="28"/>
                <w:szCs w:val="28"/>
              </w:rPr>
            </w:pPr>
            <w:r w:rsidRPr="004B31E6">
              <w:rPr>
                <w:sz w:val="24"/>
                <w:szCs w:val="24"/>
              </w:rPr>
              <w:t xml:space="preserve">   Тема 2. Развитие танцевальной координации.</w:t>
            </w:r>
          </w:p>
        </w:tc>
        <w:tc>
          <w:tcPr>
            <w:tcW w:w="851" w:type="dxa"/>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2</w:t>
            </w:r>
          </w:p>
          <w:p w:rsidR="006B332D" w:rsidRPr="004B31E6" w:rsidRDefault="006B332D" w:rsidP="006C7249">
            <w:pPr>
              <w:jc w:val="both"/>
              <w:rPr>
                <w:sz w:val="28"/>
                <w:szCs w:val="28"/>
              </w:rPr>
            </w:pPr>
            <w:r w:rsidRPr="004B31E6">
              <w:rPr>
                <w:sz w:val="24"/>
                <w:szCs w:val="24"/>
              </w:rPr>
              <w:t>-</w:t>
            </w:r>
          </w:p>
        </w:tc>
        <w:tc>
          <w:tcPr>
            <w:tcW w:w="992" w:type="dxa"/>
            <w:gridSpan w:val="2"/>
          </w:tcPr>
          <w:p w:rsidR="006B332D" w:rsidRPr="004B31E6" w:rsidRDefault="006B332D" w:rsidP="006C7249">
            <w:pPr>
              <w:jc w:val="both"/>
              <w:rPr>
                <w:sz w:val="28"/>
                <w:szCs w:val="28"/>
              </w:rPr>
            </w:pPr>
          </w:p>
          <w:p w:rsidR="006B332D" w:rsidRPr="004B31E6" w:rsidRDefault="00862BD2" w:rsidP="006C7249">
            <w:pPr>
              <w:jc w:val="both"/>
              <w:rPr>
                <w:sz w:val="24"/>
                <w:szCs w:val="24"/>
              </w:rPr>
            </w:pPr>
            <w:r w:rsidRPr="004B31E6">
              <w:rPr>
                <w:sz w:val="24"/>
                <w:szCs w:val="24"/>
              </w:rPr>
              <w:t>10</w:t>
            </w:r>
          </w:p>
          <w:p w:rsidR="006B332D" w:rsidRPr="004B31E6" w:rsidRDefault="006B332D" w:rsidP="006C7249">
            <w:pPr>
              <w:jc w:val="both"/>
              <w:rPr>
                <w:sz w:val="24"/>
                <w:szCs w:val="24"/>
              </w:rPr>
            </w:pPr>
            <w:r w:rsidRPr="004B31E6">
              <w:rPr>
                <w:sz w:val="24"/>
                <w:szCs w:val="24"/>
              </w:rPr>
              <w:t>8</w:t>
            </w:r>
          </w:p>
        </w:tc>
        <w:tc>
          <w:tcPr>
            <w:tcW w:w="751" w:type="dxa"/>
          </w:tcPr>
          <w:p w:rsidR="006B332D" w:rsidRPr="004B31E6" w:rsidRDefault="006B332D" w:rsidP="006C7249">
            <w:pPr>
              <w:jc w:val="both"/>
              <w:rPr>
                <w:sz w:val="28"/>
                <w:szCs w:val="28"/>
              </w:rPr>
            </w:pPr>
          </w:p>
          <w:p w:rsidR="006B332D" w:rsidRPr="004B31E6" w:rsidRDefault="00862BD2" w:rsidP="006C7249">
            <w:pPr>
              <w:jc w:val="both"/>
              <w:rPr>
                <w:sz w:val="24"/>
                <w:szCs w:val="24"/>
              </w:rPr>
            </w:pPr>
            <w:r w:rsidRPr="004B31E6">
              <w:rPr>
                <w:sz w:val="24"/>
                <w:szCs w:val="24"/>
              </w:rPr>
              <w:t>12</w:t>
            </w:r>
          </w:p>
          <w:p w:rsidR="006B332D" w:rsidRPr="004B31E6" w:rsidRDefault="006B332D" w:rsidP="006C7249">
            <w:pPr>
              <w:jc w:val="both"/>
              <w:rPr>
                <w:sz w:val="28"/>
                <w:szCs w:val="28"/>
              </w:rPr>
            </w:pPr>
            <w:r w:rsidRPr="004B31E6">
              <w:rPr>
                <w:sz w:val="24"/>
                <w:szCs w:val="24"/>
              </w:rPr>
              <w:t>8</w:t>
            </w:r>
          </w:p>
        </w:tc>
      </w:tr>
      <w:tr w:rsidR="006B332D" w:rsidRPr="004B31E6" w:rsidTr="006C7249">
        <w:trPr>
          <w:cantSplit/>
          <w:trHeight w:val="243"/>
        </w:trPr>
        <w:tc>
          <w:tcPr>
            <w:tcW w:w="7018" w:type="dxa"/>
            <w:tcBorders>
              <w:bottom w:val="nil"/>
            </w:tcBorders>
          </w:tcPr>
          <w:p w:rsidR="006B332D" w:rsidRPr="004B31E6" w:rsidRDefault="006B332D" w:rsidP="006C7249">
            <w:r w:rsidRPr="004B31E6">
              <w:t>Итого</w:t>
            </w:r>
          </w:p>
        </w:tc>
        <w:tc>
          <w:tcPr>
            <w:tcW w:w="851" w:type="dxa"/>
          </w:tcPr>
          <w:p w:rsidR="006B332D" w:rsidRPr="004B31E6" w:rsidRDefault="006B332D" w:rsidP="006C7249">
            <w:pPr>
              <w:jc w:val="both"/>
            </w:pPr>
            <w:r w:rsidRPr="004B31E6">
              <w:t>2</w:t>
            </w:r>
          </w:p>
        </w:tc>
        <w:tc>
          <w:tcPr>
            <w:tcW w:w="992" w:type="dxa"/>
            <w:gridSpan w:val="2"/>
          </w:tcPr>
          <w:p w:rsidR="006B332D" w:rsidRPr="004B31E6" w:rsidRDefault="00862BD2" w:rsidP="006C7249">
            <w:pPr>
              <w:jc w:val="both"/>
            </w:pPr>
            <w:r w:rsidRPr="004B31E6">
              <w:t>18</w:t>
            </w:r>
          </w:p>
        </w:tc>
        <w:tc>
          <w:tcPr>
            <w:tcW w:w="751" w:type="dxa"/>
          </w:tcPr>
          <w:p w:rsidR="006B332D" w:rsidRPr="004B31E6" w:rsidRDefault="00862BD2" w:rsidP="006C7249">
            <w:pPr>
              <w:jc w:val="both"/>
            </w:pPr>
            <w:r w:rsidRPr="004B31E6">
              <w:t>20</w:t>
            </w:r>
          </w:p>
        </w:tc>
      </w:tr>
      <w:tr w:rsidR="006B332D" w:rsidRPr="004B31E6" w:rsidTr="006C7249">
        <w:trPr>
          <w:cantSplit/>
          <w:trHeight w:val="455"/>
        </w:trPr>
        <w:tc>
          <w:tcPr>
            <w:tcW w:w="7018" w:type="dxa"/>
          </w:tcPr>
          <w:p w:rsidR="006B332D" w:rsidRPr="004B31E6" w:rsidRDefault="006B332D" w:rsidP="006C7249">
            <w:pPr>
              <w:rPr>
                <w:sz w:val="28"/>
                <w:szCs w:val="28"/>
              </w:rPr>
            </w:pPr>
            <w:r w:rsidRPr="004B31E6">
              <w:rPr>
                <w:sz w:val="28"/>
                <w:szCs w:val="28"/>
              </w:rPr>
              <w:t>2-ой год обучения</w:t>
            </w:r>
          </w:p>
          <w:p w:rsidR="006B332D" w:rsidRPr="004B31E6" w:rsidRDefault="006B332D" w:rsidP="006C7249">
            <w:pPr>
              <w:rPr>
                <w:sz w:val="24"/>
                <w:szCs w:val="24"/>
              </w:rPr>
            </w:pPr>
            <w:r w:rsidRPr="004B31E6">
              <w:rPr>
                <w:sz w:val="24"/>
                <w:szCs w:val="24"/>
              </w:rPr>
              <w:t>Тема 1. Изучение основных элементов русского народного танца.</w:t>
            </w:r>
          </w:p>
          <w:p w:rsidR="006B332D" w:rsidRPr="004B31E6" w:rsidRDefault="006B332D" w:rsidP="006C7249">
            <w:pPr>
              <w:rPr>
                <w:sz w:val="24"/>
                <w:szCs w:val="24"/>
              </w:rPr>
            </w:pPr>
            <w:r w:rsidRPr="004B31E6">
              <w:rPr>
                <w:sz w:val="24"/>
                <w:szCs w:val="24"/>
              </w:rPr>
              <w:t>Тема 2. Правила исполнения основных движений экзерсиса народно – сценического танца.</w:t>
            </w:r>
          </w:p>
          <w:p w:rsidR="006B332D" w:rsidRPr="004B31E6" w:rsidRDefault="006B332D" w:rsidP="006C7249">
            <w:pPr>
              <w:rPr>
                <w:sz w:val="28"/>
                <w:szCs w:val="28"/>
              </w:rPr>
            </w:pPr>
            <w:r w:rsidRPr="004B31E6">
              <w:rPr>
                <w:sz w:val="24"/>
                <w:szCs w:val="24"/>
              </w:rPr>
              <w:t>Тема 3. Освоение техники, стиля и манеры исполнения основных эл</w:t>
            </w:r>
            <w:r w:rsidR="003736F4">
              <w:rPr>
                <w:sz w:val="24"/>
                <w:szCs w:val="24"/>
              </w:rPr>
              <w:t xml:space="preserve">ементов народных танцев </w:t>
            </w:r>
            <w:r w:rsidRPr="004B31E6">
              <w:rPr>
                <w:sz w:val="24"/>
                <w:szCs w:val="24"/>
              </w:rPr>
              <w:t xml:space="preserve"> (по выбору)</w:t>
            </w:r>
          </w:p>
        </w:tc>
        <w:tc>
          <w:tcPr>
            <w:tcW w:w="8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w:t>
            </w:r>
          </w:p>
        </w:tc>
        <w:tc>
          <w:tcPr>
            <w:tcW w:w="992" w:type="dxa"/>
            <w:gridSpan w:val="2"/>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8</w:t>
            </w:r>
          </w:p>
          <w:p w:rsidR="006B332D" w:rsidRPr="004B31E6" w:rsidRDefault="00862BD2" w:rsidP="006C7249">
            <w:pPr>
              <w:jc w:val="both"/>
              <w:rPr>
                <w:sz w:val="24"/>
                <w:szCs w:val="24"/>
              </w:rPr>
            </w:pPr>
            <w:r w:rsidRPr="004B31E6">
              <w:rPr>
                <w:sz w:val="24"/>
                <w:szCs w:val="24"/>
              </w:rPr>
              <w:t>6</w:t>
            </w:r>
          </w:p>
          <w:p w:rsidR="006B332D" w:rsidRPr="004B31E6" w:rsidRDefault="006B332D" w:rsidP="006C7249">
            <w:pPr>
              <w:jc w:val="both"/>
              <w:rPr>
                <w:sz w:val="24"/>
                <w:szCs w:val="24"/>
              </w:rPr>
            </w:pPr>
          </w:p>
          <w:p w:rsidR="006B332D" w:rsidRPr="004B31E6" w:rsidRDefault="00862BD2" w:rsidP="006C7249">
            <w:pPr>
              <w:jc w:val="both"/>
              <w:rPr>
                <w:sz w:val="24"/>
                <w:szCs w:val="24"/>
              </w:rPr>
            </w:pPr>
            <w:r w:rsidRPr="004B31E6">
              <w:rPr>
                <w:sz w:val="24"/>
                <w:szCs w:val="24"/>
              </w:rPr>
              <w:t>5</w:t>
            </w:r>
          </w:p>
        </w:tc>
        <w:tc>
          <w:tcPr>
            <w:tcW w:w="751" w:type="dxa"/>
          </w:tcPr>
          <w:p w:rsidR="006B332D" w:rsidRPr="004B31E6" w:rsidRDefault="006B332D" w:rsidP="006C7249">
            <w:pPr>
              <w:jc w:val="both"/>
              <w:rPr>
                <w:sz w:val="28"/>
                <w:szCs w:val="28"/>
              </w:rPr>
            </w:pPr>
          </w:p>
          <w:p w:rsidR="006B332D" w:rsidRPr="004B31E6" w:rsidRDefault="00862BD2" w:rsidP="006C7249">
            <w:pPr>
              <w:jc w:val="both"/>
              <w:rPr>
                <w:sz w:val="24"/>
                <w:szCs w:val="24"/>
              </w:rPr>
            </w:pPr>
            <w:r w:rsidRPr="004B31E6">
              <w:rPr>
                <w:sz w:val="24"/>
                <w:szCs w:val="24"/>
              </w:rPr>
              <w:t>8</w:t>
            </w:r>
          </w:p>
          <w:p w:rsidR="006B332D" w:rsidRPr="004B31E6" w:rsidRDefault="00862BD2" w:rsidP="006C7249">
            <w:pPr>
              <w:jc w:val="both"/>
              <w:rPr>
                <w:sz w:val="24"/>
                <w:szCs w:val="24"/>
              </w:rPr>
            </w:pPr>
            <w:r w:rsidRPr="004B31E6">
              <w:rPr>
                <w:sz w:val="24"/>
                <w:szCs w:val="24"/>
              </w:rPr>
              <w:t>6</w:t>
            </w:r>
          </w:p>
          <w:p w:rsidR="006B332D" w:rsidRPr="004B31E6" w:rsidRDefault="006B332D" w:rsidP="006C7249">
            <w:pPr>
              <w:jc w:val="both"/>
              <w:rPr>
                <w:sz w:val="24"/>
                <w:szCs w:val="24"/>
              </w:rPr>
            </w:pPr>
          </w:p>
          <w:p w:rsidR="00862BD2" w:rsidRPr="004B31E6" w:rsidRDefault="00862BD2" w:rsidP="006C7249">
            <w:pPr>
              <w:jc w:val="both"/>
              <w:rPr>
                <w:sz w:val="24"/>
                <w:szCs w:val="24"/>
              </w:rPr>
            </w:pPr>
            <w:r w:rsidRPr="004B31E6">
              <w:rPr>
                <w:sz w:val="24"/>
                <w:szCs w:val="24"/>
              </w:rPr>
              <w:t>6</w:t>
            </w:r>
          </w:p>
        </w:tc>
      </w:tr>
      <w:tr w:rsidR="006B332D" w:rsidRPr="004B31E6" w:rsidTr="006C7249">
        <w:trPr>
          <w:cantSplit/>
          <w:trHeight w:val="217"/>
        </w:trPr>
        <w:tc>
          <w:tcPr>
            <w:tcW w:w="7018" w:type="dxa"/>
          </w:tcPr>
          <w:p w:rsidR="006B332D" w:rsidRPr="004B31E6" w:rsidRDefault="006B332D" w:rsidP="006C7249">
            <w:r w:rsidRPr="004B31E6">
              <w:t>итого</w:t>
            </w:r>
          </w:p>
        </w:tc>
        <w:tc>
          <w:tcPr>
            <w:tcW w:w="864" w:type="dxa"/>
            <w:gridSpan w:val="2"/>
          </w:tcPr>
          <w:p w:rsidR="006B332D" w:rsidRPr="004B31E6" w:rsidRDefault="00862BD2" w:rsidP="006C7249">
            <w:pPr>
              <w:jc w:val="both"/>
            </w:pPr>
            <w:r w:rsidRPr="004B31E6">
              <w:t>1</w:t>
            </w:r>
          </w:p>
        </w:tc>
        <w:tc>
          <w:tcPr>
            <w:tcW w:w="979" w:type="dxa"/>
          </w:tcPr>
          <w:p w:rsidR="006B332D" w:rsidRPr="004B31E6" w:rsidRDefault="00862BD2" w:rsidP="006C7249">
            <w:pPr>
              <w:jc w:val="both"/>
            </w:pPr>
            <w:r w:rsidRPr="004B31E6">
              <w:t>19</w:t>
            </w:r>
          </w:p>
        </w:tc>
        <w:tc>
          <w:tcPr>
            <w:tcW w:w="751" w:type="dxa"/>
          </w:tcPr>
          <w:p w:rsidR="006B332D" w:rsidRPr="004B31E6" w:rsidRDefault="00862BD2" w:rsidP="006C7249">
            <w:pPr>
              <w:jc w:val="both"/>
            </w:pPr>
            <w:r w:rsidRPr="004B31E6">
              <w:t>20</w:t>
            </w:r>
          </w:p>
        </w:tc>
      </w:tr>
      <w:tr w:rsidR="006B332D" w:rsidRPr="004B31E6" w:rsidTr="006C7249">
        <w:trPr>
          <w:cantSplit/>
          <w:trHeight w:val="1454"/>
        </w:trPr>
        <w:tc>
          <w:tcPr>
            <w:tcW w:w="7018" w:type="dxa"/>
            <w:tcBorders>
              <w:bottom w:val="nil"/>
            </w:tcBorders>
          </w:tcPr>
          <w:p w:rsidR="006B332D" w:rsidRPr="004B31E6" w:rsidRDefault="006B332D" w:rsidP="006C7249">
            <w:pPr>
              <w:jc w:val="both"/>
              <w:rPr>
                <w:sz w:val="24"/>
                <w:szCs w:val="24"/>
              </w:rPr>
            </w:pPr>
            <w:r w:rsidRPr="004B31E6">
              <w:rPr>
                <w:sz w:val="24"/>
                <w:szCs w:val="24"/>
              </w:rPr>
              <w:t>3-ий год обучения</w:t>
            </w:r>
          </w:p>
          <w:p w:rsidR="006B332D" w:rsidRPr="004B31E6" w:rsidRDefault="006B332D" w:rsidP="006C7249">
            <w:pPr>
              <w:rPr>
                <w:sz w:val="24"/>
                <w:szCs w:val="24"/>
              </w:rPr>
            </w:pPr>
            <w:r w:rsidRPr="004B31E6">
              <w:rPr>
                <w:sz w:val="24"/>
                <w:szCs w:val="24"/>
              </w:rPr>
              <w:t>Тема 1. Правила исполнения основных движений экзерсиса народно – сценического танца.</w:t>
            </w:r>
          </w:p>
          <w:p w:rsidR="006B332D" w:rsidRPr="004B31E6" w:rsidRDefault="006B332D" w:rsidP="006C7249">
            <w:pPr>
              <w:jc w:val="both"/>
              <w:rPr>
                <w:sz w:val="28"/>
                <w:szCs w:val="28"/>
              </w:rPr>
            </w:pPr>
            <w:r w:rsidRPr="004B31E6">
              <w:rPr>
                <w:sz w:val="24"/>
                <w:szCs w:val="24"/>
              </w:rPr>
              <w:t>Тема 2. Освоение техники, стиля и манеры исполнения основных элементов народных танце</w:t>
            </w:r>
            <w:r w:rsidR="003736F4">
              <w:rPr>
                <w:sz w:val="24"/>
                <w:szCs w:val="24"/>
              </w:rPr>
              <w:t>в (по выбору</w:t>
            </w:r>
            <w:r w:rsidRPr="004B31E6">
              <w:rPr>
                <w:sz w:val="24"/>
                <w:szCs w:val="24"/>
              </w:rPr>
              <w:t>)</w:t>
            </w:r>
          </w:p>
        </w:tc>
        <w:tc>
          <w:tcPr>
            <w:tcW w:w="864" w:type="dxa"/>
            <w:gridSpan w:val="2"/>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w:t>
            </w: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w:t>
            </w:r>
          </w:p>
          <w:p w:rsidR="006B332D" w:rsidRPr="004B31E6" w:rsidRDefault="006B332D" w:rsidP="006C7249">
            <w:pPr>
              <w:jc w:val="both"/>
              <w:rPr>
                <w:sz w:val="28"/>
                <w:szCs w:val="28"/>
              </w:rPr>
            </w:pPr>
          </w:p>
        </w:tc>
        <w:tc>
          <w:tcPr>
            <w:tcW w:w="979" w:type="dxa"/>
          </w:tcPr>
          <w:p w:rsidR="006B332D" w:rsidRPr="004B31E6" w:rsidRDefault="006B332D" w:rsidP="006C7249">
            <w:pPr>
              <w:jc w:val="both"/>
              <w:rPr>
                <w:sz w:val="24"/>
                <w:szCs w:val="24"/>
              </w:rPr>
            </w:pPr>
            <w:r w:rsidRPr="004B31E6">
              <w:rPr>
                <w:sz w:val="28"/>
                <w:szCs w:val="28"/>
              </w:rPr>
              <w:t xml:space="preserve"> </w:t>
            </w:r>
          </w:p>
          <w:p w:rsidR="006B332D" w:rsidRPr="004B31E6" w:rsidRDefault="00C077E2" w:rsidP="006C7249">
            <w:pPr>
              <w:jc w:val="both"/>
              <w:rPr>
                <w:sz w:val="24"/>
                <w:szCs w:val="24"/>
              </w:rPr>
            </w:pPr>
            <w:r w:rsidRPr="004B31E6">
              <w:rPr>
                <w:sz w:val="24"/>
                <w:szCs w:val="24"/>
              </w:rPr>
              <w:t>7</w:t>
            </w:r>
          </w:p>
          <w:p w:rsidR="006B332D" w:rsidRPr="004B31E6" w:rsidRDefault="006B332D" w:rsidP="006C7249">
            <w:pPr>
              <w:jc w:val="both"/>
              <w:rPr>
                <w:sz w:val="24"/>
                <w:szCs w:val="24"/>
              </w:rPr>
            </w:pPr>
          </w:p>
          <w:p w:rsidR="006B332D" w:rsidRPr="004B31E6" w:rsidRDefault="00C077E2" w:rsidP="006C7249">
            <w:pPr>
              <w:jc w:val="both"/>
              <w:rPr>
                <w:sz w:val="24"/>
                <w:szCs w:val="24"/>
              </w:rPr>
            </w:pPr>
            <w:r w:rsidRPr="004B31E6">
              <w:rPr>
                <w:sz w:val="24"/>
                <w:szCs w:val="24"/>
              </w:rPr>
              <w:t>7</w:t>
            </w:r>
          </w:p>
        </w:tc>
        <w:tc>
          <w:tcPr>
            <w:tcW w:w="751" w:type="dxa"/>
          </w:tcPr>
          <w:p w:rsidR="006B332D" w:rsidRPr="004B31E6" w:rsidRDefault="006B332D" w:rsidP="006C7249">
            <w:pPr>
              <w:jc w:val="both"/>
              <w:rPr>
                <w:sz w:val="24"/>
                <w:szCs w:val="24"/>
              </w:rPr>
            </w:pPr>
          </w:p>
          <w:p w:rsidR="006B332D" w:rsidRPr="004B31E6" w:rsidRDefault="00C077E2" w:rsidP="006C7249">
            <w:pPr>
              <w:jc w:val="both"/>
              <w:rPr>
                <w:sz w:val="24"/>
                <w:szCs w:val="24"/>
              </w:rPr>
            </w:pPr>
            <w:r w:rsidRPr="004B31E6">
              <w:rPr>
                <w:sz w:val="24"/>
                <w:szCs w:val="24"/>
              </w:rPr>
              <w:t>8</w:t>
            </w:r>
          </w:p>
          <w:p w:rsidR="006B332D" w:rsidRPr="004B31E6" w:rsidRDefault="006B332D" w:rsidP="006C7249">
            <w:pPr>
              <w:jc w:val="both"/>
              <w:rPr>
                <w:sz w:val="24"/>
                <w:szCs w:val="24"/>
              </w:rPr>
            </w:pPr>
          </w:p>
          <w:p w:rsidR="006B332D" w:rsidRPr="004B31E6" w:rsidRDefault="00C077E2" w:rsidP="006C7249">
            <w:pPr>
              <w:jc w:val="both"/>
              <w:rPr>
                <w:sz w:val="24"/>
                <w:szCs w:val="24"/>
              </w:rPr>
            </w:pPr>
            <w:r w:rsidRPr="004B31E6">
              <w:rPr>
                <w:sz w:val="24"/>
                <w:szCs w:val="24"/>
              </w:rPr>
              <w:t>8</w:t>
            </w:r>
          </w:p>
          <w:p w:rsidR="006B332D" w:rsidRPr="004B31E6" w:rsidRDefault="006B332D" w:rsidP="006C7249">
            <w:pPr>
              <w:jc w:val="both"/>
              <w:rPr>
                <w:sz w:val="24"/>
                <w:szCs w:val="24"/>
              </w:rPr>
            </w:pPr>
          </w:p>
        </w:tc>
      </w:tr>
      <w:tr w:rsidR="006B332D" w:rsidRPr="004B31E6" w:rsidTr="006C7249">
        <w:trPr>
          <w:cantSplit/>
          <w:trHeight w:val="283"/>
        </w:trPr>
        <w:tc>
          <w:tcPr>
            <w:tcW w:w="7018" w:type="dxa"/>
          </w:tcPr>
          <w:p w:rsidR="006B332D" w:rsidRPr="004B31E6" w:rsidRDefault="006B332D" w:rsidP="006C7249">
            <w:r w:rsidRPr="004B31E6">
              <w:t>итого</w:t>
            </w:r>
          </w:p>
        </w:tc>
        <w:tc>
          <w:tcPr>
            <w:tcW w:w="864" w:type="dxa"/>
            <w:gridSpan w:val="2"/>
          </w:tcPr>
          <w:p w:rsidR="006B332D" w:rsidRPr="004B31E6" w:rsidRDefault="006B332D" w:rsidP="006C7249">
            <w:pPr>
              <w:jc w:val="both"/>
            </w:pPr>
            <w:r w:rsidRPr="004B31E6">
              <w:t>2</w:t>
            </w:r>
          </w:p>
        </w:tc>
        <w:tc>
          <w:tcPr>
            <w:tcW w:w="979" w:type="dxa"/>
          </w:tcPr>
          <w:p w:rsidR="006B332D" w:rsidRPr="004B31E6" w:rsidRDefault="00805373" w:rsidP="006C7249">
            <w:pPr>
              <w:jc w:val="both"/>
            </w:pPr>
            <w:r w:rsidRPr="004B31E6">
              <w:t>1</w:t>
            </w:r>
            <w:r w:rsidR="00C077E2" w:rsidRPr="004B31E6">
              <w:t>4</w:t>
            </w:r>
          </w:p>
        </w:tc>
        <w:tc>
          <w:tcPr>
            <w:tcW w:w="751" w:type="dxa"/>
          </w:tcPr>
          <w:p w:rsidR="006B332D" w:rsidRPr="004B31E6" w:rsidRDefault="00C077E2" w:rsidP="006C7249">
            <w:pPr>
              <w:jc w:val="both"/>
            </w:pPr>
            <w:r w:rsidRPr="004B31E6">
              <w:t>16</w:t>
            </w:r>
          </w:p>
        </w:tc>
      </w:tr>
      <w:tr w:rsidR="006B332D" w:rsidRPr="004B31E6" w:rsidTr="006C7249">
        <w:trPr>
          <w:cantSplit/>
          <w:trHeight w:val="1436"/>
        </w:trPr>
        <w:tc>
          <w:tcPr>
            <w:tcW w:w="7018" w:type="dxa"/>
            <w:tcBorders>
              <w:bottom w:val="nil"/>
            </w:tcBorders>
          </w:tcPr>
          <w:p w:rsidR="006B332D" w:rsidRPr="004B31E6" w:rsidRDefault="006B332D" w:rsidP="006C7249">
            <w:pPr>
              <w:jc w:val="both"/>
              <w:rPr>
                <w:sz w:val="24"/>
                <w:szCs w:val="24"/>
              </w:rPr>
            </w:pPr>
            <w:r w:rsidRPr="004B31E6">
              <w:rPr>
                <w:sz w:val="24"/>
                <w:szCs w:val="24"/>
              </w:rPr>
              <w:t>4-ый год обучения</w:t>
            </w:r>
          </w:p>
          <w:p w:rsidR="006B332D" w:rsidRPr="004B31E6" w:rsidRDefault="006B332D" w:rsidP="006C7249">
            <w:pPr>
              <w:rPr>
                <w:sz w:val="24"/>
                <w:szCs w:val="24"/>
              </w:rPr>
            </w:pPr>
            <w:r w:rsidRPr="004B31E6">
              <w:rPr>
                <w:sz w:val="24"/>
                <w:szCs w:val="24"/>
              </w:rPr>
              <w:t>Тема 1. Правила исполнения основных движений экзерсиса народно – сценического танца.</w:t>
            </w:r>
          </w:p>
          <w:p w:rsidR="006B332D" w:rsidRPr="004B31E6" w:rsidRDefault="006B332D" w:rsidP="006C7249">
            <w:pPr>
              <w:jc w:val="both"/>
              <w:rPr>
                <w:sz w:val="28"/>
                <w:szCs w:val="28"/>
              </w:rPr>
            </w:pPr>
            <w:r w:rsidRPr="004B31E6">
              <w:rPr>
                <w:sz w:val="24"/>
                <w:szCs w:val="24"/>
              </w:rPr>
              <w:t>Тема 2. Освоение техники, стиля и манеры исполнения осно</w:t>
            </w:r>
            <w:r w:rsidR="00CE25AD">
              <w:rPr>
                <w:sz w:val="24"/>
                <w:szCs w:val="24"/>
              </w:rPr>
              <w:t xml:space="preserve">вных элементов народных танцев </w:t>
            </w:r>
          </w:p>
        </w:tc>
        <w:tc>
          <w:tcPr>
            <w:tcW w:w="851" w:type="dxa"/>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1</w:t>
            </w:r>
          </w:p>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w:t>
            </w:r>
          </w:p>
          <w:p w:rsidR="006B332D" w:rsidRPr="004B31E6" w:rsidRDefault="006B332D" w:rsidP="006C7249">
            <w:pPr>
              <w:jc w:val="both"/>
              <w:rPr>
                <w:sz w:val="28"/>
                <w:szCs w:val="28"/>
              </w:rPr>
            </w:pPr>
          </w:p>
        </w:tc>
        <w:tc>
          <w:tcPr>
            <w:tcW w:w="992" w:type="dxa"/>
            <w:gridSpan w:val="2"/>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11</w:t>
            </w:r>
          </w:p>
          <w:p w:rsidR="006B332D" w:rsidRPr="004B31E6" w:rsidRDefault="006B332D" w:rsidP="006C7249">
            <w:pPr>
              <w:jc w:val="both"/>
              <w:rPr>
                <w:sz w:val="24"/>
                <w:szCs w:val="24"/>
              </w:rPr>
            </w:pPr>
          </w:p>
          <w:p w:rsidR="006B332D" w:rsidRPr="004B31E6" w:rsidRDefault="00C077E2" w:rsidP="006C7249">
            <w:pPr>
              <w:jc w:val="both"/>
              <w:rPr>
                <w:sz w:val="24"/>
                <w:szCs w:val="24"/>
              </w:rPr>
            </w:pPr>
            <w:r w:rsidRPr="004B31E6">
              <w:rPr>
                <w:sz w:val="24"/>
                <w:szCs w:val="24"/>
              </w:rPr>
              <w:t>15</w:t>
            </w:r>
          </w:p>
        </w:tc>
        <w:tc>
          <w:tcPr>
            <w:tcW w:w="751" w:type="dxa"/>
          </w:tcPr>
          <w:p w:rsidR="006B332D" w:rsidRPr="004B31E6" w:rsidRDefault="006B332D" w:rsidP="006C7249">
            <w:pPr>
              <w:jc w:val="both"/>
              <w:rPr>
                <w:sz w:val="28"/>
                <w:szCs w:val="28"/>
              </w:rPr>
            </w:pPr>
          </w:p>
          <w:p w:rsidR="006B332D" w:rsidRPr="004B31E6" w:rsidRDefault="006B332D" w:rsidP="006C7249">
            <w:pPr>
              <w:jc w:val="both"/>
              <w:rPr>
                <w:sz w:val="24"/>
                <w:szCs w:val="24"/>
              </w:rPr>
            </w:pPr>
            <w:r w:rsidRPr="004B31E6">
              <w:rPr>
                <w:sz w:val="24"/>
                <w:szCs w:val="24"/>
              </w:rPr>
              <w:t>12</w:t>
            </w:r>
          </w:p>
          <w:p w:rsidR="006B332D" w:rsidRPr="004B31E6" w:rsidRDefault="006B332D" w:rsidP="006C7249">
            <w:pPr>
              <w:jc w:val="both"/>
              <w:rPr>
                <w:sz w:val="24"/>
                <w:szCs w:val="24"/>
              </w:rPr>
            </w:pPr>
          </w:p>
          <w:p w:rsidR="006B332D" w:rsidRPr="004B31E6" w:rsidRDefault="00C077E2" w:rsidP="006C7249">
            <w:pPr>
              <w:jc w:val="both"/>
              <w:rPr>
                <w:sz w:val="28"/>
                <w:szCs w:val="28"/>
              </w:rPr>
            </w:pPr>
            <w:r w:rsidRPr="004B31E6">
              <w:rPr>
                <w:sz w:val="24"/>
                <w:szCs w:val="24"/>
              </w:rPr>
              <w:t>16</w:t>
            </w:r>
          </w:p>
        </w:tc>
      </w:tr>
      <w:tr w:rsidR="006B332D" w:rsidRPr="004B31E6" w:rsidTr="006C7249">
        <w:trPr>
          <w:cantSplit/>
          <w:trHeight w:val="303"/>
        </w:trPr>
        <w:tc>
          <w:tcPr>
            <w:tcW w:w="7018" w:type="dxa"/>
          </w:tcPr>
          <w:p w:rsidR="006B332D" w:rsidRPr="004B31E6" w:rsidRDefault="006B332D" w:rsidP="006C7249">
            <w:r w:rsidRPr="004B31E6">
              <w:t>итого</w:t>
            </w:r>
          </w:p>
        </w:tc>
        <w:tc>
          <w:tcPr>
            <w:tcW w:w="851" w:type="dxa"/>
          </w:tcPr>
          <w:p w:rsidR="006B332D" w:rsidRPr="004B31E6" w:rsidRDefault="006B332D" w:rsidP="006C7249">
            <w:pPr>
              <w:jc w:val="both"/>
            </w:pPr>
            <w:r w:rsidRPr="004B31E6">
              <w:t>2</w:t>
            </w:r>
          </w:p>
        </w:tc>
        <w:tc>
          <w:tcPr>
            <w:tcW w:w="992" w:type="dxa"/>
            <w:gridSpan w:val="2"/>
          </w:tcPr>
          <w:p w:rsidR="006B332D" w:rsidRPr="004B31E6" w:rsidRDefault="00C077E2" w:rsidP="006C7249">
            <w:pPr>
              <w:jc w:val="both"/>
            </w:pPr>
            <w:r w:rsidRPr="004B31E6">
              <w:t>26</w:t>
            </w:r>
          </w:p>
        </w:tc>
        <w:tc>
          <w:tcPr>
            <w:tcW w:w="751" w:type="dxa"/>
          </w:tcPr>
          <w:p w:rsidR="006B332D" w:rsidRPr="004B31E6" w:rsidRDefault="00C077E2" w:rsidP="006C7249">
            <w:pPr>
              <w:jc w:val="both"/>
            </w:pPr>
            <w:r w:rsidRPr="004B31E6">
              <w:t>28</w:t>
            </w:r>
          </w:p>
        </w:tc>
      </w:tr>
      <w:tr w:rsidR="006B332D" w:rsidRPr="004B31E6" w:rsidTr="006C7249">
        <w:trPr>
          <w:cantSplit/>
          <w:trHeight w:val="371"/>
        </w:trPr>
        <w:tc>
          <w:tcPr>
            <w:tcW w:w="7018" w:type="dxa"/>
          </w:tcPr>
          <w:p w:rsidR="006B332D" w:rsidRPr="004B31E6" w:rsidRDefault="006B332D" w:rsidP="006C7249">
            <w:pPr>
              <w:jc w:val="center"/>
              <w:rPr>
                <w:sz w:val="24"/>
                <w:szCs w:val="24"/>
              </w:rPr>
            </w:pPr>
            <w:r w:rsidRPr="004B31E6">
              <w:rPr>
                <w:b/>
                <w:bCs/>
                <w:sz w:val="24"/>
                <w:szCs w:val="24"/>
              </w:rPr>
              <w:t xml:space="preserve">Партерный  экзерсис, </w:t>
            </w:r>
            <w:r w:rsidRPr="004B31E6">
              <w:rPr>
                <w:sz w:val="24"/>
                <w:szCs w:val="24"/>
              </w:rPr>
              <w:t>упражнения  для развития тела.</w:t>
            </w:r>
          </w:p>
        </w:tc>
        <w:tc>
          <w:tcPr>
            <w:tcW w:w="851" w:type="dxa"/>
          </w:tcPr>
          <w:p w:rsidR="006B332D" w:rsidRPr="004B31E6" w:rsidRDefault="006B332D" w:rsidP="006C7249">
            <w:pPr>
              <w:jc w:val="both"/>
              <w:rPr>
                <w:sz w:val="24"/>
                <w:szCs w:val="24"/>
                <w:lang w:val="en-US"/>
              </w:rPr>
            </w:pPr>
            <w:r w:rsidRPr="004B31E6">
              <w:rPr>
                <w:sz w:val="24"/>
                <w:szCs w:val="24"/>
                <w:lang w:val="en-US"/>
              </w:rPr>
              <w:t>1</w:t>
            </w:r>
          </w:p>
        </w:tc>
        <w:tc>
          <w:tcPr>
            <w:tcW w:w="992" w:type="dxa"/>
            <w:gridSpan w:val="2"/>
          </w:tcPr>
          <w:p w:rsidR="006B332D" w:rsidRPr="004B31E6" w:rsidRDefault="006B332D" w:rsidP="006C7249">
            <w:pPr>
              <w:jc w:val="both"/>
              <w:rPr>
                <w:sz w:val="24"/>
                <w:szCs w:val="24"/>
                <w:lang w:val="en-US"/>
              </w:rPr>
            </w:pPr>
            <w:r w:rsidRPr="004B31E6">
              <w:rPr>
                <w:sz w:val="24"/>
                <w:szCs w:val="24"/>
                <w:lang w:val="en-US"/>
              </w:rPr>
              <w:t>31</w:t>
            </w:r>
          </w:p>
        </w:tc>
        <w:tc>
          <w:tcPr>
            <w:tcW w:w="751" w:type="dxa"/>
          </w:tcPr>
          <w:p w:rsidR="006B332D" w:rsidRPr="004B31E6" w:rsidRDefault="006B332D" w:rsidP="006C7249">
            <w:pPr>
              <w:jc w:val="both"/>
              <w:rPr>
                <w:sz w:val="24"/>
                <w:szCs w:val="24"/>
                <w:lang w:val="en-US"/>
              </w:rPr>
            </w:pPr>
            <w:r w:rsidRPr="004B31E6">
              <w:rPr>
                <w:sz w:val="24"/>
                <w:szCs w:val="24"/>
                <w:lang w:val="en-US"/>
              </w:rPr>
              <w:t>32</w:t>
            </w:r>
          </w:p>
        </w:tc>
      </w:tr>
      <w:tr w:rsidR="006B332D" w:rsidRPr="004B31E6" w:rsidTr="006C7249">
        <w:trPr>
          <w:cantSplit/>
          <w:trHeight w:val="383"/>
        </w:trPr>
        <w:tc>
          <w:tcPr>
            <w:tcW w:w="7018" w:type="dxa"/>
            <w:tcBorders>
              <w:bottom w:val="nil"/>
            </w:tcBorders>
          </w:tcPr>
          <w:p w:rsidR="006B332D" w:rsidRPr="004B31E6" w:rsidRDefault="006B332D" w:rsidP="006C7249">
            <w:pPr>
              <w:jc w:val="center"/>
              <w:rPr>
                <w:b/>
                <w:bCs/>
                <w:sz w:val="24"/>
                <w:szCs w:val="24"/>
              </w:rPr>
            </w:pPr>
            <w:r w:rsidRPr="004B31E6">
              <w:rPr>
                <w:b/>
                <w:bCs/>
                <w:sz w:val="24"/>
                <w:szCs w:val="24"/>
              </w:rPr>
              <w:t>Современная  хореография.</w:t>
            </w:r>
          </w:p>
        </w:tc>
        <w:tc>
          <w:tcPr>
            <w:tcW w:w="851" w:type="dxa"/>
          </w:tcPr>
          <w:p w:rsidR="006B332D" w:rsidRPr="004B31E6" w:rsidRDefault="006B332D" w:rsidP="006C7249">
            <w:pPr>
              <w:jc w:val="both"/>
              <w:rPr>
                <w:sz w:val="28"/>
                <w:szCs w:val="28"/>
              </w:rPr>
            </w:pPr>
          </w:p>
        </w:tc>
        <w:tc>
          <w:tcPr>
            <w:tcW w:w="992" w:type="dxa"/>
            <w:gridSpan w:val="2"/>
          </w:tcPr>
          <w:p w:rsidR="006B332D" w:rsidRPr="004B31E6" w:rsidRDefault="006B332D" w:rsidP="006C7249">
            <w:pPr>
              <w:jc w:val="both"/>
              <w:rPr>
                <w:sz w:val="28"/>
                <w:szCs w:val="28"/>
              </w:rPr>
            </w:pPr>
          </w:p>
        </w:tc>
        <w:tc>
          <w:tcPr>
            <w:tcW w:w="751" w:type="dxa"/>
          </w:tcPr>
          <w:p w:rsidR="006B332D" w:rsidRPr="004B31E6" w:rsidRDefault="006B332D" w:rsidP="006C7249">
            <w:pPr>
              <w:jc w:val="both"/>
              <w:rPr>
                <w:sz w:val="28"/>
                <w:szCs w:val="28"/>
              </w:rPr>
            </w:pPr>
          </w:p>
        </w:tc>
      </w:tr>
      <w:tr w:rsidR="006B332D" w:rsidRPr="004B31E6" w:rsidTr="006C7249">
        <w:trPr>
          <w:cantSplit/>
          <w:trHeight w:val="57"/>
        </w:trPr>
        <w:tc>
          <w:tcPr>
            <w:tcW w:w="7018" w:type="dxa"/>
          </w:tcPr>
          <w:p w:rsidR="006B332D" w:rsidRPr="004B31E6" w:rsidRDefault="006B332D" w:rsidP="006C7249">
            <w:pPr>
              <w:jc w:val="both"/>
              <w:rPr>
                <w:sz w:val="24"/>
                <w:szCs w:val="24"/>
              </w:rPr>
            </w:pPr>
            <w:r w:rsidRPr="004B31E6">
              <w:rPr>
                <w:sz w:val="28"/>
                <w:szCs w:val="28"/>
              </w:rPr>
              <w:t>2</w:t>
            </w:r>
            <w:r w:rsidRPr="004B31E6">
              <w:rPr>
                <w:sz w:val="24"/>
                <w:szCs w:val="24"/>
              </w:rPr>
              <w:t>-ой год обучения</w:t>
            </w:r>
          </w:p>
          <w:p w:rsidR="006B332D" w:rsidRPr="004B31E6" w:rsidRDefault="006B332D" w:rsidP="006C7249">
            <w:pPr>
              <w:jc w:val="both"/>
              <w:rPr>
                <w:sz w:val="24"/>
                <w:szCs w:val="24"/>
              </w:rPr>
            </w:pPr>
            <w:r w:rsidRPr="004B31E6">
              <w:rPr>
                <w:sz w:val="24"/>
                <w:szCs w:val="24"/>
              </w:rPr>
              <w:t>Тема 1. Развитие пластики в современных ритмах.</w:t>
            </w:r>
          </w:p>
          <w:p w:rsidR="006B332D" w:rsidRPr="004B31E6" w:rsidRDefault="006B332D" w:rsidP="006C7249">
            <w:pPr>
              <w:jc w:val="both"/>
              <w:rPr>
                <w:sz w:val="28"/>
                <w:szCs w:val="28"/>
              </w:rPr>
            </w:pPr>
            <w:r w:rsidRPr="004B31E6">
              <w:rPr>
                <w:sz w:val="24"/>
                <w:szCs w:val="24"/>
              </w:rPr>
              <w:t>Тема 2. Модерн- джаз танец (подготовительный уровень).</w:t>
            </w:r>
          </w:p>
        </w:tc>
        <w:tc>
          <w:tcPr>
            <w:tcW w:w="8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w:t>
            </w:r>
          </w:p>
          <w:p w:rsidR="006B332D" w:rsidRPr="004B31E6" w:rsidRDefault="006B332D" w:rsidP="006C7249">
            <w:pPr>
              <w:jc w:val="both"/>
              <w:rPr>
                <w:sz w:val="24"/>
                <w:szCs w:val="24"/>
              </w:rPr>
            </w:pPr>
            <w:r w:rsidRPr="004B31E6">
              <w:rPr>
                <w:sz w:val="24"/>
                <w:szCs w:val="24"/>
              </w:rPr>
              <w:t>1</w:t>
            </w:r>
          </w:p>
        </w:tc>
        <w:tc>
          <w:tcPr>
            <w:tcW w:w="992" w:type="dxa"/>
            <w:gridSpan w:val="2"/>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15</w:t>
            </w:r>
          </w:p>
          <w:p w:rsidR="006B332D" w:rsidRPr="004B31E6" w:rsidRDefault="00805373" w:rsidP="006C7249">
            <w:pPr>
              <w:jc w:val="both"/>
              <w:rPr>
                <w:sz w:val="24"/>
                <w:szCs w:val="24"/>
              </w:rPr>
            </w:pPr>
            <w:r w:rsidRPr="004B31E6">
              <w:rPr>
                <w:sz w:val="24"/>
                <w:szCs w:val="24"/>
              </w:rPr>
              <w:t>1</w:t>
            </w:r>
            <w:r w:rsidR="00C55F8F" w:rsidRPr="004B31E6">
              <w:rPr>
                <w:sz w:val="24"/>
                <w:szCs w:val="24"/>
              </w:rPr>
              <w:t>7</w:t>
            </w:r>
          </w:p>
        </w:tc>
        <w:tc>
          <w:tcPr>
            <w:tcW w:w="7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16</w:t>
            </w:r>
          </w:p>
          <w:p w:rsidR="006B332D" w:rsidRPr="004B31E6" w:rsidRDefault="006B332D" w:rsidP="006C7249">
            <w:pPr>
              <w:jc w:val="both"/>
              <w:rPr>
                <w:sz w:val="28"/>
                <w:szCs w:val="28"/>
              </w:rPr>
            </w:pPr>
            <w:r w:rsidRPr="004B31E6">
              <w:rPr>
                <w:sz w:val="24"/>
                <w:szCs w:val="24"/>
              </w:rPr>
              <w:t>1</w:t>
            </w:r>
            <w:r w:rsidR="00C55F8F" w:rsidRPr="004B31E6">
              <w:rPr>
                <w:sz w:val="24"/>
                <w:szCs w:val="24"/>
              </w:rPr>
              <w:t>8</w:t>
            </w:r>
          </w:p>
        </w:tc>
      </w:tr>
      <w:tr w:rsidR="006B332D" w:rsidRPr="004B31E6" w:rsidTr="006C7249">
        <w:trPr>
          <w:cantSplit/>
          <w:trHeight w:val="57"/>
        </w:trPr>
        <w:tc>
          <w:tcPr>
            <w:tcW w:w="7018" w:type="dxa"/>
          </w:tcPr>
          <w:p w:rsidR="006B332D" w:rsidRPr="004B31E6" w:rsidRDefault="006B332D" w:rsidP="006C7249">
            <w:pPr>
              <w:jc w:val="both"/>
            </w:pPr>
            <w:r w:rsidRPr="004B31E6">
              <w:t>итого</w:t>
            </w:r>
          </w:p>
        </w:tc>
        <w:tc>
          <w:tcPr>
            <w:tcW w:w="851" w:type="dxa"/>
          </w:tcPr>
          <w:p w:rsidR="006B332D" w:rsidRPr="004B31E6" w:rsidRDefault="006B332D" w:rsidP="006C7249">
            <w:pPr>
              <w:jc w:val="both"/>
            </w:pPr>
            <w:r w:rsidRPr="004B31E6">
              <w:t>2</w:t>
            </w:r>
          </w:p>
        </w:tc>
        <w:tc>
          <w:tcPr>
            <w:tcW w:w="992" w:type="dxa"/>
            <w:gridSpan w:val="2"/>
          </w:tcPr>
          <w:p w:rsidR="006B332D" w:rsidRPr="004B31E6" w:rsidRDefault="00C55F8F" w:rsidP="006C7249">
            <w:pPr>
              <w:jc w:val="both"/>
            </w:pPr>
            <w:r w:rsidRPr="004B31E6">
              <w:t>32</w:t>
            </w:r>
          </w:p>
        </w:tc>
        <w:tc>
          <w:tcPr>
            <w:tcW w:w="751" w:type="dxa"/>
          </w:tcPr>
          <w:p w:rsidR="006B332D" w:rsidRPr="004B31E6" w:rsidRDefault="00C55F8F" w:rsidP="006C7249">
            <w:pPr>
              <w:jc w:val="both"/>
            </w:pPr>
            <w:r w:rsidRPr="004B31E6">
              <w:t>34</w:t>
            </w:r>
          </w:p>
        </w:tc>
      </w:tr>
      <w:tr w:rsidR="006B332D" w:rsidRPr="004B31E6" w:rsidTr="00805373">
        <w:trPr>
          <w:cantSplit/>
          <w:trHeight w:val="841"/>
        </w:trPr>
        <w:tc>
          <w:tcPr>
            <w:tcW w:w="7018" w:type="dxa"/>
          </w:tcPr>
          <w:p w:rsidR="006B332D" w:rsidRPr="004B31E6" w:rsidRDefault="006B332D" w:rsidP="006C7249">
            <w:pPr>
              <w:jc w:val="both"/>
              <w:rPr>
                <w:sz w:val="24"/>
                <w:szCs w:val="24"/>
              </w:rPr>
            </w:pPr>
            <w:r w:rsidRPr="004B31E6">
              <w:rPr>
                <w:sz w:val="24"/>
                <w:szCs w:val="24"/>
              </w:rPr>
              <w:t>3-ий год обучения</w:t>
            </w:r>
          </w:p>
          <w:p w:rsidR="006B332D" w:rsidRPr="004B31E6" w:rsidRDefault="006B332D" w:rsidP="006C7249">
            <w:pPr>
              <w:jc w:val="both"/>
              <w:rPr>
                <w:sz w:val="24"/>
                <w:szCs w:val="24"/>
              </w:rPr>
            </w:pPr>
            <w:r w:rsidRPr="004B31E6">
              <w:rPr>
                <w:sz w:val="24"/>
                <w:szCs w:val="24"/>
              </w:rPr>
              <w:t>Тема 1. Современный эстрадный танец (хип-хоп, фанк)</w:t>
            </w:r>
          </w:p>
          <w:p w:rsidR="006B332D" w:rsidRPr="004B31E6" w:rsidRDefault="006B332D" w:rsidP="006C7249">
            <w:pPr>
              <w:jc w:val="both"/>
              <w:rPr>
                <w:sz w:val="28"/>
                <w:szCs w:val="28"/>
              </w:rPr>
            </w:pPr>
            <w:r w:rsidRPr="004B31E6">
              <w:rPr>
                <w:sz w:val="24"/>
                <w:szCs w:val="24"/>
              </w:rPr>
              <w:t>Тема 2. Модерн- джаз танец (базовый уровень).</w:t>
            </w:r>
          </w:p>
        </w:tc>
        <w:tc>
          <w:tcPr>
            <w:tcW w:w="8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w:t>
            </w:r>
          </w:p>
          <w:p w:rsidR="006B332D" w:rsidRPr="004B31E6" w:rsidRDefault="006B332D" w:rsidP="006C7249">
            <w:pPr>
              <w:jc w:val="both"/>
              <w:rPr>
                <w:sz w:val="28"/>
                <w:szCs w:val="28"/>
              </w:rPr>
            </w:pPr>
            <w:r w:rsidRPr="004B31E6">
              <w:rPr>
                <w:sz w:val="24"/>
                <w:szCs w:val="24"/>
              </w:rPr>
              <w:t>1</w:t>
            </w:r>
          </w:p>
        </w:tc>
        <w:tc>
          <w:tcPr>
            <w:tcW w:w="992" w:type="dxa"/>
            <w:gridSpan w:val="2"/>
          </w:tcPr>
          <w:p w:rsidR="006B332D" w:rsidRPr="004B31E6" w:rsidRDefault="006B332D" w:rsidP="006C7249">
            <w:pPr>
              <w:jc w:val="both"/>
              <w:rPr>
                <w:sz w:val="24"/>
                <w:szCs w:val="24"/>
              </w:rPr>
            </w:pPr>
          </w:p>
          <w:p w:rsidR="006B332D" w:rsidRPr="004B31E6" w:rsidRDefault="00C077E2" w:rsidP="006C7249">
            <w:pPr>
              <w:jc w:val="both"/>
              <w:rPr>
                <w:sz w:val="24"/>
                <w:szCs w:val="24"/>
              </w:rPr>
            </w:pPr>
            <w:r w:rsidRPr="004B31E6">
              <w:rPr>
                <w:sz w:val="24"/>
                <w:szCs w:val="24"/>
              </w:rPr>
              <w:t>9</w:t>
            </w:r>
          </w:p>
          <w:p w:rsidR="006B332D" w:rsidRPr="004B31E6" w:rsidRDefault="006B332D" w:rsidP="006C7249">
            <w:pPr>
              <w:jc w:val="both"/>
              <w:rPr>
                <w:sz w:val="28"/>
                <w:szCs w:val="28"/>
              </w:rPr>
            </w:pPr>
            <w:r w:rsidRPr="004B31E6">
              <w:rPr>
                <w:sz w:val="24"/>
                <w:szCs w:val="24"/>
              </w:rPr>
              <w:t>15</w:t>
            </w:r>
          </w:p>
        </w:tc>
        <w:tc>
          <w:tcPr>
            <w:tcW w:w="751" w:type="dxa"/>
          </w:tcPr>
          <w:p w:rsidR="006B332D" w:rsidRPr="004B31E6" w:rsidRDefault="006B332D" w:rsidP="006C7249">
            <w:pPr>
              <w:jc w:val="both"/>
              <w:rPr>
                <w:sz w:val="24"/>
                <w:szCs w:val="24"/>
              </w:rPr>
            </w:pPr>
          </w:p>
          <w:p w:rsidR="006B332D" w:rsidRPr="004B31E6" w:rsidRDefault="00805373" w:rsidP="006C7249">
            <w:pPr>
              <w:jc w:val="both"/>
              <w:rPr>
                <w:sz w:val="24"/>
                <w:szCs w:val="24"/>
              </w:rPr>
            </w:pPr>
            <w:r w:rsidRPr="004B31E6">
              <w:rPr>
                <w:sz w:val="24"/>
                <w:szCs w:val="24"/>
              </w:rPr>
              <w:t>1</w:t>
            </w:r>
            <w:r w:rsidR="00C077E2" w:rsidRPr="004B31E6">
              <w:rPr>
                <w:sz w:val="24"/>
                <w:szCs w:val="24"/>
              </w:rPr>
              <w:t>0</w:t>
            </w:r>
          </w:p>
          <w:p w:rsidR="006B332D" w:rsidRPr="004B31E6" w:rsidRDefault="006B332D" w:rsidP="006C7249">
            <w:pPr>
              <w:jc w:val="both"/>
              <w:rPr>
                <w:sz w:val="28"/>
                <w:szCs w:val="28"/>
              </w:rPr>
            </w:pPr>
            <w:r w:rsidRPr="004B31E6">
              <w:rPr>
                <w:sz w:val="24"/>
                <w:szCs w:val="24"/>
              </w:rPr>
              <w:t>16</w:t>
            </w:r>
          </w:p>
        </w:tc>
      </w:tr>
      <w:tr w:rsidR="006B332D" w:rsidRPr="004B31E6" w:rsidTr="006C7249">
        <w:trPr>
          <w:cantSplit/>
          <w:trHeight w:val="57"/>
        </w:trPr>
        <w:tc>
          <w:tcPr>
            <w:tcW w:w="7018" w:type="dxa"/>
          </w:tcPr>
          <w:p w:rsidR="006B332D" w:rsidRPr="004B31E6" w:rsidRDefault="006B332D" w:rsidP="006C7249">
            <w:pPr>
              <w:jc w:val="both"/>
            </w:pPr>
            <w:r w:rsidRPr="004B31E6">
              <w:t>итого</w:t>
            </w:r>
          </w:p>
        </w:tc>
        <w:tc>
          <w:tcPr>
            <w:tcW w:w="851" w:type="dxa"/>
          </w:tcPr>
          <w:p w:rsidR="006B332D" w:rsidRPr="004B31E6" w:rsidRDefault="006B332D" w:rsidP="006C7249">
            <w:pPr>
              <w:jc w:val="both"/>
            </w:pPr>
            <w:r w:rsidRPr="004B31E6">
              <w:t>2</w:t>
            </w:r>
          </w:p>
        </w:tc>
        <w:tc>
          <w:tcPr>
            <w:tcW w:w="992" w:type="dxa"/>
            <w:gridSpan w:val="2"/>
          </w:tcPr>
          <w:p w:rsidR="006B332D" w:rsidRPr="004B31E6" w:rsidRDefault="00805373" w:rsidP="006C7249">
            <w:pPr>
              <w:jc w:val="both"/>
            </w:pPr>
            <w:r w:rsidRPr="004B31E6">
              <w:t>2</w:t>
            </w:r>
            <w:r w:rsidR="00C077E2" w:rsidRPr="004B31E6">
              <w:t>4</w:t>
            </w:r>
          </w:p>
        </w:tc>
        <w:tc>
          <w:tcPr>
            <w:tcW w:w="751" w:type="dxa"/>
          </w:tcPr>
          <w:p w:rsidR="006B332D" w:rsidRPr="004B31E6" w:rsidRDefault="00805373" w:rsidP="006C7249">
            <w:pPr>
              <w:jc w:val="both"/>
            </w:pPr>
            <w:r w:rsidRPr="004B31E6">
              <w:t>2</w:t>
            </w:r>
            <w:r w:rsidR="00C077E2" w:rsidRPr="004B31E6">
              <w:t>6</w:t>
            </w:r>
          </w:p>
        </w:tc>
      </w:tr>
      <w:tr w:rsidR="006B332D" w:rsidRPr="004B31E6" w:rsidTr="006C7249">
        <w:trPr>
          <w:cantSplit/>
          <w:trHeight w:val="57"/>
        </w:trPr>
        <w:tc>
          <w:tcPr>
            <w:tcW w:w="7018" w:type="dxa"/>
          </w:tcPr>
          <w:p w:rsidR="006B332D" w:rsidRPr="004B31E6" w:rsidRDefault="006B332D" w:rsidP="006C7249">
            <w:pPr>
              <w:jc w:val="both"/>
              <w:rPr>
                <w:sz w:val="24"/>
                <w:szCs w:val="24"/>
              </w:rPr>
            </w:pPr>
            <w:r w:rsidRPr="004B31E6">
              <w:rPr>
                <w:sz w:val="24"/>
                <w:szCs w:val="24"/>
              </w:rPr>
              <w:t>4-ый год обучения</w:t>
            </w:r>
          </w:p>
          <w:p w:rsidR="006B332D" w:rsidRPr="004B31E6" w:rsidRDefault="003736F4" w:rsidP="006C7249">
            <w:pPr>
              <w:jc w:val="both"/>
              <w:rPr>
                <w:sz w:val="24"/>
                <w:szCs w:val="24"/>
              </w:rPr>
            </w:pPr>
            <w:r>
              <w:rPr>
                <w:sz w:val="24"/>
                <w:szCs w:val="24"/>
              </w:rPr>
              <w:t>Тема 1. контемпорари</w:t>
            </w:r>
          </w:p>
          <w:p w:rsidR="006B332D" w:rsidRPr="004B31E6" w:rsidRDefault="006B332D" w:rsidP="006C7249">
            <w:pPr>
              <w:jc w:val="both"/>
              <w:rPr>
                <w:sz w:val="28"/>
                <w:szCs w:val="28"/>
              </w:rPr>
            </w:pPr>
            <w:r w:rsidRPr="004B31E6">
              <w:rPr>
                <w:sz w:val="24"/>
                <w:szCs w:val="24"/>
              </w:rPr>
              <w:t>Тема 2. Модерн- джаз танец (продвинутый уровень).</w:t>
            </w:r>
          </w:p>
        </w:tc>
        <w:tc>
          <w:tcPr>
            <w:tcW w:w="8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1</w:t>
            </w:r>
          </w:p>
          <w:p w:rsidR="006B332D" w:rsidRPr="004B31E6" w:rsidRDefault="006B332D" w:rsidP="006C7249">
            <w:pPr>
              <w:jc w:val="both"/>
              <w:rPr>
                <w:sz w:val="28"/>
                <w:szCs w:val="28"/>
              </w:rPr>
            </w:pPr>
            <w:r w:rsidRPr="004B31E6">
              <w:rPr>
                <w:sz w:val="24"/>
                <w:szCs w:val="24"/>
              </w:rPr>
              <w:t>1</w:t>
            </w:r>
          </w:p>
        </w:tc>
        <w:tc>
          <w:tcPr>
            <w:tcW w:w="992" w:type="dxa"/>
            <w:gridSpan w:val="2"/>
          </w:tcPr>
          <w:p w:rsidR="006B332D" w:rsidRPr="004B31E6" w:rsidRDefault="006B332D" w:rsidP="006C7249">
            <w:pPr>
              <w:jc w:val="both"/>
              <w:rPr>
                <w:sz w:val="24"/>
                <w:szCs w:val="24"/>
              </w:rPr>
            </w:pPr>
          </w:p>
          <w:p w:rsidR="006B332D" w:rsidRPr="004B31E6" w:rsidRDefault="00EC10D9" w:rsidP="006C7249">
            <w:pPr>
              <w:jc w:val="both"/>
              <w:rPr>
                <w:sz w:val="24"/>
                <w:szCs w:val="24"/>
              </w:rPr>
            </w:pPr>
            <w:r w:rsidRPr="004B31E6">
              <w:rPr>
                <w:sz w:val="24"/>
                <w:szCs w:val="24"/>
              </w:rPr>
              <w:t>1</w:t>
            </w:r>
            <w:r w:rsidR="00C55F8F" w:rsidRPr="004B31E6">
              <w:rPr>
                <w:sz w:val="24"/>
                <w:szCs w:val="24"/>
              </w:rPr>
              <w:t>2</w:t>
            </w:r>
          </w:p>
          <w:p w:rsidR="006B332D" w:rsidRPr="004B31E6" w:rsidRDefault="00EC10D9" w:rsidP="006C7249">
            <w:pPr>
              <w:jc w:val="both"/>
              <w:rPr>
                <w:sz w:val="28"/>
                <w:szCs w:val="28"/>
              </w:rPr>
            </w:pPr>
            <w:r w:rsidRPr="004B31E6">
              <w:rPr>
                <w:sz w:val="24"/>
                <w:szCs w:val="24"/>
              </w:rPr>
              <w:t>23</w:t>
            </w:r>
          </w:p>
        </w:tc>
        <w:tc>
          <w:tcPr>
            <w:tcW w:w="751" w:type="dxa"/>
          </w:tcPr>
          <w:p w:rsidR="006B332D" w:rsidRPr="004B31E6" w:rsidRDefault="006B332D" w:rsidP="006C7249">
            <w:pPr>
              <w:jc w:val="both"/>
              <w:rPr>
                <w:sz w:val="24"/>
                <w:szCs w:val="24"/>
              </w:rPr>
            </w:pPr>
          </w:p>
          <w:p w:rsidR="006B332D" w:rsidRPr="004B31E6" w:rsidRDefault="00EC10D9" w:rsidP="006C7249">
            <w:pPr>
              <w:jc w:val="both"/>
              <w:rPr>
                <w:sz w:val="24"/>
                <w:szCs w:val="24"/>
              </w:rPr>
            </w:pPr>
            <w:r w:rsidRPr="004B31E6">
              <w:rPr>
                <w:sz w:val="24"/>
                <w:szCs w:val="24"/>
              </w:rPr>
              <w:t>1</w:t>
            </w:r>
            <w:r w:rsidR="00C55F8F" w:rsidRPr="004B31E6">
              <w:rPr>
                <w:sz w:val="24"/>
                <w:szCs w:val="24"/>
              </w:rPr>
              <w:t>3</w:t>
            </w:r>
          </w:p>
          <w:p w:rsidR="006B332D" w:rsidRPr="004B31E6" w:rsidRDefault="00805373" w:rsidP="006C7249">
            <w:pPr>
              <w:jc w:val="both"/>
              <w:rPr>
                <w:sz w:val="28"/>
                <w:szCs w:val="28"/>
              </w:rPr>
            </w:pPr>
            <w:r w:rsidRPr="004B31E6">
              <w:rPr>
                <w:sz w:val="24"/>
                <w:szCs w:val="24"/>
              </w:rPr>
              <w:t>2</w:t>
            </w:r>
            <w:r w:rsidR="00EC10D9" w:rsidRPr="004B31E6">
              <w:rPr>
                <w:sz w:val="24"/>
                <w:szCs w:val="24"/>
              </w:rPr>
              <w:t>4</w:t>
            </w:r>
          </w:p>
        </w:tc>
      </w:tr>
      <w:tr w:rsidR="006B332D" w:rsidRPr="004B31E6" w:rsidTr="006C7249">
        <w:trPr>
          <w:cantSplit/>
          <w:trHeight w:val="57"/>
        </w:trPr>
        <w:tc>
          <w:tcPr>
            <w:tcW w:w="7018" w:type="dxa"/>
          </w:tcPr>
          <w:p w:rsidR="006B332D" w:rsidRPr="004B31E6" w:rsidRDefault="006B332D" w:rsidP="006C7249">
            <w:pPr>
              <w:jc w:val="both"/>
            </w:pPr>
            <w:r w:rsidRPr="004B31E6">
              <w:t>итого</w:t>
            </w:r>
          </w:p>
        </w:tc>
        <w:tc>
          <w:tcPr>
            <w:tcW w:w="851" w:type="dxa"/>
          </w:tcPr>
          <w:p w:rsidR="006B332D" w:rsidRPr="004B31E6" w:rsidRDefault="006B332D" w:rsidP="006C7249">
            <w:pPr>
              <w:jc w:val="both"/>
            </w:pPr>
            <w:r w:rsidRPr="004B31E6">
              <w:t>2</w:t>
            </w:r>
          </w:p>
        </w:tc>
        <w:tc>
          <w:tcPr>
            <w:tcW w:w="992" w:type="dxa"/>
            <w:gridSpan w:val="2"/>
          </w:tcPr>
          <w:p w:rsidR="006B332D" w:rsidRPr="004B31E6" w:rsidRDefault="00C077E2" w:rsidP="006C7249">
            <w:pPr>
              <w:jc w:val="both"/>
            </w:pPr>
            <w:r w:rsidRPr="004B31E6">
              <w:t>35</w:t>
            </w:r>
          </w:p>
        </w:tc>
        <w:tc>
          <w:tcPr>
            <w:tcW w:w="751" w:type="dxa"/>
          </w:tcPr>
          <w:p w:rsidR="006B332D" w:rsidRPr="004B31E6" w:rsidRDefault="00C077E2" w:rsidP="006C7249">
            <w:pPr>
              <w:jc w:val="both"/>
            </w:pPr>
            <w:r w:rsidRPr="004B31E6">
              <w:t>37</w:t>
            </w:r>
          </w:p>
        </w:tc>
      </w:tr>
      <w:tr w:rsidR="006B332D" w:rsidRPr="004B31E6" w:rsidTr="006C7249">
        <w:trPr>
          <w:cantSplit/>
          <w:trHeight w:val="60"/>
        </w:trPr>
        <w:tc>
          <w:tcPr>
            <w:tcW w:w="7018" w:type="dxa"/>
          </w:tcPr>
          <w:p w:rsidR="006B332D" w:rsidRPr="004B31E6" w:rsidRDefault="006B332D" w:rsidP="006C7249">
            <w:pPr>
              <w:jc w:val="both"/>
              <w:rPr>
                <w:b/>
                <w:bCs/>
                <w:sz w:val="28"/>
                <w:szCs w:val="28"/>
              </w:rPr>
            </w:pPr>
            <w:r w:rsidRPr="004B31E6">
              <w:rPr>
                <w:b/>
                <w:bCs/>
                <w:sz w:val="28"/>
                <w:szCs w:val="28"/>
                <w:lang w:val="en-US"/>
              </w:rPr>
              <w:t>II</w:t>
            </w:r>
            <w:r w:rsidRPr="004B31E6">
              <w:rPr>
                <w:b/>
                <w:bCs/>
                <w:sz w:val="28"/>
                <w:szCs w:val="28"/>
              </w:rPr>
              <w:t>. Раздел. Развитие познавательной активности.</w:t>
            </w:r>
          </w:p>
        </w:tc>
        <w:tc>
          <w:tcPr>
            <w:tcW w:w="851" w:type="dxa"/>
          </w:tcPr>
          <w:p w:rsidR="006B332D" w:rsidRPr="004B31E6" w:rsidRDefault="006B332D" w:rsidP="006C7249">
            <w:pPr>
              <w:jc w:val="both"/>
              <w:rPr>
                <w:sz w:val="28"/>
                <w:szCs w:val="28"/>
              </w:rPr>
            </w:pPr>
          </w:p>
        </w:tc>
        <w:tc>
          <w:tcPr>
            <w:tcW w:w="992" w:type="dxa"/>
            <w:gridSpan w:val="2"/>
          </w:tcPr>
          <w:p w:rsidR="006B332D" w:rsidRPr="004B31E6" w:rsidRDefault="006B332D" w:rsidP="006C7249">
            <w:pPr>
              <w:jc w:val="both"/>
              <w:rPr>
                <w:sz w:val="28"/>
                <w:szCs w:val="28"/>
              </w:rPr>
            </w:pPr>
          </w:p>
        </w:tc>
        <w:tc>
          <w:tcPr>
            <w:tcW w:w="751" w:type="dxa"/>
          </w:tcPr>
          <w:p w:rsidR="006B332D" w:rsidRPr="004B31E6" w:rsidRDefault="006B332D" w:rsidP="006C7249">
            <w:pPr>
              <w:jc w:val="both"/>
              <w:rPr>
                <w:sz w:val="28"/>
                <w:szCs w:val="28"/>
              </w:rPr>
            </w:pPr>
          </w:p>
        </w:tc>
      </w:tr>
      <w:tr w:rsidR="006B332D" w:rsidRPr="004B31E6" w:rsidTr="006C7249">
        <w:trPr>
          <w:cantSplit/>
          <w:trHeight w:val="60"/>
        </w:trPr>
        <w:tc>
          <w:tcPr>
            <w:tcW w:w="7018" w:type="dxa"/>
          </w:tcPr>
          <w:p w:rsidR="006B332D" w:rsidRPr="004B31E6" w:rsidRDefault="006B332D" w:rsidP="006C7249">
            <w:pPr>
              <w:jc w:val="both"/>
              <w:rPr>
                <w:sz w:val="28"/>
                <w:szCs w:val="28"/>
              </w:rPr>
            </w:pPr>
            <w:r w:rsidRPr="004B31E6">
              <w:rPr>
                <w:sz w:val="28"/>
                <w:szCs w:val="28"/>
              </w:rPr>
              <w:lastRenderedPageBreak/>
              <w:t>1-ый год обучения</w:t>
            </w:r>
          </w:p>
          <w:p w:rsidR="006B332D" w:rsidRPr="004B31E6" w:rsidRDefault="006B332D" w:rsidP="006C7249">
            <w:pPr>
              <w:jc w:val="both"/>
              <w:rPr>
                <w:sz w:val="24"/>
                <w:szCs w:val="24"/>
              </w:rPr>
            </w:pPr>
            <w:r w:rsidRPr="004B31E6">
              <w:rPr>
                <w:sz w:val="24"/>
                <w:szCs w:val="24"/>
              </w:rPr>
              <w:t>Тема 1. Беседы по хореографическому искусству.</w:t>
            </w:r>
          </w:p>
          <w:p w:rsidR="006B332D" w:rsidRPr="004B31E6" w:rsidRDefault="006B332D" w:rsidP="006C7249">
            <w:pPr>
              <w:jc w:val="both"/>
              <w:rPr>
                <w:sz w:val="28"/>
                <w:szCs w:val="28"/>
                <w:lang w:val="en-US"/>
              </w:rPr>
            </w:pPr>
            <w:r w:rsidRPr="004B31E6">
              <w:rPr>
                <w:sz w:val="24"/>
                <w:szCs w:val="24"/>
              </w:rPr>
              <w:t>Тема 2. Самостоятельная творческая работа.</w:t>
            </w:r>
            <w:r w:rsidRPr="004B31E6">
              <w:rPr>
                <w:sz w:val="28"/>
                <w:szCs w:val="28"/>
              </w:rPr>
              <w:t xml:space="preserve"> </w:t>
            </w:r>
          </w:p>
        </w:tc>
        <w:tc>
          <w:tcPr>
            <w:tcW w:w="8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3</w:t>
            </w:r>
          </w:p>
          <w:p w:rsidR="006B332D" w:rsidRPr="004B31E6" w:rsidRDefault="006B332D" w:rsidP="006C7249">
            <w:pPr>
              <w:jc w:val="both"/>
              <w:rPr>
                <w:sz w:val="24"/>
                <w:szCs w:val="24"/>
              </w:rPr>
            </w:pPr>
            <w:r w:rsidRPr="004B31E6">
              <w:rPr>
                <w:sz w:val="24"/>
                <w:szCs w:val="24"/>
              </w:rPr>
              <w:t>2</w:t>
            </w:r>
          </w:p>
        </w:tc>
        <w:tc>
          <w:tcPr>
            <w:tcW w:w="992" w:type="dxa"/>
            <w:gridSpan w:val="2"/>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4"/>
                <w:szCs w:val="24"/>
              </w:rPr>
            </w:pPr>
            <w:r w:rsidRPr="004B31E6">
              <w:rPr>
                <w:sz w:val="24"/>
                <w:szCs w:val="24"/>
              </w:rPr>
              <w:t>-</w:t>
            </w:r>
          </w:p>
        </w:tc>
        <w:tc>
          <w:tcPr>
            <w:tcW w:w="7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3</w:t>
            </w:r>
          </w:p>
          <w:p w:rsidR="006B332D" w:rsidRPr="004B31E6" w:rsidRDefault="006B332D" w:rsidP="006C7249">
            <w:pPr>
              <w:jc w:val="both"/>
              <w:rPr>
                <w:sz w:val="24"/>
                <w:szCs w:val="24"/>
              </w:rPr>
            </w:pPr>
            <w:r w:rsidRPr="004B31E6">
              <w:rPr>
                <w:sz w:val="24"/>
                <w:szCs w:val="24"/>
              </w:rPr>
              <w:t>2</w:t>
            </w:r>
          </w:p>
        </w:tc>
      </w:tr>
      <w:tr w:rsidR="006B332D" w:rsidRPr="004B31E6" w:rsidTr="006C7249">
        <w:trPr>
          <w:cantSplit/>
          <w:trHeight w:val="60"/>
        </w:trPr>
        <w:tc>
          <w:tcPr>
            <w:tcW w:w="7018" w:type="dxa"/>
          </w:tcPr>
          <w:p w:rsidR="006B332D" w:rsidRPr="004B31E6" w:rsidRDefault="006B332D" w:rsidP="006C7249">
            <w:pPr>
              <w:jc w:val="both"/>
              <w:rPr>
                <w:lang w:val="en-US"/>
              </w:rPr>
            </w:pPr>
            <w:r w:rsidRPr="004B31E6">
              <w:rPr>
                <w:lang w:val="en-US"/>
              </w:rPr>
              <w:t>итого</w:t>
            </w:r>
          </w:p>
        </w:tc>
        <w:tc>
          <w:tcPr>
            <w:tcW w:w="851" w:type="dxa"/>
          </w:tcPr>
          <w:p w:rsidR="006B332D" w:rsidRPr="004B31E6" w:rsidRDefault="006B332D" w:rsidP="006C7249">
            <w:pPr>
              <w:jc w:val="both"/>
            </w:pPr>
            <w:r w:rsidRPr="004B31E6">
              <w:t>5</w:t>
            </w:r>
          </w:p>
        </w:tc>
        <w:tc>
          <w:tcPr>
            <w:tcW w:w="992" w:type="dxa"/>
            <w:gridSpan w:val="2"/>
          </w:tcPr>
          <w:p w:rsidR="006B332D" w:rsidRPr="004B31E6" w:rsidRDefault="006B332D" w:rsidP="006C7249">
            <w:pPr>
              <w:jc w:val="both"/>
            </w:pPr>
            <w:r w:rsidRPr="004B31E6">
              <w:t>-</w:t>
            </w:r>
          </w:p>
        </w:tc>
        <w:tc>
          <w:tcPr>
            <w:tcW w:w="751" w:type="dxa"/>
          </w:tcPr>
          <w:p w:rsidR="006B332D" w:rsidRPr="004B31E6" w:rsidRDefault="006B332D" w:rsidP="006C7249">
            <w:pPr>
              <w:jc w:val="both"/>
            </w:pPr>
            <w:r w:rsidRPr="004B31E6">
              <w:t>5</w:t>
            </w:r>
          </w:p>
        </w:tc>
      </w:tr>
      <w:tr w:rsidR="006B332D" w:rsidRPr="004B31E6" w:rsidTr="006C7249">
        <w:trPr>
          <w:cantSplit/>
          <w:trHeight w:val="60"/>
        </w:trPr>
        <w:tc>
          <w:tcPr>
            <w:tcW w:w="7018" w:type="dxa"/>
          </w:tcPr>
          <w:p w:rsidR="006B332D" w:rsidRPr="004B31E6" w:rsidRDefault="006B332D" w:rsidP="006C7249">
            <w:pPr>
              <w:jc w:val="both"/>
              <w:rPr>
                <w:sz w:val="28"/>
                <w:szCs w:val="28"/>
              </w:rPr>
            </w:pPr>
            <w:r w:rsidRPr="004B31E6">
              <w:rPr>
                <w:sz w:val="28"/>
                <w:szCs w:val="28"/>
              </w:rPr>
              <w:t>2-ой год обучения</w:t>
            </w:r>
          </w:p>
          <w:p w:rsidR="006B332D" w:rsidRPr="004B31E6" w:rsidRDefault="006B332D" w:rsidP="006C7249">
            <w:pPr>
              <w:jc w:val="both"/>
              <w:rPr>
                <w:sz w:val="24"/>
                <w:szCs w:val="24"/>
              </w:rPr>
            </w:pPr>
            <w:r w:rsidRPr="004B31E6">
              <w:rPr>
                <w:sz w:val="24"/>
                <w:szCs w:val="24"/>
              </w:rPr>
              <w:t>Тема 1. Беседы по хореографическому искусству.</w:t>
            </w:r>
          </w:p>
          <w:p w:rsidR="006B332D" w:rsidRPr="004B31E6" w:rsidRDefault="006B332D" w:rsidP="006C7249">
            <w:pPr>
              <w:jc w:val="both"/>
              <w:rPr>
                <w:sz w:val="28"/>
                <w:szCs w:val="28"/>
                <w:lang w:val="en-US"/>
              </w:rPr>
            </w:pPr>
            <w:r w:rsidRPr="004B31E6">
              <w:rPr>
                <w:sz w:val="24"/>
                <w:szCs w:val="24"/>
              </w:rPr>
              <w:t>Тема 2. Самостоятельная творческая работа.</w:t>
            </w:r>
          </w:p>
        </w:tc>
        <w:tc>
          <w:tcPr>
            <w:tcW w:w="8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7</w:t>
            </w:r>
          </w:p>
          <w:p w:rsidR="006B332D" w:rsidRPr="004B31E6" w:rsidRDefault="006B332D" w:rsidP="006C7249">
            <w:pPr>
              <w:jc w:val="both"/>
              <w:rPr>
                <w:sz w:val="28"/>
                <w:szCs w:val="28"/>
              </w:rPr>
            </w:pPr>
            <w:r w:rsidRPr="004B31E6">
              <w:rPr>
                <w:sz w:val="24"/>
                <w:szCs w:val="24"/>
              </w:rPr>
              <w:t>2</w:t>
            </w:r>
          </w:p>
        </w:tc>
        <w:tc>
          <w:tcPr>
            <w:tcW w:w="992" w:type="dxa"/>
            <w:gridSpan w:val="2"/>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8"/>
                <w:szCs w:val="28"/>
              </w:rPr>
            </w:pPr>
            <w:r w:rsidRPr="004B31E6">
              <w:rPr>
                <w:sz w:val="24"/>
                <w:szCs w:val="24"/>
              </w:rPr>
              <w:t>-</w:t>
            </w:r>
          </w:p>
        </w:tc>
        <w:tc>
          <w:tcPr>
            <w:tcW w:w="7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7</w:t>
            </w:r>
          </w:p>
          <w:p w:rsidR="006B332D" w:rsidRPr="004B31E6" w:rsidRDefault="006B332D" w:rsidP="006C7249">
            <w:pPr>
              <w:jc w:val="both"/>
              <w:rPr>
                <w:sz w:val="28"/>
                <w:szCs w:val="28"/>
              </w:rPr>
            </w:pPr>
            <w:r w:rsidRPr="004B31E6">
              <w:rPr>
                <w:sz w:val="24"/>
                <w:szCs w:val="24"/>
              </w:rPr>
              <w:t>2</w:t>
            </w:r>
          </w:p>
        </w:tc>
      </w:tr>
      <w:tr w:rsidR="006B332D" w:rsidRPr="004B31E6" w:rsidTr="006C7249">
        <w:trPr>
          <w:cantSplit/>
          <w:trHeight w:val="60"/>
        </w:trPr>
        <w:tc>
          <w:tcPr>
            <w:tcW w:w="7018" w:type="dxa"/>
          </w:tcPr>
          <w:p w:rsidR="006B332D" w:rsidRPr="004B31E6" w:rsidRDefault="006B332D" w:rsidP="006C7249">
            <w:pPr>
              <w:jc w:val="both"/>
              <w:rPr>
                <w:lang w:val="en-US"/>
              </w:rPr>
            </w:pPr>
            <w:r w:rsidRPr="004B31E6">
              <w:rPr>
                <w:lang w:val="en-US"/>
              </w:rPr>
              <w:t>итого</w:t>
            </w:r>
          </w:p>
        </w:tc>
        <w:tc>
          <w:tcPr>
            <w:tcW w:w="851" w:type="dxa"/>
          </w:tcPr>
          <w:p w:rsidR="006B332D" w:rsidRPr="004B31E6" w:rsidRDefault="006B332D" w:rsidP="006C7249">
            <w:pPr>
              <w:jc w:val="both"/>
            </w:pPr>
            <w:r w:rsidRPr="004B31E6">
              <w:t>9</w:t>
            </w:r>
          </w:p>
        </w:tc>
        <w:tc>
          <w:tcPr>
            <w:tcW w:w="992" w:type="dxa"/>
            <w:gridSpan w:val="2"/>
          </w:tcPr>
          <w:p w:rsidR="006B332D" w:rsidRPr="004B31E6" w:rsidRDefault="006B332D" w:rsidP="006C7249">
            <w:pPr>
              <w:jc w:val="both"/>
            </w:pPr>
            <w:r w:rsidRPr="004B31E6">
              <w:t>-</w:t>
            </w:r>
          </w:p>
        </w:tc>
        <w:tc>
          <w:tcPr>
            <w:tcW w:w="751" w:type="dxa"/>
          </w:tcPr>
          <w:p w:rsidR="006B332D" w:rsidRPr="004B31E6" w:rsidRDefault="006B332D" w:rsidP="006C7249">
            <w:pPr>
              <w:jc w:val="both"/>
            </w:pPr>
            <w:r w:rsidRPr="004B31E6">
              <w:t>9</w:t>
            </w:r>
          </w:p>
        </w:tc>
      </w:tr>
      <w:tr w:rsidR="006B332D" w:rsidRPr="004B31E6" w:rsidTr="006C7249">
        <w:trPr>
          <w:cantSplit/>
          <w:trHeight w:val="60"/>
        </w:trPr>
        <w:tc>
          <w:tcPr>
            <w:tcW w:w="7018" w:type="dxa"/>
          </w:tcPr>
          <w:p w:rsidR="006B332D" w:rsidRPr="004B31E6" w:rsidRDefault="006B332D" w:rsidP="006C7249">
            <w:pPr>
              <w:jc w:val="both"/>
              <w:rPr>
                <w:sz w:val="28"/>
                <w:szCs w:val="28"/>
              </w:rPr>
            </w:pPr>
            <w:r w:rsidRPr="004B31E6">
              <w:rPr>
                <w:sz w:val="28"/>
                <w:szCs w:val="28"/>
              </w:rPr>
              <w:t>3-ий год обучения</w:t>
            </w:r>
          </w:p>
          <w:p w:rsidR="006B332D" w:rsidRPr="004B31E6" w:rsidRDefault="006B332D" w:rsidP="006C7249">
            <w:pPr>
              <w:jc w:val="both"/>
              <w:rPr>
                <w:sz w:val="24"/>
                <w:szCs w:val="24"/>
              </w:rPr>
            </w:pPr>
            <w:r w:rsidRPr="004B31E6">
              <w:rPr>
                <w:sz w:val="24"/>
                <w:szCs w:val="24"/>
              </w:rPr>
              <w:t>Тема 1. Беседы по хореографическому искусству.</w:t>
            </w:r>
          </w:p>
          <w:p w:rsidR="006B332D" w:rsidRPr="004B31E6" w:rsidRDefault="006B332D" w:rsidP="006C7249">
            <w:pPr>
              <w:jc w:val="both"/>
              <w:rPr>
                <w:sz w:val="28"/>
                <w:szCs w:val="28"/>
                <w:lang w:val="en-US"/>
              </w:rPr>
            </w:pPr>
            <w:r w:rsidRPr="004B31E6">
              <w:rPr>
                <w:sz w:val="24"/>
                <w:szCs w:val="24"/>
              </w:rPr>
              <w:t>Тема 2. Самостоятельная творческая работа.</w:t>
            </w:r>
          </w:p>
        </w:tc>
        <w:tc>
          <w:tcPr>
            <w:tcW w:w="851" w:type="dxa"/>
          </w:tcPr>
          <w:p w:rsidR="006B332D" w:rsidRPr="004B31E6" w:rsidRDefault="006B332D" w:rsidP="006C7249">
            <w:pPr>
              <w:jc w:val="both"/>
              <w:rPr>
                <w:sz w:val="24"/>
                <w:szCs w:val="24"/>
              </w:rPr>
            </w:pPr>
          </w:p>
          <w:p w:rsidR="006B332D" w:rsidRPr="004B31E6" w:rsidRDefault="00C077E2" w:rsidP="006C7249">
            <w:pPr>
              <w:jc w:val="both"/>
              <w:rPr>
                <w:sz w:val="24"/>
                <w:szCs w:val="24"/>
              </w:rPr>
            </w:pPr>
            <w:r w:rsidRPr="004B31E6">
              <w:rPr>
                <w:sz w:val="24"/>
                <w:szCs w:val="24"/>
              </w:rPr>
              <w:t>4</w:t>
            </w:r>
          </w:p>
          <w:p w:rsidR="006B332D" w:rsidRPr="004B31E6" w:rsidRDefault="006B332D" w:rsidP="006C7249">
            <w:pPr>
              <w:jc w:val="both"/>
              <w:rPr>
                <w:sz w:val="28"/>
                <w:szCs w:val="28"/>
              </w:rPr>
            </w:pPr>
            <w:r w:rsidRPr="004B31E6">
              <w:rPr>
                <w:sz w:val="24"/>
                <w:szCs w:val="24"/>
              </w:rPr>
              <w:t>2</w:t>
            </w:r>
          </w:p>
        </w:tc>
        <w:tc>
          <w:tcPr>
            <w:tcW w:w="992" w:type="dxa"/>
            <w:gridSpan w:val="2"/>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4"/>
                <w:szCs w:val="24"/>
              </w:rPr>
            </w:pPr>
            <w:r w:rsidRPr="004B31E6">
              <w:rPr>
                <w:sz w:val="24"/>
                <w:szCs w:val="24"/>
              </w:rPr>
              <w:t>1</w:t>
            </w:r>
          </w:p>
        </w:tc>
        <w:tc>
          <w:tcPr>
            <w:tcW w:w="751" w:type="dxa"/>
          </w:tcPr>
          <w:p w:rsidR="006B332D" w:rsidRPr="004B31E6" w:rsidRDefault="006B332D" w:rsidP="006C7249">
            <w:pPr>
              <w:jc w:val="both"/>
              <w:rPr>
                <w:sz w:val="24"/>
                <w:szCs w:val="24"/>
              </w:rPr>
            </w:pPr>
          </w:p>
          <w:p w:rsidR="006B332D" w:rsidRPr="004B31E6" w:rsidRDefault="00C077E2" w:rsidP="006C7249">
            <w:pPr>
              <w:jc w:val="both"/>
              <w:rPr>
                <w:sz w:val="24"/>
                <w:szCs w:val="24"/>
              </w:rPr>
            </w:pPr>
            <w:r w:rsidRPr="004B31E6">
              <w:rPr>
                <w:sz w:val="24"/>
                <w:szCs w:val="24"/>
              </w:rPr>
              <w:t>4</w:t>
            </w:r>
          </w:p>
          <w:p w:rsidR="006B332D" w:rsidRPr="004B31E6" w:rsidRDefault="006B332D" w:rsidP="006C7249">
            <w:pPr>
              <w:jc w:val="both"/>
              <w:rPr>
                <w:sz w:val="28"/>
                <w:szCs w:val="28"/>
              </w:rPr>
            </w:pPr>
            <w:r w:rsidRPr="004B31E6">
              <w:rPr>
                <w:sz w:val="28"/>
                <w:szCs w:val="28"/>
              </w:rPr>
              <w:t>3</w:t>
            </w:r>
          </w:p>
        </w:tc>
      </w:tr>
      <w:tr w:rsidR="006B332D" w:rsidRPr="004B31E6" w:rsidTr="006C7249">
        <w:trPr>
          <w:cantSplit/>
          <w:trHeight w:val="60"/>
        </w:trPr>
        <w:tc>
          <w:tcPr>
            <w:tcW w:w="7018" w:type="dxa"/>
          </w:tcPr>
          <w:p w:rsidR="006B332D" w:rsidRPr="004B31E6" w:rsidRDefault="006B332D" w:rsidP="006C7249">
            <w:pPr>
              <w:jc w:val="both"/>
              <w:rPr>
                <w:lang w:val="en-US"/>
              </w:rPr>
            </w:pPr>
            <w:r w:rsidRPr="004B31E6">
              <w:rPr>
                <w:lang w:val="en-US"/>
              </w:rPr>
              <w:t>итого</w:t>
            </w:r>
          </w:p>
        </w:tc>
        <w:tc>
          <w:tcPr>
            <w:tcW w:w="851" w:type="dxa"/>
          </w:tcPr>
          <w:p w:rsidR="006B332D" w:rsidRPr="004B31E6" w:rsidRDefault="00C077E2" w:rsidP="006C7249">
            <w:pPr>
              <w:jc w:val="both"/>
            </w:pPr>
            <w:r w:rsidRPr="004B31E6">
              <w:t>6</w:t>
            </w:r>
          </w:p>
        </w:tc>
        <w:tc>
          <w:tcPr>
            <w:tcW w:w="992" w:type="dxa"/>
            <w:gridSpan w:val="2"/>
          </w:tcPr>
          <w:p w:rsidR="006B332D" w:rsidRPr="004B31E6" w:rsidRDefault="006B332D" w:rsidP="006C7249">
            <w:pPr>
              <w:jc w:val="both"/>
            </w:pPr>
            <w:r w:rsidRPr="004B31E6">
              <w:t>1</w:t>
            </w:r>
          </w:p>
        </w:tc>
        <w:tc>
          <w:tcPr>
            <w:tcW w:w="751" w:type="dxa"/>
          </w:tcPr>
          <w:p w:rsidR="006B332D" w:rsidRPr="004B31E6" w:rsidRDefault="00C077E2" w:rsidP="006C7249">
            <w:pPr>
              <w:jc w:val="both"/>
            </w:pPr>
            <w:r w:rsidRPr="004B31E6">
              <w:t>7</w:t>
            </w:r>
          </w:p>
        </w:tc>
      </w:tr>
      <w:tr w:rsidR="006B332D" w:rsidRPr="004B31E6" w:rsidTr="006C7249">
        <w:trPr>
          <w:cantSplit/>
          <w:trHeight w:val="60"/>
        </w:trPr>
        <w:tc>
          <w:tcPr>
            <w:tcW w:w="7018" w:type="dxa"/>
          </w:tcPr>
          <w:p w:rsidR="006B332D" w:rsidRPr="004B31E6" w:rsidRDefault="006B332D" w:rsidP="006C7249">
            <w:pPr>
              <w:jc w:val="both"/>
              <w:rPr>
                <w:sz w:val="28"/>
                <w:szCs w:val="28"/>
              </w:rPr>
            </w:pPr>
            <w:r w:rsidRPr="004B31E6">
              <w:rPr>
                <w:sz w:val="28"/>
                <w:szCs w:val="28"/>
              </w:rPr>
              <w:t>4-ый год обучения</w:t>
            </w:r>
          </w:p>
          <w:p w:rsidR="006B332D" w:rsidRPr="004B31E6" w:rsidRDefault="006B332D" w:rsidP="006C7249">
            <w:pPr>
              <w:jc w:val="both"/>
              <w:rPr>
                <w:sz w:val="24"/>
                <w:szCs w:val="24"/>
              </w:rPr>
            </w:pPr>
            <w:r w:rsidRPr="004B31E6">
              <w:rPr>
                <w:sz w:val="24"/>
                <w:szCs w:val="24"/>
              </w:rPr>
              <w:t>Тема 1. Беседы по хореографическому искусству.</w:t>
            </w:r>
          </w:p>
          <w:p w:rsidR="006B332D" w:rsidRPr="004B31E6" w:rsidRDefault="006B332D" w:rsidP="006C7249">
            <w:pPr>
              <w:jc w:val="both"/>
              <w:rPr>
                <w:sz w:val="28"/>
                <w:szCs w:val="28"/>
                <w:lang w:val="en-US"/>
              </w:rPr>
            </w:pPr>
            <w:r w:rsidRPr="004B31E6">
              <w:rPr>
                <w:sz w:val="24"/>
                <w:szCs w:val="24"/>
              </w:rPr>
              <w:t>Тема 2. Самостоятельная творческая работа.</w:t>
            </w:r>
          </w:p>
        </w:tc>
        <w:tc>
          <w:tcPr>
            <w:tcW w:w="8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3</w:t>
            </w:r>
          </w:p>
          <w:p w:rsidR="006B332D" w:rsidRPr="004B31E6" w:rsidRDefault="006B332D" w:rsidP="006C7249">
            <w:pPr>
              <w:jc w:val="both"/>
              <w:rPr>
                <w:sz w:val="28"/>
                <w:szCs w:val="28"/>
              </w:rPr>
            </w:pPr>
            <w:r w:rsidRPr="004B31E6">
              <w:rPr>
                <w:sz w:val="24"/>
                <w:szCs w:val="24"/>
              </w:rPr>
              <w:t>2</w:t>
            </w:r>
          </w:p>
        </w:tc>
        <w:tc>
          <w:tcPr>
            <w:tcW w:w="992" w:type="dxa"/>
            <w:gridSpan w:val="2"/>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w:t>
            </w:r>
          </w:p>
          <w:p w:rsidR="006B332D" w:rsidRPr="004B31E6" w:rsidRDefault="006B332D" w:rsidP="006C7249">
            <w:pPr>
              <w:jc w:val="both"/>
              <w:rPr>
                <w:sz w:val="28"/>
                <w:szCs w:val="28"/>
              </w:rPr>
            </w:pPr>
            <w:r w:rsidRPr="004B31E6">
              <w:rPr>
                <w:sz w:val="24"/>
                <w:szCs w:val="24"/>
              </w:rPr>
              <w:t>1</w:t>
            </w:r>
          </w:p>
        </w:tc>
        <w:tc>
          <w:tcPr>
            <w:tcW w:w="751" w:type="dxa"/>
          </w:tcPr>
          <w:p w:rsidR="006B332D" w:rsidRPr="004B31E6" w:rsidRDefault="006B332D" w:rsidP="006C7249">
            <w:pPr>
              <w:jc w:val="both"/>
              <w:rPr>
                <w:sz w:val="24"/>
                <w:szCs w:val="24"/>
              </w:rPr>
            </w:pPr>
          </w:p>
          <w:p w:rsidR="006B332D" w:rsidRPr="004B31E6" w:rsidRDefault="006B332D" w:rsidP="006C7249">
            <w:pPr>
              <w:jc w:val="both"/>
              <w:rPr>
                <w:sz w:val="24"/>
                <w:szCs w:val="24"/>
              </w:rPr>
            </w:pPr>
            <w:r w:rsidRPr="004B31E6">
              <w:rPr>
                <w:sz w:val="24"/>
                <w:szCs w:val="24"/>
              </w:rPr>
              <w:t>3</w:t>
            </w:r>
          </w:p>
          <w:p w:rsidR="006B332D" w:rsidRPr="004B31E6" w:rsidRDefault="006B332D" w:rsidP="006C7249">
            <w:pPr>
              <w:jc w:val="both"/>
              <w:rPr>
                <w:sz w:val="28"/>
                <w:szCs w:val="28"/>
              </w:rPr>
            </w:pPr>
            <w:r w:rsidRPr="004B31E6">
              <w:rPr>
                <w:sz w:val="24"/>
                <w:szCs w:val="24"/>
              </w:rPr>
              <w:t>3</w:t>
            </w:r>
          </w:p>
        </w:tc>
      </w:tr>
      <w:tr w:rsidR="006B332D" w:rsidRPr="004B31E6" w:rsidTr="006C7249">
        <w:trPr>
          <w:cantSplit/>
          <w:trHeight w:val="60"/>
        </w:trPr>
        <w:tc>
          <w:tcPr>
            <w:tcW w:w="7018" w:type="dxa"/>
          </w:tcPr>
          <w:p w:rsidR="006B332D" w:rsidRPr="004B31E6" w:rsidRDefault="006B332D" w:rsidP="006C7249">
            <w:pPr>
              <w:jc w:val="both"/>
              <w:rPr>
                <w:lang w:val="en-US"/>
              </w:rPr>
            </w:pPr>
            <w:r w:rsidRPr="004B31E6">
              <w:rPr>
                <w:lang w:val="en-US"/>
              </w:rPr>
              <w:t>итого</w:t>
            </w:r>
          </w:p>
        </w:tc>
        <w:tc>
          <w:tcPr>
            <w:tcW w:w="851" w:type="dxa"/>
          </w:tcPr>
          <w:p w:rsidR="006B332D" w:rsidRPr="004B31E6" w:rsidRDefault="006B332D" w:rsidP="006C7249">
            <w:pPr>
              <w:jc w:val="both"/>
            </w:pPr>
            <w:r w:rsidRPr="004B31E6">
              <w:t>5</w:t>
            </w:r>
          </w:p>
        </w:tc>
        <w:tc>
          <w:tcPr>
            <w:tcW w:w="992" w:type="dxa"/>
            <w:gridSpan w:val="2"/>
          </w:tcPr>
          <w:p w:rsidR="006B332D" w:rsidRPr="004B31E6" w:rsidRDefault="006B332D" w:rsidP="006C7249">
            <w:pPr>
              <w:jc w:val="both"/>
            </w:pPr>
            <w:r w:rsidRPr="004B31E6">
              <w:t>1</w:t>
            </w:r>
          </w:p>
        </w:tc>
        <w:tc>
          <w:tcPr>
            <w:tcW w:w="751" w:type="dxa"/>
          </w:tcPr>
          <w:p w:rsidR="006B332D" w:rsidRPr="004B31E6" w:rsidRDefault="006B332D" w:rsidP="006C7249">
            <w:pPr>
              <w:jc w:val="both"/>
            </w:pPr>
            <w:r w:rsidRPr="004B31E6">
              <w:t>6</w:t>
            </w:r>
          </w:p>
        </w:tc>
      </w:tr>
      <w:tr w:rsidR="006B332D" w:rsidRPr="004B31E6" w:rsidTr="006C7249">
        <w:trPr>
          <w:cantSplit/>
          <w:trHeight w:val="375"/>
        </w:trPr>
        <w:tc>
          <w:tcPr>
            <w:tcW w:w="7018" w:type="dxa"/>
          </w:tcPr>
          <w:p w:rsidR="006B332D" w:rsidRPr="004B31E6" w:rsidRDefault="006B332D" w:rsidP="006C7249">
            <w:pPr>
              <w:jc w:val="both"/>
              <w:rPr>
                <w:b/>
                <w:bCs/>
                <w:sz w:val="28"/>
                <w:szCs w:val="28"/>
              </w:rPr>
            </w:pPr>
            <w:r w:rsidRPr="004B31E6">
              <w:rPr>
                <w:b/>
                <w:bCs/>
                <w:sz w:val="28"/>
                <w:szCs w:val="28"/>
                <w:lang w:val="en-US"/>
              </w:rPr>
              <w:t>III</w:t>
            </w:r>
            <w:r w:rsidRPr="004B31E6">
              <w:rPr>
                <w:b/>
                <w:bCs/>
                <w:sz w:val="28"/>
                <w:szCs w:val="28"/>
              </w:rPr>
              <w:t>.Раздел. Сценическая деятельность. Репертуар.</w:t>
            </w:r>
          </w:p>
        </w:tc>
        <w:tc>
          <w:tcPr>
            <w:tcW w:w="851" w:type="dxa"/>
          </w:tcPr>
          <w:p w:rsidR="006B332D" w:rsidRPr="004B31E6" w:rsidRDefault="006B332D" w:rsidP="006C7249">
            <w:pPr>
              <w:jc w:val="both"/>
              <w:rPr>
                <w:sz w:val="28"/>
                <w:szCs w:val="28"/>
              </w:rPr>
            </w:pPr>
            <w:r w:rsidRPr="004B31E6">
              <w:rPr>
                <w:sz w:val="28"/>
                <w:szCs w:val="28"/>
              </w:rPr>
              <w:t>-</w:t>
            </w:r>
          </w:p>
        </w:tc>
        <w:tc>
          <w:tcPr>
            <w:tcW w:w="992" w:type="dxa"/>
            <w:gridSpan w:val="2"/>
          </w:tcPr>
          <w:p w:rsidR="006B332D" w:rsidRPr="004B31E6" w:rsidRDefault="006B332D" w:rsidP="006C7249">
            <w:pPr>
              <w:jc w:val="both"/>
              <w:rPr>
                <w:sz w:val="24"/>
                <w:szCs w:val="24"/>
              </w:rPr>
            </w:pPr>
            <w:r w:rsidRPr="004B31E6">
              <w:rPr>
                <w:sz w:val="24"/>
                <w:szCs w:val="24"/>
              </w:rPr>
              <w:t>80</w:t>
            </w:r>
          </w:p>
        </w:tc>
        <w:tc>
          <w:tcPr>
            <w:tcW w:w="751" w:type="dxa"/>
          </w:tcPr>
          <w:p w:rsidR="006B332D" w:rsidRPr="004B31E6" w:rsidRDefault="006B332D" w:rsidP="006C7249">
            <w:pPr>
              <w:jc w:val="both"/>
              <w:rPr>
                <w:sz w:val="24"/>
                <w:szCs w:val="24"/>
              </w:rPr>
            </w:pPr>
            <w:r w:rsidRPr="004B31E6">
              <w:rPr>
                <w:sz w:val="24"/>
                <w:szCs w:val="24"/>
              </w:rPr>
              <w:t>80</w:t>
            </w:r>
          </w:p>
        </w:tc>
      </w:tr>
      <w:tr w:rsidR="006B332D" w:rsidRPr="004B31E6" w:rsidTr="006C7249">
        <w:trPr>
          <w:cantSplit/>
          <w:trHeight w:val="75"/>
        </w:trPr>
        <w:tc>
          <w:tcPr>
            <w:tcW w:w="7018" w:type="dxa"/>
          </w:tcPr>
          <w:p w:rsidR="006B332D" w:rsidRPr="004B31E6" w:rsidRDefault="006B332D" w:rsidP="006C7249">
            <w:pPr>
              <w:jc w:val="both"/>
              <w:rPr>
                <w:lang w:val="en-US"/>
              </w:rPr>
            </w:pPr>
            <w:r w:rsidRPr="004B31E6">
              <w:rPr>
                <w:lang w:val="en-US"/>
              </w:rPr>
              <w:t>Итого:</w:t>
            </w:r>
          </w:p>
        </w:tc>
        <w:tc>
          <w:tcPr>
            <w:tcW w:w="851" w:type="dxa"/>
          </w:tcPr>
          <w:p w:rsidR="006B332D" w:rsidRPr="004B31E6" w:rsidRDefault="006B332D" w:rsidP="006C7249">
            <w:pPr>
              <w:jc w:val="both"/>
            </w:pPr>
            <w:r w:rsidRPr="004B31E6">
              <w:t>-</w:t>
            </w:r>
          </w:p>
        </w:tc>
        <w:tc>
          <w:tcPr>
            <w:tcW w:w="992" w:type="dxa"/>
            <w:gridSpan w:val="2"/>
          </w:tcPr>
          <w:p w:rsidR="006B332D" w:rsidRPr="004B31E6" w:rsidRDefault="006B332D" w:rsidP="006C7249">
            <w:pPr>
              <w:jc w:val="both"/>
            </w:pPr>
            <w:r w:rsidRPr="004B31E6">
              <w:t>80</w:t>
            </w:r>
          </w:p>
        </w:tc>
        <w:tc>
          <w:tcPr>
            <w:tcW w:w="751" w:type="dxa"/>
          </w:tcPr>
          <w:p w:rsidR="006B332D" w:rsidRPr="004B31E6" w:rsidRDefault="006B332D" w:rsidP="006C7249">
            <w:pPr>
              <w:jc w:val="both"/>
            </w:pPr>
            <w:r w:rsidRPr="004B31E6">
              <w:t xml:space="preserve"> 80</w:t>
            </w:r>
          </w:p>
        </w:tc>
      </w:tr>
      <w:tr w:rsidR="006B332D" w:rsidRPr="004B31E6" w:rsidTr="006C7249">
        <w:trPr>
          <w:cantSplit/>
          <w:trHeight w:val="75"/>
        </w:trPr>
        <w:tc>
          <w:tcPr>
            <w:tcW w:w="7018" w:type="dxa"/>
          </w:tcPr>
          <w:p w:rsidR="006B332D" w:rsidRPr="004B31E6" w:rsidRDefault="006B332D" w:rsidP="006C7249">
            <w:pPr>
              <w:jc w:val="both"/>
              <w:rPr>
                <w:b/>
                <w:bCs/>
                <w:sz w:val="28"/>
                <w:szCs w:val="28"/>
                <w:lang w:val="en-US"/>
              </w:rPr>
            </w:pPr>
            <w:r w:rsidRPr="004B31E6">
              <w:rPr>
                <w:b/>
                <w:bCs/>
                <w:sz w:val="28"/>
                <w:szCs w:val="28"/>
                <w:lang w:val="en-US"/>
              </w:rPr>
              <w:t>IV</w:t>
            </w:r>
            <w:r w:rsidRPr="004B31E6">
              <w:rPr>
                <w:b/>
                <w:bCs/>
                <w:sz w:val="28"/>
                <w:szCs w:val="28"/>
              </w:rPr>
              <w:t>. Раздел. Авторство</w:t>
            </w:r>
          </w:p>
        </w:tc>
        <w:tc>
          <w:tcPr>
            <w:tcW w:w="851" w:type="dxa"/>
          </w:tcPr>
          <w:p w:rsidR="006B332D" w:rsidRPr="004B31E6" w:rsidRDefault="006B332D" w:rsidP="006C7249">
            <w:pPr>
              <w:jc w:val="both"/>
            </w:pPr>
          </w:p>
        </w:tc>
        <w:tc>
          <w:tcPr>
            <w:tcW w:w="992" w:type="dxa"/>
            <w:gridSpan w:val="2"/>
          </w:tcPr>
          <w:p w:rsidR="006B332D" w:rsidRPr="004B31E6" w:rsidRDefault="006B332D" w:rsidP="006C7249">
            <w:pPr>
              <w:jc w:val="both"/>
              <w:rPr>
                <w:sz w:val="24"/>
                <w:szCs w:val="24"/>
              </w:rPr>
            </w:pPr>
          </w:p>
        </w:tc>
        <w:tc>
          <w:tcPr>
            <w:tcW w:w="751" w:type="dxa"/>
          </w:tcPr>
          <w:p w:rsidR="006B332D" w:rsidRPr="004B31E6" w:rsidRDefault="006B332D" w:rsidP="006C7249">
            <w:pPr>
              <w:jc w:val="both"/>
              <w:rPr>
                <w:sz w:val="24"/>
                <w:szCs w:val="24"/>
              </w:rPr>
            </w:pPr>
          </w:p>
        </w:tc>
      </w:tr>
      <w:tr w:rsidR="006B332D" w:rsidRPr="004B31E6" w:rsidTr="006C7249">
        <w:trPr>
          <w:cantSplit/>
          <w:trHeight w:val="29"/>
        </w:trPr>
        <w:tc>
          <w:tcPr>
            <w:tcW w:w="7018" w:type="dxa"/>
          </w:tcPr>
          <w:p w:rsidR="006B332D" w:rsidRPr="004B31E6" w:rsidRDefault="006B332D" w:rsidP="006C7249">
            <w:pPr>
              <w:jc w:val="both"/>
              <w:rPr>
                <w:sz w:val="28"/>
                <w:szCs w:val="28"/>
              </w:rPr>
            </w:pPr>
            <w:r w:rsidRPr="004B31E6">
              <w:rPr>
                <w:sz w:val="28"/>
                <w:szCs w:val="28"/>
              </w:rPr>
              <w:t>1-ый год обучения</w:t>
            </w:r>
          </w:p>
          <w:p w:rsidR="006B332D" w:rsidRPr="004B31E6" w:rsidRDefault="006B332D" w:rsidP="006C7249">
            <w:pPr>
              <w:jc w:val="both"/>
              <w:rPr>
                <w:sz w:val="24"/>
                <w:szCs w:val="24"/>
              </w:rPr>
            </w:pPr>
            <w:r w:rsidRPr="004B31E6">
              <w:rPr>
                <w:sz w:val="24"/>
                <w:szCs w:val="24"/>
              </w:rPr>
              <w:t>Тема 1. Сочетание импровизации и сочинения комбинаций элементов хореографии по форме АВА.</w:t>
            </w:r>
          </w:p>
        </w:tc>
        <w:tc>
          <w:tcPr>
            <w:tcW w:w="851" w:type="dxa"/>
          </w:tcPr>
          <w:p w:rsidR="006B332D" w:rsidRPr="004B31E6" w:rsidRDefault="006B332D" w:rsidP="006C7249">
            <w:pPr>
              <w:jc w:val="both"/>
            </w:pPr>
          </w:p>
        </w:tc>
        <w:tc>
          <w:tcPr>
            <w:tcW w:w="992" w:type="dxa"/>
            <w:gridSpan w:val="2"/>
          </w:tcPr>
          <w:p w:rsidR="006B332D" w:rsidRPr="004B31E6" w:rsidRDefault="006B332D" w:rsidP="006C7249">
            <w:pPr>
              <w:jc w:val="both"/>
            </w:pPr>
          </w:p>
          <w:p w:rsidR="006B332D" w:rsidRPr="004B31E6" w:rsidRDefault="006B332D" w:rsidP="006C7249">
            <w:pPr>
              <w:jc w:val="both"/>
            </w:pPr>
          </w:p>
          <w:p w:rsidR="006B332D" w:rsidRPr="004B31E6" w:rsidRDefault="006B332D" w:rsidP="006C7249">
            <w:pPr>
              <w:rPr>
                <w:sz w:val="24"/>
                <w:szCs w:val="24"/>
              </w:rPr>
            </w:pPr>
            <w:r w:rsidRPr="004B31E6">
              <w:rPr>
                <w:sz w:val="24"/>
                <w:szCs w:val="24"/>
              </w:rPr>
              <w:t>1</w:t>
            </w:r>
            <w:r w:rsidR="00A508A5" w:rsidRPr="004B31E6">
              <w:rPr>
                <w:sz w:val="24"/>
                <w:szCs w:val="24"/>
              </w:rPr>
              <w:t>0</w:t>
            </w:r>
          </w:p>
        </w:tc>
        <w:tc>
          <w:tcPr>
            <w:tcW w:w="751" w:type="dxa"/>
          </w:tcPr>
          <w:p w:rsidR="006B332D" w:rsidRPr="004B31E6" w:rsidRDefault="006B332D" w:rsidP="006C7249">
            <w:pPr>
              <w:jc w:val="both"/>
            </w:pPr>
          </w:p>
          <w:p w:rsidR="006B332D" w:rsidRPr="004B31E6" w:rsidRDefault="006B332D" w:rsidP="006C7249">
            <w:pPr>
              <w:jc w:val="both"/>
            </w:pPr>
          </w:p>
          <w:p w:rsidR="006B332D" w:rsidRPr="004B31E6" w:rsidRDefault="006B332D" w:rsidP="006C7249">
            <w:pPr>
              <w:jc w:val="both"/>
              <w:rPr>
                <w:sz w:val="24"/>
                <w:szCs w:val="24"/>
              </w:rPr>
            </w:pPr>
            <w:r w:rsidRPr="004B31E6">
              <w:rPr>
                <w:sz w:val="24"/>
                <w:szCs w:val="24"/>
              </w:rPr>
              <w:t>1</w:t>
            </w:r>
            <w:r w:rsidR="00A508A5" w:rsidRPr="004B31E6">
              <w:rPr>
                <w:sz w:val="24"/>
                <w:szCs w:val="24"/>
              </w:rPr>
              <w:t>0</w:t>
            </w:r>
          </w:p>
        </w:tc>
      </w:tr>
      <w:tr w:rsidR="006B332D" w:rsidRPr="004B31E6" w:rsidTr="006C7249">
        <w:trPr>
          <w:cantSplit/>
          <w:trHeight w:val="28"/>
        </w:trPr>
        <w:tc>
          <w:tcPr>
            <w:tcW w:w="7018" w:type="dxa"/>
          </w:tcPr>
          <w:p w:rsidR="006B332D" w:rsidRPr="004B31E6" w:rsidRDefault="006B332D" w:rsidP="006C7249">
            <w:pPr>
              <w:jc w:val="both"/>
              <w:rPr>
                <w:lang w:val="en-US"/>
              </w:rPr>
            </w:pPr>
            <w:r w:rsidRPr="004B31E6">
              <w:rPr>
                <w:lang w:val="en-US"/>
              </w:rPr>
              <w:t>Итого:</w:t>
            </w:r>
          </w:p>
        </w:tc>
        <w:tc>
          <w:tcPr>
            <w:tcW w:w="851" w:type="dxa"/>
          </w:tcPr>
          <w:p w:rsidR="006B332D" w:rsidRPr="004B31E6" w:rsidRDefault="006B332D" w:rsidP="006C7249">
            <w:pPr>
              <w:jc w:val="both"/>
            </w:pPr>
          </w:p>
        </w:tc>
        <w:tc>
          <w:tcPr>
            <w:tcW w:w="992" w:type="dxa"/>
            <w:gridSpan w:val="2"/>
          </w:tcPr>
          <w:p w:rsidR="006B332D" w:rsidRPr="004B31E6" w:rsidRDefault="006B332D" w:rsidP="006C7249">
            <w:pPr>
              <w:jc w:val="both"/>
            </w:pPr>
            <w:r w:rsidRPr="004B31E6">
              <w:t>1</w:t>
            </w:r>
            <w:r w:rsidR="00A508A5" w:rsidRPr="004B31E6">
              <w:t>0</w:t>
            </w:r>
          </w:p>
        </w:tc>
        <w:tc>
          <w:tcPr>
            <w:tcW w:w="751" w:type="dxa"/>
          </w:tcPr>
          <w:p w:rsidR="006B332D" w:rsidRPr="004B31E6" w:rsidRDefault="006B332D" w:rsidP="006C7249">
            <w:pPr>
              <w:jc w:val="both"/>
            </w:pPr>
            <w:r w:rsidRPr="004B31E6">
              <w:t>1</w:t>
            </w:r>
            <w:r w:rsidR="00A508A5" w:rsidRPr="004B31E6">
              <w:t>0</w:t>
            </w:r>
          </w:p>
        </w:tc>
      </w:tr>
      <w:tr w:rsidR="006B332D" w:rsidRPr="004B31E6" w:rsidTr="006C7249">
        <w:trPr>
          <w:cantSplit/>
          <w:trHeight w:val="28"/>
        </w:trPr>
        <w:tc>
          <w:tcPr>
            <w:tcW w:w="7018" w:type="dxa"/>
          </w:tcPr>
          <w:p w:rsidR="006B332D" w:rsidRPr="004B31E6" w:rsidRDefault="006B332D" w:rsidP="006C7249">
            <w:pPr>
              <w:jc w:val="both"/>
              <w:rPr>
                <w:sz w:val="28"/>
                <w:szCs w:val="28"/>
              </w:rPr>
            </w:pPr>
            <w:r w:rsidRPr="004B31E6">
              <w:rPr>
                <w:sz w:val="28"/>
                <w:szCs w:val="28"/>
              </w:rPr>
              <w:t>2-ой год обучения</w:t>
            </w:r>
          </w:p>
          <w:p w:rsidR="006B332D" w:rsidRPr="004B31E6" w:rsidRDefault="006B332D" w:rsidP="006C7249">
            <w:pPr>
              <w:jc w:val="both"/>
            </w:pPr>
            <w:r w:rsidRPr="004B31E6">
              <w:rPr>
                <w:sz w:val="24"/>
                <w:szCs w:val="24"/>
              </w:rPr>
              <w:t>Тема 1. Создание этюдов по образам природы, явлений действительности на основе изученных хореографических    элементов.</w:t>
            </w:r>
          </w:p>
        </w:tc>
        <w:tc>
          <w:tcPr>
            <w:tcW w:w="851" w:type="dxa"/>
          </w:tcPr>
          <w:p w:rsidR="006B332D" w:rsidRPr="004B31E6" w:rsidRDefault="006B332D" w:rsidP="006C7249">
            <w:pPr>
              <w:jc w:val="both"/>
            </w:pPr>
          </w:p>
        </w:tc>
        <w:tc>
          <w:tcPr>
            <w:tcW w:w="992" w:type="dxa"/>
            <w:gridSpan w:val="2"/>
          </w:tcPr>
          <w:p w:rsidR="006B332D" w:rsidRPr="004B31E6" w:rsidRDefault="006B332D" w:rsidP="006C7249">
            <w:pPr>
              <w:jc w:val="both"/>
            </w:pPr>
          </w:p>
          <w:p w:rsidR="006B332D" w:rsidRPr="004B31E6" w:rsidRDefault="006B332D" w:rsidP="006C7249">
            <w:pPr>
              <w:jc w:val="both"/>
            </w:pPr>
          </w:p>
          <w:p w:rsidR="006B332D" w:rsidRPr="004B31E6" w:rsidRDefault="006B332D" w:rsidP="006C7249">
            <w:pPr>
              <w:jc w:val="both"/>
              <w:rPr>
                <w:sz w:val="24"/>
                <w:szCs w:val="24"/>
              </w:rPr>
            </w:pPr>
            <w:r w:rsidRPr="004B31E6">
              <w:rPr>
                <w:sz w:val="24"/>
                <w:szCs w:val="24"/>
              </w:rPr>
              <w:t>1</w:t>
            </w:r>
            <w:r w:rsidR="00A508A5" w:rsidRPr="004B31E6">
              <w:rPr>
                <w:sz w:val="24"/>
                <w:szCs w:val="24"/>
              </w:rPr>
              <w:t>4</w:t>
            </w:r>
          </w:p>
        </w:tc>
        <w:tc>
          <w:tcPr>
            <w:tcW w:w="751" w:type="dxa"/>
          </w:tcPr>
          <w:p w:rsidR="006B332D" w:rsidRPr="004B31E6" w:rsidRDefault="006B332D" w:rsidP="006C7249">
            <w:pPr>
              <w:jc w:val="both"/>
            </w:pPr>
          </w:p>
          <w:p w:rsidR="006B332D" w:rsidRPr="004B31E6" w:rsidRDefault="006B332D" w:rsidP="006C7249">
            <w:pPr>
              <w:jc w:val="both"/>
            </w:pPr>
          </w:p>
          <w:p w:rsidR="006B332D" w:rsidRPr="004B31E6" w:rsidRDefault="006B332D" w:rsidP="006C7249">
            <w:pPr>
              <w:jc w:val="both"/>
              <w:rPr>
                <w:sz w:val="24"/>
                <w:szCs w:val="24"/>
              </w:rPr>
            </w:pPr>
            <w:r w:rsidRPr="004B31E6">
              <w:rPr>
                <w:sz w:val="24"/>
                <w:szCs w:val="24"/>
              </w:rPr>
              <w:t>1</w:t>
            </w:r>
            <w:r w:rsidR="00A508A5" w:rsidRPr="004B31E6">
              <w:rPr>
                <w:sz w:val="24"/>
                <w:szCs w:val="24"/>
              </w:rPr>
              <w:t>4</w:t>
            </w:r>
          </w:p>
        </w:tc>
      </w:tr>
      <w:tr w:rsidR="006B332D" w:rsidRPr="004B31E6" w:rsidTr="006C7249">
        <w:trPr>
          <w:cantSplit/>
          <w:trHeight w:val="28"/>
        </w:trPr>
        <w:tc>
          <w:tcPr>
            <w:tcW w:w="7018" w:type="dxa"/>
          </w:tcPr>
          <w:p w:rsidR="006B332D" w:rsidRPr="004B31E6" w:rsidRDefault="006B332D" w:rsidP="006C7249">
            <w:pPr>
              <w:jc w:val="both"/>
            </w:pPr>
            <w:r w:rsidRPr="004B31E6">
              <w:rPr>
                <w:lang w:val="en-US"/>
              </w:rPr>
              <w:t>Итого:</w:t>
            </w:r>
          </w:p>
        </w:tc>
        <w:tc>
          <w:tcPr>
            <w:tcW w:w="851" w:type="dxa"/>
          </w:tcPr>
          <w:p w:rsidR="006B332D" w:rsidRPr="004B31E6" w:rsidRDefault="006B332D" w:rsidP="006C7249">
            <w:pPr>
              <w:jc w:val="both"/>
            </w:pPr>
          </w:p>
        </w:tc>
        <w:tc>
          <w:tcPr>
            <w:tcW w:w="992" w:type="dxa"/>
            <w:gridSpan w:val="2"/>
          </w:tcPr>
          <w:p w:rsidR="006B332D" w:rsidRPr="004B31E6" w:rsidRDefault="006B332D" w:rsidP="006C7249">
            <w:pPr>
              <w:jc w:val="both"/>
            </w:pPr>
            <w:r w:rsidRPr="004B31E6">
              <w:t>1</w:t>
            </w:r>
            <w:r w:rsidR="00A508A5" w:rsidRPr="004B31E6">
              <w:t>4</w:t>
            </w:r>
          </w:p>
        </w:tc>
        <w:tc>
          <w:tcPr>
            <w:tcW w:w="751" w:type="dxa"/>
          </w:tcPr>
          <w:p w:rsidR="006B332D" w:rsidRPr="004B31E6" w:rsidRDefault="006B332D" w:rsidP="006C7249">
            <w:pPr>
              <w:jc w:val="both"/>
            </w:pPr>
            <w:r w:rsidRPr="004B31E6">
              <w:t>1</w:t>
            </w:r>
            <w:r w:rsidR="00A508A5" w:rsidRPr="004B31E6">
              <w:t>4</w:t>
            </w:r>
          </w:p>
        </w:tc>
      </w:tr>
      <w:tr w:rsidR="006B332D" w:rsidRPr="004B31E6" w:rsidTr="006C7249">
        <w:trPr>
          <w:cantSplit/>
          <w:trHeight w:val="28"/>
        </w:trPr>
        <w:tc>
          <w:tcPr>
            <w:tcW w:w="7018" w:type="dxa"/>
          </w:tcPr>
          <w:p w:rsidR="006B332D" w:rsidRPr="004B31E6" w:rsidRDefault="006B332D" w:rsidP="006C7249">
            <w:pPr>
              <w:jc w:val="both"/>
              <w:rPr>
                <w:sz w:val="28"/>
                <w:szCs w:val="28"/>
              </w:rPr>
            </w:pPr>
            <w:r w:rsidRPr="004B31E6">
              <w:rPr>
                <w:sz w:val="28"/>
                <w:szCs w:val="28"/>
              </w:rPr>
              <w:t>3-ий год обучения</w:t>
            </w:r>
          </w:p>
          <w:p w:rsidR="006B332D" w:rsidRPr="004B31E6" w:rsidRDefault="006B332D" w:rsidP="006C7249">
            <w:pPr>
              <w:jc w:val="both"/>
              <w:rPr>
                <w:sz w:val="24"/>
                <w:szCs w:val="24"/>
              </w:rPr>
            </w:pPr>
            <w:r w:rsidRPr="004B31E6">
              <w:rPr>
                <w:sz w:val="24"/>
                <w:szCs w:val="24"/>
              </w:rPr>
              <w:t xml:space="preserve">Тема 1. Постановка  танцевального  этюда  по  литературному  образу, произведениям  живописи, скульптуры.   </w:t>
            </w:r>
          </w:p>
        </w:tc>
        <w:tc>
          <w:tcPr>
            <w:tcW w:w="851" w:type="dxa"/>
          </w:tcPr>
          <w:p w:rsidR="006B332D" w:rsidRPr="004B31E6" w:rsidRDefault="006B332D" w:rsidP="006C7249">
            <w:pPr>
              <w:jc w:val="both"/>
            </w:pPr>
          </w:p>
        </w:tc>
        <w:tc>
          <w:tcPr>
            <w:tcW w:w="992" w:type="dxa"/>
            <w:gridSpan w:val="2"/>
          </w:tcPr>
          <w:p w:rsidR="006B332D" w:rsidRPr="004B31E6" w:rsidRDefault="00C077E2" w:rsidP="006C7249">
            <w:pPr>
              <w:jc w:val="both"/>
              <w:rPr>
                <w:sz w:val="24"/>
                <w:szCs w:val="24"/>
              </w:rPr>
            </w:pPr>
            <w:r w:rsidRPr="004B31E6">
              <w:rPr>
                <w:sz w:val="24"/>
                <w:szCs w:val="24"/>
              </w:rPr>
              <w:t>8</w:t>
            </w:r>
          </w:p>
        </w:tc>
        <w:tc>
          <w:tcPr>
            <w:tcW w:w="751" w:type="dxa"/>
          </w:tcPr>
          <w:p w:rsidR="006B332D" w:rsidRPr="004B31E6" w:rsidRDefault="00C077E2" w:rsidP="006C7249">
            <w:pPr>
              <w:jc w:val="both"/>
              <w:rPr>
                <w:sz w:val="24"/>
                <w:szCs w:val="24"/>
              </w:rPr>
            </w:pPr>
            <w:r w:rsidRPr="004B31E6">
              <w:rPr>
                <w:sz w:val="24"/>
                <w:szCs w:val="24"/>
              </w:rPr>
              <w:t>8</w:t>
            </w:r>
          </w:p>
        </w:tc>
      </w:tr>
      <w:tr w:rsidR="006B332D" w:rsidRPr="004B31E6" w:rsidTr="006C7249">
        <w:trPr>
          <w:cantSplit/>
          <w:trHeight w:val="28"/>
        </w:trPr>
        <w:tc>
          <w:tcPr>
            <w:tcW w:w="7018" w:type="dxa"/>
          </w:tcPr>
          <w:p w:rsidR="006B332D" w:rsidRPr="004B31E6" w:rsidRDefault="006B332D" w:rsidP="006C7249">
            <w:pPr>
              <w:jc w:val="both"/>
            </w:pPr>
            <w:r w:rsidRPr="004B31E6">
              <w:rPr>
                <w:lang w:val="en-US"/>
              </w:rPr>
              <w:t>Итого:</w:t>
            </w:r>
          </w:p>
        </w:tc>
        <w:tc>
          <w:tcPr>
            <w:tcW w:w="851" w:type="dxa"/>
          </w:tcPr>
          <w:p w:rsidR="006B332D" w:rsidRPr="004B31E6" w:rsidRDefault="006B332D" w:rsidP="006C7249">
            <w:pPr>
              <w:jc w:val="both"/>
            </w:pPr>
          </w:p>
        </w:tc>
        <w:tc>
          <w:tcPr>
            <w:tcW w:w="992" w:type="dxa"/>
            <w:gridSpan w:val="2"/>
          </w:tcPr>
          <w:p w:rsidR="006B332D" w:rsidRPr="004B31E6" w:rsidRDefault="00C077E2" w:rsidP="006C7249">
            <w:pPr>
              <w:jc w:val="both"/>
            </w:pPr>
            <w:r w:rsidRPr="004B31E6">
              <w:t>8</w:t>
            </w:r>
          </w:p>
        </w:tc>
        <w:tc>
          <w:tcPr>
            <w:tcW w:w="751" w:type="dxa"/>
          </w:tcPr>
          <w:p w:rsidR="006B332D" w:rsidRPr="004B31E6" w:rsidRDefault="00C077E2" w:rsidP="006C7249">
            <w:pPr>
              <w:jc w:val="both"/>
            </w:pPr>
            <w:r w:rsidRPr="004B31E6">
              <w:t>8</w:t>
            </w:r>
          </w:p>
        </w:tc>
      </w:tr>
      <w:tr w:rsidR="006B332D" w:rsidRPr="004B31E6" w:rsidTr="006C7249">
        <w:trPr>
          <w:cantSplit/>
          <w:trHeight w:val="28"/>
        </w:trPr>
        <w:tc>
          <w:tcPr>
            <w:tcW w:w="7018" w:type="dxa"/>
          </w:tcPr>
          <w:p w:rsidR="006B332D" w:rsidRPr="004B31E6" w:rsidRDefault="006B332D" w:rsidP="006C7249">
            <w:pPr>
              <w:jc w:val="both"/>
              <w:rPr>
                <w:sz w:val="28"/>
                <w:szCs w:val="28"/>
              </w:rPr>
            </w:pPr>
            <w:r w:rsidRPr="004B31E6">
              <w:rPr>
                <w:sz w:val="28"/>
                <w:szCs w:val="28"/>
              </w:rPr>
              <w:t>4-ый год обучения</w:t>
            </w:r>
          </w:p>
          <w:p w:rsidR="006B332D" w:rsidRPr="004B31E6" w:rsidRDefault="006B332D" w:rsidP="006C7249">
            <w:pPr>
              <w:jc w:val="both"/>
              <w:rPr>
                <w:sz w:val="24"/>
                <w:szCs w:val="24"/>
              </w:rPr>
            </w:pPr>
            <w:r w:rsidRPr="004B31E6">
              <w:rPr>
                <w:sz w:val="24"/>
                <w:szCs w:val="24"/>
              </w:rPr>
              <w:t>Тема 1. Индивидуальная, самостоятельная постановочная работа по выбору обучающихся.</w:t>
            </w:r>
          </w:p>
        </w:tc>
        <w:tc>
          <w:tcPr>
            <w:tcW w:w="851" w:type="dxa"/>
          </w:tcPr>
          <w:p w:rsidR="006B332D" w:rsidRPr="004B31E6" w:rsidRDefault="006B332D" w:rsidP="006C7249">
            <w:pPr>
              <w:jc w:val="both"/>
            </w:pPr>
          </w:p>
        </w:tc>
        <w:tc>
          <w:tcPr>
            <w:tcW w:w="992" w:type="dxa"/>
            <w:gridSpan w:val="2"/>
          </w:tcPr>
          <w:p w:rsidR="006B332D" w:rsidRPr="004B31E6" w:rsidRDefault="00EC10D9" w:rsidP="006C7249">
            <w:pPr>
              <w:jc w:val="both"/>
              <w:rPr>
                <w:sz w:val="24"/>
                <w:szCs w:val="24"/>
              </w:rPr>
            </w:pPr>
            <w:r w:rsidRPr="004B31E6">
              <w:rPr>
                <w:sz w:val="24"/>
                <w:szCs w:val="24"/>
              </w:rPr>
              <w:t>20</w:t>
            </w:r>
          </w:p>
        </w:tc>
        <w:tc>
          <w:tcPr>
            <w:tcW w:w="751" w:type="dxa"/>
          </w:tcPr>
          <w:p w:rsidR="006B332D" w:rsidRPr="004B31E6" w:rsidRDefault="00EC10D9" w:rsidP="006C7249">
            <w:pPr>
              <w:jc w:val="both"/>
              <w:rPr>
                <w:sz w:val="24"/>
                <w:szCs w:val="24"/>
              </w:rPr>
            </w:pPr>
            <w:r w:rsidRPr="004B31E6">
              <w:rPr>
                <w:sz w:val="24"/>
                <w:szCs w:val="24"/>
              </w:rPr>
              <w:t>20</w:t>
            </w:r>
          </w:p>
        </w:tc>
      </w:tr>
      <w:tr w:rsidR="006B332D" w:rsidRPr="004B31E6" w:rsidTr="006C7249">
        <w:trPr>
          <w:cantSplit/>
          <w:trHeight w:val="28"/>
        </w:trPr>
        <w:tc>
          <w:tcPr>
            <w:tcW w:w="7018" w:type="dxa"/>
          </w:tcPr>
          <w:p w:rsidR="006B332D" w:rsidRPr="004B31E6" w:rsidRDefault="006B332D" w:rsidP="006C7249">
            <w:pPr>
              <w:jc w:val="both"/>
            </w:pPr>
            <w:r w:rsidRPr="004B31E6">
              <w:rPr>
                <w:lang w:val="en-US"/>
              </w:rPr>
              <w:t>Итого:</w:t>
            </w:r>
          </w:p>
        </w:tc>
        <w:tc>
          <w:tcPr>
            <w:tcW w:w="851" w:type="dxa"/>
          </w:tcPr>
          <w:p w:rsidR="006B332D" w:rsidRPr="004B31E6" w:rsidRDefault="006B332D" w:rsidP="006C7249">
            <w:pPr>
              <w:jc w:val="both"/>
            </w:pPr>
          </w:p>
        </w:tc>
        <w:tc>
          <w:tcPr>
            <w:tcW w:w="992" w:type="dxa"/>
            <w:gridSpan w:val="2"/>
          </w:tcPr>
          <w:p w:rsidR="006B332D" w:rsidRPr="004B31E6" w:rsidRDefault="00EC10D9" w:rsidP="006C7249">
            <w:pPr>
              <w:jc w:val="both"/>
            </w:pPr>
            <w:r w:rsidRPr="004B31E6">
              <w:t>20</w:t>
            </w:r>
          </w:p>
        </w:tc>
        <w:tc>
          <w:tcPr>
            <w:tcW w:w="751" w:type="dxa"/>
          </w:tcPr>
          <w:p w:rsidR="006B332D" w:rsidRPr="004B31E6" w:rsidRDefault="00EC10D9" w:rsidP="006C7249">
            <w:pPr>
              <w:jc w:val="both"/>
            </w:pPr>
            <w:r w:rsidRPr="004B31E6">
              <w:t>20</w:t>
            </w:r>
          </w:p>
        </w:tc>
      </w:tr>
    </w:tbl>
    <w:p w:rsidR="00C077E2" w:rsidRPr="004B31E6" w:rsidRDefault="00C077E2" w:rsidP="006B332D">
      <w:pPr>
        <w:jc w:val="center"/>
        <w:rPr>
          <w:b/>
          <w:bCs/>
          <w:sz w:val="24"/>
          <w:szCs w:val="24"/>
        </w:rPr>
      </w:pPr>
    </w:p>
    <w:p w:rsidR="00C077E2" w:rsidRPr="004B31E6" w:rsidRDefault="00C077E2" w:rsidP="006B332D">
      <w:pPr>
        <w:jc w:val="center"/>
        <w:rPr>
          <w:b/>
          <w:bCs/>
          <w:sz w:val="24"/>
          <w:szCs w:val="24"/>
        </w:rPr>
      </w:pPr>
      <w:r w:rsidRPr="004B31E6">
        <w:rPr>
          <w:b/>
          <w:bCs/>
          <w:sz w:val="24"/>
          <w:szCs w:val="24"/>
        </w:rPr>
        <w:t>1-ый год обучения - 216 часов</w:t>
      </w:r>
      <w:r w:rsidR="004B31E6" w:rsidRPr="004B31E6">
        <w:rPr>
          <w:b/>
          <w:bCs/>
          <w:sz w:val="24"/>
          <w:szCs w:val="24"/>
        </w:rPr>
        <w:t>( занятия 3 раза в неделю по 2 часа);</w:t>
      </w:r>
    </w:p>
    <w:p w:rsidR="004B31E6" w:rsidRPr="004B31E6" w:rsidRDefault="004B31E6" w:rsidP="004B31E6">
      <w:pPr>
        <w:jc w:val="center"/>
        <w:rPr>
          <w:b/>
          <w:bCs/>
          <w:sz w:val="24"/>
          <w:szCs w:val="24"/>
        </w:rPr>
      </w:pPr>
      <w:r w:rsidRPr="004B31E6">
        <w:rPr>
          <w:b/>
          <w:bCs/>
          <w:sz w:val="24"/>
          <w:szCs w:val="24"/>
        </w:rPr>
        <w:t>2-ой год обучения - 216 часов (занятия 3 раза в неделю по 2 часа);</w:t>
      </w:r>
    </w:p>
    <w:p w:rsidR="004B31E6" w:rsidRPr="004B31E6" w:rsidRDefault="004B31E6" w:rsidP="004B31E6">
      <w:pPr>
        <w:jc w:val="center"/>
        <w:rPr>
          <w:b/>
          <w:bCs/>
          <w:sz w:val="24"/>
          <w:szCs w:val="24"/>
        </w:rPr>
      </w:pPr>
      <w:r w:rsidRPr="004B31E6">
        <w:rPr>
          <w:b/>
          <w:bCs/>
          <w:sz w:val="24"/>
          <w:szCs w:val="24"/>
        </w:rPr>
        <w:t>3-ий год обучения - 216часов (занятия 3 раза в неделю по 2 часа);</w:t>
      </w:r>
    </w:p>
    <w:p w:rsidR="004B31E6" w:rsidRPr="004B31E6" w:rsidRDefault="004B31E6" w:rsidP="004B31E6">
      <w:pPr>
        <w:jc w:val="center"/>
        <w:rPr>
          <w:b/>
          <w:bCs/>
          <w:sz w:val="24"/>
          <w:szCs w:val="24"/>
        </w:rPr>
      </w:pPr>
      <w:r w:rsidRPr="004B31E6">
        <w:rPr>
          <w:b/>
          <w:bCs/>
          <w:sz w:val="24"/>
          <w:szCs w:val="24"/>
        </w:rPr>
        <w:t>4-ый год обучения - 288 часов (занятия 4 раза в неделю по 2 часа).</w:t>
      </w:r>
    </w:p>
    <w:p w:rsidR="004B31E6" w:rsidRPr="004B31E6" w:rsidRDefault="004B31E6" w:rsidP="006B332D">
      <w:pPr>
        <w:jc w:val="center"/>
        <w:rPr>
          <w:b/>
          <w:bCs/>
          <w:sz w:val="24"/>
          <w:szCs w:val="24"/>
        </w:rPr>
      </w:pPr>
    </w:p>
    <w:p w:rsidR="00C077E2" w:rsidRPr="004B31E6" w:rsidRDefault="00C077E2" w:rsidP="006B332D">
      <w:pPr>
        <w:jc w:val="center"/>
        <w:rPr>
          <w:b/>
          <w:bCs/>
          <w:sz w:val="24"/>
          <w:szCs w:val="24"/>
        </w:rPr>
      </w:pPr>
    </w:p>
    <w:p w:rsidR="00C077E2" w:rsidRPr="004B31E6" w:rsidRDefault="00C077E2" w:rsidP="006B332D">
      <w:pPr>
        <w:jc w:val="center"/>
        <w:rPr>
          <w:b/>
          <w:bCs/>
          <w:sz w:val="24"/>
          <w:szCs w:val="24"/>
        </w:rPr>
      </w:pPr>
    </w:p>
    <w:p w:rsidR="00C077E2" w:rsidRPr="004B31E6" w:rsidRDefault="00C077E2" w:rsidP="006B332D">
      <w:pPr>
        <w:jc w:val="center"/>
        <w:rPr>
          <w:b/>
          <w:bCs/>
          <w:sz w:val="24"/>
          <w:szCs w:val="24"/>
        </w:rPr>
      </w:pPr>
    </w:p>
    <w:p w:rsidR="006B332D" w:rsidRPr="004B31E6" w:rsidRDefault="006B332D" w:rsidP="006B332D">
      <w:pPr>
        <w:jc w:val="center"/>
        <w:rPr>
          <w:b/>
          <w:bCs/>
          <w:sz w:val="24"/>
          <w:szCs w:val="24"/>
        </w:rPr>
      </w:pPr>
      <w:r w:rsidRPr="004B31E6">
        <w:rPr>
          <w:b/>
          <w:bCs/>
          <w:sz w:val="24"/>
          <w:szCs w:val="24"/>
        </w:rPr>
        <w:t>Содержание  тем  программы.</w:t>
      </w:r>
    </w:p>
    <w:p w:rsidR="006B332D" w:rsidRPr="004B31E6" w:rsidRDefault="006B332D" w:rsidP="006B332D">
      <w:pPr>
        <w:jc w:val="center"/>
        <w:rPr>
          <w:sz w:val="24"/>
          <w:szCs w:val="24"/>
        </w:rPr>
      </w:pPr>
      <w:r w:rsidRPr="004B31E6">
        <w:rPr>
          <w:sz w:val="24"/>
          <w:szCs w:val="24"/>
        </w:rPr>
        <w:t>1-ый   год   обучения.</w:t>
      </w:r>
    </w:p>
    <w:p w:rsidR="006B332D" w:rsidRPr="004B31E6" w:rsidRDefault="006B332D" w:rsidP="006B332D">
      <w:pPr>
        <w:jc w:val="both"/>
        <w:rPr>
          <w:sz w:val="24"/>
          <w:szCs w:val="24"/>
          <w:u w:val="single"/>
        </w:rPr>
      </w:pPr>
      <w:r w:rsidRPr="004B31E6">
        <w:rPr>
          <w:sz w:val="24"/>
          <w:szCs w:val="24"/>
          <w:u w:val="single"/>
          <w:lang w:val="en-US"/>
        </w:rPr>
        <w:t>I</w:t>
      </w:r>
      <w:r w:rsidRPr="004B31E6">
        <w:rPr>
          <w:sz w:val="24"/>
          <w:szCs w:val="24"/>
          <w:u w:val="single"/>
        </w:rPr>
        <w:t xml:space="preserve">. </w:t>
      </w:r>
      <w:r w:rsidRPr="004B31E6">
        <w:rPr>
          <w:b/>
          <w:bCs/>
          <w:sz w:val="24"/>
          <w:szCs w:val="24"/>
          <w:u w:val="single"/>
        </w:rPr>
        <w:t>Раздел</w:t>
      </w:r>
      <w:r w:rsidRPr="004B31E6">
        <w:rPr>
          <w:sz w:val="24"/>
          <w:szCs w:val="24"/>
          <w:u w:val="single"/>
        </w:rPr>
        <w:t>.  Хореографический  экзерсис.</w:t>
      </w:r>
    </w:p>
    <w:p w:rsidR="006B332D" w:rsidRPr="004B31E6" w:rsidRDefault="006B332D" w:rsidP="006B332D">
      <w:pPr>
        <w:jc w:val="center"/>
        <w:rPr>
          <w:b/>
          <w:bCs/>
          <w:sz w:val="24"/>
          <w:szCs w:val="24"/>
        </w:rPr>
      </w:pPr>
      <w:r w:rsidRPr="004B31E6">
        <w:rPr>
          <w:b/>
          <w:bCs/>
          <w:sz w:val="24"/>
          <w:szCs w:val="24"/>
        </w:rPr>
        <w:lastRenderedPageBreak/>
        <w:t>Классический  танец.</w:t>
      </w:r>
    </w:p>
    <w:p w:rsidR="006B332D" w:rsidRPr="004B31E6" w:rsidRDefault="006B332D" w:rsidP="006B332D">
      <w:pPr>
        <w:jc w:val="both"/>
        <w:rPr>
          <w:sz w:val="24"/>
          <w:szCs w:val="24"/>
        </w:rPr>
      </w:pPr>
      <w:r w:rsidRPr="004B31E6">
        <w:rPr>
          <w:sz w:val="24"/>
          <w:szCs w:val="24"/>
        </w:rPr>
        <w:t>На 1-ом году обучения по программе обучающиеся знакомятся с историей становления отечественной школы классического танца, ролью А.Я. Вагановой в теоретическом обосновании системы. Изучают основные требования классического танца.</w:t>
      </w:r>
    </w:p>
    <w:p w:rsidR="006B332D" w:rsidRPr="004B31E6" w:rsidRDefault="006B332D" w:rsidP="006B332D">
      <w:pPr>
        <w:jc w:val="both"/>
        <w:rPr>
          <w:sz w:val="24"/>
          <w:szCs w:val="24"/>
        </w:rPr>
      </w:pPr>
      <w:r w:rsidRPr="004B31E6">
        <w:rPr>
          <w:sz w:val="24"/>
          <w:szCs w:val="24"/>
        </w:rPr>
        <w:t>Осваивают принципы построения урока классического танца и отдельных его разделов.</w:t>
      </w:r>
    </w:p>
    <w:p w:rsidR="006B332D" w:rsidRPr="004B31E6" w:rsidRDefault="006B332D" w:rsidP="006B332D">
      <w:pPr>
        <w:jc w:val="both"/>
        <w:rPr>
          <w:b/>
          <w:bCs/>
          <w:i/>
          <w:iCs/>
          <w:sz w:val="24"/>
          <w:szCs w:val="24"/>
        </w:rPr>
      </w:pPr>
    </w:p>
    <w:p w:rsidR="006B332D" w:rsidRPr="004B31E6" w:rsidRDefault="006B332D" w:rsidP="006B332D">
      <w:pPr>
        <w:rPr>
          <w:sz w:val="24"/>
          <w:szCs w:val="24"/>
        </w:rPr>
      </w:pPr>
      <w:r w:rsidRPr="004B31E6">
        <w:rPr>
          <w:sz w:val="24"/>
          <w:szCs w:val="24"/>
        </w:rPr>
        <w:t>Тема 1. Освоение техники, стиля и манеры исполнения программных движений и элементов.</w:t>
      </w:r>
    </w:p>
    <w:p w:rsidR="006B332D" w:rsidRPr="004B31E6" w:rsidRDefault="006B332D" w:rsidP="006B332D">
      <w:pPr>
        <w:jc w:val="center"/>
        <w:rPr>
          <w:i/>
          <w:iCs/>
          <w:sz w:val="24"/>
          <w:szCs w:val="24"/>
        </w:rPr>
      </w:pPr>
      <w:r w:rsidRPr="004B31E6">
        <w:rPr>
          <w:i/>
          <w:iCs/>
          <w:sz w:val="24"/>
          <w:szCs w:val="24"/>
        </w:rPr>
        <w:t>Экзерсис у станка</w:t>
      </w:r>
    </w:p>
    <w:p w:rsidR="006B332D" w:rsidRPr="004B31E6" w:rsidRDefault="006B332D" w:rsidP="006B332D">
      <w:pPr>
        <w:numPr>
          <w:ilvl w:val="0"/>
          <w:numId w:val="36"/>
        </w:numPr>
        <w:jc w:val="both"/>
        <w:rPr>
          <w:sz w:val="24"/>
          <w:szCs w:val="24"/>
        </w:rPr>
      </w:pPr>
      <w:r w:rsidRPr="004B31E6">
        <w:rPr>
          <w:sz w:val="24"/>
          <w:szCs w:val="24"/>
        </w:rPr>
        <w:t xml:space="preserve">Постановка корпуса (в выворотном положении лицом к станку, со 2-го полугодия – держась за станок одной рукой); </w:t>
      </w:r>
    </w:p>
    <w:p w:rsidR="006B332D" w:rsidRPr="004B31E6" w:rsidRDefault="006B332D" w:rsidP="006B332D">
      <w:pPr>
        <w:numPr>
          <w:ilvl w:val="0"/>
          <w:numId w:val="36"/>
        </w:numPr>
        <w:jc w:val="both"/>
        <w:rPr>
          <w:sz w:val="24"/>
          <w:szCs w:val="24"/>
        </w:rPr>
      </w:pPr>
      <w:r w:rsidRPr="004B31E6">
        <w:rPr>
          <w:sz w:val="24"/>
          <w:szCs w:val="24"/>
        </w:rPr>
        <w:t xml:space="preserve">Позиции ног - 1, 2, 3, 5, 6; </w:t>
      </w:r>
    </w:p>
    <w:p w:rsidR="006B332D" w:rsidRPr="004B31E6" w:rsidRDefault="006B332D" w:rsidP="006B332D">
      <w:pPr>
        <w:numPr>
          <w:ilvl w:val="0"/>
          <w:numId w:val="36"/>
        </w:numPr>
        <w:jc w:val="both"/>
        <w:rPr>
          <w:sz w:val="24"/>
          <w:szCs w:val="24"/>
        </w:rPr>
      </w:pPr>
      <w:r w:rsidRPr="004B31E6">
        <w:rPr>
          <w:sz w:val="24"/>
          <w:szCs w:val="24"/>
        </w:rPr>
        <w:t>Releve по 1, 6 позициям (со 2-го полугодия по 2, 5); releve лицом к станку по 1, 2, 5 позициям;</w:t>
      </w:r>
    </w:p>
    <w:p w:rsidR="006B332D" w:rsidRPr="004B31E6" w:rsidRDefault="006B332D" w:rsidP="006B332D">
      <w:pPr>
        <w:numPr>
          <w:ilvl w:val="0"/>
          <w:numId w:val="36"/>
        </w:numPr>
        <w:jc w:val="both"/>
        <w:rPr>
          <w:sz w:val="24"/>
          <w:szCs w:val="24"/>
        </w:rPr>
      </w:pPr>
      <w:r w:rsidRPr="004B31E6">
        <w:rPr>
          <w:sz w:val="24"/>
          <w:szCs w:val="24"/>
        </w:rPr>
        <w:t>Demi plie – складывание, приседание, развивает выворотность бедра, эластичность и силу; изучается лицом к станку по 1, 2, 5 позиции (Grand plie со 2-го полугодия); demi plie, grand plie по 1, 2, 5 позициям (в начале лицом к станку, позднее боком к станку)</w:t>
      </w:r>
    </w:p>
    <w:p w:rsidR="006B332D" w:rsidRPr="004B31E6" w:rsidRDefault="006B332D" w:rsidP="006B332D">
      <w:pPr>
        <w:numPr>
          <w:ilvl w:val="0"/>
          <w:numId w:val="36"/>
        </w:numPr>
        <w:jc w:val="both"/>
        <w:rPr>
          <w:sz w:val="24"/>
          <w:szCs w:val="24"/>
        </w:rPr>
      </w:pPr>
      <w:r w:rsidRPr="004B31E6">
        <w:rPr>
          <w:sz w:val="24"/>
          <w:szCs w:val="24"/>
        </w:rPr>
        <w:t>Battement tendu лицом к станку с 1-ой позиции в сторону, позднее – вперед и назад. Battement tendu с 5 позиции в сторону, вперед, позднее назад (со 2-го полугодия);</w:t>
      </w:r>
    </w:p>
    <w:p w:rsidR="006B332D" w:rsidRPr="004B31E6" w:rsidRDefault="006B332D" w:rsidP="006B332D">
      <w:pPr>
        <w:numPr>
          <w:ilvl w:val="0"/>
          <w:numId w:val="36"/>
        </w:numPr>
        <w:jc w:val="both"/>
        <w:rPr>
          <w:sz w:val="24"/>
          <w:szCs w:val="24"/>
        </w:rPr>
      </w:pPr>
      <w:r w:rsidRPr="004B31E6">
        <w:rPr>
          <w:sz w:val="24"/>
          <w:szCs w:val="24"/>
        </w:rPr>
        <w:t>Подготовка к Battement tendu jete с 1-ой позиции в сторону. Battement tendu jete с 1 позиции лицом к станку в сторону, вперед, позднее назад (со 2-го полугодия).</w:t>
      </w:r>
    </w:p>
    <w:p w:rsidR="006B332D" w:rsidRPr="004B31E6" w:rsidRDefault="006B332D" w:rsidP="006B332D">
      <w:pPr>
        <w:numPr>
          <w:ilvl w:val="0"/>
          <w:numId w:val="36"/>
        </w:numPr>
        <w:jc w:val="both"/>
        <w:rPr>
          <w:sz w:val="24"/>
          <w:szCs w:val="24"/>
        </w:rPr>
      </w:pPr>
      <w:r w:rsidRPr="004B31E6">
        <w:rPr>
          <w:sz w:val="24"/>
          <w:szCs w:val="24"/>
        </w:rPr>
        <w:t xml:space="preserve">Подготовка к Rond de jambe par terre en dehors, en dedan лицом к станку с 1-ой позиции – вперед в сторону, в сторону назад; позднее назад в сторону, в сторону вперед; Rond de jamb par terre – лицом к станку с 1 позиции; </w:t>
      </w:r>
    </w:p>
    <w:p w:rsidR="006B332D" w:rsidRPr="004B31E6" w:rsidRDefault="006B332D" w:rsidP="006B332D">
      <w:pPr>
        <w:numPr>
          <w:ilvl w:val="0"/>
          <w:numId w:val="36"/>
        </w:numPr>
        <w:jc w:val="both"/>
        <w:rPr>
          <w:sz w:val="24"/>
          <w:szCs w:val="24"/>
        </w:rPr>
      </w:pPr>
      <w:r w:rsidRPr="004B31E6">
        <w:rPr>
          <w:sz w:val="24"/>
          <w:szCs w:val="24"/>
        </w:rPr>
        <w:t xml:space="preserve">Положение ноги на cou-de-pied (со второго полугодия) </w:t>
      </w:r>
    </w:p>
    <w:p w:rsidR="006B332D" w:rsidRPr="004B31E6" w:rsidRDefault="006B332D" w:rsidP="006B332D">
      <w:pPr>
        <w:jc w:val="both"/>
        <w:rPr>
          <w:sz w:val="24"/>
          <w:szCs w:val="24"/>
          <w:lang w:val="en-US"/>
        </w:rPr>
      </w:pPr>
      <w:r w:rsidRPr="004B31E6">
        <w:rPr>
          <w:sz w:val="24"/>
          <w:szCs w:val="24"/>
        </w:rPr>
        <w:t>А</w:t>
      </w:r>
      <w:r w:rsidRPr="004B31E6">
        <w:rPr>
          <w:sz w:val="24"/>
          <w:szCs w:val="24"/>
          <w:lang w:val="en-US"/>
        </w:rPr>
        <w:t xml:space="preserve">) Sur le cou-de-pied </w:t>
      </w:r>
      <w:r w:rsidRPr="004B31E6">
        <w:rPr>
          <w:sz w:val="24"/>
          <w:szCs w:val="24"/>
        </w:rPr>
        <w:t>вперед</w:t>
      </w:r>
      <w:r w:rsidRPr="004B31E6">
        <w:rPr>
          <w:sz w:val="24"/>
          <w:szCs w:val="24"/>
          <w:lang w:val="en-US"/>
        </w:rPr>
        <w:t xml:space="preserve"> (</w:t>
      </w:r>
      <w:r w:rsidRPr="004B31E6">
        <w:rPr>
          <w:sz w:val="24"/>
          <w:szCs w:val="24"/>
        </w:rPr>
        <w:t>условное</w:t>
      </w:r>
      <w:r w:rsidRPr="004B31E6">
        <w:rPr>
          <w:sz w:val="24"/>
          <w:szCs w:val="24"/>
          <w:lang w:val="en-US"/>
        </w:rPr>
        <w:t>);</w:t>
      </w:r>
    </w:p>
    <w:p w:rsidR="006B332D" w:rsidRPr="004B31E6" w:rsidRDefault="006B332D" w:rsidP="006B332D">
      <w:pPr>
        <w:jc w:val="both"/>
        <w:rPr>
          <w:sz w:val="24"/>
          <w:szCs w:val="24"/>
          <w:lang w:val="en-US"/>
        </w:rPr>
      </w:pPr>
      <w:r w:rsidRPr="004B31E6">
        <w:rPr>
          <w:sz w:val="24"/>
          <w:szCs w:val="24"/>
        </w:rPr>
        <w:t>Б</w:t>
      </w:r>
      <w:r w:rsidRPr="004B31E6">
        <w:rPr>
          <w:sz w:val="24"/>
          <w:szCs w:val="24"/>
          <w:lang w:val="en-US"/>
        </w:rPr>
        <w:t xml:space="preserve">) Sur le cou-de-pied </w:t>
      </w:r>
      <w:r w:rsidRPr="004B31E6">
        <w:rPr>
          <w:sz w:val="24"/>
          <w:szCs w:val="24"/>
        </w:rPr>
        <w:t>сзади</w:t>
      </w:r>
      <w:r w:rsidRPr="004B31E6">
        <w:rPr>
          <w:sz w:val="24"/>
          <w:szCs w:val="24"/>
          <w:lang w:val="en-US"/>
        </w:rPr>
        <w:t>.</w:t>
      </w:r>
    </w:p>
    <w:p w:rsidR="006B332D" w:rsidRPr="004B31E6" w:rsidRDefault="006B332D" w:rsidP="006B332D">
      <w:pPr>
        <w:numPr>
          <w:ilvl w:val="0"/>
          <w:numId w:val="35"/>
        </w:numPr>
        <w:jc w:val="both"/>
        <w:rPr>
          <w:sz w:val="24"/>
          <w:szCs w:val="24"/>
        </w:rPr>
      </w:pPr>
      <w:r w:rsidRPr="004B31E6">
        <w:rPr>
          <w:sz w:val="24"/>
          <w:szCs w:val="24"/>
        </w:rPr>
        <w:t>Passe;</w:t>
      </w:r>
    </w:p>
    <w:p w:rsidR="006B332D" w:rsidRPr="004B31E6" w:rsidRDefault="006B332D" w:rsidP="006B332D">
      <w:pPr>
        <w:numPr>
          <w:ilvl w:val="0"/>
          <w:numId w:val="35"/>
        </w:numPr>
        <w:jc w:val="both"/>
        <w:rPr>
          <w:sz w:val="24"/>
          <w:szCs w:val="24"/>
        </w:rPr>
      </w:pPr>
      <w:r w:rsidRPr="004B31E6">
        <w:rPr>
          <w:sz w:val="24"/>
          <w:szCs w:val="24"/>
        </w:rPr>
        <w:t>Battement releve lents с 1 позиции лицом к палке в сторону, позднее вперед и назад (со второго полугодия боком).</w:t>
      </w:r>
    </w:p>
    <w:p w:rsidR="006B332D" w:rsidRPr="004B31E6" w:rsidRDefault="006B332D" w:rsidP="006B332D">
      <w:pPr>
        <w:numPr>
          <w:ilvl w:val="0"/>
          <w:numId w:val="35"/>
        </w:numPr>
        <w:jc w:val="both"/>
        <w:rPr>
          <w:sz w:val="24"/>
          <w:szCs w:val="24"/>
        </w:rPr>
      </w:pPr>
      <w:r w:rsidRPr="004B31E6">
        <w:rPr>
          <w:sz w:val="24"/>
          <w:szCs w:val="24"/>
        </w:rPr>
        <w:t>Port de bras – перегибы корпуса: в сторону, назад, вперед стоя по 1 позиции лицом к станку;</w:t>
      </w:r>
    </w:p>
    <w:p w:rsidR="006B332D" w:rsidRPr="004B31E6" w:rsidRDefault="006B332D" w:rsidP="006B332D">
      <w:pPr>
        <w:numPr>
          <w:ilvl w:val="0"/>
          <w:numId w:val="35"/>
        </w:numPr>
        <w:jc w:val="both"/>
        <w:rPr>
          <w:sz w:val="24"/>
          <w:szCs w:val="24"/>
        </w:rPr>
      </w:pPr>
      <w:r w:rsidRPr="004B31E6">
        <w:rPr>
          <w:sz w:val="24"/>
          <w:szCs w:val="24"/>
        </w:rPr>
        <w:t>Растяжка на станке.</w:t>
      </w:r>
    </w:p>
    <w:p w:rsidR="006B332D" w:rsidRPr="004B31E6" w:rsidRDefault="006B332D" w:rsidP="006B332D">
      <w:pPr>
        <w:jc w:val="center"/>
        <w:rPr>
          <w:i/>
          <w:iCs/>
          <w:sz w:val="24"/>
          <w:szCs w:val="24"/>
        </w:rPr>
      </w:pPr>
      <w:r w:rsidRPr="004B31E6">
        <w:rPr>
          <w:i/>
          <w:iCs/>
          <w:sz w:val="24"/>
          <w:szCs w:val="24"/>
        </w:rPr>
        <w:t>Экзерсис на середине зала</w:t>
      </w:r>
    </w:p>
    <w:p w:rsidR="006B332D" w:rsidRPr="004B31E6" w:rsidRDefault="006B332D" w:rsidP="006B332D">
      <w:pPr>
        <w:numPr>
          <w:ilvl w:val="0"/>
          <w:numId w:val="37"/>
        </w:numPr>
        <w:jc w:val="both"/>
        <w:rPr>
          <w:sz w:val="24"/>
          <w:szCs w:val="24"/>
        </w:rPr>
      </w:pPr>
      <w:r w:rsidRPr="004B31E6">
        <w:rPr>
          <w:sz w:val="24"/>
          <w:szCs w:val="24"/>
        </w:rPr>
        <w:t xml:space="preserve">позиции рук – подготовительное положение, 1, 2, 3; </w:t>
      </w:r>
    </w:p>
    <w:p w:rsidR="006B332D" w:rsidRPr="004B31E6" w:rsidRDefault="006B332D" w:rsidP="006B332D">
      <w:pPr>
        <w:numPr>
          <w:ilvl w:val="0"/>
          <w:numId w:val="37"/>
        </w:numPr>
        <w:jc w:val="both"/>
        <w:rPr>
          <w:sz w:val="24"/>
          <w:szCs w:val="24"/>
        </w:rPr>
      </w:pPr>
      <w:r w:rsidRPr="004B31E6">
        <w:rPr>
          <w:sz w:val="24"/>
          <w:szCs w:val="24"/>
        </w:rPr>
        <w:t xml:space="preserve">прыжок temps leve saute по 6 позиции (2-ое полугодие по 1 позиции). </w:t>
      </w:r>
    </w:p>
    <w:p w:rsidR="006B332D" w:rsidRPr="004B31E6" w:rsidRDefault="006B332D" w:rsidP="006B332D">
      <w:pPr>
        <w:numPr>
          <w:ilvl w:val="0"/>
          <w:numId w:val="37"/>
        </w:numPr>
        <w:jc w:val="both"/>
        <w:rPr>
          <w:sz w:val="24"/>
          <w:szCs w:val="24"/>
        </w:rPr>
      </w:pPr>
      <w:r w:rsidRPr="004B31E6">
        <w:rPr>
          <w:sz w:val="24"/>
          <w:szCs w:val="24"/>
        </w:rPr>
        <w:t xml:space="preserve">Port de bras (подготовительное и первое); </w:t>
      </w:r>
    </w:p>
    <w:p w:rsidR="006B332D" w:rsidRPr="004B31E6" w:rsidRDefault="006B332D" w:rsidP="006B332D">
      <w:pPr>
        <w:numPr>
          <w:ilvl w:val="0"/>
          <w:numId w:val="37"/>
        </w:numPr>
        <w:jc w:val="both"/>
        <w:rPr>
          <w:sz w:val="24"/>
          <w:szCs w:val="24"/>
        </w:rPr>
      </w:pPr>
      <w:r w:rsidRPr="004B31E6">
        <w:rPr>
          <w:sz w:val="24"/>
          <w:szCs w:val="24"/>
        </w:rPr>
        <w:t xml:space="preserve">Повороты на двух ногах по 6 позиции, по ¼ круга. </w:t>
      </w:r>
    </w:p>
    <w:p w:rsidR="006B332D" w:rsidRPr="004B31E6" w:rsidRDefault="006B332D" w:rsidP="006B332D">
      <w:pPr>
        <w:numPr>
          <w:ilvl w:val="0"/>
          <w:numId w:val="37"/>
        </w:numPr>
        <w:jc w:val="both"/>
        <w:rPr>
          <w:sz w:val="24"/>
          <w:szCs w:val="24"/>
          <w:lang w:val="en-US"/>
        </w:rPr>
      </w:pPr>
      <w:r w:rsidRPr="004B31E6">
        <w:rPr>
          <w:sz w:val="24"/>
          <w:szCs w:val="24"/>
        </w:rPr>
        <w:t>подготовка  к  верчениям</w:t>
      </w:r>
    </w:p>
    <w:p w:rsidR="006B332D" w:rsidRPr="004B31E6" w:rsidRDefault="006B332D" w:rsidP="006B332D">
      <w:pPr>
        <w:pStyle w:val="9"/>
        <w:rPr>
          <w:color w:val="auto"/>
        </w:rPr>
      </w:pPr>
      <w:r w:rsidRPr="004B31E6">
        <w:rPr>
          <w:color w:val="auto"/>
        </w:rPr>
        <w:t>ПРЫЖКИ</w:t>
      </w:r>
    </w:p>
    <w:p w:rsidR="006B332D" w:rsidRPr="004B31E6" w:rsidRDefault="006B332D" w:rsidP="006B332D">
      <w:pPr>
        <w:numPr>
          <w:ilvl w:val="0"/>
          <w:numId w:val="38"/>
        </w:numPr>
        <w:jc w:val="both"/>
        <w:rPr>
          <w:sz w:val="24"/>
          <w:szCs w:val="24"/>
        </w:rPr>
      </w:pPr>
      <w:r w:rsidRPr="004B31E6">
        <w:rPr>
          <w:sz w:val="24"/>
          <w:szCs w:val="24"/>
        </w:rPr>
        <w:t xml:space="preserve">Прыжки: Temps leve coute по 1, 2, 5, позиции. </w:t>
      </w:r>
    </w:p>
    <w:p w:rsidR="006B332D" w:rsidRPr="004B31E6" w:rsidRDefault="006B332D" w:rsidP="006B332D">
      <w:pPr>
        <w:numPr>
          <w:ilvl w:val="0"/>
          <w:numId w:val="38"/>
        </w:numPr>
        <w:jc w:val="both"/>
        <w:rPr>
          <w:sz w:val="24"/>
          <w:szCs w:val="24"/>
        </w:rPr>
      </w:pPr>
      <w:r w:rsidRPr="004B31E6">
        <w:rPr>
          <w:sz w:val="24"/>
          <w:szCs w:val="24"/>
        </w:rPr>
        <w:t xml:space="preserve">Вращения, повороты по 6 позиции ½ круга; </w:t>
      </w:r>
    </w:p>
    <w:p w:rsidR="006B332D" w:rsidRPr="004B31E6" w:rsidRDefault="006B332D" w:rsidP="006B332D">
      <w:pPr>
        <w:jc w:val="both"/>
        <w:rPr>
          <w:sz w:val="24"/>
          <w:szCs w:val="24"/>
        </w:rPr>
      </w:pPr>
    </w:p>
    <w:p w:rsidR="006B332D" w:rsidRPr="004B31E6" w:rsidRDefault="006B332D" w:rsidP="006B332D">
      <w:pPr>
        <w:jc w:val="both"/>
        <w:rPr>
          <w:sz w:val="24"/>
          <w:szCs w:val="24"/>
        </w:rPr>
      </w:pPr>
      <w:r w:rsidRPr="004B31E6">
        <w:rPr>
          <w:sz w:val="24"/>
          <w:szCs w:val="24"/>
        </w:rPr>
        <w:t>Тема 2. Подготовка к открытому занятию.</w:t>
      </w:r>
    </w:p>
    <w:p w:rsidR="006B332D" w:rsidRPr="004B31E6" w:rsidRDefault="006B332D" w:rsidP="006B332D">
      <w:pPr>
        <w:jc w:val="center"/>
        <w:rPr>
          <w:b/>
          <w:bCs/>
          <w:i/>
          <w:iCs/>
          <w:sz w:val="24"/>
          <w:szCs w:val="24"/>
        </w:rPr>
      </w:pPr>
      <w:r w:rsidRPr="004B31E6">
        <w:rPr>
          <w:b/>
          <w:bCs/>
          <w:i/>
          <w:iCs/>
          <w:sz w:val="24"/>
          <w:szCs w:val="24"/>
        </w:rPr>
        <w:t>Народно-сценический  танец.</w:t>
      </w:r>
    </w:p>
    <w:p w:rsidR="006B332D" w:rsidRPr="004B31E6" w:rsidRDefault="006B332D" w:rsidP="006B332D">
      <w:pPr>
        <w:rPr>
          <w:sz w:val="24"/>
          <w:szCs w:val="24"/>
        </w:rPr>
      </w:pPr>
      <w:r w:rsidRPr="004B31E6">
        <w:rPr>
          <w:sz w:val="24"/>
          <w:szCs w:val="24"/>
        </w:rPr>
        <w:t>Тема 1. Изучение основных элементов русского танца.</w:t>
      </w:r>
    </w:p>
    <w:p w:rsidR="006B332D" w:rsidRPr="004B31E6" w:rsidRDefault="006B332D" w:rsidP="006B332D">
      <w:pPr>
        <w:numPr>
          <w:ilvl w:val="0"/>
          <w:numId w:val="7"/>
        </w:numPr>
        <w:outlineLvl w:val="0"/>
        <w:rPr>
          <w:sz w:val="24"/>
          <w:szCs w:val="24"/>
        </w:rPr>
      </w:pPr>
      <w:r w:rsidRPr="004B31E6">
        <w:rPr>
          <w:sz w:val="24"/>
          <w:szCs w:val="24"/>
        </w:rPr>
        <w:t xml:space="preserve">Основные положения ног. </w:t>
      </w:r>
    </w:p>
    <w:p w:rsidR="006B332D" w:rsidRPr="004B31E6" w:rsidRDefault="006B332D" w:rsidP="006B332D">
      <w:pPr>
        <w:numPr>
          <w:ilvl w:val="0"/>
          <w:numId w:val="7"/>
        </w:numPr>
        <w:outlineLvl w:val="0"/>
        <w:rPr>
          <w:sz w:val="24"/>
          <w:szCs w:val="24"/>
        </w:rPr>
      </w:pPr>
      <w:r w:rsidRPr="004B31E6">
        <w:rPr>
          <w:sz w:val="24"/>
          <w:szCs w:val="24"/>
        </w:rPr>
        <w:t xml:space="preserve">Основные положения рук (четыре основных положения и подготовительное). </w:t>
      </w:r>
    </w:p>
    <w:p w:rsidR="006B332D" w:rsidRPr="004B31E6" w:rsidRDefault="006B332D" w:rsidP="006B332D">
      <w:pPr>
        <w:numPr>
          <w:ilvl w:val="0"/>
          <w:numId w:val="7"/>
        </w:numPr>
        <w:outlineLvl w:val="0"/>
        <w:rPr>
          <w:sz w:val="24"/>
          <w:szCs w:val="24"/>
        </w:rPr>
      </w:pPr>
      <w:r w:rsidRPr="004B31E6">
        <w:rPr>
          <w:sz w:val="24"/>
          <w:szCs w:val="24"/>
        </w:rPr>
        <w:lastRenderedPageBreak/>
        <w:t xml:space="preserve">Комбинированные положения рук, производные от основных 4-х положений и подготовительного положения. </w:t>
      </w:r>
    </w:p>
    <w:p w:rsidR="006B332D" w:rsidRPr="004B31E6" w:rsidRDefault="006B332D" w:rsidP="006B332D">
      <w:pPr>
        <w:numPr>
          <w:ilvl w:val="0"/>
          <w:numId w:val="7"/>
        </w:numPr>
        <w:outlineLvl w:val="0"/>
        <w:rPr>
          <w:sz w:val="24"/>
          <w:szCs w:val="24"/>
        </w:rPr>
      </w:pPr>
      <w:r w:rsidRPr="004B31E6">
        <w:rPr>
          <w:sz w:val="24"/>
          <w:szCs w:val="24"/>
        </w:rPr>
        <w:t xml:space="preserve">Поклоны: а) простой поклон на месте; </w:t>
      </w:r>
    </w:p>
    <w:p w:rsidR="006B332D" w:rsidRPr="004B31E6" w:rsidRDefault="006B332D" w:rsidP="006B332D">
      <w:pPr>
        <w:ind w:left="720"/>
        <w:outlineLvl w:val="0"/>
        <w:rPr>
          <w:sz w:val="24"/>
          <w:szCs w:val="24"/>
        </w:rPr>
      </w:pPr>
      <w:r w:rsidRPr="004B31E6">
        <w:rPr>
          <w:sz w:val="24"/>
          <w:szCs w:val="24"/>
        </w:rPr>
        <w:t>Б) простой поклон с шагами вперед и отходной назад;</w:t>
      </w:r>
    </w:p>
    <w:p w:rsidR="006B332D" w:rsidRPr="004B31E6" w:rsidRDefault="006B332D" w:rsidP="006B332D">
      <w:pPr>
        <w:numPr>
          <w:ilvl w:val="0"/>
          <w:numId w:val="7"/>
        </w:numPr>
        <w:outlineLvl w:val="0"/>
        <w:rPr>
          <w:sz w:val="24"/>
          <w:szCs w:val="24"/>
        </w:rPr>
      </w:pPr>
      <w:r w:rsidRPr="004B31E6">
        <w:rPr>
          <w:sz w:val="24"/>
          <w:szCs w:val="24"/>
        </w:rPr>
        <w:t xml:space="preserve">Навыки обращения с платочком. </w:t>
      </w:r>
    </w:p>
    <w:p w:rsidR="006B332D" w:rsidRPr="004B31E6" w:rsidRDefault="006B332D" w:rsidP="006B332D">
      <w:pPr>
        <w:numPr>
          <w:ilvl w:val="0"/>
          <w:numId w:val="7"/>
        </w:numPr>
        <w:outlineLvl w:val="0"/>
        <w:rPr>
          <w:sz w:val="24"/>
          <w:szCs w:val="24"/>
        </w:rPr>
      </w:pPr>
      <w:r w:rsidRPr="004B31E6">
        <w:rPr>
          <w:sz w:val="24"/>
          <w:szCs w:val="24"/>
        </w:rPr>
        <w:t xml:space="preserve">Наиболее характерные распространенные положения рук в танцах (положения рук у девушек с платочком). </w:t>
      </w:r>
    </w:p>
    <w:p w:rsidR="006B332D" w:rsidRPr="004B31E6" w:rsidRDefault="006B332D" w:rsidP="006B332D">
      <w:pPr>
        <w:numPr>
          <w:ilvl w:val="0"/>
          <w:numId w:val="7"/>
        </w:numPr>
        <w:outlineLvl w:val="0"/>
        <w:rPr>
          <w:sz w:val="24"/>
          <w:szCs w:val="24"/>
        </w:rPr>
      </w:pPr>
      <w:r w:rsidRPr="004B31E6">
        <w:rPr>
          <w:sz w:val="24"/>
          <w:szCs w:val="24"/>
        </w:rPr>
        <w:t>Основные шаги:</w:t>
      </w:r>
    </w:p>
    <w:p w:rsidR="006B332D" w:rsidRPr="004B31E6" w:rsidRDefault="006B332D" w:rsidP="006B332D">
      <w:pPr>
        <w:numPr>
          <w:ilvl w:val="0"/>
          <w:numId w:val="15"/>
        </w:numPr>
        <w:ind w:left="720"/>
        <w:rPr>
          <w:sz w:val="24"/>
          <w:szCs w:val="24"/>
        </w:rPr>
      </w:pPr>
      <w:r w:rsidRPr="004B31E6">
        <w:rPr>
          <w:sz w:val="24"/>
          <w:szCs w:val="24"/>
        </w:rPr>
        <w:t xml:space="preserve">простой шаг (с продвижением вперед, назад); </w:t>
      </w:r>
    </w:p>
    <w:p w:rsidR="006B332D" w:rsidRPr="004B31E6" w:rsidRDefault="006B332D" w:rsidP="006B332D">
      <w:pPr>
        <w:numPr>
          <w:ilvl w:val="0"/>
          <w:numId w:val="15"/>
        </w:numPr>
        <w:ind w:left="720"/>
        <w:rPr>
          <w:sz w:val="24"/>
          <w:szCs w:val="24"/>
        </w:rPr>
      </w:pPr>
      <w:r w:rsidRPr="004B31E6">
        <w:rPr>
          <w:sz w:val="24"/>
          <w:szCs w:val="24"/>
        </w:rPr>
        <w:t xml:space="preserve">переменный шаг (с продвижением вперед, назад); </w:t>
      </w:r>
    </w:p>
    <w:p w:rsidR="006B332D" w:rsidRPr="004B31E6" w:rsidRDefault="006B332D" w:rsidP="006B332D">
      <w:pPr>
        <w:numPr>
          <w:ilvl w:val="0"/>
          <w:numId w:val="7"/>
        </w:numPr>
        <w:outlineLvl w:val="0"/>
        <w:rPr>
          <w:sz w:val="24"/>
          <w:szCs w:val="24"/>
        </w:rPr>
      </w:pPr>
      <w:r w:rsidRPr="004B31E6">
        <w:rPr>
          <w:sz w:val="24"/>
          <w:szCs w:val="24"/>
        </w:rPr>
        <w:t>Притопы – удары всей стопой в пол</w:t>
      </w:r>
    </w:p>
    <w:p w:rsidR="006B332D" w:rsidRPr="004B31E6" w:rsidRDefault="006B332D" w:rsidP="006B332D">
      <w:pPr>
        <w:numPr>
          <w:ilvl w:val="0"/>
          <w:numId w:val="7"/>
        </w:numPr>
        <w:outlineLvl w:val="0"/>
        <w:rPr>
          <w:sz w:val="24"/>
          <w:szCs w:val="24"/>
        </w:rPr>
      </w:pPr>
      <w:r w:rsidRPr="004B31E6">
        <w:rPr>
          <w:sz w:val="24"/>
          <w:szCs w:val="24"/>
        </w:rPr>
        <w:t xml:space="preserve">“Гармошка”. </w:t>
      </w:r>
    </w:p>
    <w:p w:rsidR="006B332D" w:rsidRPr="004B31E6" w:rsidRDefault="006B332D" w:rsidP="006B332D">
      <w:pPr>
        <w:numPr>
          <w:ilvl w:val="0"/>
          <w:numId w:val="7"/>
        </w:numPr>
        <w:ind w:left="567"/>
        <w:outlineLvl w:val="0"/>
        <w:rPr>
          <w:sz w:val="24"/>
          <w:szCs w:val="24"/>
        </w:rPr>
      </w:pPr>
      <w:r w:rsidRPr="004B31E6">
        <w:rPr>
          <w:sz w:val="24"/>
          <w:szCs w:val="24"/>
        </w:rPr>
        <w:t xml:space="preserve">“Елочка”. </w:t>
      </w:r>
    </w:p>
    <w:p w:rsidR="006B332D" w:rsidRPr="004B31E6" w:rsidRDefault="006B332D" w:rsidP="006B332D">
      <w:pPr>
        <w:numPr>
          <w:ilvl w:val="0"/>
          <w:numId w:val="7"/>
        </w:numPr>
        <w:ind w:left="567"/>
        <w:outlineLvl w:val="0"/>
        <w:rPr>
          <w:sz w:val="24"/>
          <w:szCs w:val="24"/>
        </w:rPr>
      </w:pPr>
      <w:r w:rsidRPr="004B31E6">
        <w:rPr>
          <w:sz w:val="24"/>
          <w:szCs w:val="24"/>
        </w:rPr>
        <w:t>“Припадания”.</w:t>
      </w:r>
    </w:p>
    <w:p w:rsidR="006B332D" w:rsidRPr="004B31E6" w:rsidRDefault="006B332D" w:rsidP="006B332D">
      <w:pPr>
        <w:jc w:val="both"/>
        <w:rPr>
          <w:sz w:val="24"/>
          <w:szCs w:val="24"/>
        </w:rPr>
      </w:pPr>
      <w:r w:rsidRPr="004B31E6">
        <w:rPr>
          <w:sz w:val="24"/>
          <w:szCs w:val="24"/>
        </w:rPr>
        <w:t>Тема 2. Развитие танцевальной координации.</w:t>
      </w:r>
    </w:p>
    <w:p w:rsidR="006B332D" w:rsidRPr="004B31E6" w:rsidRDefault="006B332D" w:rsidP="006B332D">
      <w:pPr>
        <w:numPr>
          <w:ilvl w:val="0"/>
          <w:numId w:val="16"/>
        </w:numPr>
        <w:rPr>
          <w:b/>
          <w:bCs/>
          <w:sz w:val="24"/>
          <w:szCs w:val="24"/>
        </w:rPr>
      </w:pPr>
      <w:r w:rsidRPr="004B31E6">
        <w:rPr>
          <w:sz w:val="24"/>
          <w:szCs w:val="24"/>
        </w:rPr>
        <w:t xml:space="preserve">Понятие о танцевальной координации. </w:t>
      </w:r>
    </w:p>
    <w:p w:rsidR="006B332D" w:rsidRPr="004B31E6" w:rsidRDefault="006B332D" w:rsidP="006B332D">
      <w:pPr>
        <w:numPr>
          <w:ilvl w:val="0"/>
          <w:numId w:val="16"/>
        </w:numPr>
        <w:rPr>
          <w:b/>
          <w:bCs/>
          <w:sz w:val="24"/>
          <w:szCs w:val="24"/>
        </w:rPr>
      </w:pPr>
      <w:r w:rsidRPr="004B31E6">
        <w:rPr>
          <w:sz w:val="24"/>
          <w:szCs w:val="24"/>
        </w:rPr>
        <w:t>Упражнения на координацию в танце.</w:t>
      </w:r>
    </w:p>
    <w:p w:rsidR="006B332D" w:rsidRPr="004B31E6" w:rsidRDefault="006B332D" w:rsidP="006B332D">
      <w:pPr>
        <w:ind w:left="150"/>
        <w:jc w:val="center"/>
        <w:rPr>
          <w:i/>
          <w:iCs/>
          <w:sz w:val="24"/>
          <w:szCs w:val="24"/>
        </w:rPr>
      </w:pPr>
      <w:r w:rsidRPr="004B31E6">
        <w:rPr>
          <w:i/>
          <w:iCs/>
          <w:sz w:val="24"/>
          <w:szCs w:val="24"/>
        </w:rPr>
        <w:t>Партерная  гимнастика  и  упражнения  для  развития  тела.</w:t>
      </w:r>
    </w:p>
    <w:p w:rsidR="006B332D" w:rsidRPr="004B31E6" w:rsidRDefault="006B332D" w:rsidP="006B332D">
      <w:pPr>
        <w:numPr>
          <w:ilvl w:val="0"/>
          <w:numId w:val="34"/>
        </w:numPr>
        <w:jc w:val="both"/>
        <w:rPr>
          <w:sz w:val="24"/>
          <w:szCs w:val="24"/>
        </w:rPr>
      </w:pPr>
      <w:r w:rsidRPr="004B31E6">
        <w:rPr>
          <w:sz w:val="24"/>
          <w:szCs w:val="24"/>
        </w:rPr>
        <w:t>упражнения  на напряжение  и  расслабление мышц  тела;</w:t>
      </w:r>
    </w:p>
    <w:p w:rsidR="006B332D" w:rsidRPr="004B31E6" w:rsidRDefault="006B332D" w:rsidP="006B332D">
      <w:pPr>
        <w:numPr>
          <w:ilvl w:val="0"/>
          <w:numId w:val="34"/>
        </w:numPr>
        <w:jc w:val="both"/>
        <w:rPr>
          <w:sz w:val="24"/>
          <w:szCs w:val="24"/>
        </w:rPr>
      </w:pPr>
      <w:r w:rsidRPr="004B31E6">
        <w:rPr>
          <w:sz w:val="24"/>
          <w:szCs w:val="24"/>
        </w:rPr>
        <w:t>упражнения  для  улучшения  эластичности  мышц  плеча, предплечья, развития  подвижности  локтевого  сустава;</w:t>
      </w:r>
    </w:p>
    <w:p w:rsidR="006B332D" w:rsidRPr="004B31E6" w:rsidRDefault="006B332D" w:rsidP="006B332D">
      <w:pPr>
        <w:numPr>
          <w:ilvl w:val="0"/>
          <w:numId w:val="34"/>
        </w:numPr>
        <w:jc w:val="both"/>
        <w:rPr>
          <w:sz w:val="24"/>
          <w:szCs w:val="24"/>
        </w:rPr>
      </w:pPr>
      <w:r w:rsidRPr="004B31E6">
        <w:rPr>
          <w:sz w:val="24"/>
          <w:szCs w:val="24"/>
        </w:rPr>
        <w:t>упражнения  для  развития гибкости  плечевого  и  поясного  суставов;</w:t>
      </w:r>
    </w:p>
    <w:p w:rsidR="006B332D" w:rsidRPr="004B31E6" w:rsidRDefault="006B332D" w:rsidP="006B332D">
      <w:pPr>
        <w:numPr>
          <w:ilvl w:val="0"/>
          <w:numId w:val="34"/>
        </w:numPr>
        <w:jc w:val="both"/>
        <w:rPr>
          <w:sz w:val="24"/>
          <w:szCs w:val="24"/>
        </w:rPr>
      </w:pPr>
      <w:r w:rsidRPr="004B31E6">
        <w:rPr>
          <w:sz w:val="24"/>
          <w:szCs w:val="24"/>
        </w:rPr>
        <w:t>упражнения  на  укрепление  мышц брюшного  пресса;</w:t>
      </w:r>
    </w:p>
    <w:p w:rsidR="006B332D" w:rsidRPr="004B31E6" w:rsidRDefault="006B332D" w:rsidP="006B332D">
      <w:pPr>
        <w:numPr>
          <w:ilvl w:val="0"/>
          <w:numId w:val="34"/>
        </w:numPr>
        <w:jc w:val="both"/>
        <w:rPr>
          <w:sz w:val="24"/>
          <w:szCs w:val="24"/>
        </w:rPr>
      </w:pPr>
      <w:r w:rsidRPr="004B31E6">
        <w:rPr>
          <w:sz w:val="24"/>
          <w:szCs w:val="24"/>
        </w:rPr>
        <w:t>упражнения на  улучшение  гибкости   позвоночника;</w:t>
      </w:r>
    </w:p>
    <w:p w:rsidR="006B332D" w:rsidRPr="004B31E6" w:rsidRDefault="006B332D" w:rsidP="006B332D">
      <w:pPr>
        <w:numPr>
          <w:ilvl w:val="0"/>
          <w:numId w:val="34"/>
        </w:numPr>
        <w:jc w:val="both"/>
        <w:rPr>
          <w:sz w:val="24"/>
          <w:szCs w:val="24"/>
        </w:rPr>
      </w:pPr>
      <w:r w:rsidRPr="004B31E6">
        <w:rPr>
          <w:sz w:val="24"/>
          <w:szCs w:val="24"/>
        </w:rPr>
        <w:t>упражнения  для  улучшения  подвижности  тазобедренного  сустава  и  эластичности  мышц  бедра;</w:t>
      </w:r>
    </w:p>
    <w:p w:rsidR="006B332D" w:rsidRPr="004B31E6" w:rsidRDefault="006B332D" w:rsidP="006B332D">
      <w:pPr>
        <w:numPr>
          <w:ilvl w:val="0"/>
          <w:numId w:val="34"/>
        </w:numPr>
        <w:jc w:val="both"/>
        <w:rPr>
          <w:sz w:val="24"/>
          <w:szCs w:val="24"/>
        </w:rPr>
      </w:pPr>
      <w:r w:rsidRPr="004B31E6">
        <w:rPr>
          <w:sz w:val="24"/>
          <w:szCs w:val="24"/>
        </w:rPr>
        <w:t>упражнения  на  улучшение  гибкости  коленных  суставов;</w:t>
      </w:r>
    </w:p>
    <w:p w:rsidR="006B332D" w:rsidRPr="004B31E6" w:rsidRDefault="006B332D" w:rsidP="006B332D">
      <w:pPr>
        <w:numPr>
          <w:ilvl w:val="0"/>
          <w:numId w:val="34"/>
        </w:numPr>
        <w:jc w:val="both"/>
        <w:rPr>
          <w:sz w:val="24"/>
          <w:szCs w:val="24"/>
        </w:rPr>
      </w:pPr>
      <w:r w:rsidRPr="004B31E6">
        <w:rPr>
          <w:sz w:val="24"/>
          <w:szCs w:val="24"/>
        </w:rPr>
        <w:t>упражнения  для  развития  подвижности  голеностопного  сустава, эластичности  мышц  стопы;</w:t>
      </w:r>
    </w:p>
    <w:p w:rsidR="006B332D" w:rsidRPr="004B31E6" w:rsidRDefault="006B332D" w:rsidP="006B332D">
      <w:pPr>
        <w:numPr>
          <w:ilvl w:val="0"/>
          <w:numId w:val="34"/>
        </w:numPr>
        <w:jc w:val="both"/>
        <w:rPr>
          <w:sz w:val="24"/>
          <w:szCs w:val="24"/>
        </w:rPr>
      </w:pPr>
      <w:r w:rsidRPr="004B31E6">
        <w:rPr>
          <w:sz w:val="24"/>
          <w:szCs w:val="24"/>
        </w:rPr>
        <w:t>упражнения  для  развития  выворотности  ног  и  танцевального  шага;</w:t>
      </w:r>
    </w:p>
    <w:p w:rsidR="006B332D" w:rsidRPr="004B31E6" w:rsidRDefault="006B332D" w:rsidP="006B332D">
      <w:pPr>
        <w:numPr>
          <w:ilvl w:val="0"/>
          <w:numId w:val="34"/>
        </w:numPr>
        <w:jc w:val="both"/>
        <w:rPr>
          <w:sz w:val="24"/>
          <w:szCs w:val="24"/>
        </w:rPr>
      </w:pPr>
      <w:r w:rsidRPr="004B31E6">
        <w:rPr>
          <w:sz w:val="24"/>
          <w:szCs w:val="24"/>
        </w:rPr>
        <w:t>упражнения  на  исправление  осанки.</w:t>
      </w:r>
    </w:p>
    <w:p w:rsidR="006B332D" w:rsidRPr="004B31E6" w:rsidRDefault="006B332D" w:rsidP="006B332D">
      <w:pPr>
        <w:jc w:val="both"/>
        <w:rPr>
          <w:sz w:val="24"/>
          <w:szCs w:val="24"/>
        </w:rPr>
      </w:pPr>
      <w:r w:rsidRPr="004B31E6">
        <w:rPr>
          <w:sz w:val="24"/>
          <w:szCs w:val="24"/>
          <w:u w:val="single"/>
          <w:lang w:val="en-US"/>
        </w:rPr>
        <w:t>II</w:t>
      </w:r>
      <w:r w:rsidRPr="004B31E6">
        <w:rPr>
          <w:sz w:val="24"/>
          <w:szCs w:val="24"/>
          <w:u w:val="single"/>
        </w:rPr>
        <w:t xml:space="preserve">. </w:t>
      </w:r>
      <w:r w:rsidRPr="004B31E6">
        <w:rPr>
          <w:b/>
          <w:bCs/>
          <w:sz w:val="24"/>
          <w:szCs w:val="24"/>
          <w:u w:val="single"/>
        </w:rPr>
        <w:t>Раздел</w:t>
      </w:r>
      <w:r w:rsidRPr="004B31E6">
        <w:rPr>
          <w:sz w:val="24"/>
          <w:szCs w:val="24"/>
          <w:u w:val="single"/>
        </w:rPr>
        <w:t>. Развитие  познавательной  активности  и  эстетических  потребностей   в  области  музыки  и хореографии.</w:t>
      </w:r>
    </w:p>
    <w:p w:rsidR="006B332D" w:rsidRPr="004B31E6" w:rsidRDefault="006B332D" w:rsidP="006B332D">
      <w:pPr>
        <w:jc w:val="both"/>
        <w:rPr>
          <w:sz w:val="24"/>
          <w:szCs w:val="24"/>
        </w:rPr>
      </w:pPr>
      <w:r w:rsidRPr="004B31E6">
        <w:rPr>
          <w:sz w:val="24"/>
          <w:szCs w:val="24"/>
        </w:rPr>
        <w:t xml:space="preserve">Тема 1. Беседы по хореографическому искусству. </w:t>
      </w:r>
    </w:p>
    <w:p w:rsidR="006B332D" w:rsidRPr="004B31E6" w:rsidRDefault="006B332D" w:rsidP="006B332D">
      <w:pPr>
        <w:ind w:left="426"/>
        <w:jc w:val="both"/>
        <w:rPr>
          <w:sz w:val="24"/>
          <w:szCs w:val="24"/>
        </w:rPr>
      </w:pPr>
      <w:r w:rsidRPr="004B31E6">
        <w:rPr>
          <w:sz w:val="24"/>
          <w:szCs w:val="24"/>
        </w:rPr>
        <w:t xml:space="preserve">Беседа 1. Ознакомление  обучающихся  с  искусством  хореографии. Место  хореографии  среди  других  видов  искусства. Просмотр  в/ф:  «Волшебный мир  балета», балет  «Щелкунчик» (Вып.1. Н.Рыженко, 2000). Виды и  стили  хореографического  искусства  (таблица в тетради). </w:t>
      </w:r>
    </w:p>
    <w:p w:rsidR="006B332D" w:rsidRPr="004B31E6" w:rsidRDefault="006B332D" w:rsidP="006B332D">
      <w:pPr>
        <w:ind w:left="426"/>
        <w:jc w:val="both"/>
        <w:rPr>
          <w:sz w:val="24"/>
          <w:szCs w:val="24"/>
        </w:rPr>
      </w:pPr>
      <w:r w:rsidRPr="004B31E6">
        <w:rPr>
          <w:sz w:val="24"/>
          <w:szCs w:val="24"/>
        </w:rPr>
        <w:t xml:space="preserve">Беседа 2. Известные  исполнители. «Молодой балет» (просмотр видеопрограмм с участием балерин: Лопаткиной У., Захаровой С., Вишневой Д. Виды и  стили  хореографического  искусства  (таблица в тетради). </w:t>
      </w:r>
    </w:p>
    <w:p w:rsidR="006B332D" w:rsidRPr="004B31E6" w:rsidRDefault="006B332D" w:rsidP="006B332D">
      <w:pPr>
        <w:jc w:val="both"/>
        <w:rPr>
          <w:sz w:val="24"/>
          <w:szCs w:val="24"/>
        </w:rPr>
      </w:pPr>
      <w:r w:rsidRPr="004B31E6">
        <w:rPr>
          <w:sz w:val="24"/>
          <w:szCs w:val="24"/>
        </w:rPr>
        <w:t xml:space="preserve">Тема 2. Самостоятельная творческая работа. </w:t>
      </w:r>
    </w:p>
    <w:p w:rsidR="006B332D" w:rsidRPr="004B31E6" w:rsidRDefault="006B332D" w:rsidP="006B332D">
      <w:pPr>
        <w:numPr>
          <w:ilvl w:val="0"/>
          <w:numId w:val="39"/>
        </w:numPr>
        <w:jc w:val="both"/>
        <w:rPr>
          <w:sz w:val="24"/>
          <w:szCs w:val="24"/>
        </w:rPr>
      </w:pPr>
      <w:r w:rsidRPr="004B31E6">
        <w:rPr>
          <w:sz w:val="24"/>
          <w:szCs w:val="24"/>
        </w:rPr>
        <w:t xml:space="preserve">История  балетного  театра (самостоятельная  работа  в  тетрадях, выписки  из  предложенной  литературы). </w:t>
      </w:r>
    </w:p>
    <w:p w:rsidR="006B332D" w:rsidRPr="004B31E6" w:rsidRDefault="006B332D" w:rsidP="006B332D">
      <w:pPr>
        <w:numPr>
          <w:ilvl w:val="0"/>
          <w:numId w:val="39"/>
        </w:numPr>
        <w:jc w:val="both"/>
        <w:rPr>
          <w:sz w:val="24"/>
          <w:szCs w:val="24"/>
        </w:rPr>
      </w:pPr>
      <w:r w:rsidRPr="004B31E6">
        <w:rPr>
          <w:sz w:val="24"/>
          <w:szCs w:val="24"/>
        </w:rPr>
        <w:t xml:space="preserve">Поэзия  о  танце  (самостоятельная работа  в тетради). Костюм  к  танцевальному образу русской  березки. </w:t>
      </w:r>
    </w:p>
    <w:p w:rsidR="006B332D" w:rsidRPr="004B31E6" w:rsidRDefault="006B332D" w:rsidP="006B332D">
      <w:pPr>
        <w:numPr>
          <w:ilvl w:val="0"/>
          <w:numId w:val="39"/>
        </w:numPr>
        <w:jc w:val="both"/>
        <w:rPr>
          <w:sz w:val="24"/>
          <w:szCs w:val="24"/>
        </w:rPr>
      </w:pPr>
      <w:r w:rsidRPr="004B31E6">
        <w:rPr>
          <w:sz w:val="24"/>
          <w:szCs w:val="24"/>
        </w:rPr>
        <w:t>Написать творческую биографию о понравившейся балерине (из предложенных педагогом источников). Обосновать выбор.</w:t>
      </w:r>
    </w:p>
    <w:p w:rsidR="006B332D" w:rsidRPr="004B31E6" w:rsidRDefault="006B332D" w:rsidP="006B332D">
      <w:pPr>
        <w:jc w:val="both"/>
        <w:rPr>
          <w:sz w:val="24"/>
          <w:szCs w:val="24"/>
        </w:rPr>
      </w:pPr>
      <w:r w:rsidRPr="004B31E6">
        <w:rPr>
          <w:sz w:val="24"/>
          <w:szCs w:val="24"/>
          <w:u w:val="single"/>
          <w:lang w:val="en-US"/>
        </w:rPr>
        <w:lastRenderedPageBreak/>
        <w:t>III</w:t>
      </w:r>
      <w:r w:rsidRPr="004B31E6">
        <w:rPr>
          <w:sz w:val="24"/>
          <w:szCs w:val="24"/>
          <w:u w:val="single"/>
        </w:rPr>
        <w:t xml:space="preserve">. </w:t>
      </w:r>
      <w:r w:rsidRPr="004B31E6">
        <w:rPr>
          <w:b/>
          <w:bCs/>
          <w:sz w:val="24"/>
          <w:szCs w:val="24"/>
          <w:u w:val="single"/>
        </w:rPr>
        <w:t>Раздел</w:t>
      </w:r>
      <w:r w:rsidRPr="004B31E6">
        <w:rPr>
          <w:sz w:val="24"/>
          <w:szCs w:val="24"/>
          <w:u w:val="single"/>
        </w:rPr>
        <w:t>. Сценическая деятельность. Репертуар.</w:t>
      </w:r>
      <w:r w:rsidRPr="004B31E6">
        <w:rPr>
          <w:sz w:val="24"/>
          <w:szCs w:val="24"/>
        </w:rPr>
        <w:t xml:space="preserve"> Танцы с использованием пройденных комбинаций движений. Сюжетные, тематические танцы с учетом сценариев школьных мероприятий:</w:t>
      </w:r>
    </w:p>
    <w:p w:rsidR="006B332D" w:rsidRPr="004B31E6" w:rsidRDefault="006B332D" w:rsidP="006B332D">
      <w:pPr>
        <w:numPr>
          <w:ilvl w:val="0"/>
          <w:numId w:val="40"/>
        </w:numPr>
        <w:jc w:val="both"/>
        <w:rPr>
          <w:sz w:val="24"/>
          <w:szCs w:val="24"/>
          <w:lang w:val="en-US"/>
        </w:rPr>
      </w:pPr>
      <w:r w:rsidRPr="004B31E6">
        <w:rPr>
          <w:sz w:val="24"/>
          <w:szCs w:val="24"/>
          <w:lang w:val="en-US"/>
        </w:rPr>
        <w:t>Осенние праздники;</w:t>
      </w:r>
    </w:p>
    <w:p w:rsidR="006B332D" w:rsidRPr="004B31E6" w:rsidRDefault="006B332D" w:rsidP="006B332D">
      <w:pPr>
        <w:numPr>
          <w:ilvl w:val="0"/>
          <w:numId w:val="40"/>
        </w:numPr>
        <w:jc w:val="both"/>
        <w:rPr>
          <w:sz w:val="24"/>
          <w:szCs w:val="24"/>
          <w:lang w:val="en-US"/>
        </w:rPr>
      </w:pPr>
      <w:r w:rsidRPr="004B31E6">
        <w:rPr>
          <w:sz w:val="24"/>
          <w:szCs w:val="24"/>
          <w:lang w:val="en-US"/>
        </w:rPr>
        <w:t>Новый год;</w:t>
      </w:r>
    </w:p>
    <w:p w:rsidR="006B332D" w:rsidRPr="004B31E6" w:rsidRDefault="006B332D" w:rsidP="006B332D">
      <w:pPr>
        <w:numPr>
          <w:ilvl w:val="0"/>
          <w:numId w:val="40"/>
        </w:numPr>
        <w:jc w:val="both"/>
        <w:rPr>
          <w:sz w:val="24"/>
          <w:szCs w:val="24"/>
          <w:lang w:val="en-US"/>
        </w:rPr>
      </w:pPr>
      <w:r w:rsidRPr="004B31E6">
        <w:rPr>
          <w:sz w:val="24"/>
          <w:szCs w:val="24"/>
          <w:lang w:val="en-US"/>
        </w:rPr>
        <w:t>День выпускника.</w:t>
      </w:r>
    </w:p>
    <w:p w:rsidR="006B332D" w:rsidRPr="004B31E6" w:rsidRDefault="006B332D" w:rsidP="006B332D">
      <w:pPr>
        <w:numPr>
          <w:ilvl w:val="0"/>
          <w:numId w:val="40"/>
        </w:numPr>
        <w:jc w:val="both"/>
        <w:rPr>
          <w:sz w:val="24"/>
          <w:szCs w:val="24"/>
          <w:lang w:val="en-US"/>
        </w:rPr>
      </w:pPr>
      <w:r w:rsidRPr="004B31E6">
        <w:rPr>
          <w:sz w:val="24"/>
          <w:szCs w:val="24"/>
          <w:lang w:val="en-US"/>
        </w:rPr>
        <w:t>8 марта.</w:t>
      </w:r>
    </w:p>
    <w:p w:rsidR="006B332D" w:rsidRPr="004B31E6" w:rsidRDefault="006B332D" w:rsidP="006B332D">
      <w:pPr>
        <w:numPr>
          <w:ilvl w:val="0"/>
          <w:numId w:val="40"/>
        </w:numPr>
        <w:jc w:val="both"/>
        <w:rPr>
          <w:sz w:val="24"/>
          <w:szCs w:val="24"/>
          <w:lang w:val="en-US"/>
        </w:rPr>
      </w:pPr>
      <w:r w:rsidRPr="004B31E6">
        <w:rPr>
          <w:sz w:val="24"/>
          <w:szCs w:val="24"/>
          <w:lang w:val="en-US"/>
        </w:rPr>
        <w:t>Масленица.</w:t>
      </w:r>
    </w:p>
    <w:p w:rsidR="006B332D" w:rsidRPr="004B31E6" w:rsidRDefault="006B332D" w:rsidP="006B332D">
      <w:pPr>
        <w:numPr>
          <w:ilvl w:val="0"/>
          <w:numId w:val="40"/>
        </w:numPr>
        <w:jc w:val="both"/>
        <w:rPr>
          <w:sz w:val="24"/>
          <w:szCs w:val="24"/>
          <w:lang w:val="en-US"/>
        </w:rPr>
      </w:pPr>
      <w:r w:rsidRPr="004B31E6">
        <w:rPr>
          <w:sz w:val="24"/>
          <w:szCs w:val="24"/>
          <w:lang w:val="en-US"/>
        </w:rPr>
        <w:t>9 мая.</w:t>
      </w:r>
    </w:p>
    <w:p w:rsidR="006B332D" w:rsidRPr="004B31E6" w:rsidRDefault="006B332D" w:rsidP="006B332D">
      <w:pPr>
        <w:numPr>
          <w:ilvl w:val="0"/>
          <w:numId w:val="40"/>
        </w:numPr>
        <w:jc w:val="both"/>
        <w:rPr>
          <w:sz w:val="24"/>
          <w:szCs w:val="24"/>
          <w:lang w:val="en-US"/>
        </w:rPr>
      </w:pPr>
      <w:r w:rsidRPr="004B31E6">
        <w:rPr>
          <w:sz w:val="24"/>
          <w:szCs w:val="24"/>
          <w:lang w:val="en-US"/>
        </w:rPr>
        <w:t>Конкурсные программы.</w:t>
      </w:r>
    </w:p>
    <w:p w:rsidR="006B332D" w:rsidRPr="004B31E6" w:rsidRDefault="006B332D" w:rsidP="006B332D">
      <w:pPr>
        <w:jc w:val="both"/>
        <w:rPr>
          <w:sz w:val="24"/>
          <w:szCs w:val="24"/>
          <w:u w:val="single"/>
        </w:rPr>
      </w:pPr>
      <w:r w:rsidRPr="004B31E6">
        <w:rPr>
          <w:sz w:val="24"/>
          <w:szCs w:val="24"/>
          <w:u w:val="single"/>
          <w:lang w:val="en-US"/>
        </w:rPr>
        <w:t>IV</w:t>
      </w:r>
      <w:r w:rsidRPr="004B31E6">
        <w:rPr>
          <w:sz w:val="24"/>
          <w:szCs w:val="24"/>
          <w:u w:val="single"/>
        </w:rPr>
        <w:t xml:space="preserve">. </w:t>
      </w:r>
      <w:r w:rsidRPr="004B31E6">
        <w:rPr>
          <w:b/>
          <w:bCs/>
          <w:sz w:val="24"/>
          <w:szCs w:val="24"/>
          <w:u w:val="single"/>
        </w:rPr>
        <w:t>Раздел.</w:t>
      </w:r>
      <w:r w:rsidRPr="004B31E6">
        <w:rPr>
          <w:sz w:val="24"/>
          <w:szCs w:val="24"/>
          <w:u w:val="single"/>
        </w:rPr>
        <w:t xml:space="preserve"> Авторство.</w:t>
      </w:r>
    </w:p>
    <w:p w:rsidR="006B332D" w:rsidRPr="004B31E6" w:rsidRDefault="006B332D" w:rsidP="006B332D">
      <w:pPr>
        <w:jc w:val="both"/>
        <w:rPr>
          <w:sz w:val="24"/>
          <w:szCs w:val="24"/>
        </w:rPr>
      </w:pPr>
      <w:r w:rsidRPr="004B31E6">
        <w:rPr>
          <w:sz w:val="24"/>
          <w:szCs w:val="24"/>
        </w:rPr>
        <w:t>Тема 1. Сочетание импровизации и сочинения комбинаций элементов хореографии по форме АВА.</w:t>
      </w:r>
    </w:p>
    <w:p w:rsidR="006B332D" w:rsidRPr="004B31E6" w:rsidRDefault="006B332D" w:rsidP="006B332D">
      <w:pPr>
        <w:jc w:val="both"/>
        <w:rPr>
          <w:sz w:val="24"/>
          <w:szCs w:val="24"/>
        </w:rPr>
      </w:pPr>
    </w:p>
    <w:p w:rsidR="006B332D" w:rsidRPr="004B31E6" w:rsidRDefault="006B332D" w:rsidP="006B332D">
      <w:pPr>
        <w:ind w:left="1005"/>
        <w:jc w:val="center"/>
        <w:rPr>
          <w:b/>
          <w:bCs/>
          <w:sz w:val="24"/>
          <w:szCs w:val="24"/>
        </w:rPr>
      </w:pPr>
      <w:r w:rsidRPr="004B31E6">
        <w:rPr>
          <w:b/>
          <w:bCs/>
          <w:sz w:val="24"/>
          <w:szCs w:val="24"/>
        </w:rPr>
        <w:t>2-ой  год  обучения.</w:t>
      </w:r>
    </w:p>
    <w:p w:rsidR="006B332D" w:rsidRPr="004B31E6" w:rsidRDefault="006B332D" w:rsidP="006B332D">
      <w:pPr>
        <w:pStyle w:val="21"/>
        <w:tabs>
          <w:tab w:val="left" w:pos="708"/>
          <w:tab w:val="left" w:pos="1701"/>
          <w:tab w:val="left" w:pos="2268"/>
          <w:tab w:val="left" w:pos="3402"/>
        </w:tabs>
        <w:jc w:val="both"/>
        <w:outlineLvl w:val="9"/>
      </w:pPr>
      <w:r w:rsidRPr="004B31E6">
        <w:rPr>
          <w:sz w:val="20"/>
          <w:szCs w:val="20"/>
        </w:rPr>
        <w:t xml:space="preserve">       </w:t>
      </w:r>
      <w:r w:rsidRPr="004B31E6">
        <w:t>На  втором  году  обучения  продолжают  осваиваться, закрепляться  знания, умения, навыки, полученные  на  1-ом  году  обучения.</w:t>
      </w:r>
    </w:p>
    <w:p w:rsidR="006B332D" w:rsidRPr="004B31E6" w:rsidRDefault="006B332D" w:rsidP="006B332D">
      <w:pPr>
        <w:pStyle w:val="21"/>
        <w:tabs>
          <w:tab w:val="left" w:pos="708"/>
          <w:tab w:val="left" w:pos="1701"/>
          <w:tab w:val="left" w:pos="2268"/>
          <w:tab w:val="left" w:pos="3402"/>
        </w:tabs>
        <w:jc w:val="both"/>
        <w:outlineLvl w:val="9"/>
      </w:pPr>
    </w:p>
    <w:p w:rsidR="006B332D" w:rsidRPr="004B31E6" w:rsidRDefault="006B332D" w:rsidP="006B332D">
      <w:pPr>
        <w:jc w:val="both"/>
        <w:rPr>
          <w:sz w:val="24"/>
          <w:szCs w:val="24"/>
          <w:u w:val="single"/>
        </w:rPr>
      </w:pPr>
      <w:r w:rsidRPr="004B31E6">
        <w:rPr>
          <w:sz w:val="24"/>
          <w:szCs w:val="24"/>
          <w:u w:val="single"/>
          <w:lang w:val="en-US"/>
        </w:rPr>
        <w:t>I</w:t>
      </w:r>
      <w:r w:rsidRPr="004B31E6">
        <w:rPr>
          <w:sz w:val="24"/>
          <w:szCs w:val="24"/>
          <w:u w:val="single"/>
        </w:rPr>
        <w:t>. Раздел. Хореографический  экзерсис.</w:t>
      </w:r>
    </w:p>
    <w:p w:rsidR="006B332D" w:rsidRPr="004B31E6" w:rsidRDefault="006B332D" w:rsidP="006B332D">
      <w:pPr>
        <w:pStyle w:val="5"/>
        <w:ind w:firstLine="0"/>
        <w:jc w:val="center"/>
        <w:rPr>
          <w:b/>
          <w:bCs/>
          <w:i w:val="0"/>
          <w:iCs w:val="0"/>
          <w:sz w:val="24"/>
          <w:szCs w:val="24"/>
        </w:rPr>
      </w:pPr>
      <w:r w:rsidRPr="004B31E6">
        <w:rPr>
          <w:b/>
          <w:bCs/>
          <w:i w:val="0"/>
          <w:iCs w:val="0"/>
          <w:sz w:val="24"/>
          <w:szCs w:val="24"/>
        </w:rPr>
        <w:t>Классический  танец.</w:t>
      </w:r>
    </w:p>
    <w:p w:rsidR="006B332D" w:rsidRPr="004B31E6" w:rsidRDefault="006B332D" w:rsidP="006B332D">
      <w:pPr>
        <w:jc w:val="both"/>
        <w:rPr>
          <w:sz w:val="24"/>
          <w:szCs w:val="24"/>
        </w:rPr>
      </w:pPr>
      <w:r w:rsidRPr="004B31E6">
        <w:rPr>
          <w:sz w:val="24"/>
          <w:szCs w:val="24"/>
        </w:rPr>
        <w:t>Задачи практического курса включают в себя дальнейшее развитие координации путем изучения новых форм port de bras, усложнением движений, исполнение некоторых поз, развитие силы ног, особенно стопы, путем введения полупальцев на 2-х ногах в движениях у палки и на середине, увеличение количества исполнения движения в каждом направлении, а так же за счет некоторого ускорения темпа основных движений экзерсиса у палки и на середине.</w:t>
      </w:r>
    </w:p>
    <w:p w:rsidR="006B332D" w:rsidRPr="004B31E6" w:rsidRDefault="006B332D" w:rsidP="006B332D">
      <w:pPr>
        <w:jc w:val="both"/>
        <w:rPr>
          <w:sz w:val="24"/>
          <w:szCs w:val="24"/>
        </w:rPr>
      </w:pPr>
      <w:r w:rsidRPr="004B31E6">
        <w:rPr>
          <w:sz w:val="24"/>
          <w:szCs w:val="24"/>
        </w:rPr>
        <w:t>Особое внимание уделяется сохранению точности исполнения движений в процессе развития координации и усложнения учебных задач курса.</w:t>
      </w:r>
    </w:p>
    <w:p w:rsidR="006B332D" w:rsidRPr="004B31E6" w:rsidRDefault="006B332D" w:rsidP="006B332D">
      <w:pPr>
        <w:jc w:val="center"/>
        <w:rPr>
          <w:i/>
          <w:iCs/>
          <w:sz w:val="24"/>
          <w:szCs w:val="24"/>
        </w:rPr>
      </w:pPr>
      <w:r w:rsidRPr="004B31E6">
        <w:rPr>
          <w:i/>
          <w:iCs/>
          <w:sz w:val="24"/>
          <w:szCs w:val="24"/>
        </w:rPr>
        <w:t>Экзерсис у станка</w:t>
      </w:r>
    </w:p>
    <w:p w:rsidR="006B332D" w:rsidRPr="004B31E6" w:rsidRDefault="006B332D" w:rsidP="006B332D">
      <w:pPr>
        <w:numPr>
          <w:ilvl w:val="0"/>
          <w:numId w:val="1"/>
        </w:numPr>
        <w:rPr>
          <w:sz w:val="24"/>
          <w:szCs w:val="24"/>
        </w:rPr>
      </w:pPr>
      <w:r w:rsidRPr="004B31E6">
        <w:rPr>
          <w:sz w:val="24"/>
          <w:szCs w:val="24"/>
        </w:rPr>
        <w:t xml:space="preserve">Releve c demi plie по 1, 2, 5 позиции; </w:t>
      </w:r>
    </w:p>
    <w:p w:rsidR="006B332D" w:rsidRPr="004B31E6" w:rsidRDefault="006B332D" w:rsidP="006B332D">
      <w:pPr>
        <w:numPr>
          <w:ilvl w:val="0"/>
          <w:numId w:val="1"/>
        </w:numPr>
        <w:rPr>
          <w:sz w:val="24"/>
          <w:szCs w:val="24"/>
        </w:rPr>
      </w:pPr>
      <w:r w:rsidRPr="004B31E6">
        <w:rPr>
          <w:sz w:val="24"/>
          <w:szCs w:val="24"/>
        </w:rPr>
        <w:t xml:space="preserve">Demi, grand plie по 1, 2, 5, 4 позиции боком к станку; </w:t>
      </w:r>
    </w:p>
    <w:p w:rsidR="006B332D" w:rsidRPr="004B31E6" w:rsidRDefault="006B332D" w:rsidP="006B332D">
      <w:pPr>
        <w:numPr>
          <w:ilvl w:val="0"/>
          <w:numId w:val="1"/>
        </w:numPr>
        <w:rPr>
          <w:sz w:val="24"/>
          <w:szCs w:val="24"/>
        </w:rPr>
      </w:pPr>
      <w:r w:rsidRPr="004B31E6">
        <w:rPr>
          <w:sz w:val="24"/>
          <w:szCs w:val="24"/>
        </w:rPr>
        <w:t xml:space="preserve">Battement tendus: крестом с 5 позиции, во всех направлениях; с опусканием пятки во 2 позицию без перехода с опорной ноги (позднее с переходом на рабочую ногу) и в 4 поз. Без перехода (позднее с переходом). </w:t>
      </w:r>
    </w:p>
    <w:p w:rsidR="006B332D" w:rsidRPr="004B31E6" w:rsidRDefault="006B332D" w:rsidP="006B332D">
      <w:pPr>
        <w:numPr>
          <w:ilvl w:val="0"/>
          <w:numId w:val="1"/>
        </w:numPr>
        <w:rPr>
          <w:sz w:val="24"/>
          <w:szCs w:val="24"/>
          <w:lang w:val="en-US"/>
        </w:rPr>
      </w:pPr>
      <w:r w:rsidRPr="004B31E6">
        <w:rPr>
          <w:sz w:val="24"/>
          <w:szCs w:val="24"/>
          <w:lang w:val="en-US"/>
        </w:rPr>
        <w:t xml:space="preserve">Battement tendus jete: </w:t>
      </w:r>
      <w:r w:rsidRPr="004B31E6">
        <w:rPr>
          <w:sz w:val="24"/>
          <w:szCs w:val="24"/>
        </w:rPr>
        <w:t>крестом</w:t>
      </w:r>
      <w:r w:rsidRPr="004B31E6">
        <w:rPr>
          <w:sz w:val="24"/>
          <w:szCs w:val="24"/>
          <w:lang w:val="en-US"/>
        </w:rPr>
        <w:t xml:space="preserve"> c 5 </w:t>
      </w:r>
      <w:r w:rsidRPr="004B31E6">
        <w:rPr>
          <w:sz w:val="24"/>
          <w:szCs w:val="24"/>
        </w:rPr>
        <w:t>позиции</w:t>
      </w:r>
      <w:r w:rsidRPr="004B31E6">
        <w:rPr>
          <w:sz w:val="24"/>
          <w:szCs w:val="24"/>
          <w:lang w:val="en-US"/>
        </w:rPr>
        <w:t xml:space="preserve">; pique. </w:t>
      </w:r>
    </w:p>
    <w:p w:rsidR="006B332D" w:rsidRPr="004B31E6" w:rsidRDefault="006B332D" w:rsidP="006B332D">
      <w:pPr>
        <w:numPr>
          <w:ilvl w:val="0"/>
          <w:numId w:val="1"/>
        </w:numPr>
        <w:rPr>
          <w:sz w:val="24"/>
          <w:szCs w:val="24"/>
          <w:lang w:val="en-US"/>
        </w:rPr>
      </w:pPr>
      <w:r w:rsidRPr="004B31E6">
        <w:rPr>
          <w:sz w:val="24"/>
          <w:szCs w:val="24"/>
          <w:lang w:val="fr-FR"/>
        </w:rPr>
        <w:t>Rond de jambe par terre en dehors</w:t>
      </w:r>
      <w:r w:rsidRPr="004B31E6">
        <w:rPr>
          <w:sz w:val="24"/>
          <w:szCs w:val="24"/>
          <w:lang w:val="en-US"/>
        </w:rPr>
        <w:t xml:space="preserve"> </w:t>
      </w:r>
      <w:r w:rsidRPr="004B31E6">
        <w:rPr>
          <w:sz w:val="24"/>
          <w:szCs w:val="24"/>
        </w:rPr>
        <w:t>и</w:t>
      </w:r>
      <w:r w:rsidRPr="004B31E6">
        <w:rPr>
          <w:sz w:val="24"/>
          <w:szCs w:val="24"/>
          <w:lang w:val="en-US"/>
        </w:rPr>
        <w:t xml:space="preserve"> en dedans </w:t>
      </w:r>
      <w:r w:rsidRPr="004B31E6">
        <w:rPr>
          <w:sz w:val="24"/>
          <w:szCs w:val="24"/>
        </w:rPr>
        <w:t>на</w:t>
      </w:r>
      <w:r w:rsidRPr="004B31E6">
        <w:rPr>
          <w:sz w:val="24"/>
          <w:szCs w:val="24"/>
          <w:lang w:val="en-US"/>
        </w:rPr>
        <w:t xml:space="preserve"> demi plie. </w:t>
      </w:r>
    </w:p>
    <w:p w:rsidR="006B332D" w:rsidRPr="004B31E6" w:rsidRDefault="006B332D" w:rsidP="006B332D">
      <w:pPr>
        <w:numPr>
          <w:ilvl w:val="0"/>
          <w:numId w:val="1"/>
        </w:numPr>
        <w:rPr>
          <w:sz w:val="24"/>
          <w:szCs w:val="24"/>
        </w:rPr>
      </w:pPr>
      <w:r w:rsidRPr="004B31E6">
        <w:rPr>
          <w:sz w:val="24"/>
          <w:szCs w:val="24"/>
        </w:rPr>
        <w:t xml:space="preserve">Battement frappes крестом носком в пол; в позы, с окончанием в demi plie; </w:t>
      </w:r>
    </w:p>
    <w:p w:rsidR="006B332D" w:rsidRPr="004B31E6" w:rsidRDefault="006B332D" w:rsidP="006B332D">
      <w:pPr>
        <w:numPr>
          <w:ilvl w:val="0"/>
          <w:numId w:val="1"/>
        </w:numPr>
        <w:rPr>
          <w:sz w:val="24"/>
          <w:szCs w:val="24"/>
        </w:rPr>
      </w:pPr>
      <w:r w:rsidRPr="004B31E6">
        <w:rPr>
          <w:sz w:val="24"/>
          <w:szCs w:val="24"/>
        </w:rPr>
        <w:t xml:space="preserve">Battement fondus носком в пол (позже на 30 градусов): крестом из 5 позиции. </w:t>
      </w:r>
    </w:p>
    <w:p w:rsidR="006B332D" w:rsidRPr="004B31E6" w:rsidRDefault="006B332D" w:rsidP="006B332D">
      <w:pPr>
        <w:numPr>
          <w:ilvl w:val="0"/>
          <w:numId w:val="1"/>
        </w:numPr>
        <w:rPr>
          <w:sz w:val="24"/>
          <w:szCs w:val="24"/>
          <w:lang w:val="en-US"/>
        </w:rPr>
      </w:pPr>
      <w:r w:rsidRPr="004B31E6">
        <w:rPr>
          <w:sz w:val="24"/>
          <w:szCs w:val="24"/>
          <w:lang w:val="en-US"/>
        </w:rPr>
        <w:t xml:space="preserve">Battement releve lent </w:t>
      </w:r>
      <w:r w:rsidRPr="004B31E6">
        <w:rPr>
          <w:sz w:val="24"/>
          <w:szCs w:val="24"/>
        </w:rPr>
        <w:t>и</w:t>
      </w:r>
      <w:r w:rsidRPr="004B31E6">
        <w:rPr>
          <w:sz w:val="24"/>
          <w:szCs w:val="24"/>
          <w:lang w:val="en-US"/>
        </w:rPr>
        <w:t xml:space="preserve"> </w:t>
      </w:r>
      <w:r w:rsidRPr="004B31E6">
        <w:rPr>
          <w:sz w:val="24"/>
          <w:szCs w:val="24"/>
          <w:lang w:val="fr-FR"/>
        </w:rPr>
        <w:t>battement developpe en face</w:t>
      </w:r>
      <w:r w:rsidRPr="004B31E6">
        <w:rPr>
          <w:sz w:val="24"/>
          <w:szCs w:val="24"/>
          <w:lang w:val="en-US"/>
        </w:rPr>
        <w:t xml:space="preserve"> </w:t>
      </w:r>
      <w:r w:rsidRPr="004B31E6">
        <w:rPr>
          <w:sz w:val="24"/>
          <w:szCs w:val="24"/>
        </w:rPr>
        <w:t>на</w:t>
      </w:r>
      <w:r w:rsidRPr="004B31E6">
        <w:rPr>
          <w:sz w:val="24"/>
          <w:szCs w:val="24"/>
          <w:lang w:val="en-US"/>
        </w:rPr>
        <w:t xml:space="preserve"> 90 </w:t>
      </w:r>
      <w:r w:rsidRPr="004B31E6">
        <w:rPr>
          <w:sz w:val="24"/>
          <w:szCs w:val="24"/>
        </w:rPr>
        <w:t>градусов</w:t>
      </w:r>
      <w:r w:rsidRPr="004B31E6">
        <w:rPr>
          <w:sz w:val="24"/>
          <w:szCs w:val="24"/>
          <w:lang w:val="en-US"/>
        </w:rPr>
        <w:t xml:space="preserve">. </w:t>
      </w:r>
    </w:p>
    <w:p w:rsidR="006B332D" w:rsidRPr="004B31E6" w:rsidRDefault="006B332D" w:rsidP="006B332D">
      <w:pPr>
        <w:numPr>
          <w:ilvl w:val="0"/>
          <w:numId w:val="1"/>
        </w:numPr>
        <w:rPr>
          <w:sz w:val="24"/>
          <w:szCs w:val="24"/>
          <w:lang w:val="fr-FR"/>
        </w:rPr>
      </w:pPr>
      <w:r w:rsidRPr="004B31E6">
        <w:rPr>
          <w:sz w:val="24"/>
          <w:szCs w:val="24"/>
          <w:lang w:val="fr-FR"/>
        </w:rPr>
        <w:t xml:space="preserve">Grand battements jete. </w:t>
      </w:r>
    </w:p>
    <w:p w:rsidR="006B332D" w:rsidRPr="004B31E6" w:rsidRDefault="006B332D" w:rsidP="006B332D">
      <w:pPr>
        <w:numPr>
          <w:ilvl w:val="0"/>
          <w:numId w:val="1"/>
        </w:numPr>
        <w:rPr>
          <w:sz w:val="24"/>
          <w:szCs w:val="24"/>
        </w:rPr>
      </w:pPr>
      <w:r w:rsidRPr="004B31E6">
        <w:rPr>
          <w:sz w:val="24"/>
          <w:szCs w:val="24"/>
        </w:rPr>
        <w:t>Растяжка лицом к станку.</w:t>
      </w:r>
    </w:p>
    <w:p w:rsidR="006B332D" w:rsidRPr="004B31E6" w:rsidRDefault="006B332D" w:rsidP="006B332D">
      <w:pPr>
        <w:jc w:val="center"/>
        <w:rPr>
          <w:i/>
          <w:iCs/>
          <w:sz w:val="24"/>
          <w:szCs w:val="24"/>
        </w:rPr>
      </w:pPr>
      <w:r w:rsidRPr="004B31E6">
        <w:rPr>
          <w:i/>
          <w:iCs/>
          <w:sz w:val="24"/>
          <w:szCs w:val="24"/>
        </w:rPr>
        <w:t>Экзерсис на середине зала.</w:t>
      </w:r>
    </w:p>
    <w:p w:rsidR="006B332D" w:rsidRPr="004B31E6" w:rsidRDefault="006B332D" w:rsidP="006B332D">
      <w:pPr>
        <w:numPr>
          <w:ilvl w:val="0"/>
          <w:numId w:val="1"/>
        </w:numPr>
        <w:jc w:val="both"/>
        <w:rPr>
          <w:sz w:val="24"/>
          <w:szCs w:val="24"/>
        </w:rPr>
      </w:pPr>
      <w:r w:rsidRPr="004B31E6">
        <w:rPr>
          <w:sz w:val="24"/>
          <w:szCs w:val="24"/>
        </w:rPr>
        <w:t xml:space="preserve">demi, grand plie по 1 позиции; </w:t>
      </w:r>
    </w:p>
    <w:p w:rsidR="006B332D" w:rsidRPr="004B31E6" w:rsidRDefault="006B332D" w:rsidP="006B332D">
      <w:pPr>
        <w:numPr>
          <w:ilvl w:val="0"/>
          <w:numId w:val="1"/>
        </w:numPr>
        <w:jc w:val="both"/>
        <w:rPr>
          <w:i/>
          <w:iCs/>
          <w:sz w:val="24"/>
          <w:szCs w:val="24"/>
          <w:u w:val="single"/>
          <w:lang w:val="en-US"/>
        </w:rPr>
      </w:pPr>
      <w:r w:rsidRPr="004B31E6">
        <w:rPr>
          <w:sz w:val="24"/>
          <w:szCs w:val="24"/>
        </w:rPr>
        <w:t>Освоение</w:t>
      </w:r>
      <w:r w:rsidRPr="004B31E6">
        <w:rPr>
          <w:sz w:val="24"/>
          <w:szCs w:val="24"/>
          <w:lang w:val="en-US"/>
        </w:rPr>
        <w:t xml:space="preserve"> </w:t>
      </w:r>
      <w:r w:rsidRPr="004B31E6">
        <w:rPr>
          <w:sz w:val="24"/>
          <w:szCs w:val="24"/>
        </w:rPr>
        <w:t>основных</w:t>
      </w:r>
      <w:r w:rsidRPr="004B31E6">
        <w:rPr>
          <w:sz w:val="24"/>
          <w:szCs w:val="24"/>
          <w:lang w:val="en-US"/>
        </w:rPr>
        <w:t xml:space="preserve"> </w:t>
      </w:r>
      <w:r w:rsidRPr="004B31E6">
        <w:rPr>
          <w:sz w:val="24"/>
          <w:szCs w:val="24"/>
        </w:rPr>
        <w:t>поз</w:t>
      </w:r>
      <w:r w:rsidRPr="004B31E6">
        <w:rPr>
          <w:sz w:val="24"/>
          <w:szCs w:val="24"/>
          <w:lang w:val="en-US"/>
        </w:rPr>
        <w:t xml:space="preserve"> (Croisee, Effacee, 2, 3 port de bras, 1, 2, 3 Arabesgue). </w:t>
      </w:r>
    </w:p>
    <w:p w:rsidR="006B332D" w:rsidRPr="004B31E6" w:rsidRDefault="006B332D" w:rsidP="006B332D">
      <w:pPr>
        <w:numPr>
          <w:ilvl w:val="0"/>
          <w:numId w:val="1"/>
        </w:numPr>
        <w:rPr>
          <w:sz w:val="24"/>
          <w:szCs w:val="24"/>
        </w:rPr>
      </w:pPr>
      <w:r w:rsidRPr="004B31E6">
        <w:rPr>
          <w:sz w:val="24"/>
          <w:szCs w:val="24"/>
        </w:rPr>
        <w:t>Grand plie на полупальцах с движениями рук; Battement tendus.</w:t>
      </w:r>
    </w:p>
    <w:p w:rsidR="006B332D" w:rsidRPr="004B31E6" w:rsidRDefault="006B332D" w:rsidP="006B332D">
      <w:pPr>
        <w:numPr>
          <w:ilvl w:val="0"/>
          <w:numId w:val="1"/>
        </w:numPr>
        <w:rPr>
          <w:sz w:val="24"/>
          <w:szCs w:val="24"/>
        </w:rPr>
      </w:pPr>
      <w:r w:rsidRPr="004B31E6">
        <w:rPr>
          <w:sz w:val="24"/>
          <w:szCs w:val="24"/>
        </w:rPr>
        <w:t>Battement releve lent в сторону с 1 позиции</w:t>
      </w:r>
    </w:p>
    <w:p w:rsidR="006B332D" w:rsidRPr="004B31E6" w:rsidRDefault="006B332D" w:rsidP="006B332D">
      <w:pPr>
        <w:numPr>
          <w:ilvl w:val="0"/>
          <w:numId w:val="1"/>
        </w:numPr>
        <w:rPr>
          <w:sz w:val="24"/>
          <w:szCs w:val="24"/>
        </w:rPr>
      </w:pPr>
      <w:r w:rsidRPr="004B31E6">
        <w:rPr>
          <w:sz w:val="24"/>
          <w:szCs w:val="24"/>
        </w:rPr>
        <w:t>port de bras 1, 2, 3.</w:t>
      </w:r>
    </w:p>
    <w:p w:rsidR="006B332D" w:rsidRPr="004B31E6" w:rsidRDefault="006B332D" w:rsidP="006B332D">
      <w:pPr>
        <w:jc w:val="center"/>
        <w:rPr>
          <w:i/>
          <w:iCs/>
          <w:sz w:val="24"/>
          <w:szCs w:val="24"/>
        </w:rPr>
      </w:pPr>
      <w:r w:rsidRPr="004B31E6">
        <w:rPr>
          <w:i/>
          <w:iCs/>
          <w:sz w:val="24"/>
          <w:szCs w:val="24"/>
        </w:rPr>
        <w:lastRenderedPageBreak/>
        <w:t>ПРЫЖКИ.</w:t>
      </w:r>
    </w:p>
    <w:p w:rsidR="006B332D" w:rsidRPr="004B31E6" w:rsidRDefault="006B332D" w:rsidP="006B332D">
      <w:pPr>
        <w:numPr>
          <w:ilvl w:val="0"/>
          <w:numId w:val="41"/>
        </w:numPr>
        <w:jc w:val="both"/>
        <w:rPr>
          <w:sz w:val="24"/>
          <w:szCs w:val="24"/>
        </w:rPr>
      </w:pPr>
      <w:r w:rsidRPr="004B31E6">
        <w:rPr>
          <w:sz w:val="24"/>
          <w:szCs w:val="24"/>
        </w:rPr>
        <w:t xml:space="preserve">Temps leve saute по 1, 2, 5 позднее 4 позиции. </w:t>
      </w:r>
      <w:r w:rsidRPr="004B31E6">
        <w:rPr>
          <w:sz w:val="24"/>
          <w:szCs w:val="24"/>
          <w:lang w:val="en-US"/>
        </w:rPr>
        <w:t xml:space="preserve">Pas echappe </w:t>
      </w:r>
      <w:r w:rsidRPr="004B31E6">
        <w:rPr>
          <w:sz w:val="24"/>
          <w:szCs w:val="24"/>
        </w:rPr>
        <w:t>на</w:t>
      </w:r>
      <w:r w:rsidRPr="004B31E6">
        <w:rPr>
          <w:sz w:val="24"/>
          <w:szCs w:val="24"/>
          <w:lang w:val="en-US"/>
        </w:rPr>
        <w:t xml:space="preserve"> 2 </w:t>
      </w:r>
      <w:r w:rsidRPr="004B31E6">
        <w:rPr>
          <w:sz w:val="24"/>
          <w:szCs w:val="24"/>
        </w:rPr>
        <w:t>поз</w:t>
      </w:r>
      <w:r w:rsidRPr="004B31E6">
        <w:rPr>
          <w:sz w:val="24"/>
          <w:szCs w:val="24"/>
          <w:lang w:val="en-US"/>
        </w:rPr>
        <w:t xml:space="preserve">. Chanjement de pied. </w:t>
      </w:r>
      <w:r w:rsidRPr="004B31E6">
        <w:rPr>
          <w:sz w:val="24"/>
          <w:szCs w:val="24"/>
        </w:rPr>
        <w:t xml:space="preserve">Pas assamble. </w:t>
      </w:r>
    </w:p>
    <w:p w:rsidR="006B332D" w:rsidRPr="004B31E6" w:rsidRDefault="006B332D" w:rsidP="006B332D">
      <w:pPr>
        <w:numPr>
          <w:ilvl w:val="0"/>
          <w:numId w:val="41"/>
        </w:numPr>
        <w:jc w:val="both"/>
        <w:rPr>
          <w:sz w:val="24"/>
          <w:szCs w:val="24"/>
          <w:lang w:val="en-US"/>
        </w:rPr>
      </w:pPr>
      <w:r w:rsidRPr="004B31E6">
        <w:rPr>
          <w:sz w:val="24"/>
          <w:szCs w:val="24"/>
        </w:rPr>
        <w:t xml:space="preserve">Вращения по диагонали. </w:t>
      </w:r>
    </w:p>
    <w:p w:rsidR="006B332D" w:rsidRPr="004B31E6" w:rsidRDefault="006B332D" w:rsidP="006B332D">
      <w:pPr>
        <w:jc w:val="center"/>
        <w:rPr>
          <w:b/>
          <w:bCs/>
          <w:i/>
          <w:iCs/>
          <w:sz w:val="24"/>
          <w:szCs w:val="24"/>
        </w:rPr>
      </w:pPr>
    </w:p>
    <w:p w:rsidR="006B332D" w:rsidRPr="004B31E6" w:rsidRDefault="006B332D" w:rsidP="006B332D">
      <w:pPr>
        <w:jc w:val="center"/>
        <w:rPr>
          <w:b/>
          <w:bCs/>
          <w:i/>
          <w:iCs/>
          <w:sz w:val="24"/>
          <w:szCs w:val="24"/>
        </w:rPr>
      </w:pPr>
      <w:r w:rsidRPr="004B31E6">
        <w:rPr>
          <w:b/>
          <w:bCs/>
          <w:i/>
          <w:iCs/>
          <w:sz w:val="24"/>
          <w:szCs w:val="24"/>
        </w:rPr>
        <w:t>Народно-сценический  танец.</w:t>
      </w:r>
    </w:p>
    <w:p w:rsidR="006B332D" w:rsidRPr="004B31E6" w:rsidRDefault="006B332D" w:rsidP="006B332D">
      <w:pPr>
        <w:ind w:firstLine="720"/>
        <w:rPr>
          <w:sz w:val="24"/>
          <w:szCs w:val="24"/>
        </w:rPr>
      </w:pPr>
      <w:r w:rsidRPr="004B31E6">
        <w:rPr>
          <w:sz w:val="24"/>
          <w:szCs w:val="24"/>
        </w:rPr>
        <w:t>На 2-ом году обучения по программе обучающиеся знакомятся с системой народно-сценического танца, основными этапами его развития.</w:t>
      </w:r>
    </w:p>
    <w:p w:rsidR="006B332D" w:rsidRPr="004B31E6" w:rsidRDefault="006B332D" w:rsidP="006B332D">
      <w:pPr>
        <w:rPr>
          <w:sz w:val="24"/>
          <w:szCs w:val="24"/>
        </w:rPr>
      </w:pPr>
      <w:r w:rsidRPr="004B31E6">
        <w:rPr>
          <w:sz w:val="24"/>
          <w:szCs w:val="24"/>
        </w:rPr>
        <w:t>Основными задачами  обучения является правильное усвоение постановки корпуса, ног, рук и головы в упражнениях у станка и на середине зала. Освоение основных позиций ног и рук народно-сценического танца и упражнений на развитие координации.</w:t>
      </w:r>
    </w:p>
    <w:p w:rsidR="006B332D" w:rsidRPr="004B31E6" w:rsidRDefault="006B332D" w:rsidP="006B332D">
      <w:pPr>
        <w:rPr>
          <w:sz w:val="24"/>
          <w:szCs w:val="24"/>
        </w:rPr>
      </w:pPr>
      <w:r w:rsidRPr="004B31E6">
        <w:rPr>
          <w:sz w:val="24"/>
          <w:szCs w:val="24"/>
        </w:rPr>
        <w:t xml:space="preserve">Все упражнения и движения народно-сценического танца первоначально исполняются в “чистом” виде. </w:t>
      </w:r>
    </w:p>
    <w:p w:rsidR="006B332D" w:rsidRPr="004B31E6" w:rsidRDefault="006B332D" w:rsidP="006B332D">
      <w:pPr>
        <w:rPr>
          <w:sz w:val="24"/>
          <w:szCs w:val="24"/>
        </w:rPr>
      </w:pPr>
      <w:r w:rsidRPr="004B31E6">
        <w:rPr>
          <w:sz w:val="24"/>
          <w:szCs w:val="24"/>
        </w:rPr>
        <w:t>По мере усвоения правильного исполнения этих упражнений и движений на них составляются несложные комбинации.</w:t>
      </w:r>
    </w:p>
    <w:p w:rsidR="006B332D" w:rsidRPr="004B31E6" w:rsidRDefault="006B332D" w:rsidP="006B332D">
      <w:pPr>
        <w:jc w:val="center"/>
        <w:rPr>
          <w:i/>
          <w:iCs/>
          <w:sz w:val="24"/>
          <w:szCs w:val="24"/>
        </w:rPr>
      </w:pPr>
      <w:r w:rsidRPr="004B31E6">
        <w:rPr>
          <w:i/>
          <w:iCs/>
          <w:sz w:val="24"/>
          <w:szCs w:val="24"/>
        </w:rPr>
        <w:t>Экзерсис у станка:</w:t>
      </w:r>
    </w:p>
    <w:p w:rsidR="006B332D" w:rsidRPr="004B31E6" w:rsidRDefault="006B332D" w:rsidP="006B332D">
      <w:pPr>
        <w:numPr>
          <w:ilvl w:val="0"/>
          <w:numId w:val="1"/>
        </w:numPr>
        <w:ind w:left="426"/>
        <w:rPr>
          <w:sz w:val="24"/>
          <w:szCs w:val="24"/>
        </w:rPr>
      </w:pPr>
      <w:r w:rsidRPr="004B31E6">
        <w:rPr>
          <w:sz w:val="24"/>
          <w:szCs w:val="24"/>
        </w:rPr>
        <w:t xml:space="preserve">Preparation для рук. </w:t>
      </w:r>
    </w:p>
    <w:p w:rsidR="006B332D" w:rsidRPr="004B31E6" w:rsidRDefault="006B332D" w:rsidP="006B332D">
      <w:pPr>
        <w:numPr>
          <w:ilvl w:val="0"/>
          <w:numId w:val="1"/>
        </w:numPr>
        <w:ind w:left="426"/>
        <w:rPr>
          <w:sz w:val="24"/>
          <w:szCs w:val="24"/>
        </w:rPr>
      </w:pPr>
      <w:r w:rsidRPr="004B31E6">
        <w:rPr>
          <w:sz w:val="24"/>
          <w:szCs w:val="24"/>
        </w:rPr>
        <w:t xml:space="preserve">Demi и </w:t>
      </w:r>
      <w:r w:rsidRPr="004B31E6">
        <w:rPr>
          <w:sz w:val="24"/>
          <w:szCs w:val="24"/>
          <w:lang w:val="en-US"/>
        </w:rPr>
        <w:t>grand</w:t>
      </w:r>
      <w:r w:rsidRPr="004B31E6">
        <w:rPr>
          <w:sz w:val="24"/>
          <w:szCs w:val="24"/>
        </w:rPr>
        <w:t xml:space="preserve"> </w:t>
      </w:r>
      <w:r w:rsidRPr="004B31E6">
        <w:rPr>
          <w:sz w:val="24"/>
          <w:szCs w:val="24"/>
          <w:lang w:val="en-US"/>
        </w:rPr>
        <w:t>plie</w:t>
      </w:r>
      <w:r w:rsidRPr="004B31E6">
        <w:rPr>
          <w:sz w:val="24"/>
          <w:szCs w:val="24"/>
        </w:rPr>
        <w:t xml:space="preserve">(переход из позиции в позицию приемом battement tendu). Demi и </w:t>
      </w:r>
      <w:r w:rsidRPr="004B31E6">
        <w:rPr>
          <w:sz w:val="24"/>
          <w:szCs w:val="24"/>
          <w:lang w:val="en-US"/>
        </w:rPr>
        <w:t>grand</w:t>
      </w:r>
      <w:r w:rsidRPr="004B31E6">
        <w:rPr>
          <w:sz w:val="24"/>
          <w:szCs w:val="24"/>
        </w:rPr>
        <w:t xml:space="preserve"> </w:t>
      </w:r>
      <w:r w:rsidRPr="004B31E6">
        <w:rPr>
          <w:sz w:val="24"/>
          <w:szCs w:val="24"/>
          <w:lang w:val="en-US"/>
        </w:rPr>
        <w:t>plie</w:t>
      </w:r>
      <w:r w:rsidRPr="004B31E6">
        <w:rPr>
          <w:sz w:val="24"/>
          <w:szCs w:val="24"/>
        </w:rPr>
        <w:t xml:space="preserve"> (исполняется по выворотным позициям, переход из позиции в позицию через развороты одной или 2-х стоп.).</w:t>
      </w:r>
    </w:p>
    <w:p w:rsidR="006B332D" w:rsidRPr="004B31E6" w:rsidRDefault="006B332D" w:rsidP="006B332D">
      <w:pPr>
        <w:numPr>
          <w:ilvl w:val="0"/>
          <w:numId w:val="1"/>
        </w:numPr>
        <w:ind w:left="426"/>
        <w:jc w:val="both"/>
        <w:rPr>
          <w:sz w:val="24"/>
          <w:szCs w:val="24"/>
        </w:rPr>
      </w:pPr>
      <w:r w:rsidRPr="004B31E6">
        <w:rPr>
          <w:sz w:val="24"/>
          <w:szCs w:val="24"/>
        </w:rPr>
        <w:t xml:space="preserve">Battement tendu (исполнение как в классическом танце). Battement tendu с выносом на каблук. </w:t>
      </w:r>
    </w:p>
    <w:p w:rsidR="006B332D" w:rsidRPr="004B31E6" w:rsidRDefault="006B332D" w:rsidP="006B332D">
      <w:pPr>
        <w:numPr>
          <w:ilvl w:val="0"/>
          <w:numId w:val="1"/>
        </w:numPr>
        <w:ind w:left="426"/>
        <w:rPr>
          <w:sz w:val="24"/>
          <w:szCs w:val="24"/>
          <w:lang w:val="en-US"/>
        </w:rPr>
      </w:pPr>
      <w:r w:rsidRPr="004B31E6">
        <w:rPr>
          <w:sz w:val="24"/>
          <w:szCs w:val="24"/>
        </w:rPr>
        <w:t xml:space="preserve">Подготовка к Battement tendu jete (исполняется как в классическом танце). </w:t>
      </w:r>
      <w:r w:rsidRPr="004B31E6">
        <w:rPr>
          <w:sz w:val="24"/>
          <w:szCs w:val="24"/>
          <w:lang w:val="en-US"/>
        </w:rPr>
        <w:t xml:space="preserve">Battement tendu jete </w:t>
      </w:r>
      <w:r w:rsidRPr="004B31E6">
        <w:rPr>
          <w:sz w:val="24"/>
          <w:szCs w:val="24"/>
        </w:rPr>
        <w:t>с</w:t>
      </w:r>
      <w:r w:rsidRPr="004B31E6">
        <w:rPr>
          <w:sz w:val="24"/>
          <w:szCs w:val="24"/>
          <w:lang w:val="en-US"/>
        </w:rPr>
        <w:t xml:space="preserve"> demi-plie, </w:t>
      </w:r>
      <w:r w:rsidRPr="004B31E6">
        <w:rPr>
          <w:sz w:val="24"/>
          <w:szCs w:val="24"/>
        </w:rPr>
        <w:t>с</w:t>
      </w:r>
      <w:r w:rsidRPr="004B31E6">
        <w:rPr>
          <w:sz w:val="24"/>
          <w:szCs w:val="24"/>
          <w:lang w:val="en-US"/>
        </w:rPr>
        <w:t xml:space="preserve"> pur le pied.</w:t>
      </w:r>
    </w:p>
    <w:p w:rsidR="006B332D" w:rsidRPr="004B31E6" w:rsidRDefault="006B332D" w:rsidP="006B332D">
      <w:pPr>
        <w:numPr>
          <w:ilvl w:val="0"/>
          <w:numId w:val="1"/>
        </w:numPr>
        <w:ind w:left="426"/>
        <w:rPr>
          <w:sz w:val="24"/>
          <w:szCs w:val="24"/>
          <w:lang w:val="en-US"/>
        </w:rPr>
      </w:pPr>
      <w:r w:rsidRPr="004B31E6">
        <w:rPr>
          <w:sz w:val="24"/>
          <w:szCs w:val="24"/>
        </w:rPr>
        <w:t>Подготовка</w:t>
      </w:r>
      <w:r w:rsidRPr="004B31E6">
        <w:rPr>
          <w:sz w:val="24"/>
          <w:szCs w:val="24"/>
          <w:lang w:val="en-US"/>
        </w:rPr>
        <w:t xml:space="preserve"> </w:t>
      </w:r>
      <w:r w:rsidRPr="004B31E6">
        <w:rPr>
          <w:sz w:val="24"/>
          <w:szCs w:val="24"/>
        </w:rPr>
        <w:t>к</w:t>
      </w:r>
      <w:r w:rsidRPr="004B31E6">
        <w:rPr>
          <w:sz w:val="24"/>
          <w:szCs w:val="24"/>
          <w:lang w:val="en-US"/>
        </w:rPr>
        <w:t xml:space="preserve"> Rond de jambe par terre.</w:t>
      </w:r>
    </w:p>
    <w:p w:rsidR="006B332D" w:rsidRPr="004B31E6" w:rsidRDefault="006B332D" w:rsidP="006B332D">
      <w:pPr>
        <w:numPr>
          <w:ilvl w:val="0"/>
          <w:numId w:val="1"/>
        </w:numPr>
        <w:ind w:left="426"/>
        <w:rPr>
          <w:sz w:val="24"/>
          <w:szCs w:val="24"/>
        </w:rPr>
      </w:pPr>
      <w:r w:rsidRPr="004B31E6">
        <w:rPr>
          <w:sz w:val="24"/>
          <w:szCs w:val="24"/>
        </w:rPr>
        <w:t xml:space="preserve">Подготовка к “веревочке”. Подготовка к “веревочке” с подъемом на полупальцы. </w:t>
      </w:r>
    </w:p>
    <w:p w:rsidR="006B332D" w:rsidRPr="004B31E6" w:rsidRDefault="006B332D" w:rsidP="006B332D">
      <w:pPr>
        <w:numPr>
          <w:ilvl w:val="0"/>
          <w:numId w:val="1"/>
        </w:numPr>
        <w:ind w:left="426"/>
        <w:rPr>
          <w:sz w:val="24"/>
          <w:szCs w:val="24"/>
        </w:rPr>
      </w:pPr>
      <w:r w:rsidRPr="004B31E6">
        <w:rPr>
          <w:sz w:val="24"/>
          <w:szCs w:val="24"/>
        </w:rPr>
        <w:t>Упражнение для бедра (поворот бедра внутрь и наружу) на полной стопе, на полупальцах.</w:t>
      </w:r>
    </w:p>
    <w:p w:rsidR="006B332D" w:rsidRPr="004B31E6" w:rsidRDefault="006B332D" w:rsidP="006B332D">
      <w:pPr>
        <w:numPr>
          <w:ilvl w:val="0"/>
          <w:numId w:val="1"/>
        </w:numPr>
        <w:ind w:left="426"/>
        <w:rPr>
          <w:sz w:val="24"/>
          <w:szCs w:val="24"/>
        </w:rPr>
      </w:pPr>
      <w:r w:rsidRPr="004B31E6">
        <w:rPr>
          <w:sz w:val="24"/>
          <w:szCs w:val="24"/>
        </w:rPr>
        <w:t xml:space="preserve">Упражнение для бедра. </w:t>
      </w:r>
    </w:p>
    <w:p w:rsidR="006B332D" w:rsidRPr="004B31E6" w:rsidRDefault="006B332D" w:rsidP="006B332D">
      <w:pPr>
        <w:numPr>
          <w:ilvl w:val="0"/>
          <w:numId w:val="1"/>
        </w:numPr>
        <w:ind w:left="426"/>
        <w:rPr>
          <w:sz w:val="24"/>
          <w:szCs w:val="24"/>
        </w:rPr>
      </w:pPr>
      <w:r w:rsidRPr="004B31E6">
        <w:rPr>
          <w:sz w:val="24"/>
          <w:szCs w:val="24"/>
        </w:rPr>
        <w:t>Выстукивание по 6-ой и 3-ей позиции. Упражнение на выстукивание по 6-ой позиции: чередование ударов полупальцами; чередование ударов каблуками; чередование ударов полупальцами и каблуками.</w:t>
      </w:r>
    </w:p>
    <w:p w:rsidR="006B332D" w:rsidRPr="004B31E6" w:rsidRDefault="006B332D" w:rsidP="006B332D">
      <w:pPr>
        <w:numPr>
          <w:ilvl w:val="0"/>
          <w:numId w:val="1"/>
        </w:numPr>
        <w:ind w:left="426"/>
        <w:jc w:val="both"/>
        <w:rPr>
          <w:sz w:val="24"/>
          <w:szCs w:val="24"/>
        </w:rPr>
      </w:pPr>
      <w:r w:rsidRPr="004B31E6">
        <w:rPr>
          <w:sz w:val="24"/>
          <w:szCs w:val="24"/>
          <w:lang w:val="fr-FR"/>
        </w:rPr>
        <w:t>Battement developpe</w:t>
      </w:r>
      <w:r w:rsidRPr="004B31E6">
        <w:rPr>
          <w:sz w:val="24"/>
          <w:szCs w:val="24"/>
        </w:rPr>
        <w:t xml:space="preserve"> (плавный и отрывистый). </w:t>
      </w:r>
    </w:p>
    <w:p w:rsidR="006B332D" w:rsidRPr="004B31E6" w:rsidRDefault="006B332D" w:rsidP="006B332D">
      <w:pPr>
        <w:numPr>
          <w:ilvl w:val="0"/>
          <w:numId w:val="1"/>
        </w:numPr>
        <w:ind w:left="426"/>
        <w:rPr>
          <w:sz w:val="24"/>
          <w:szCs w:val="24"/>
        </w:rPr>
      </w:pPr>
      <w:r w:rsidRPr="004B31E6">
        <w:rPr>
          <w:sz w:val="24"/>
          <w:szCs w:val="24"/>
          <w:lang w:val="fr-FR"/>
        </w:rPr>
        <w:t>Grand battement jete</w:t>
      </w:r>
      <w:r w:rsidRPr="004B31E6">
        <w:rPr>
          <w:sz w:val="24"/>
          <w:szCs w:val="24"/>
        </w:rPr>
        <w:t xml:space="preserve"> (исполняется как в классическом танце).</w:t>
      </w:r>
    </w:p>
    <w:p w:rsidR="006B332D" w:rsidRPr="004B31E6" w:rsidRDefault="006B332D" w:rsidP="006B332D">
      <w:pPr>
        <w:rPr>
          <w:sz w:val="24"/>
          <w:szCs w:val="24"/>
        </w:rPr>
      </w:pPr>
      <w:r w:rsidRPr="004B31E6">
        <w:rPr>
          <w:sz w:val="24"/>
          <w:szCs w:val="24"/>
        </w:rPr>
        <w:t>Положение лицом к станку:</w:t>
      </w:r>
    </w:p>
    <w:p w:rsidR="006B332D" w:rsidRPr="004B31E6" w:rsidRDefault="006B332D" w:rsidP="006B332D">
      <w:pPr>
        <w:rPr>
          <w:sz w:val="24"/>
          <w:szCs w:val="24"/>
        </w:rPr>
      </w:pPr>
      <w:r w:rsidRPr="004B31E6">
        <w:rPr>
          <w:sz w:val="24"/>
          <w:szCs w:val="24"/>
        </w:rPr>
        <w:t>Наклоны и перегибы корпуса во всех направлениях в сочетании с другими движениями в определенном характере.</w:t>
      </w:r>
    </w:p>
    <w:p w:rsidR="006B332D" w:rsidRPr="004B31E6" w:rsidRDefault="006B332D" w:rsidP="006B332D">
      <w:pPr>
        <w:rPr>
          <w:sz w:val="24"/>
          <w:szCs w:val="24"/>
        </w:rPr>
      </w:pPr>
      <w:r w:rsidRPr="004B31E6">
        <w:rPr>
          <w:sz w:val="24"/>
          <w:szCs w:val="24"/>
        </w:rPr>
        <w:t>Голубцы: низкий, высокий.</w:t>
      </w:r>
    </w:p>
    <w:p w:rsidR="006B332D" w:rsidRPr="004B31E6" w:rsidRDefault="006B332D" w:rsidP="006B332D">
      <w:pPr>
        <w:jc w:val="center"/>
        <w:rPr>
          <w:i/>
          <w:iCs/>
          <w:sz w:val="24"/>
          <w:szCs w:val="24"/>
        </w:rPr>
      </w:pPr>
      <w:r w:rsidRPr="004B31E6">
        <w:rPr>
          <w:i/>
          <w:iCs/>
          <w:sz w:val="24"/>
          <w:szCs w:val="24"/>
        </w:rPr>
        <w:t>Экзерсис на середине зала:</w:t>
      </w:r>
    </w:p>
    <w:p w:rsidR="006B332D" w:rsidRPr="004B31E6" w:rsidRDefault="006B332D" w:rsidP="006B332D">
      <w:pPr>
        <w:jc w:val="both"/>
        <w:rPr>
          <w:sz w:val="24"/>
          <w:szCs w:val="24"/>
        </w:rPr>
      </w:pPr>
      <w:r w:rsidRPr="004B31E6">
        <w:rPr>
          <w:sz w:val="24"/>
          <w:szCs w:val="24"/>
        </w:rPr>
        <w:t>Во время занятий на середине зала большое внимание уделяется упражнениям для корпуса, ног, рук и головы в манере изучаемых народно-сценических танцев.</w:t>
      </w:r>
    </w:p>
    <w:p w:rsidR="006B332D" w:rsidRPr="004B31E6" w:rsidRDefault="006B332D" w:rsidP="006B332D">
      <w:pPr>
        <w:rPr>
          <w:sz w:val="24"/>
          <w:szCs w:val="24"/>
        </w:rPr>
      </w:pPr>
      <w:r w:rsidRPr="004B31E6">
        <w:rPr>
          <w:sz w:val="24"/>
          <w:szCs w:val="24"/>
        </w:rPr>
        <w:t xml:space="preserve">Проучиваются основные ходы и движения. </w:t>
      </w:r>
    </w:p>
    <w:p w:rsidR="006B332D" w:rsidRPr="004B31E6" w:rsidRDefault="006B332D" w:rsidP="006B332D">
      <w:pPr>
        <w:rPr>
          <w:sz w:val="24"/>
          <w:szCs w:val="24"/>
        </w:rPr>
      </w:pPr>
      <w:r w:rsidRPr="004B31E6">
        <w:rPr>
          <w:sz w:val="24"/>
          <w:szCs w:val="24"/>
        </w:rPr>
        <w:t>Изучаются танцы народов Прибалтики и Белоруссии, Украины, Молдавии, России, танцы восточной группы.</w:t>
      </w:r>
    </w:p>
    <w:p w:rsidR="006B332D" w:rsidRPr="004B31E6" w:rsidRDefault="006B332D" w:rsidP="006B332D">
      <w:pPr>
        <w:rPr>
          <w:sz w:val="24"/>
          <w:szCs w:val="24"/>
        </w:rPr>
      </w:pPr>
      <w:r w:rsidRPr="004B31E6">
        <w:rPr>
          <w:sz w:val="24"/>
          <w:szCs w:val="24"/>
        </w:rPr>
        <w:t>Изучение основных элементов  русского танца в определенной последовательности и методика их разучивания</w:t>
      </w:r>
    </w:p>
    <w:p w:rsidR="006B332D" w:rsidRPr="004B31E6" w:rsidRDefault="006B332D" w:rsidP="006B332D">
      <w:pPr>
        <w:rPr>
          <w:sz w:val="24"/>
          <w:szCs w:val="24"/>
        </w:rPr>
      </w:pPr>
      <w:r w:rsidRPr="004B31E6">
        <w:rPr>
          <w:sz w:val="24"/>
          <w:szCs w:val="24"/>
        </w:rPr>
        <w:t>Русский танец.</w:t>
      </w:r>
    </w:p>
    <w:p w:rsidR="006B332D" w:rsidRPr="004B31E6" w:rsidRDefault="006B332D" w:rsidP="006B332D">
      <w:pPr>
        <w:numPr>
          <w:ilvl w:val="1"/>
          <w:numId w:val="7"/>
        </w:numPr>
        <w:rPr>
          <w:sz w:val="24"/>
          <w:szCs w:val="24"/>
        </w:rPr>
      </w:pPr>
      <w:r w:rsidRPr="004B31E6">
        <w:rPr>
          <w:sz w:val="24"/>
          <w:szCs w:val="24"/>
        </w:rPr>
        <w:t xml:space="preserve">Бег.  </w:t>
      </w:r>
    </w:p>
    <w:p w:rsidR="006B332D" w:rsidRPr="004B31E6" w:rsidRDefault="006B332D" w:rsidP="006B332D">
      <w:pPr>
        <w:numPr>
          <w:ilvl w:val="1"/>
          <w:numId w:val="7"/>
        </w:numPr>
        <w:rPr>
          <w:sz w:val="24"/>
          <w:szCs w:val="24"/>
        </w:rPr>
      </w:pPr>
      <w:r w:rsidRPr="004B31E6">
        <w:rPr>
          <w:sz w:val="24"/>
          <w:szCs w:val="24"/>
        </w:rPr>
        <w:lastRenderedPageBreak/>
        <w:t xml:space="preserve"> “Молоточки”.  </w:t>
      </w:r>
    </w:p>
    <w:p w:rsidR="006B332D" w:rsidRPr="004B31E6" w:rsidRDefault="006B332D" w:rsidP="006B332D">
      <w:pPr>
        <w:numPr>
          <w:ilvl w:val="1"/>
          <w:numId w:val="7"/>
        </w:numPr>
        <w:rPr>
          <w:sz w:val="24"/>
          <w:szCs w:val="24"/>
        </w:rPr>
      </w:pPr>
      <w:r w:rsidRPr="004B31E6">
        <w:rPr>
          <w:sz w:val="24"/>
          <w:szCs w:val="24"/>
        </w:rPr>
        <w:t xml:space="preserve">“Веревочка”.  </w:t>
      </w:r>
    </w:p>
    <w:p w:rsidR="006B332D" w:rsidRPr="004B31E6" w:rsidRDefault="006B332D" w:rsidP="006B332D">
      <w:pPr>
        <w:numPr>
          <w:ilvl w:val="1"/>
          <w:numId w:val="7"/>
        </w:numPr>
        <w:rPr>
          <w:sz w:val="24"/>
          <w:szCs w:val="24"/>
        </w:rPr>
      </w:pPr>
      <w:r w:rsidRPr="004B31E6">
        <w:rPr>
          <w:sz w:val="24"/>
          <w:szCs w:val="24"/>
        </w:rPr>
        <w:t xml:space="preserve"> “Ковырялочка”.  </w:t>
      </w:r>
    </w:p>
    <w:p w:rsidR="006B332D" w:rsidRPr="004B31E6" w:rsidRDefault="006B332D" w:rsidP="006B332D">
      <w:pPr>
        <w:numPr>
          <w:ilvl w:val="1"/>
          <w:numId w:val="7"/>
        </w:numPr>
        <w:rPr>
          <w:sz w:val="24"/>
          <w:szCs w:val="24"/>
        </w:rPr>
      </w:pPr>
      <w:r w:rsidRPr="004B31E6">
        <w:rPr>
          <w:sz w:val="24"/>
          <w:szCs w:val="24"/>
        </w:rPr>
        <w:t xml:space="preserve"> “Маятник”.  </w:t>
      </w:r>
    </w:p>
    <w:p w:rsidR="006B332D" w:rsidRPr="004B31E6" w:rsidRDefault="006B332D" w:rsidP="006B332D">
      <w:pPr>
        <w:numPr>
          <w:ilvl w:val="1"/>
          <w:numId w:val="7"/>
        </w:numPr>
        <w:rPr>
          <w:sz w:val="24"/>
          <w:szCs w:val="24"/>
        </w:rPr>
      </w:pPr>
      <w:r w:rsidRPr="004B31E6">
        <w:rPr>
          <w:sz w:val="24"/>
          <w:szCs w:val="24"/>
        </w:rPr>
        <w:t xml:space="preserve"> “Моталочка”.</w:t>
      </w:r>
    </w:p>
    <w:p w:rsidR="006B332D" w:rsidRPr="004B31E6" w:rsidRDefault="006B332D" w:rsidP="006B332D">
      <w:pPr>
        <w:outlineLvl w:val="0"/>
        <w:rPr>
          <w:sz w:val="24"/>
          <w:szCs w:val="24"/>
        </w:rPr>
      </w:pPr>
      <w:r w:rsidRPr="004B31E6">
        <w:rPr>
          <w:sz w:val="24"/>
          <w:szCs w:val="24"/>
        </w:rPr>
        <w:t>Основные шаги:</w:t>
      </w:r>
    </w:p>
    <w:p w:rsidR="006B332D" w:rsidRPr="004B31E6" w:rsidRDefault="006B332D" w:rsidP="006B332D">
      <w:pPr>
        <w:numPr>
          <w:ilvl w:val="0"/>
          <w:numId w:val="1"/>
        </w:numPr>
        <w:rPr>
          <w:sz w:val="24"/>
          <w:szCs w:val="24"/>
        </w:rPr>
      </w:pPr>
      <w:r w:rsidRPr="004B31E6">
        <w:rPr>
          <w:sz w:val="24"/>
          <w:szCs w:val="24"/>
        </w:rPr>
        <w:t xml:space="preserve">переменный шаг (с продвижением вперед, назад); </w:t>
      </w:r>
    </w:p>
    <w:p w:rsidR="006B332D" w:rsidRPr="004B31E6" w:rsidRDefault="006B332D" w:rsidP="006B332D">
      <w:pPr>
        <w:numPr>
          <w:ilvl w:val="0"/>
          <w:numId w:val="1"/>
        </w:numPr>
        <w:rPr>
          <w:sz w:val="24"/>
          <w:szCs w:val="24"/>
        </w:rPr>
      </w:pPr>
      <w:r w:rsidRPr="004B31E6">
        <w:rPr>
          <w:sz w:val="24"/>
          <w:szCs w:val="24"/>
        </w:rPr>
        <w:t xml:space="preserve">переменный шаг с приседанием(с продвижением вперед, назад); </w:t>
      </w:r>
    </w:p>
    <w:p w:rsidR="006B332D" w:rsidRPr="004B31E6" w:rsidRDefault="006B332D" w:rsidP="006B332D">
      <w:pPr>
        <w:numPr>
          <w:ilvl w:val="0"/>
          <w:numId w:val="1"/>
        </w:numPr>
        <w:rPr>
          <w:sz w:val="24"/>
          <w:szCs w:val="24"/>
        </w:rPr>
      </w:pPr>
      <w:r w:rsidRPr="004B31E6">
        <w:rPr>
          <w:sz w:val="24"/>
          <w:szCs w:val="24"/>
        </w:rPr>
        <w:t>девичий с переступанием.</w:t>
      </w:r>
    </w:p>
    <w:p w:rsidR="006B332D" w:rsidRPr="004B31E6" w:rsidRDefault="006B332D" w:rsidP="006B332D">
      <w:pPr>
        <w:rPr>
          <w:sz w:val="24"/>
          <w:szCs w:val="24"/>
        </w:rPr>
      </w:pPr>
      <w:r w:rsidRPr="004B31E6">
        <w:rPr>
          <w:sz w:val="24"/>
          <w:szCs w:val="24"/>
        </w:rPr>
        <w:t>Танцы народов Белоруссии:</w:t>
      </w:r>
    </w:p>
    <w:p w:rsidR="006B332D" w:rsidRPr="004B31E6" w:rsidRDefault="006B332D" w:rsidP="006B332D">
      <w:pPr>
        <w:numPr>
          <w:ilvl w:val="0"/>
          <w:numId w:val="8"/>
        </w:numPr>
        <w:jc w:val="both"/>
        <w:outlineLvl w:val="0"/>
        <w:rPr>
          <w:sz w:val="24"/>
          <w:szCs w:val="24"/>
        </w:rPr>
      </w:pPr>
      <w:r w:rsidRPr="004B31E6">
        <w:rPr>
          <w:sz w:val="24"/>
          <w:szCs w:val="24"/>
        </w:rPr>
        <w:t xml:space="preserve">Основные положения корпуса, ног, рук и головы в женских, мужских и парных танцах. </w:t>
      </w:r>
    </w:p>
    <w:p w:rsidR="006B332D" w:rsidRPr="004B31E6" w:rsidRDefault="006B332D" w:rsidP="006B332D">
      <w:pPr>
        <w:numPr>
          <w:ilvl w:val="0"/>
          <w:numId w:val="8"/>
        </w:numPr>
        <w:outlineLvl w:val="0"/>
        <w:rPr>
          <w:sz w:val="24"/>
          <w:szCs w:val="24"/>
        </w:rPr>
      </w:pPr>
      <w:r w:rsidRPr="004B31E6">
        <w:rPr>
          <w:sz w:val="24"/>
          <w:szCs w:val="24"/>
        </w:rPr>
        <w:t xml:space="preserve">Основные ходы и движения. </w:t>
      </w:r>
    </w:p>
    <w:p w:rsidR="006B332D" w:rsidRPr="004B31E6" w:rsidRDefault="006B332D" w:rsidP="006B332D">
      <w:pPr>
        <w:numPr>
          <w:ilvl w:val="0"/>
          <w:numId w:val="8"/>
        </w:numPr>
        <w:outlineLvl w:val="0"/>
        <w:rPr>
          <w:sz w:val="24"/>
          <w:szCs w:val="24"/>
        </w:rPr>
      </w:pPr>
      <w:r w:rsidRPr="004B31E6">
        <w:rPr>
          <w:sz w:val="24"/>
          <w:szCs w:val="24"/>
        </w:rPr>
        <w:t xml:space="preserve">Расположения танцующих в паре. </w:t>
      </w:r>
    </w:p>
    <w:p w:rsidR="006B332D" w:rsidRPr="004B31E6" w:rsidRDefault="006B332D" w:rsidP="006B332D">
      <w:pPr>
        <w:numPr>
          <w:ilvl w:val="0"/>
          <w:numId w:val="8"/>
        </w:numPr>
        <w:outlineLvl w:val="0"/>
        <w:rPr>
          <w:sz w:val="24"/>
          <w:szCs w:val="24"/>
        </w:rPr>
      </w:pPr>
      <w:r w:rsidRPr="004B31E6">
        <w:rPr>
          <w:sz w:val="24"/>
          <w:szCs w:val="24"/>
        </w:rPr>
        <w:t xml:space="preserve">Рисунки. </w:t>
      </w:r>
    </w:p>
    <w:p w:rsidR="006B332D" w:rsidRPr="004B31E6" w:rsidRDefault="006B332D" w:rsidP="006B332D">
      <w:pPr>
        <w:jc w:val="both"/>
        <w:rPr>
          <w:sz w:val="24"/>
          <w:szCs w:val="24"/>
        </w:rPr>
      </w:pPr>
      <w:r w:rsidRPr="004B31E6">
        <w:rPr>
          <w:sz w:val="24"/>
          <w:szCs w:val="24"/>
        </w:rPr>
        <w:t>Украинский танец:</w:t>
      </w:r>
    </w:p>
    <w:p w:rsidR="006B332D" w:rsidRPr="004B31E6" w:rsidRDefault="006B332D" w:rsidP="006B332D">
      <w:pPr>
        <w:numPr>
          <w:ilvl w:val="0"/>
          <w:numId w:val="9"/>
        </w:numPr>
        <w:jc w:val="both"/>
        <w:outlineLvl w:val="0"/>
        <w:rPr>
          <w:sz w:val="24"/>
          <w:szCs w:val="24"/>
        </w:rPr>
      </w:pPr>
      <w:r w:rsidRPr="004B31E6">
        <w:rPr>
          <w:sz w:val="24"/>
          <w:szCs w:val="24"/>
        </w:rPr>
        <w:t xml:space="preserve">Основные положения корпуса, ног, рук и головы. </w:t>
      </w:r>
    </w:p>
    <w:p w:rsidR="006B332D" w:rsidRPr="004B31E6" w:rsidRDefault="006B332D" w:rsidP="006B332D">
      <w:pPr>
        <w:numPr>
          <w:ilvl w:val="0"/>
          <w:numId w:val="9"/>
        </w:numPr>
        <w:jc w:val="both"/>
        <w:outlineLvl w:val="0"/>
        <w:rPr>
          <w:sz w:val="24"/>
          <w:szCs w:val="24"/>
        </w:rPr>
      </w:pPr>
      <w:r w:rsidRPr="004B31E6">
        <w:rPr>
          <w:sz w:val="24"/>
          <w:szCs w:val="24"/>
        </w:rPr>
        <w:t xml:space="preserve">Основные ходы и движения. </w:t>
      </w:r>
    </w:p>
    <w:p w:rsidR="006B332D" w:rsidRPr="004B31E6" w:rsidRDefault="006B332D" w:rsidP="006B332D">
      <w:pPr>
        <w:jc w:val="both"/>
        <w:rPr>
          <w:sz w:val="24"/>
          <w:szCs w:val="24"/>
        </w:rPr>
      </w:pPr>
      <w:r w:rsidRPr="004B31E6">
        <w:rPr>
          <w:sz w:val="24"/>
          <w:szCs w:val="24"/>
        </w:rPr>
        <w:t>Молдавский танец:</w:t>
      </w:r>
    </w:p>
    <w:p w:rsidR="006B332D" w:rsidRPr="004B31E6" w:rsidRDefault="006B332D" w:rsidP="006B332D">
      <w:pPr>
        <w:numPr>
          <w:ilvl w:val="0"/>
          <w:numId w:val="10"/>
        </w:numPr>
        <w:jc w:val="both"/>
        <w:outlineLvl w:val="0"/>
        <w:rPr>
          <w:sz w:val="24"/>
          <w:szCs w:val="24"/>
        </w:rPr>
      </w:pPr>
      <w:r w:rsidRPr="004B31E6">
        <w:rPr>
          <w:sz w:val="24"/>
          <w:szCs w:val="24"/>
        </w:rPr>
        <w:t xml:space="preserve">Основные положения корпуса, ног, рук и головы. </w:t>
      </w:r>
    </w:p>
    <w:p w:rsidR="006B332D" w:rsidRPr="004B31E6" w:rsidRDefault="006B332D" w:rsidP="006B332D">
      <w:pPr>
        <w:numPr>
          <w:ilvl w:val="0"/>
          <w:numId w:val="10"/>
        </w:numPr>
        <w:jc w:val="both"/>
        <w:outlineLvl w:val="0"/>
        <w:rPr>
          <w:sz w:val="24"/>
          <w:szCs w:val="24"/>
        </w:rPr>
      </w:pPr>
      <w:r w:rsidRPr="004B31E6">
        <w:rPr>
          <w:sz w:val="24"/>
          <w:szCs w:val="24"/>
        </w:rPr>
        <w:t xml:space="preserve">Основные ходы и движения. </w:t>
      </w:r>
    </w:p>
    <w:p w:rsidR="006B332D" w:rsidRPr="004B31E6" w:rsidRDefault="006B332D" w:rsidP="006B332D">
      <w:pPr>
        <w:jc w:val="both"/>
        <w:outlineLvl w:val="0"/>
        <w:rPr>
          <w:sz w:val="24"/>
          <w:szCs w:val="24"/>
        </w:rPr>
      </w:pPr>
      <w:r w:rsidRPr="004B31E6">
        <w:rPr>
          <w:sz w:val="24"/>
          <w:szCs w:val="24"/>
        </w:rPr>
        <w:t>Танцы Средней Азии (узбекский, таджикский, татарский): положения  рук, ног; поклон; движение кистей, плеч, головы; основные  ходы;</w:t>
      </w:r>
    </w:p>
    <w:p w:rsidR="006B332D" w:rsidRPr="004B31E6" w:rsidRDefault="006B332D" w:rsidP="006B332D">
      <w:pPr>
        <w:jc w:val="both"/>
        <w:rPr>
          <w:sz w:val="24"/>
          <w:szCs w:val="24"/>
        </w:rPr>
      </w:pPr>
      <w:r w:rsidRPr="004B31E6">
        <w:rPr>
          <w:sz w:val="24"/>
          <w:szCs w:val="24"/>
        </w:rPr>
        <w:t xml:space="preserve">Верчения: прыжки  по  </w:t>
      </w:r>
      <w:r w:rsidRPr="004B31E6">
        <w:rPr>
          <w:sz w:val="24"/>
          <w:szCs w:val="24"/>
          <w:lang w:val="en-US"/>
        </w:rPr>
        <w:t>VI</w:t>
      </w:r>
      <w:r w:rsidRPr="004B31E6">
        <w:rPr>
          <w:sz w:val="24"/>
          <w:szCs w:val="24"/>
        </w:rPr>
        <w:t xml:space="preserve"> позиции  в  повороте  по  точкам, тоже  с  поджатыми  ногами; по диагонали (подскоки, бег).</w:t>
      </w:r>
    </w:p>
    <w:p w:rsidR="006B332D" w:rsidRPr="004B31E6" w:rsidRDefault="006B332D" w:rsidP="006B332D">
      <w:pPr>
        <w:jc w:val="center"/>
        <w:rPr>
          <w:b/>
          <w:bCs/>
          <w:i/>
          <w:iCs/>
          <w:sz w:val="24"/>
          <w:szCs w:val="24"/>
        </w:rPr>
      </w:pPr>
      <w:r w:rsidRPr="004B31E6">
        <w:rPr>
          <w:b/>
          <w:bCs/>
          <w:i/>
          <w:iCs/>
          <w:sz w:val="24"/>
          <w:szCs w:val="24"/>
        </w:rPr>
        <w:t>Партерная  гимнастика.</w:t>
      </w:r>
    </w:p>
    <w:p w:rsidR="006B332D" w:rsidRPr="004B31E6" w:rsidRDefault="006B332D" w:rsidP="006B332D">
      <w:pPr>
        <w:jc w:val="both"/>
        <w:rPr>
          <w:sz w:val="24"/>
          <w:szCs w:val="24"/>
        </w:rPr>
      </w:pPr>
      <w:r w:rsidRPr="004B31E6">
        <w:rPr>
          <w:sz w:val="24"/>
          <w:szCs w:val="24"/>
        </w:rPr>
        <w:t xml:space="preserve">         Продолжение  работы  по  развитию  специальных  хореографических  данных  по  тем же видам  упражнений. </w:t>
      </w:r>
    </w:p>
    <w:p w:rsidR="006B332D" w:rsidRPr="004B31E6" w:rsidRDefault="006B332D" w:rsidP="006B332D">
      <w:pPr>
        <w:jc w:val="center"/>
        <w:rPr>
          <w:b/>
          <w:bCs/>
          <w:i/>
          <w:iCs/>
          <w:sz w:val="24"/>
          <w:szCs w:val="24"/>
        </w:rPr>
      </w:pPr>
      <w:r w:rsidRPr="004B31E6">
        <w:rPr>
          <w:b/>
          <w:bCs/>
          <w:i/>
          <w:iCs/>
          <w:sz w:val="24"/>
          <w:szCs w:val="24"/>
        </w:rPr>
        <w:t>Современный танец</w:t>
      </w:r>
    </w:p>
    <w:p w:rsidR="006B332D" w:rsidRPr="004B31E6" w:rsidRDefault="006B332D" w:rsidP="006B332D">
      <w:pPr>
        <w:jc w:val="both"/>
        <w:rPr>
          <w:b/>
          <w:bCs/>
          <w:i/>
          <w:iCs/>
          <w:sz w:val="24"/>
          <w:szCs w:val="24"/>
        </w:rPr>
      </w:pPr>
      <w:r w:rsidRPr="004B31E6">
        <w:rPr>
          <w:sz w:val="24"/>
          <w:szCs w:val="24"/>
        </w:rPr>
        <w:t>Тема 1. Развитие пластики в современных ритмах.</w:t>
      </w:r>
    </w:p>
    <w:p w:rsidR="006B332D" w:rsidRPr="004B31E6" w:rsidRDefault="006B332D" w:rsidP="006B332D">
      <w:pPr>
        <w:numPr>
          <w:ilvl w:val="0"/>
          <w:numId w:val="42"/>
        </w:numPr>
        <w:rPr>
          <w:sz w:val="24"/>
          <w:szCs w:val="24"/>
        </w:rPr>
      </w:pPr>
      <w:r w:rsidRPr="004B31E6">
        <w:rPr>
          <w:sz w:val="24"/>
          <w:szCs w:val="24"/>
        </w:rPr>
        <w:t>Основные понятия: параллель, вертикаль, спираль, контракш, лифт.</w:t>
      </w:r>
    </w:p>
    <w:p w:rsidR="006B332D" w:rsidRPr="004B31E6" w:rsidRDefault="006B332D" w:rsidP="006B332D">
      <w:pPr>
        <w:numPr>
          <w:ilvl w:val="0"/>
          <w:numId w:val="42"/>
        </w:numPr>
        <w:rPr>
          <w:sz w:val="24"/>
          <w:szCs w:val="24"/>
        </w:rPr>
      </w:pPr>
      <w:r w:rsidRPr="004B31E6">
        <w:rPr>
          <w:sz w:val="24"/>
          <w:szCs w:val="24"/>
        </w:rPr>
        <w:t>Упражнения для выработки подвижности позвоночника, укрепления мышц спины</w:t>
      </w:r>
    </w:p>
    <w:p w:rsidR="006B332D" w:rsidRPr="004B31E6" w:rsidRDefault="006B332D" w:rsidP="006B332D">
      <w:pPr>
        <w:numPr>
          <w:ilvl w:val="0"/>
          <w:numId w:val="42"/>
        </w:numPr>
        <w:rPr>
          <w:sz w:val="24"/>
          <w:szCs w:val="24"/>
        </w:rPr>
      </w:pPr>
      <w:r w:rsidRPr="004B31E6">
        <w:rPr>
          <w:sz w:val="24"/>
          <w:szCs w:val="24"/>
        </w:rPr>
        <w:t>Упражнения для нижнего отдела позвоночника</w:t>
      </w:r>
    </w:p>
    <w:p w:rsidR="006B332D" w:rsidRPr="004B31E6" w:rsidRDefault="006B332D" w:rsidP="006B332D">
      <w:pPr>
        <w:numPr>
          <w:ilvl w:val="0"/>
          <w:numId w:val="42"/>
        </w:numPr>
        <w:rPr>
          <w:sz w:val="24"/>
          <w:szCs w:val="24"/>
          <w:lang w:val="en-US"/>
        </w:rPr>
      </w:pPr>
      <w:r w:rsidRPr="004B31E6">
        <w:rPr>
          <w:sz w:val="24"/>
          <w:szCs w:val="24"/>
        </w:rPr>
        <w:t>Упражнение для ориентировки</w:t>
      </w:r>
    </w:p>
    <w:p w:rsidR="006B332D" w:rsidRPr="004B31E6" w:rsidRDefault="006B332D" w:rsidP="006B332D">
      <w:pPr>
        <w:numPr>
          <w:ilvl w:val="0"/>
          <w:numId w:val="42"/>
        </w:numPr>
        <w:rPr>
          <w:sz w:val="24"/>
          <w:szCs w:val="24"/>
        </w:rPr>
      </w:pPr>
      <w:r w:rsidRPr="004B31E6">
        <w:rPr>
          <w:sz w:val="24"/>
          <w:szCs w:val="24"/>
        </w:rPr>
        <w:t>Контракшн</w:t>
      </w:r>
    </w:p>
    <w:p w:rsidR="006B332D" w:rsidRPr="004B31E6" w:rsidRDefault="006B332D" w:rsidP="006B332D">
      <w:pPr>
        <w:numPr>
          <w:ilvl w:val="0"/>
          <w:numId w:val="42"/>
        </w:numPr>
        <w:rPr>
          <w:sz w:val="24"/>
          <w:szCs w:val="24"/>
          <w:lang w:val="en-US"/>
        </w:rPr>
      </w:pPr>
      <w:r w:rsidRPr="004B31E6">
        <w:rPr>
          <w:sz w:val="24"/>
          <w:szCs w:val="24"/>
        </w:rPr>
        <w:t>Упражнение «отдых»</w:t>
      </w:r>
    </w:p>
    <w:p w:rsidR="006B332D" w:rsidRPr="004B31E6" w:rsidRDefault="006B332D" w:rsidP="006B332D">
      <w:pPr>
        <w:numPr>
          <w:ilvl w:val="0"/>
          <w:numId w:val="42"/>
        </w:numPr>
        <w:rPr>
          <w:sz w:val="24"/>
          <w:szCs w:val="24"/>
        </w:rPr>
      </w:pPr>
      <w:r w:rsidRPr="004B31E6">
        <w:rPr>
          <w:sz w:val="24"/>
          <w:szCs w:val="24"/>
        </w:rPr>
        <w:t>Упражнение «Наклоны»</w:t>
      </w:r>
    </w:p>
    <w:p w:rsidR="006B332D" w:rsidRPr="004B31E6" w:rsidRDefault="006B332D" w:rsidP="006B332D">
      <w:pPr>
        <w:numPr>
          <w:ilvl w:val="0"/>
          <w:numId w:val="42"/>
        </w:numPr>
        <w:rPr>
          <w:sz w:val="24"/>
          <w:szCs w:val="24"/>
        </w:rPr>
      </w:pPr>
      <w:r w:rsidRPr="004B31E6">
        <w:rPr>
          <w:sz w:val="24"/>
          <w:szCs w:val="24"/>
        </w:rPr>
        <w:t>Упражнения лежа на полу.</w:t>
      </w:r>
    </w:p>
    <w:p w:rsidR="006B332D" w:rsidRPr="004B31E6" w:rsidRDefault="006B332D" w:rsidP="006B332D">
      <w:pPr>
        <w:numPr>
          <w:ilvl w:val="0"/>
          <w:numId w:val="42"/>
        </w:numPr>
        <w:rPr>
          <w:sz w:val="24"/>
          <w:szCs w:val="24"/>
        </w:rPr>
      </w:pPr>
      <w:r w:rsidRPr="004B31E6">
        <w:rPr>
          <w:sz w:val="24"/>
          <w:szCs w:val="24"/>
        </w:rPr>
        <w:t>Упражнение сидя</w:t>
      </w:r>
    </w:p>
    <w:p w:rsidR="006B332D" w:rsidRPr="004B31E6" w:rsidRDefault="006B332D" w:rsidP="006B332D">
      <w:pPr>
        <w:numPr>
          <w:ilvl w:val="0"/>
          <w:numId w:val="42"/>
        </w:numPr>
        <w:rPr>
          <w:sz w:val="24"/>
          <w:szCs w:val="24"/>
          <w:lang w:val="en-US"/>
        </w:rPr>
      </w:pPr>
      <w:r w:rsidRPr="004B31E6">
        <w:rPr>
          <w:sz w:val="24"/>
          <w:szCs w:val="24"/>
        </w:rPr>
        <w:t>Упражнение для дыхания</w:t>
      </w:r>
    </w:p>
    <w:p w:rsidR="006B332D" w:rsidRPr="004B31E6" w:rsidRDefault="006B332D" w:rsidP="006B332D">
      <w:pPr>
        <w:numPr>
          <w:ilvl w:val="0"/>
          <w:numId w:val="42"/>
        </w:numPr>
        <w:rPr>
          <w:sz w:val="24"/>
          <w:szCs w:val="24"/>
          <w:lang w:val="en-US"/>
        </w:rPr>
      </w:pPr>
      <w:r w:rsidRPr="004B31E6">
        <w:rPr>
          <w:sz w:val="24"/>
          <w:szCs w:val="24"/>
        </w:rPr>
        <w:t>Упражнение сидя по 4 позиции</w:t>
      </w:r>
    </w:p>
    <w:p w:rsidR="006B332D" w:rsidRPr="004B31E6" w:rsidRDefault="006B332D" w:rsidP="006B332D">
      <w:pPr>
        <w:numPr>
          <w:ilvl w:val="0"/>
          <w:numId w:val="42"/>
        </w:numPr>
        <w:rPr>
          <w:sz w:val="24"/>
          <w:szCs w:val="24"/>
          <w:lang w:val="en-US"/>
        </w:rPr>
      </w:pPr>
      <w:r w:rsidRPr="004B31E6">
        <w:rPr>
          <w:sz w:val="24"/>
          <w:szCs w:val="24"/>
        </w:rPr>
        <w:t>Упражнения на коленях</w:t>
      </w:r>
    </w:p>
    <w:p w:rsidR="006B332D" w:rsidRPr="004B31E6" w:rsidRDefault="006B332D" w:rsidP="006B332D">
      <w:pPr>
        <w:numPr>
          <w:ilvl w:val="0"/>
          <w:numId w:val="42"/>
        </w:numPr>
        <w:rPr>
          <w:sz w:val="24"/>
          <w:szCs w:val="24"/>
        </w:rPr>
      </w:pPr>
      <w:r w:rsidRPr="004B31E6">
        <w:rPr>
          <w:sz w:val="24"/>
          <w:szCs w:val="24"/>
        </w:rPr>
        <w:t>Встаем с пола</w:t>
      </w:r>
    </w:p>
    <w:p w:rsidR="006B332D" w:rsidRPr="004B31E6" w:rsidRDefault="006B332D" w:rsidP="006B332D">
      <w:pPr>
        <w:numPr>
          <w:ilvl w:val="0"/>
          <w:numId w:val="42"/>
        </w:numPr>
        <w:rPr>
          <w:sz w:val="24"/>
          <w:szCs w:val="24"/>
        </w:rPr>
      </w:pPr>
      <w:r w:rsidRPr="004B31E6">
        <w:rPr>
          <w:sz w:val="24"/>
          <w:szCs w:val="24"/>
        </w:rPr>
        <w:t>Упражнения на середине зала</w:t>
      </w:r>
    </w:p>
    <w:p w:rsidR="006B332D" w:rsidRPr="004B31E6" w:rsidRDefault="006B332D" w:rsidP="006B332D">
      <w:pPr>
        <w:jc w:val="both"/>
        <w:rPr>
          <w:sz w:val="24"/>
          <w:szCs w:val="24"/>
        </w:rPr>
      </w:pPr>
      <w:r w:rsidRPr="004B31E6">
        <w:rPr>
          <w:sz w:val="24"/>
          <w:szCs w:val="24"/>
        </w:rPr>
        <w:t>Тема 2. Модерн- джаз танец (подготовительный уровень).</w:t>
      </w:r>
    </w:p>
    <w:p w:rsidR="006B332D" w:rsidRPr="004B31E6" w:rsidRDefault="006B332D" w:rsidP="006B332D">
      <w:pPr>
        <w:shd w:val="clear" w:color="auto" w:fill="FFFFFF"/>
        <w:rPr>
          <w:sz w:val="24"/>
          <w:szCs w:val="24"/>
        </w:rPr>
      </w:pPr>
      <w:r w:rsidRPr="004B31E6">
        <w:rPr>
          <w:sz w:val="24"/>
          <w:szCs w:val="24"/>
        </w:rPr>
        <w:t>На     подготовительном     этапе     должны     быть    изучены следующие движения:</w:t>
      </w:r>
    </w:p>
    <w:p w:rsidR="006B332D" w:rsidRPr="004B31E6" w:rsidRDefault="006B332D" w:rsidP="006B332D">
      <w:pPr>
        <w:numPr>
          <w:ilvl w:val="0"/>
          <w:numId w:val="43"/>
        </w:numPr>
        <w:shd w:val="clear" w:color="auto" w:fill="FFFFFF"/>
        <w:rPr>
          <w:sz w:val="24"/>
          <w:szCs w:val="24"/>
        </w:rPr>
      </w:pPr>
      <w:r w:rsidRPr="004B31E6">
        <w:rPr>
          <w:sz w:val="24"/>
          <w:szCs w:val="24"/>
        </w:rPr>
        <w:t xml:space="preserve">В разделе </w:t>
      </w:r>
      <w:r w:rsidRPr="004B31E6">
        <w:rPr>
          <w:i/>
          <w:iCs/>
          <w:sz w:val="24"/>
          <w:szCs w:val="24"/>
        </w:rPr>
        <w:t>«Изоляция»:</w:t>
      </w:r>
    </w:p>
    <w:p w:rsidR="006B332D" w:rsidRPr="004B31E6" w:rsidRDefault="006B332D" w:rsidP="006B332D">
      <w:pPr>
        <w:shd w:val="clear" w:color="auto" w:fill="FFFFFF"/>
        <w:tabs>
          <w:tab w:val="num" w:pos="360"/>
        </w:tabs>
        <w:ind w:left="284" w:hanging="284"/>
        <w:rPr>
          <w:sz w:val="24"/>
          <w:szCs w:val="24"/>
        </w:rPr>
      </w:pPr>
      <w:r w:rsidRPr="004B31E6">
        <w:rPr>
          <w:sz w:val="24"/>
          <w:szCs w:val="24"/>
        </w:rPr>
        <w:lastRenderedPageBreak/>
        <w:t>1. Голова:   наклоны,   повороты,   круги,   полукруги. Движения   исполняются   вперед-назад   и   из   стороны   в сторону, диагонально, крестом и квадратом.</w:t>
      </w:r>
    </w:p>
    <w:p w:rsidR="006B332D" w:rsidRPr="004B31E6" w:rsidRDefault="006B332D" w:rsidP="006B332D">
      <w:pPr>
        <w:shd w:val="clear" w:color="auto" w:fill="FFFFFF"/>
        <w:tabs>
          <w:tab w:val="num" w:pos="360"/>
        </w:tabs>
        <w:ind w:left="284" w:right="48" w:hanging="284"/>
        <w:jc w:val="both"/>
        <w:rPr>
          <w:sz w:val="24"/>
          <w:szCs w:val="24"/>
        </w:rPr>
      </w:pPr>
      <w:r w:rsidRPr="004B31E6">
        <w:rPr>
          <w:sz w:val="24"/>
          <w:szCs w:val="24"/>
        </w:rPr>
        <w:t>2. Плечи: прямые направления, крест, квадрат, полукруги и круги, «восьмерка», твист, шейк.</w:t>
      </w:r>
    </w:p>
    <w:p w:rsidR="006B332D" w:rsidRPr="004B31E6" w:rsidRDefault="006B332D" w:rsidP="006B332D">
      <w:pPr>
        <w:shd w:val="clear" w:color="auto" w:fill="FFFFFF"/>
        <w:tabs>
          <w:tab w:val="num" w:pos="360"/>
          <w:tab w:val="left" w:pos="709"/>
        </w:tabs>
        <w:ind w:left="284" w:right="38" w:hanging="284"/>
        <w:jc w:val="both"/>
        <w:rPr>
          <w:sz w:val="24"/>
          <w:szCs w:val="24"/>
        </w:rPr>
      </w:pPr>
      <w:r w:rsidRPr="004B31E6">
        <w:rPr>
          <w:sz w:val="24"/>
          <w:szCs w:val="24"/>
        </w:rPr>
        <w:t>3. Грудная клетка: движения из стороны в сторожу и вперед-назад,  горизонтальные и вертикальные кресты и квадраты. Начинать крест и квадрат с разных точек.</w:t>
      </w:r>
    </w:p>
    <w:p w:rsidR="006B332D" w:rsidRPr="004B31E6" w:rsidRDefault="006B332D" w:rsidP="006B332D">
      <w:pPr>
        <w:shd w:val="clear" w:color="auto" w:fill="FFFFFF"/>
        <w:tabs>
          <w:tab w:val="num" w:pos="360"/>
        </w:tabs>
        <w:ind w:right="38"/>
        <w:jc w:val="both"/>
        <w:rPr>
          <w:sz w:val="24"/>
          <w:szCs w:val="24"/>
        </w:rPr>
      </w:pPr>
      <w:r w:rsidRPr="004B31E6">
        <w:rPr>
          <w:sz w:val="24"/>
          <w:szCs w:val="24"/>
        </w:rPr>
        <w:t xml:space="preserve">4.  Пелвис: крест, квадрат, круги, полукруги. «восьмерка», </w:t>
      </w:r>
      <w:r w:rsidRPr="004B31E6">
        <w:rPr>
          <w:sz w:val="24"/>
          <w:szCs w:val="24"/>
          <w:lang w:val="en-US"/>
        </w:rPr>
        <w:t>shimmi</w:t>
      </w:r>
      <w:r w:rsidRPr="004B31E6">
        <w:rPr>
          <w:sz w:val="24"/>
          <w:szCs w:val="24"/>
        </w:rPr>
        <w:t xml:space="preserve"> ; jel</w:t>
      </w:r>
      <w:r w:rsidRPr="004B31E6">
        <w:rPr>
          <w:sz w:val="24"/>
          <w:szCs w:val="24"/>
          <w:lang w:val="en-US"/>
        </w:rPr>
        <w:t>ly</w:t>
      </w:r>
      <w:r w:rsidRPr="004B31E6">
        <w:rPr>
          <w:sz w:val="24"/>
          <w:szCs w:val="24"/>
        </w:rPr>
        <w:t xml:space="preserve"> </w:t>
      </w:r>
      <w:r w:rsidRPr="004B31E6">
        <w:rPr>
          <w:sz w:val="24"/>
          <w:szCs w:val="24"/>
          <w:lang w:val="en-US"/>
        </w:rPr>
        <w:t>roll</w:t>
      </w:r>
      <w:r w:rsidRPr="004B31E6">
        <w:rPr>
          <w:i/>
          <w:iCs/>
          <w:sz w:val="24"/>
          <w:szCs w:val="24"/>
        </w:rPr>
        <w:t>.</w:t>
      </w:r>
    </w:p>
    <w:p w:rsidR="006B332D" w:rsidRPr="004B31E6" w:rsidRDefault="006B332D" w:rsidP="006B332D">
      <w:pPr>
        <w:shd w:val="clear" w:color="auto" w:fill="FFFFFF"/>
        <w:tabs>
          <w:tab w:val="num" w:pos="360"/>
        </w:tabs>
        <w:ind w:left="284" w:right="29" w:hanging="284"/>
        <w:jc w:val="both"/>
        <w:rPr>
          <w:sz w:val="24"/>
          <w:szCs w:val="24"/>
        </w:rPr>
      </w:pPr>
      <w:r w:rsidRPr="004B31E6">
        <w:rPr>
          <w:sz w:val="24"/>
          <w:szCs w:val="24"/>
        </w:rPr>
        <w:t>5.  Руки: движения изолированных ареалов, круги и полукруги кистью, предплечьем, всей рукой целиком, переводы из положения в положение, основные позиции и их варианты.</w:t>
      </w:r>
    </w:p>
    <w:p w:rsidR="006B332D" w:rsidRPr="004B31E6" w:rsidRDefault="006B332D" w:rsidP="006B332D">
      <w:pPr>
        <w:shd w:val="clear" w:color="auto" w:fill="FFFFFF"/>
        <w:tabs>
          <w:tab w:val="num" w:pos="360"/>
        </w:tabs>
        <w:ind w:left="284" w:right="19" w:hanging="284"/>
        <w:jc w:val="both"/>
        <w:rPr>
          <w:sz w:val="24"/>
          <w:szCs w:val="24"/>
        </w:rPr>
      </w:pPr>
      <w:r w:rsidRPr="004B31E6">
        <w:rPr>
          <w:sz w:val="24"/>
          <w:szCs w:val="24"/>
        </w:rPr>
        <w:t>6.   Ноги: движения изолированных ареалов (стопа, голеностоп). Переводы стоп из параллельного в выворотное положение. Исполнение всех движений как  по параллельным, так и по выворотным позициям. Ротация бедра, исполнение движений выворотной» и невыворотной ногой.</w:t>
      </w:r>
    </w:p>
    <w:p w:rsidR="006B332D" w:rsidRPr="004B31E6" w:rsidRDefault="006B332D" w:rsidP="006B332D">
      <w:pPr>
        <w:numPr>
          <w:ilvl w:val="0"/>
          <w:numId w:val="44"/>
        </w:numPr>
        <w:shd w:val="clear" w:color="auto" w:fill="FFFFFF"/>
        <w:rPr>
          <w:sz w:val="24"/>
          <w:szCs w:val="24"/>
        </w:rPr>
      </w:pPr>
      <w:r w:rsidRPr="004B31E6">
        <w:rPr>
          <w:sz w:val="24"/>
          <w:szCs w:val="24"/>
        </w:rPr>
        <w:t xml:space="preserve">В  разделе   «Упражнения  </w:t>
      </w:r>
      <w:r w:rsidRPr="004B31E6">
        <w:rPr>
          <w:i/>
          <w:iCs/>
          <w:sz w:val="24"/>
          <w:szCs w:val="24"/>
        </w:rPr>
        <w:t xml:space="preserve">для  позвоночника»   </w:t>
      </w:r>
      <w:r w:rsidRPr="004B31E6">
        <w:rPr>
          <w:sz w:val="24"/>
          <w:szCs w:val="24"/>
        </w:rPr>
        <w:t>должны   быть усвоены следующие положения:</w:t>
      </w:r>
    </w:p>
    <w:p w:rsidR="006B332D" w:rsidRPr="004B31E6" w:rsidRDefault="006B332D" w:rsidP="006B332D">
      <w:pPr>
        <w:shd w:val="clear" w:color="auto" w:fill="FFFFFF"/>
        <w:ind w:left="605" w:right="19" w:hanging="269"/>
        <w:jc w:val="both"/>
        <w:rPr>
          <w:sz w:val="24"/>
          <w:szCs w:val="24"/>
          <w:lang w:val="en-US"/>
        </w:rPr>
      </w:pPr>
      <w:r w:rsidRPr="004B31E6">
        <w:rPr>
          <w:sz w:val="24"/>
          <w:szCs w:val="24"/>
        </w:rPr>
        <w:t xml:space="preserve">1.  </w:t>
      </w:r>
      <w:r w:rsidRPr="004B31E6">
        <w:rPr>
          <w:i/>
          <w:iCs/>
          <w:sz w:val="24"/>
          <w:szCs w:val="24"/>
          <w:lang w:val="en-US"/>
        </w:rPr>
        <w:t>Flat</w:t>
      </w:r>
      <w:r w:rsidRPr="004B31E6">
        <w:rPr>
          <w:i/>
          <w:iCs/>
          <w:sz w:val="24"/>
          <w:szCs w:val="24"/>
        </w:rPr>
        <w:t xml:space="preserve"> </w:t>
      </w:r>
      <w:r w:rsidRPr="004B31E6">
        <w:rPr>
          <w:i/>
          <w:iCs/>
          <w:sz w:val="24"/>
          <w:szCs w:val="24"/>
          <w:lang w:val="en-US"/>
        </w:rPr>
        <w:t>back</w:t>
      </w:r>
      <w:r w:rsidRPr="004B31E6">
        <w:rPr>
          <w:i/>
          <w:iCs/>
          <w:sz w:val="24"/>
          <w:szCs w:val="24"/>
        </w:rPr>
        <w:t xml:space="preserve"> </w:t>
      </w:r>
      <w:r w:rsidRPr="004B31E6">
        <w:rPr>
          <w:sz w:val="24"/>
          <w:szCs w:val="24"/>
        </w:rPr>
        <w:t xml:space="preserve">вперед, назад, в сторону, полукруги и круги торсом, </w:t>
      </w:r>
      <w:r w:rsidRPr="004B31E6">
        <w:rPr>
          <w:i/>
          <w:iCs/>
          <w:sz w:val="24"/>
          <w:szCs w:val="24"/>
        </w:rPr>
        <w:t>Deep body bend</w:t>
      </w:r>
      <w:r w:rsidRPr="004B31E6">
        <w:rPr>
          <w:sz w:val="24"/>
          <w:szCs w:val="24"/>
        </w:rPr>
        <w:t xml:space="preserve">. </w:t>
      </w:r>
      <w:r w:rsidRPr="004B31E6">
        <w:rPr>
          <w:sz w:val="24"/>
          <w:szCs w:val="24"/>
          <w:lang w:val="en-US"/>
        </w:rPr>
        <w:t xml:space="preserve">Twist </w:t>
      </w:r>
      <w:r w:rsidRPr="004B31E6">
        <w:rPr>
          <w:sz w:val="24"/>
          <w:szCs w:val="24"/>
        </w:rPr>
        <w:t>и</w:t>
      </w:r>
      <w:r w:rsidRPr="004B31E6">
        <w:rPr>
          <w:sz w:val="24"/>
          <w:szCs w:val="24"/>
          <w:lang w:val="en-US"/>
        </w:rPr>
        <w:t xml:space="preserve"> </w:t>
      </w:r>
      <w:r w:rsidRPr="004B31E6">
        <w:rPr>
          <w:sz w:val="24"/>
          <w:szCs w:val="24"/>
        </w:rPr>
        <w:t>спираль</w:t>
      </w:r>
      <w:r w:rsidRPr="004B31E6">
        <w:rPr>
          <w:sz w:val="24"/>
          <w:szCs w:val="24"/>
          <w:lang w:val="en-US"/>
        </w:rPr>
        <w:t>.</w:t>
      </w:r>
    </w:p>
    <w:p w:rsidR="006B332D" w:rsidRPr="004B31E6" w:rsidRDefault="006B332D" w:rsidP="006B332D">
      <w:pPr>
        <w:shd w:val="clear" w:color="auto" w:fill="FFFFFF"/>
        <w:ind w:left="336"/>
        <w:rPr>
          <w:sz w:val="24"/>
          <w:szCs w:val="24"/>
          <w:lang w:val="en-US"/>
        </w:rPr>
      </w:pPr>
      <w:r w:rsidRPr="004B31E6">
        <w:rPr>
          <w:sz w:val="24"/>
          <w:szCs w:val="24"/>
          <w:lang w:val="en-US"/>
        </w:rPr>
        <w:t xml:space="preserve">2.  Contraction, </w:t>
      </w:r>
      <w:r w:rsidRPr="004B31E6">
        <w:rPr>
          <w:i/>
          <w:iCs/>
          <w:sz w:val="24"/>
          <w:szCs w:val="24"/>
          <w:lang w:val="en-US"/>
        </w:rPr>
        <w:t xml:space="preserve">release, high release. </w:t>
      </w:r>
      <w:r w:rsidRPr="004B31E6">
        <w:rPr>
          <w:sz w:val="24"/>
          <w:szCs w:val="24"/>
        </w:rPr>
        <w:t>Положение</w:t>
      </w:r>
      <w:r w:rsidRPr="004B31E6">
        <w:rPr>
          <w:sz w:val="24"/>
          <w:szCs w:val="24"/>
          <w:lang w:val="en-US"/>
        </w:rPr>
        <w:t xml:space="preserve"> arch, </w:t>
      </w:r>
      <w:r w:rsidRPr="004B31E6">
        <w:rPr>
          <w:i/>
          <w:iCs/>
          <w:sz w:val="24"/>
          <w:szCs w:val="24"/>
          <w:lang w:val="en-US"/>
        </w:rPr>
        <w:t>low back,</w:t>
      </w:r>
    </w:p>
    <w:p w:rsidR="006B332D" w:rsidRPr="004B31E6" w:rsidRDefault="006B332D" w:rsidP="006B332D">
      <w:pPr>
        <w:shd w:val="clear" w:color="auto" w:fill="FFFFFF"/>
        <w:ind w:left="336" w:firstLine="269"/>
        <w:rPr>
          <w:sz w:val="24"/>
          <w:szCs w:val="24"/>
        </w:rPr>
      </w:pPr>
      <w:r w:rsidRPr="004B31E6">
        <w:rPr>
          <w:i/>
          <w:iCs/>
          <w:sz w:val="24"/>
          <w:szCs w:val="24"/>
        </w:rPr>
        <w:t xml:space="preserve">curve </w:t>
      </w:r>
      <w:r w:rsidRPr="004B31E6">
        <w:rPr>
          <w:sz w:val="24"/>
          <w:szCs w:val="24"/>
        </w:rPr>
        <w:t>и body roll</w:t>
      </w:r>
      <w:r w:rsidRPr="004B31E6">
        <w:rPr>
          <w:i/>
          <w:iCs/>
          <w:sz w:val="24"/>
          <w:szCs w:val="24"/>
        </w:rPr>
        <w:t xml:space="preserve"> </w:t>
      </w:r>
      <w:r w:rsidRPr="004B31E6">
        <w:rPr>
          <w:sz w:val="24"/>
          <w:szCs w:val="24"/>
        </w:rPr>
        <w:t xml:space="preserve">(«волна» — передняя. задняя, боковая). </w:t>
      </w:r>
    </w:p>
    <w:p w:rsidR="006B332D" w:rsidRPr="004B31E6" w:rsidRDefault="006B332D" w:rsidP="006B332D">
      <w:pPr>
        <w:numPr>
          <w:ilvl w:val="0"/>
          <w:numId w:val="45"/>
        </w:numPr>
        <w:shd w:val="clear" w:color="auto" w:fill="FFFFFF"/>
        <w:rPr>
          <w:sz w:val="24"/>
          <w:szCs w:val="24"/>
        </w:rPr>
      </w:pPr>
      <w:r w:rsidRPr="004B31E6">
        <w:rPr>
          <w:sz w:val="24"/>
          <w:szCs w:val="24"/>
        </w:rPr>
        <w:t xml:space="preserve">В разделе </w:t>
      </w:r>
      <w:r w:rsidRPr="004B31E6">
        <w:rPr>
          <w:i/>
          <w:iCs/>
          <w:sz w:val="24"/>
          <w:szCs w:val="24"/>
        </w:rPr>
        <w:t xml:space="preserve">координация» </w:t>
      </w:r>
      <w:r w:rsidRPr="004B31E6">
        <w:rPr>
          <w:sz w:val="24"/>
          <w:szCs w:val="24"/>
        </w:rPr>
        <w:t>изучаются:</w:t>
      </w:r>
    </w:p>
    <w:p w:rsidR="006B332D" w:rsidRPr="004B31E6" w:rsidRDefault="006B332D" w:rsidP="006B332D">
      <w:pPr>
        <w:numPr>
          <w:ilvl w:val="1"/>
          <w:numId w:val="10"/>
        </w:numPr>
        <w:shd w:val="clear" w:color="auto" w:fill="FFFFFF"/>
        <w:rPr>
          <w:sz w:val="24"/>
          <w:szCs w:val="24"/>
        </w:rPr>
      </w:pPr>
      <w:r w:rsidRPr="004B31E6">
        <w:rPr>
          <w:sz w:val="24"/>
          <w:szCs w:val="24"/>
        </w:rPr>
        <w:t>Свинговое раскачивание двух центров.</w:t>
      </w:r>
    </w:p>
    <w:p w:rsidR="006B332D" w:rsidRPr="004B31E6" w:rsidRDefault="006B332D" w:rsidP="006B332D">
      <w:pPr>
        <w:numPr>
          <w:ilvl w:val="1"/>
          <w:numId w:val="10"/>
        </w:numPr>
        <w:shd w:val="clear" w:color="auto" w:fill="FFFFFF"/>
        <w:rPr>
          <w:sz w:val="24"/>
          <w:szCs w:val="24"/>
        </w:rPr>
      </w:pPr>
      <w:r w:rsidRPr="004B31E6">
        <w:rPr>
          <w:sz w:val="24"/>
          <w:szCs w:val="24"/>
        </w:rPr>
        <w:t>Параллель и оппозиция в движении двух центров.</w:t>
      </w:r>
    </w:p>
    <w:p w:rsidR="006B332D" w:rsidRPr="004B31E6" w:rsidRDefault="006B332D" w:rsidP="006B332D">
      <w:pPr>
        <w:numPr>
          <w:ilvl w:val="1"/>
          <w:numId w:val="10"/>
        </w:numPr>
        <w:shd w:val="clear" w:color="auto" w:fill="FFFFFF"/>
        <w:rPr>
          <w:sz w:val="24"/>
          <w:szCs w:val="24"/>
        </w:rPr>
      </w:pPr>
      <w:r w:rsidRPr="004B31E6">
        <w:rPr>
          <w:sz w:val="24"/>
          <w:szCs w:val="24"/>
        </w:rPr>
        <w:t>Принцип управления, «импульсные цепочки».</w:t>
      </w:r>
    </w:p>
    <w:p w:rsidR="006B332D" w:rsidRPr="004B31E6" w:rsidRDefault="006B332D" w:rsidP="006B332D">
      <w:pPr>
        <w:numPr>
          <w:ilvl w:val="1"/>
          <w:numId w:val="10"/>
        </w:numPr>
        <w:shd w:val="clear" w:color="auto" w:fill="FFFFFF"/>
        <w:rPr>
          <w:sz w:val="24"/>
          <w:szCs w:val="24"/>
        </w:rPr>
      </w:pPr>
      <w:r w:rsidRPr="004B31E6">
        <w:rPr>
          <w:sz w:val="24"/>
          <w:szCs w:val="24"/>
        </w:rPr>
        <w:t xml:space="preserve">Координация движений рук и ног, без передвижения. </w:t>
      </w:r>
    </w:p>
    <w:p w:rsidR="006B332D" w:rsidRPr="004B31E6" w:rsidRDefault="006B332D" w:rsidP="006B332D">
      <w:pPr>
        <w:numPr>
          <w:ilvl w:val="0"/>
          <w:numId w:val="17"/>
        </w:numPr>
        <w:shd w:val="clear" w:color="auto" w:fill="FFFFFF"/>
        <w:tabs>
          <w:tab w:val="clear" w:pos="360"/>
          <w:tab w:val="num" w:pos="567"/>
        </w:tabs>
        <w:ind w:left="567" w:right="384"/>
        <w:rPr>
          <w:sz w:val="24"/>
          <w:szCs w:val="24"/>
        </w:rPr>
      </w:pPr>
      <w:r w:rsidRPr="004B31E6">
        <w:rPr>
          <w:sz w:val="24"/>
          <w:szCs w:val="24"/>
        </w:rPr>
        <w:t xml:space="preserve">В разделе </w:t>
      </w:r>
      <w:r w:rsidRPr="004B31E6">
        <w:rPr>
          <w:i/>
          <w:iCs/>
          <w:sz w:val="24"/>
          <w:szCs w:val="24"/>
        </w:rPr>
        <w:t xml:space="preserve">«Уровни» </w:t>
      </w:r>
      <w:r w:rsidRPr="004B31E6">
        <w:rPr>
          <w:sz w:val="24"/>
          <w:szCs w:val="24"/>
        </w:rPr>
        <w:t>изучаются:</w:t>
      </w:r>
    </w:p>
    <w:p w:rsidR="006B332D" w:rsidRPr="004B31E6" w:rsidRDefault="006B332D" w:rsidP="006B332D">
      <w:pPr>
        <w:shd w:val="clear" w:color="auto" w:fill="FFFFFF"/>
        <w:tabs>
          <w:tab w:val="num" w:pos="567"/>
        </w:tabs>
        <w:ind w:left="355"/>
        <w:rPr>
          <w:sz w:val="24"/>
          <w:szCs w:val="24"/>
        </w:rPr>
      </w:pPr>
      <w:r w:rsidRPr="004B31E6">
        <w:rPr>
          <w:sz w:val="24"/>
          <w:szCs w:val="24"/>
        </w:rPr>
        <w:t>1.  Основные уровни: «стоя», «сидя», «лежа».</w:t>
      </w:r>
    </w:p>
    <w:p w:rsidR="006B332D" w:rsidRPr="004B31E6" w:rsidRDefault="006B332D" w:rsidP="006B332D">
      <w:pPr>
        <w:shd w:val="clear" w:color="auto" w:fill="FFFFFF"/>
        <w:tabs>
          <w:tab w:val="num" w:pos="567"/>
        </w:tabs>
        <w:ind w:left="346"/>
        <w:rPr>
          <w:sz w:val="24"/>
          <w:szCs w:val="24"/>
        </w:rPr>
      </w:pPr>
      <w:r w:rsidRPr="004B31E6">
        <w:rPr>
          <w:sz w:val="24"/>
          <w:szCs w:val="24"/>
        </w:rPr>
        <w:t>2.  Упражнения стрэтч-характера в различных положениях.</w:t>
      </w:r>
    </w:p>
    <w:p w:rsidR="006B332D" w:rsidRPr="004B31E6" w:rsidRDefault="006B332D" w:rsidP="006B332D">
      <w:pPr>
        <w:shd w:val="clear" w:color="auto" w:fill="FFFFFF"/>
        <w:tabs>
          <w:tab w:val="num" w:pos="567"/>
        </w:tabs>
        <w:ind w:left="624" w:hanging="278"/>
        <w:jc w:val="both"/>
        <w:rPr>
          <w:sz w:val="24"/>
          <w:szCs w:val="24"/>
        </w:rPr>
      </w:pPr>
      <w:r w:rsidRPr="004B31E6">
        <w:rPr>
          <w:sz w:val="24"/>
          <w:szCs w:val="24"/>
        </w:rPr>
        <w:t>3.  Переходы из уровня в уровень, смена положения на 8, 4,</w:t>
      </w:r>
      <w:r w:rsidRPr="004B31E6">
        <w:rPr>
          <w:i/>
          <w:iCs/>
          <w:sz w:val="24"/>
          <w:szCs w:val="24"/>
        </w:rPr>
        <w:t xml:space="preserve"> </w:t>
      </w:r>
      <w:r w:rsidRPr="004B31E6">
        <w:rPr>
          <w:sz w:val="24"/>
          <w:szCs w:val="24"/>
        </w:rPr>
        <w:t>2 счета.</w:t>
      </w:r>
    </w:p>
    <w:p w:rsidR="006B332D" w:rsidRPr="004B31E6" w:rsidRDefault="006B332D" w:rsidP="006B332D">
      <w:pPr>
        <w:shd w:val="clear" w:color="auto" w:fill="FFFFFF"/>
        <w:tabs>
          <w:tab w:val="num" w:pos="567"/>
        </w:tabs>
        <w:ind w:left="288"/>
        <w:rPr>
          <w:sz w:val="24"/>
          <w:szCs w:val="24"/>
        </w:rPr>
      </w:pPr>
      <w:r w:rsidRPr="004B31E6">
        <w:rPr>
          <w:sz w:val="24"/>
          <w:szCs w:val="24"/>
        </w:rPr>
        <w:t xml:space="preserve"> 4.  Упражнения на </w:t>
      </w:r>
      <w:r w:rsidRPr="004B31E6">
        <w:rPr>
          <w:i/>
          <w:iCs/>
          <w:sz w:val="24"/>
          <w:szCs w:val="24"/>
          <w:lang w:val="en-US"/>
        </w:rPr>
        <w:t>contraction</w:t>
      </w:r>
      <w:r w:rsidRPr="004B31E6">
        <w:rPr>
          <w:i/>
          <w:iCs/>
          <w:sz w:val="24"/>
          <w:szCs w:val="24"/>
        </w:rPr>
        <w:t xml:space="preserve"> </w:t>
      </w:r>
      <w:r w:rsidRPr="004B31E6">
        <w:rPr>
          <w:sz w:val="24"/>
          <w:szCs w:val="24"/>
        </w:rPr>
        <w:t xml:space="preserve">и </w:t>
      </w:r>
      <w:r w:rsidRPr="004B31E6">
        <w:rPr>
          <w:i/>
          <w:iCs/>
          <w:sz w:val="24"/>
          <w:szCs w:val="24"/>
        </w:rPr>
        <w:t xml:space="preserve">release </w:t>
      </w:r>
      <w:r w:rsidRPr="004B31E6">
        <w:rPr>
          <w:sz w:val="24"/>
          <w:szCs w:val="24"/>
        </w:rPr>
        <w:t>в положении «сидя».</w:t>
      </w:r>
    </w:p>
    <w:p w:rsidR="006B332D" w:rsidRPr="004B31E6" w:rsidRDefault="006B332D" w:rsidP="006B332D">
      <w:pPr>
        <w:shd w:val="clear" w:color="auto" w:fill="FFFFFF"/>
        <w:tabs>
          <w:tab w:val="num" w:pos="567"/>
        </w:tabs>
        <w:ind w:left="298"/>
        <w:rPr>
          <w:sz w:val="24"/>
          <w:szCs w:val="24"/>
        </w:rPr>
      </w:pPr>
      <w:r w:rsidRPr="004B31E6">
        <w:rPr>
          <w:sz w:val="24"/>
          <w:szCs w:val="24"/>
        </w:rPr>
        <w:t xml:space="preserve"> 5.  Твист и спирали торса в положении «сидя» .</w:t>
      </w:r>
    </w:p>
    <w:p w:rsidR="006B332D" w:rsidRPr="004B31E6" w:rsidRDefault="006B332D" w:rsidP="006B332D">
      <w:pPr>
        <w:shd w:val="clear" w:color="auto" w:fill="FFFFFF"/>
        <w:tabs>
          <w:tab w:val="num" w:pos="567"/>
        </w:tabs>
        <w:ind w:left="298"/>
        <w:rPr>
          <w:sz w:val="24"/>
          <w:szCs w:val="24"/>
        </w:rPr>
      </w:pPr>
      <w:r w:rsidRPr="004B31E6">
        <w:rPr>
          <w:sz w:val="24"/>
          <w:szCs w:val="24"/>
        </w:rPr>
        <w:t xml:space="preserve"> 6.   Движения изолированных центров.</w:t>
      </w:r>
    </w:p>
    <w:p w:rsidR="006B332D" w:rsidRPr="004B31E6" w:rsidRDefault="006B332D" w:rsidP="006B332D">
      <w:pPr>
        <w:numPr>
          <w:ilvl w:val="0"/>
          <w:numId w:val="18"/>
        </w:numPr>
        <w:shd w:val="clear" w:color="auto" w:fill="FFFFFF"/>
        <w:tabs>
          <w:tab w:val="clear" w:pos="360"/>
          <w:tab w:val="num" w:pos="567"/>
        </w:tabs>
        <w:ind w:left="567"/>
        <w:rPr>
          <w:sz w:val="24"/>
          <w:szCs w:val="24"/>
        </w:rPr>
      </w:pPr>
      <w:r w:rsidRPr="004B31E6">
        <w:rPr>
          <w:sz w:val="24"/>
          <w:szCs w:val="24"/>
        </w:rPr>
        <w:t xml:space="preserve">В разделе    </w:t>
      </w:r>
      <w:r w:rsidRPr="004B31E6">
        <w:rPr>
          <w:i/>
          <w:iCs/>
          <w:sz w:val="24"/>
          <w:szCs w:val="24"/>
        </w:rPr>
        <w:t xml:space="preserve">«Кросс.      Перемещение      в      пространстве» </w:t>
      </w:r>
      <w:r w:rsidRPr="004B31E6">
        <w:rPr>
          <w:sz w:val="24"/>
          <w:szCs w:val="24"/>
        </w:rPr>
        <w:t>изучаются:</w:t>
      </w:r>
    </w:p>
    <w:p w:rsidR="006B332D" w:rsidRPr="004B31E6" w:rsidRDefault="006B332D" w:rsidP="006B332D">
      <w:pPr>
        <w:shd w:val="clear" w:color="auto" w:fill="FFFFFF"/>
        <w:ind w:left="307"/>
        <w:rPr>
          <w:sz w:val="24"/>
          <w:szCs w:val="24"/>
        </w:rPr>
      </w:pPr>
      <w:r w:rsidRPr="004B31E6">
        <w:rPr>
          <w:sz w:val="24"/>
          <w:szCs w:val="24"/>
        </w:rPr>
        <w:t>1.   Шаги       с      трамплинным       сгибанием       коленей       при</w:t>
      </w:r>
    </w:p>
    <w:p w:rsidR="006B332D" w:rsidRPr="004B31E6" w:rsidRDefault="006B332D" w:rsidP="006B332D">
      <w:pPr>
        <w:shd w:val="clear" w:color="auto" w:fill="FFFFFF"/>
        <w:ind w:left="288" w:right="346" w:firstLine="278"/>
        <w:rPr>
          <w:sz w:val="24"/>
          <w:szCs w:val="24"/>
        </w:rPr>
      </w:pPr>
      <w:r w:rsidRPr="004B31E6">
        <w:rPr>
          <w:sz w:val="24"/>
          <w:szCs w:val="24"/>
        </w:rPr>
        <w:t xml:space="preserve">передвижении из стороны в сторону и вперед-назад. </w:t>
      </w:r>
    </w:p>
    <w:p w:rsidR="006B332D" w:rsidRPr="004B31E6" w:rsidRDefault="006B332D" w:rsidP="006B332D">
      <w:pPr>
        <w:shd w:val="clear" w:color="auto" w:fill="FFFFFF"/>
        <w:ind w:right="346" w:firstLine="284"/>
        <w:rPr>
          <w:sz w:val="24"/>
          <w:szCs w:val="24"/>
        </w:rPr>
      </w:pPr>
      <w:r w:rsidRPr="004B31E6">
        <w:rPr>
          <w:sz w:val="24"/>
          <w:szCs w:val="24"/>
        </w:rPr>
        <w:t>2.   Шаги по квадрату.</w:t>
      </w:r>
    </w:p>
    <w:p w:rsidR="006B332D" w:rsidRPr="004B31E6" w:rsidRDefault="006B332D" w:rsidP="006B332D">
      <w:pPr>
        <w:shd w:val="clear" w:color="auto" w:fill="FFFFFF"/>
        <w:ind w:left="288"/>
        <w:rPr>
          <w:sz w:val="24"/>
          <w:szCs w:val="24"/>
        </w:rPr>
      </w:pPr>
      <w:r w:rsidRPr="004B31E6">
        <w:rPr>
          <w:sz w:val="24"/>
          <w:szCs w:val="24"/>
        </w:rPr>
        <w:t>3.   Шаги с мультипликацией.</w:t>
      </w:r>
    </w:p>
    <w:p w:rsidR="006B332D" w:rsidRPr="004B31E6" w:rsidRDefault="006B332D" w:rsidP="006B332D">
      <w:pPr>
        <w:shd w:val="clear" w:color="auto" w:fill="FFFFFF"/>
        <w:ind w:left="278"/>
        <w:rPr>
          <w:sz w:val="24"/>
          <w:szCs w:val="24"/>
        </w:rPr>
      </w:pPr>
      <w:r w:rsidRPr="004B31E6">
        <w:rPr>
          <w:sz w:val="24"/>
          <w:szCs w:val="24"/>
        </w:rPr>
        <w:t xml:space="preserve"> 4.   Основные шаги афро-танца.</w:t>
      </w:r>
    </w:p>
    <w:p w:rsidR="006B332D" w:rsidRPr="004B31E6" w:rsidRDefault="006B332D" w:rsidP="006B332D">
      <w:pPr>
        <w:shd w:val="clear" w:color="auto" w:fill="FFFFFF"/>
        <w:ind w:left="278"/>
        <w:rPr>
          <w:sz w:val="24"/>
          <w:szCs w:val="24"/>
        </w:rPr>
      </w:pPr>
      <w:r w:rsidRPr="004B31E6">
        <w:rPr>
          <w:sz w:val="24"/>
          <w:szCs w:val="24"/>
        </w:rPr>
        <w:t xml:space="preserve"> 5.  Трехшаговые повороты и полуповороты на двух ногах.</w:t>
      </w:r>
    </w:p>
    <w:p w:rsidR="006B332D" w:rsidRPr="004B31E6" w:rsidRDefault="006B332D" w:rsidP="006B332D">
      <w:pPr>
        <w:shd w:val="clear" w:color="auto" w:fill="FFFFFF"/>
        <w:ind w:left="278"/>
        <w:rPr>
          <w:sz w:val="24"/>
          <w:szCs w:val="24"/>
        </w:rPr>
      </w:pPr>
      <w:r w:rsidRPr="004B31E6">
        <w:rPr>
          <w:sz w:val="24"/>
          <w:szCs w:val="24"/>
        </w:rPr>
        <w:t xml:space="preserve"> 6.  Триплеты с продвижением вперед, назад и по кругу.</w:t>
      </w:r>
    </w:p>
    <w:p w:rsidR="006B332D" w:rsidRPr="004B31E6" w:rsidRDefault="006B332D" w:rsidP="006B332D">
      <w:pPr>
        <w:shd w:val="clear" w:color="auto" w:fill="FFFFFF"/>
        <w:ind w:left="278"/>
        <w:rPr>
          <w:sz w:val="24"/>
          <w:szCs w:val="24"/>
        </w:rPr>
      </w:pPr>
      <w:r w:rsidRPr="004B31E6">
        <w:rPr>
          <w:sz w:val="24"/>
          <w:szCs w:val="24"/>
        </w:rPr>
        <w:t xml:space="preserve"> 7.   Прыжки: </w:t>
      </w:r>
      <w:r w:rsidRPr="004B31E6">
        <w:rPr>
          <w:i/>
          <w:iCs/>
          <w:sz w:val="24"/>
          <w:szCs w:val="24"/>
          <w:lang w:val="en-US"/>
        </w:rPr>
        <w:t>Hop</w:t>
      </w:r>
      <w:r w:rsidRPr="004B31E6">
        <w:rPr>
          <w:i/>
          <w:iCs/>
          <w:sz w:val="24"/>
          <w:szCs w:val="24"/>
        </w:rPr>
        <w:t>, jump, leap.</w:t>
      </w:r>
    </w:p>
    <w:p w:rsidR="006B332D" w:rsidRPr="004B31E6" w:rsidRDefault="006B332D" w:rsidP="006B332D">
      <w:pPr>
        <w:numPr>
          <w:ilvl w:val="0"/>
          <w:numId w:val="19"/>
        </w:numPr>
        <w:shd w:val="clear" w:color="auto" w:fill="FFFFFF"/>
        <w:tabs>
          <w:tab w:val="clear" w:pos="360"/>
          <w:tab w:val="num" w:pos="567"/>
        </w:tabs>
        <w:ind w:left="567"/>
        <w:rPr>
          <w:sz w:val="24"/>
          <w:szCs w:val="24"/>
        </w:rPr>
      </w:pPr>
      <w:r w:rsidRPr="004B31E6">
        <w:rPr>
          <w:sz w:val="24"/>
          <w:szCs w:val="24"/>
        </w:rPr>
        <w:t xml:space="preserve">В разделе </w:t>
      </w:r>
      <w:r w:rsidRPr="004B31E6">
        <w:rPr>
          <w:i/>
          <w:iCs/>
          <w:sz w:val="24"/>
          <w:szCs w:val="24"/>
        </w:rPr>
        <w:t xml:space="preserve">«Комбинация или импровизация» </w:t>
      </w:r>
      <w:r w:rsidRPr="004B31E6">
        <w:rPr>
          <w:sz w:val="24"/>
          <w:szCs w:val="24"/>
        </w:rPr>
        <w:t>изучаются: Комбинации    на    32    и    64   такта,   включающие   движения изолированных центров, шаги, смену уровней и т. д.</w:t>
      </w:r>
    </w:p>
    <w:p w:rsidR="006B332D" w:rsidRPr="004B31E6" w:rsidRDefault="006B332D" w:rsidP="006B332D">
      <w:pPr>
        <w:jc w:val="both"/>
        <w:rPr>
          <w:sz w:val="24"/>
          <w:szCs w:val="24"/>
        </w:rPr>
      </w:pPr>
    </w:p>
    <w:p w:rsidR="006B332D" w:rsidRPr="004B31E6" w:rsidRDefault="006B332D" w:rsidP="006B332D">
      <w:pPr>
        <w:jc w:val="both"/>
        <w:rPr>
          <w:sz w:val="24"/>
          <w:szCs w:val="24"/>
          <w:u w:val="single"/>
        </w:rPr>
      </w:pPr>
      <w:r w:rsidRPr="004B31E6">
        <w:rPr>
          <w:sz w:val="24"/>
          <w:szCs w:val="24"/>
          <w:u w:val="single"/>
          <w:lang w:val="en-US"/>
        </w:rPr>
        <w:t>II</w:t>
      </w:r>
      <w:r w:rsidRPr="004B31E6">
        <w:rPr>
          <w:sz w:val="24"/>
          <w:szCs w:val="24"/>
          <w:u w:val="single"/>
        </w:rPr>
        <w:t xml:space="preserve">. </w:t>
      </w:r>
      <w:r w:rsidRPr="004B31E6">
        <w:rPr>
          <w:b/>
          <w:bCs/>
          <w:sz w:val="24"/>
          <w:szCs w:val="24"/>
          <w:u w:val="single"/>
        </w:rPr>
        <w:t>Раздел</w:t>
      </w:r>
      <w:r w:rsidRPr="004B31E6">
        <w:rPr>
          <w:sz w:val="24"/>
          <w:szCs w:val="24"/>
          <w:u w:val="single"/>
        </w:rPr>
        <w:t>. Развитие  познавательной  активности  и  эстетических  потребностей   в  области  музыки  и хореографии.</w:t>
      </w:r>
    </w:p>
    <w:p w:rsidR="006B332D" w:rsidRPr="004B31E6" w:rsidRDefault="006B332D" w:rsidP="006B332D">
      <w:pPr>
        <w:jc w:val="both"/>
        <w:rPr>
          <w:sz w:val="24"/>
          <w:szCs w:val="24"/>
        </w:rPr>
      </w:pPr>
      <w:r w:rsidRPr="004B31E6">
        <w:rPr>
          <w:sz w:val="24"/>
          <w:szCs w:val="24"/>
        </w:rPr>
        <w:t xml:space="preserve">Тема 1. Беседы по хореографическому искусству. </w:t>
      </w:r>
    </w:p>
    <w:p w:rsidR="006B332D" w:rsidRPr="004B31E6" w:rsidRDefault="006B332D" w:rsidP="006B332D">
      <w:pPr>
        <w:ind w:left="284"/>
        <w:jc w:val="both"/>
        <w:rPr>
          <w:sz w:val="24"/>
          <w:szCs w:val="24"/>
        </w:rPr>
      </w:pPr>
      <w:r w:rsidRPr="004B31E6">
        <w:rPr>
          <w:sz w:val="24"/>
          <w:szCs w:val="24"/>
        </w:rPr>
        <w:t>Беседа 1.Виды хореографического искусства. Музыка в уроке классического танца. Элементы теории музыки.</w:t>
      </w:r>
    </w:p>
    <w:p w:rsidR="006B332D" w:rsidRPr="004B31E6" w:rsidRDefault="006B332D" w:rsidP="006B332D">
      <w:pPr>
        <w:ind w:left="284"/>
        <w:jc w:val="both"/>
        <w:rPr>
          <w:sz w:val="24"/>
          <w:szCs w:val="24"/>
        </w:rPr>
      </w:pPr>
      <w:r w:rsidRPr="004B31E6">
        <w:rPr>
          <w:sz w:val="24"/>
          <w:szCs w:val="24"/>
        </w:rPr>
        <w:t>Беседа 2. Эстетика элементов классического танца.</w:t>
      </w:r>
    </w:p>
    <w:p w:rsidR="006B332D" w:rsidRPr="004B31E6" w:rsidRDefault="006B332D" w:rsidP="006B332D">
      <w:pPr>
        <w:ind w:left="284"/>
        <w:jc w:val="both"/>
        <w:rPr>
          <w:sz w:val="24"/>
          <w:szCs w:val="24"/>
        </w:rPr>
      </w:pPr>
      <w:r w:rsidRPr="004B31E6">
        <w:rPr>
          <w:sz w:val="24"/>
          <w:szCs w:val="24"/>
        </w:rPr>
        <w:lastRenderedPageBreak/>
        <w:t>Беседа 3. Освоение понятий формообразующего значения (музыкальный квадрат, музыкальная фраза, предложение, период). Музыкальные и хореографические формы (сюита, канон, вариация  и др.)</w:t>
      </w:r>
    </w:p>
    <w:p w:rsidR="006B332D" w:rsidRPr="004B31E6" w:rsidRDefault="006B332D" w:rsidP="006B332D">
      <w:pPr>
        <w:ind w:left="284"/>
        <w:jc w:val="both"/>
        <w:rPr>
          <w:sz w:val="24"/>
          <w:szCs w:val="24"/>
        </w:rPr>
      </w:pPr>
      <w:r w:rsidRPr="004B31E6">
        <w:rPr>
          <w:sz w:val="24"/>
          <w:szCs w:val="24"/>
        </w:rPr>
        <w:t>Беседа 4. Народно-сценический танец как вид хореографического искусства.</w:t>
      </w:r>
    </w:p>
    <w:p w:rsidR="006B332D" w:rsidRPr="004B31E6" w:rsidRDefault="006B332D" w:rsidP="006B332D">
      <w:pPr>
        <w:ind w:left="284"/>
        <w:rPr>
          <w:sz w:val="24"/>
          <w:szCs w:val="24"/>
        </w:rPr>
      </w:pPr>
      <w:r w:rsidRPr="004B31E6">
        <w:rPr>
          <w:sz w:val="24"/>
          <w:szCs w:val="24"/>
        </w:rPr>
        <w:t>Беседа 5. Современная хореография. Историческая справка. Виды, стили, направления. Основные понятия. Видеоматериал (искусство современного танца на профессиональной и непрофессиональной сцене).</w:t>
      </w:r>
    </w:p>
    <w:p w:rsidR="006B332D" w:rsidRPr="004B31E6" w:rsidRDefault="006B332D" w:rsidP="006B332D">
      <w:pPr>
        <w:numPr>
          <w:ilvl w:val="0"/>
          <w:numId w:val="46"/>
        </w:numPr>
        <w:jc w:val="both"/>
        <w:rPr>
          <w:sz w:val="24"/>
          <w:szCs w:val="24"/>
        </w:rPr>
      </w:pPr>
      <w:r w:rsidRPr="004B31E6">
        <w:rPr>
          <w:sz w:val="24"/>
          <w:szCs w:val="24"/>
        </w:rPr>
        <w:t>Просмотр  видеофильмов  о  театрах  джаз, модерн  танца, д/ф  «Дорога  к  танцу»  об  ансамбле  народного  танца  И. Моисеева.</w:t>
      </w:r>
    </w:p>
    <w:p w:rsidR="006B332D" w:rsidRPr="004B31E6" w:rsidRDefault="006B332D" w:rsidP="006B332D">
      <w:pPr>
        <w:jc w:val="both"/>
        <w:rPr>
          <w:sz w:val="24"/>
          <w:szCs w:val="24"/>
        </w:rPr>
      </w:pPr>
      <w:r w:rsidRPr="004B31E6">
        <w:rPr>
          <w:sz w:val="24"/>
          <w:szCs w:val="24"/>
        </w:rPr>
        <w:t xml:space="preserve">Тема 2. Самостоятельная творческая работа. </w:t>
      </w:r>
    </w:p>
    <w:p w:rsidR="006B332D" w:rsidRPr="004B31E6" w:rsidRDefault="006B332D" w:rsidP="006B332D">
      <w:pPr>
        <w:numPr>
          <w:ilvl w:val="0"/>
          <w:numId w:val="47"/>
        </w:numPr>
        <w:jc w:val="both"/>
        <w:rPr>
          <w:sz w:val="24"/>
          <w:szCs w:val="24"/>
        </w:rPr>
      </w:pPr>
      <w:r w:rsidRPr="004B31E6">
        <w:rPr>
          <w:sz w:val="24"/>
          <w:szCs w:val="24"/>
        </w:rPr>
        <w:t xml:space="preserve">Синтез  искусств. Искусство танца  в  опере, музыкальном  театре, кино, мультфильме. </w:t>
      </w:r>
    </w:p>
    <w:p w:rsidR="006B332D" w:rsidRPr="004B31E6" w:rsidRDefault="006B332D" w:rsidP="006B332D">
      <w:pPr>
        <w:numPr>
          <w:ilvl w:val="0"/>
          <w:numId w:val="48"/>
        </w:numPr>
        <w:jc w:val="both"/>
        <w:rPr>
          <w:sz w:val="24"/>
          <w:szCs w:val="24"/>
        </w:rPr>
      </w:pPr>
      <w:r w:rsidRPr="004B31E6">
        <w:rPr>
          <w:sz w:val="24"/>
          <w:szCs w:val="24"/>
        </w:rPr>
        <w:t xml:space="preserve">Творческие  задания: подбор  музыкального и  танцевального  образа  по  прочитанной  сказке, рассказу; </w:t>
      </w:r>
    </w:p>
    <w:p w:rsidR="006B332D" w:rsidRPr="004B31E6" w:rsidRDefault="006B332D" w:rsidP="006B332D">
      <w:pPr>
        <w:ind w:left="284"/>
        <w:jc w:val="both"/>
        <w:rPr>
          <w:sz w:val="24"/>
          <w:szCs w:val="24"/>
        </w:rPr>
      </w:pPr>
      <w:r w:rsidRPr="004B31E6">
        <w:rPr>
          <w:sz w:val="24"/>
          <w:szCs w:val="24"/>
        </w:rPr>
        <w:t>Узнавание  поз классического  танца  в  произведениях  скульптуры, графики  разных  времен. Письменное описание и воспроизведение поз по фотографиям и иллюстрациям.</w:t>
      </w:r>
    </w:p>
    <w:p w:rsidR="006B332D" w:rsidRPr="004B31E6" w:rsidRDefault="006B332D" w:rsidP="006B332D">
      <w:pPr>
        <w:numPr>
          <w:ilvl w:val="0"/>
          <w:numId w:val="49"/>
        </w:numPr>
        <w:jc w:val="both"/>
        <w:rPr>
          <w:sz w:val="24"/>
          <w:szCs w:val="24"/>
        </w:rPr>
      </w:pPr>
      <w:r w:rsidRPr="004B31E6">
        <w:rPr>
          <w:sz w:val="24"/>
          <w:szCs w:val="24"/>
        </w:rPr>
        <w:t>Викторина.</w:t>
      </w:r>
    </w:p>
    <w:p w:rsidR="006B332D" w:rsidRPr="004B31E6" w:rsidRDefault="006B332D" w:rsidP="006B332D">
      <w:pPr>
        <w:jc w:val="both"/>
        <w:rPr>
          <w:sz w:val="24"/>
          <w:szCs w:val="24"/>
          <w:u w:val="single"/>
        </w:rPr>
      </w:pPr>
      <w:r w:rsidRPr="004B31E6">
        <w:rPr>
          <w:sz w:val="24"/>
          <w:szCs w:val="24"/>
          <w:u w:val="single"/>
          <w:lang w:val="en-US"/>
        </w:rPr>
        <w:t>III</w:t>
      </w:r>
      <w:r w:rsidRPr="004B31E6">
        <w:rPr>
          <w:sz w:val="24"/>
          <w:szCs w:val="24"/>
          <w:u w:val="single"/>
        </w:rPr>
        <w:t xml:space="preserve">. </w:t>
      </w:r>
      <w:r w:rsidRPr="004B31E6">
        <w:rPr>
          <w:b/>
          <w:bCs/>
          <w:sz w:val="24"/>
          <w:szCs w:val="24"/>
          <w:u w:val="single"/>
        </w:rPr>
        <w:t>Раздел</w:t>
      </w:r>
      <w:r w:rsidRPr="004B31E6">
        <w:rPr>
          <w:sz w:val="24"/>
          <w:szCs w:val="24"/>
          <w:u w:val="single"/>
        </w:rPr>
        <w:t xml:space="preserve">. Сценическая  деятельность. Репертуар. </w:t>
      </w:r>
    </w:p>
    <w:p w:rsidR="006B332D" w:rsidRPr="004B31E6" w:rsidRDefault="006B332D" w:rsidP="006B332D">
      <w:pPr>
        <w:jc w:val="both"/>
        <w:rPr>
          <w:sz w:val="24"/>
          <w:szCs w:val="24"/>
        </w:rPr>
      </w:pPr>
      <w:r w:rsidRPr="004B31E6">
        <w:rPr>
          <w:sz w:val="24"/>
          <w:szCs w:val="24"/>
        </w:rPr>
        <w:t xml:space="preserve">         Танцы  с  использованием  навыков  и  умений, полученных  в процессе  изучения  </w:t>
      </w:r>
      <w:r w:rsidRPr="004B31E6">
        <w:rPr>
          <w:sz w:val="24"/>
          <w:szCs w:val="24"/>
          <w:lang w:val="en-US"/>
        </w:rPr>
        <w:t>I</w:t>
      </w:r>
      <w:r w:rsidRPr="004B31E6">
        <w:rPr>
          <w:sz w:val="24"/>
          <w:szCs w:val="24"/>
        </w:rPr>
        <w:t xml:space="preserve">, </w:t>
      </w:r>
      <w:r w:rsidRPr="004B31E6">
        <w:rPr>
          <w:sz w:val="24"/>
          <w:szCs w:val="24"/>
          <w:lang w:val="en-US"/>
        </w:rPr>
        <w:t>II</w:t>
      </w:r>
      <w:r w:rsidRPr="004B31E6">
        <w:rPr>
          <w:sz w:val="24"/>
          <w:szCs w:val="24"/>
        </w:rPr>
        <w:t xml:space="preserve">  разделов. Сюжетные, тематические танцы с учетом сценариев школьных мероприятий.</w:t>
      </w:r>
    </w:p>
    <w:p w:rsidR="006B332D" w:rsidRPr="004B31E6" w:rsidRDefault="006B332D" w:rsidP="006B332D">
      <w:pPr>
        <w:jc w:val="both"/>
        <w:rPr>
          <w:sz w:val="24"/>
          <w:szCs w:val="24"/>
          <w:u w:val="single"/>
        </w:rPr>
      </w:pPr>
      <w:r w:rsidRPr="004B31E6">
        <w:rPr>
          <w:sz w:val="24"/>
          <w:szCs w:val="24"/>
          <w:u w:val="single"/>
          <w:lang w:val="en-US"/>
        </w:rPr>
        <w:t>IV</w:t>
      </w:r>
      <w:r w:rsidRPr="004B31E6">
        <w:rPr>
          <w:sz w:val="24"/>
          <w:szCs w:val="24"/>
          <w:u w:val="single"/>
        </w:rPr>
        <w:t xml:space="preserve">. </w:t>
      </w:r>
      <w:r w:rsidRPr="004B31E6">
        <w:rPr>
          <w:b/>
          <w:bCs/>
          <w:sz w:val="24"/>
          <w:szCs w:val="24"/>
          <w:u w:val="single"/>
        </w:rPr>
        <w:t>Раздел.</w:t>
      </w:r>
      <w:r w:rsidRPr="004B31E6">
        <w:rPr>
          <w:sz w:val="24"/>
          <w:szCs w:val="24"/>
          <w:u w:val="single"/>
        </w:rPr>
        <w:t xml:space="preserve"> Авторство.</w:t>
      </w:r>
    </w:p>
    <w:p w:rsidR="006B332D" w:rsidRPr="004B31E6" w:rsidRDefault="006B332D" w:rsidP="006B332D">
      <w:pPr>
        <w:ind w:left="851" w:hanging="851"/>
        <w:rPr>
          <w:sz w:val="24"/>
          <w:szCs w:val="24"/>
        </w:rPr>
      </w:pPr>
      <w:r w:rsidRPr="004B31E6">
        <w:rPr>
          <w:sz w:val="24"/>
          <w:szCs w:val="24"/>
        </w:rPr>
        <w:t>Тема 1. Создание этюдов по образам природы, действительности на основе изученных хореографических    элементов.</w:t>
      </w:r>
    </w:p>
    <w:p w:rsidR="006B332D" w:rsidRPr="004B31E6" w:rsidRDefault="006B332D" w:rsidP="006B332D">
      <w:pPr>
        <w:jc w:val="center"/>
        <w:rPr>
          <w:sz w:val="24"/>
          <w:szCs w:val="24"/>
        </w:rPr>
      </w:pPr>
    </w:p>
    <w:p w:rsidR="006B332D" w:rsidRPr="004B31E6" w:rsidRDefault="006B332D" w:rsidP="006B332D">
      <w:pPr>
        <w:jc w:val="center"/>
        <w:rPr>
          <w:b/>
          <w:bCs/>
          <w:sz w:val="24"/>
          <w:szCs w:val="24"/>
        </w:rPr>
      </w:pPr>
      <w:r w:rsidRPr="004B31E6">
        <w:rPr>
          <w:sz w:val="24"/>
          <w:szCs w:val="24"/>
        </w:rPr>
        <w:t>3-ий  год  обучения</w:t>
      </w:r>
      <w:r w:rsidRPr="004B31E6">
        <w:rPr>
          <w:b/>
          <w:bCs/>
          <w:sz w:val="24"/>
          <w:szCs w:val="24"/>
        </w:rPr>
        <w:t>.</w:t>
      </w:r>
    </w:p>
    <w:p w:rsidR="006B332D" w:rsidRPr="004B31E6" w:rsidRDefault="006B332D" w:rsidP="006B332D">
      <w:pPr>
        <w:jc w:val="both"/>
        <w:rPr>
          <w:sz w:val="24"/>
          <w:szCs w:val="24"/>
          <w:u w:val="single"/>
        </w:rPr>
      </w:pPr>
      <w:r w:rsidRPr="004B31E6">
        <w:rPr>
          <w:sz w:val="24"/>
          <w:szCs w:val="24"/>
          <w:u w:val="single"/>
          <w:lang w:val="en-US"/>
        </w:rPr>
        <w:t>I</w:t>
      </w:r>
      <w:r w:rsidRPr="004B31E6">
        <w:rPr>
          <w:sz w:val="24"/>
          <w:szCs w:val="24"/>
          <w:u w:val="single"/>
        </w:rPr>
        <w:t xml:space="preserve">  </w:t>
      </w:r>
      <w:r w:rsidRPr="004B31E6">
        <w:rPr>
          <w:b/>
          <w:bCs/>
          <w:sz w:val="24"/>
          <w:szCs w:val="24"/>
          <w:u w:val="single"/>
        </w:rPr>
        <w:t>Раздел</w:t>
      </w:r>
      <w:r w:rsidRPr="004B31E6">
        <w:rPr>
          <w:sz w:val="24"/>
          <w:szCs w:val="24"/>
          <w:u w:val="single"/>
        </w:rPr>
        <w:t>. Хореографический  экзерсис.</w:t>
      </w:r>
    </w:p>
    <w:p w:rsidR="006B332D" w:rsidRPr="004B31E6" w:rsidRDefault="006B332D" w:rsidP="006B332D">
      <w:pPr>
        <w:jc w:val="both"/>
        <w:rPr>
          <w:sz w:val="24"/>
          <w:szCs w:val="24"/>
        </w:rPr>
      </w:pPr>
      <w:r w:rsidRPr="004B31E6">
        <w:rPr>
          <w:sz w:val="24"/>
          <w:szCs w:val="24"/>
        </w:rPr>
        <w:t xml:space="preserve">       Закрепляются  знания, умения  и  навыки, полученные  на  2-ом  году  обучения  по  всем  темам. Кроме  того, в  раздел  включаются:</w:t>
      </w:r>
    </w:p>
    <w:p w:rsidR="006B332D" w:rsidRPr="004B31E6" w:rsidRDefault="006B332D" w:rsidP="006B332D">
      <w:pPr>
        <w:jc w:val="center"/>
        <w:rPr>
          <w:sz w:val="24"/>
          <w:szCs w:val="24"/>
        </w:rPr>
      </w:pPr>
      <w:r w:rsidRPr="004B31E6">
        <w:rPr>
          <w:b/>
          <w:bCs/>
          <w:i/>
          <w:iCs/>
          <w:sz w:val="24"/>
          <w:szCs w:val="24"/>
        </w:rPr>
        <w:t>Музыкально-ритмические  навыки</w:t>
      </w:r>
      <w:r w:rsidRPr="004B31E6">
        <w:rPr>
          <w:i/>
          <w:iCs/>
          <w:sz w:val="24"/>
          <w:szCs w:val="24"/>
        </w:rPr>
        <w:t xml:space="preserve"> (теоретические и практические вопросы):</w:t>
      </w:r>
    </w:p>
    <w:p w:rsidR="006B332D" w:rsidRPr="004B31E6" w:rsidRDefault="006B332D" w:rsidP="006B332D">
      <w:pPr>
        <w:numPr>
          <w:ilvl w:val="0"/>
          <w:numId w:val="50"/>
        </w:numPr>
        <w:rPr>
          <w:sz w:val="24"/>
          <w:szCs w:val="24"/>
        </w:rPr>
      </w:pPr>
      <w:r w:rsidRPr="004B31E6">
        <w:rPr>
          <w:sz w:val="24"/>
          <w:szCs w:val="24"/>
        </w:rPr>
        <w:t>Затакт. Затактовое  построение.</w:t>
      </w:r>
    </w:p>
    <w:p w:rsidR="006B332D" w:rsidRPr="004B31E6" w:rsidRDefault="006B332D" w:rsidP="006B332D">
      <w:pPr>
        <w:numPr>
          <w:ilvl w:val="0"/>
          <w:numId w:val="50"/>
        </w:numPr>
        <w:jc w:val="both"/>
        <w:rPr>
          <w:sz w:val="24"/>
          <w:szCs w:val="24"/>
        </w:rPr>
      </w:pPr>
      <w:r w:rsidRPr="004B31E6">
        <w:rPr>
          <w:sz w:val="24"/>
          <w:szCs w:val="24"/>
        </w:rPr>
        <w:t>Пунктирный  ритм, триоли, различные  виды  синкоп.</w:t>
      </w:r>
    </w:p>
    <w:p w:rsidR="006B332D" w:rsidRPr="004B31E6" w:rsidRDefault="006B332D" w:rsidP="006B332D">
      <w:pPr>
        <w:numPr>
          <w:ilvl w:val="0"/>
          <w:numId w:val="50"/>
        </w:numPr>
        <w:jc w:val="both"/>
        <w:rPr>
          <w:sz w:val="24"/>
          <w:szCs w:val="24"/>
        </w:rPr>
      </w:pPr>
      <w:r w:rsidRPr="004B31E6">
        <w:rPr>
          <w:sz w:val="24"/>
          <w:szCs w:val="24"/>
        </w:rPr>
        <w:t>Музыкальный  размер  3/8, 6/8.</w:t>
      </w:r>
    </w:p>
    <w:p w:rsidR="006B332D" w:rsidRPr="004B31E6" w:rsidRDefault="006B332D" w:rsidP="006B332D">
      <w:pPr>
        <w:numPr>
          <w:ilvl w:val="0"/>
          <w:numId w:val="50"/>
        </w:numPr>
        <w:jc w:val="both"/>
        <w:rPr>
          <w:sz w:val="24"/>
          <w:szCs w:val="24"/>
          <w:u w:val="single"/>
        </w:rPr>
      </w:pPr>
      <w:r w:rsidRPr="004B31E6">
        <w:rPr>
          <w:sz w:val="24"/>
          <w:szCs w:val="24"/>
        </w:rPr>
        <w:t>Расширение  представления  о  танцевальных  жанрах (современная музыка).</w:t>
      </w:r>
    </w:p>
    <w:p w:rsidR="006B332D" w:rsidRPr="004B31E6" w:rsidRDefault="006B332D" w:rsidP="006B332D">
      <w:pPr>
        <w:jc w:val="center"/>
        <w:rPr>
          <w:b/>
          <w:bCs/>
          <w:i/>
          <w:iCs/>
          <w:sz w:val="24"/>
          <w:szCs w:val="24"/>
        </w:rPr>
      </w:pPr>
      <w:r w:rsidRPr="004B31E6">
        <w:rPr>
          <w:b/>
          <w:bCs/>
          <w:i/>
          <w:iCs/>
          <w:sz w:val="24"/>
          <w:szCs w:val="24"/>
        </w:rPr>
        <w:t>Классический  танец.</w:t>
      </w:r>
    </w:p>
    <w:p w:rsidR="006B332D" w:rsidRPr="004B31E6" w:rsidRDefault="006B332D" w:rsidP="006B332D">
      <w:pPr>
        <w:jc w:val="both"/>
        <w:rPr>
          <w:sz w:val="24"/>
          <w:szCs w:val="24"/>
        </w:rPr>
      </w:pPr>
      <w:r w:rsidRPr="004B31E6">
        <w:rPr>
          <w:sz w:val="24"/>
          <w:szCs w:val="24"/>
        </w:rPr>
        <w:t>На третьем году обучения большое внимание уделяется вопросам музыкально-хореографических связей в уроке классического танца. Это обусловлено учебной направленностью курса, требующей развития уровня музыкальности, предполагающего свободное овладение понятиями ритм, метр, темп, музыкальная динамика. Знание основ теории музыки необходимы обучающимся для исполнения более сложных темпо-ритмических и координационных структур комбинаций на все следующие годы.</w:t>
      </w:r>
    </w:p>
    <w:p w:rsidR="006B332D" w:rsidRPr="004B31E6" w:rsidRDefault="006B332D" w:rsidP="006B332D">
      <w:pPr>
        <w:jc w:val="both"/>
        <w:rPr>
          <w:sz w:val="24"/>
          <w:szCs w:val="24"/>
        </w:rPr>
      </w:pPr>
      <w:r w:rsidRPr="004B31E6">
        <w:rPr>
          <w:sz w:val="24"/>
          <w:szCs w:val="24"/>
        </w:rPr>
        <w:t>Основная задача года – выработка “апломба” на целой стопе, полупальцев обеих ног и одной ноги с рабочей ногой в положении cur le cou-de-pied, устойчивости в поворотах.</w:t>
      </w:r>
    </w:p>
    <w:p w:rsidR="006B332D" w:rsidRPr="004B31E6" w:rsidRDefault="006B332D" w:rsidP="006B332D">
      <w:pPr>
        <w:jc w:val="both"/>
        <w:rPr>
          <w:sz w:val="24"/>
          <w:szCs w:val="24"/>
        </w:rPr>
      </w:pPr>
      <w:r w:rsidRPr="004B31E6">
        <w:rPr>
          <w:sz w:val="24"/>
          <w:szCs w:val="24"/>
        </w:rPr>
        <w:t>Уделять внимание выразительности исполнения.</w:t>
      </w:r>
    </w:p>
    <w:p w:rsidR="006B332D" w:rsidRPr="004B31E6" w:rsidRDefault="006B332D" w:rsidP="006B332D">
      <w:pPr>
        <w:jc w:val="both"/>
        <w:rPr>
          <w:sz w:val="24"/>
          <w:szCs w:val="24"/>
        </w:rPr>
      </w:pPr>
      <w:r w:rsidRPr="004B31E6">
        <w:rPr>
          <w:sz w:val="24"/>
          <w:szCs w:val="24"/>
        </w:rPr>
        <w:t>Вводятся танцевальные нюансы (“вздох” кисти с полуперегибами корпуса вперед и назад) в комбинации основных движений экзерсиса у палки и на середине. На середине возможно исполнение небольших танцевальных этюдов (для определения индивидуальности обучающихся).</w:t>
      </w:r>
    </w:p>
    <w:p w:rsidR="006B332D" w:rsidRPr="004B31E6" w:rsidRDefault="006B332D" w:rsidP="006B332D">
      <w:pPr>
        <w:jc w:val="center"/>
        <w:rPr>
          <w:i/>
          <w:iCs/>
          <w:sz w:val="24"/>
          <w:szCs w:val="24"/>
        </w:rPr>
      </w:pPr>
      <w:r w:rsidRPr="004B31E6">
        <w:rPr>
          <w:i/>
          <w:iCs/>
          <w:sz w:val="24"/>
          <w:szCs w:val="24"/>
        </w:rPr>
        <w:t>Экзерсис у станка</w:t>
      </w:r>
    </w:p>
    <w:p w:rsidR="006B332D" w:rsidRPr="004B31E6" w:rsidRDefault="006B332D" w:rsidP="006B332D">
      <w:pPr>
        <w:numPr>
          <w:ilvl w:val="0"/>
          <w:numId w:val="51"/>
        </w:numPr>
        <w:jc w:val="both"/>
        <w:rPr>
          <w:sz w:val="24"/>
          <w:szCs w:val="24"/>
          <w:lang w:val="fr-FR"/>
        </w:rPr>
      </w:pPr>
      <w:r w:rsidRPr="004B31E6">
        <w:rPr>
          <w:sz w:val="24"/>
          <w:szCs w:val="24"/>
          <w:lang w:val="fr-FR"/>
        </w:rPr>
        <w:t xml:space="preserve">Grand plie, demi plie c port de bras. </w:t>
      </w:r>
    </w:p>
    <w:p w:rsidR="006B332D" w:rsidRPr="004B31E6" w:rsidRDefault="006B332D" w:rsidP="006B332D">
      <w:pPr>
        <w:numPr>
          <w:ilvl w:val="0"/>
          <w:numId w:val="51"/>
        </w:numPr>
        <w:jc w:val="both"/>
        <w:rPr>
          <w:sz w:val="24"/>
          <w:szCs w:val="24"/>
        </w:rPr>
      </w:pPr>
      <w:r w:rsidRPr="004B31E6">
        <w:rPr>
          <w:sz w:val="24"/>
          <w:szCs w:val="24"/>
          <w:lang w:val="fr-FR"/>
        </w:rPr>
        <w:lastRenderedPageBreak/>
        <w:t>Battement tendus</w:t>
      </w:r>
      <w:r w:rsidRPr="004B31E6">
        <w:rPr>
          <w:sz w:val="24"/>
          <w:szCs w:val="24"/>
        </w:rPr>
        <w:t xml:space="preserve"> в позах. </w:t>
      </w:r>
    </w:p>
    <w:p w:rsidR="006B332D" w:rsidRPr="004B31E6" w:rsidRDefault="006B332D" w:rsidP="006B332D">
      <w:pPr>
        <w:numPr>
          <w:ilvl w:val="0"/>
          <w:numId w:val="51"/>
        </w:numPr>
        <w:jc w:val="both"/>
        <w:rPr>
          <w:sz w:val="24"/>
          <w:szCs w:val="24"/>
          <w:lang w:val="en-US"/>
        </w:rPr>
      </w:pPr>
      <w:r w:rsidRPr="004B31E6">
        <w:rPr>
          <w:sz w:val="24"/>
          <w:szCs w:val="24"/>
          <w:lang w:val="en-US"/>
        </w:rPr>
        <w:t xml:space="preserve">Battement tendus jete </w:t>
      </w:r>
      <w:r w:rsidRPr="004B31E6">
        <w:rPr>
          <w:sz w:val="24"/>
          <w:szCs w:val="24"/>
        </w:rPr>
        <w:t>в</w:t>
      </w:r>
      <w:r w:rsidRPr="004B31E6">
        <w:rPr>
          <w:sz w:val="24"/>
          <w:szCs w:val="24"/>
          <w:lang w:val="en-US"/>
        </w:rPr>
        <w:t xml:space="preserve"> </w:t>
      </w:r>
      <w:r w:rsidRPr="004B31E6">
        <w:rPr>
          <w:sz w:val="24"/>
          <w:szCs w:val="24"/>
        </w:rPr>
        <w:t>позах</w:t>
      </w:r>
      <w:r w:rsidRPr="004B31E6">
        <w:rPr>
          <w:sz w:val="24"/>
          <w:szCs w:val="24"/>
          <w:lang w:val="en-US"/>
        </w:rPr>
        <w:t xml:space="preserve">. </w:t>
      </w:r>
    </w:p>
    <w:p w:rsidR="006B332D" w:rsidRPr="004B31E6" w:rsidRDefault="006B332D" w:rsidP="006B332D">
      <w:pPr>
        <w:numPr>
          <w:ilvl w:val="0"/>
          <w:numId w:val="51"/>
        </w:numPr>
        <w:jc w:val="both"/>
        <w:rPr>
          <w:sz w:val="24"/>
          <w:szCs w:val="24"/>
          <w:lang w:val="en-US"/>
        </w:rPr>
      </w:pPr>
      <w:r w:rsidRPr="004B31E6">
        <w:rPr>
          <w:sz w:val="24"/>
          <w:szCs w:val="24"/>
          <w:lang w:val="fr-FR"/>
        </w:rPr>
        <w:t>Demi rond de jambе</w:t>
      </w:r>
      <w:r w:rsidRPr="004B31E6">
        <w:rPr>
          <w:sz w:val="24"/>
          <w:szCs w:val="24"/>
          <w:lang w:val="en-US"/>
        </w:rPr>
        <w:t xml:space="preserve"> </w:t>
      </w:r>
      <w:r w:rsidRPr="004B31E6">
        <w:rPr>
          <w:sz w:val="24"/>
          <w:szCs w:val="24"/>
        </w:rPr>
        <w:t>на</w:t>
      </w:r>
      <w:r w:rsidRPr="004B31E6">
        <w:rPr>
          <w:sz w:val="24"/>
          <w:szCs w:val="24"/>
          <w:lang w:val="en-US"/>
        </w:rPr>
        <w:t xml:space="preserve"> 45 </w:t>
      </w:r>
      <w:r w:rsidRPr="004B31E6">
        <w:rPr>
          <w:sz w:val="24"/>
          <w:szCs w:val="24"/>
        </w:rPr>
        <w:t>градусов</w:t>
      </w:r>
      <w:r w:rsidRPr="004B31E6">
        <w:rPr>
          <w:sz w:val="24"/>
          <w:szCs w:val="24"/>
          <w:lang w:val="en-US"/>
        </w:rPr>
        <w:t xml:space="preserve"> en dehors </w:t>
      </w:r>
      <w:r w:rsidRPr="004B31E6">
        <w:rPr>
          <w:sz w:val="24"/>
          <w:szCs w:val="24"/>
        </w:rPr>
        <w:t>и</w:t>
      </w:r>
      <w:r w:rsidRPr="004B31E6">
        <w:rPr>
          <w:sz w:val="24"/>
          <w:szCs w:val="24"/>
          <w:lang w:val="en-US"/>
        </w:rPr>
        <w:t xml:space="preserve"> en dedan </w:t>
      </w:r>
      <w:r w:rsidRPr="004B31E6">
        <w:rPr>
          <w:sz w:val="24"/>
          <w:szCs w:val="24"/>
        </w:rPr>
        <w:t>на</w:t>
      </w:r>
      <w:r w:rsidRPr="004B31E6">
        <w:rPr>
          <w:sz w:val="24"/>
          <w:szCs w:val="24"/>
          <w:lang w:val="en-US"/>
        </w:rPr>
        <w:t xml:space="preserve"> demi plie </w:t>
      </w:r>
      <w:r w:rsidRPr="004B31E6">
        <w:rPr>
          <w:sz w:val="24"/>
          <w:szCs w:val="24"/>
        </w:rPr>
        <w:t>и</w:t>
      </w:r>
      <w:r w:rsidRPr="004B31E6">
        <w:rPr>
          <w:sz w:val="24"/>
          <w:szCs w:val="24"/>
          <w:lang w:val="en-US"/>
        </w:rPr>
        <w:t xml:space="preserve"> </w:t>
      </w:r>
      <w:r w:rsidRPr="004B31E6">
        <w:rPr>
          <w:sz w:val="24"/>
          <w:szCs w:val="24"/>
        </w:rPr>
        <w:t>на</w:t>
      </w:r>
      <w:r w:rsidRPr="004B31E6">
        <w:rPr>
          <w:sz w:val="24"/>
          <w:szCs w:val="24"/>
          <w:lang w:val="en-US"/>
        </w:rPr>
        <w:t xml:space="preserve"> </w:t>
      </w:r>
      <w:r w:rsidRPr="004B31E6">
        <w:rPr>
          <w:sz w:val="24"/>
          <w:szCs w:val="24"/>
        </w:rPr>
        <w:t>полупальцах</w:t>
      </w:r>
      <w:r w:rsidRPr="004B31E6">
        <w:rPr>
          <w:sz w:val="24"/>
          <w:szCs w:val="24"/>
          <w:lang w:val="en-US"/>
        </w:rPr>
        <w:t xml:space="preserve">. </w:t>
      </w:r>
    </w:p>
    <w:p w:rsidR="006B332D" w:rsidRPr="004B31E6" w:rsidRDefault="006B332D" w:rsidP="006B332D">
      <w:pPr>
        <w:numPr>
          <w:ilvl w:val="0"/>
          <w:numId w:val="51"/>
        </w:numPr>
        <w:jc w:val="both"/>
        <w:rPr>
          <w:sz w:val="24"/>
          <w:szCs w:val="24"/>
        </w:rPr>
      </w:pPr>
      <w:r w:rsidRPr="004B31E6">
        <w:rPr>
          <w:sz w:val="24"/>
          <w:szCs w:val="24"/>
        </w:rPr>
        <w:t>Battement fondu в позах на всей стопе носком в пол и на 45 градусов; double fondu на всей стопе.</w:t>
      </w:r>
    </w:p>
    <w:p w:rsidR="006B332D" w:rsidRPr="004B31E6" w:rsidRDefault="006B332D" w:rsidP="006B332D">
      <w:pPr>
        <w:numPr>
          <w:ilvl w:val="0"/>
          <w:numId w:val="51"/>
        </w:numPr>
        <w:rPr>
          <w:sz w:val="24"/>
          <w:szCs w:val="24"/>
          <w:lang w:val="fr-FR"/>
        </w:rPr>
      </w:pPr>
      <w:r w:rsidRPr="004B31E6">
        <w:rPr>
          <w:sz w:val="24"/>
          <w:szCs w:val="24"/>
        </w:rPr>
        <w:t xml:space="preserve">Battement frappes в позах носком в пол; на полупальцах; с окончанием на </w:t>
      </w:r>
      <w:r w:rsidRPr="004B31E6">
        <w:rPr>
          <w:sz w:val="24"/>
          <w:szCs w:val="24"/>
          <w:lang w:val="fr-FR"/>
        </w:rPr>
        <w:t xml:space="preserve">demi plie. </w:t>
      </w:r>
    </w:p>
    <w:p w:rsidR="006B332D" w:rsidRPr="004B31E6" w:rsidRDefault="006B332D" w:rsidP="006B332D">
      <w:pPr>
        <w:numPr>
          <w:ilvl w:val="0"/>
          <w:numId w:val="51"/>
        </w:numPr>
        <w:rPr>
          <w:sz w:val="24"/>
          <w:szCs w:val="24"/>
          <w:lang w:val="fr-FR"/>
        </w:rPr>
      </w:pPr>
      <w:r w:rsidRPr="004B31E6">
        <w:rPr>
          <w:sz w:val="24"/>
          <w:szCs w:val="24"/>
          <w:lang w:val="fr-FR"/>
        </w:rPr>
        <w:t xml:space="preserve">Battement doubles frappes. </w:t>
      </w:r>
    </w:p>
    <w:p w:rsidR="006B332D" w:rsidRPr="004B31E6" w:rsidRDefault="006B332D" w:rsidP="006B332D">
      <w:pPr>
        <w:numPr>
          <w:ilvl w:val="0"/>
          <w:numId w:val="51"/>
        </w:numPr>
        <w:rPr>
          <w:sz w:val="24"/>
          <w:szCs w:val="24"/>
          <w:lang w:val="en-US"/>
        </w:rPr>
      </w:pPr>
      <w:r w:rsidRPr="004B31E6">
        <w:rPr>
          <w:sz w:val="24"/>
          <w:szCs w:val="24"/>
          <w:lang w:val="fr-FR"/>
        </w:rPr>
        <w:t>Rond de jambe en l’air en dehors, en dedan</w:t>
      </w:r>
      <w:r w:rsidRPr="004B31E6">
        <w:rPr>
          <w:sz w:val="24"/>
          <w:szCs w:val="24"/>
          <w:lang w:val="en-US"/>
        </w:rPr>
        <w:t xml:space="preserve"> </w:t>
      </w:r>
      <w:r w:rsidRPr="004B31E6">
        <w:rPr>
          <w:sz w:val="24"/>
          <w:szCs w:val="24"/>
        </w:rPr>
        <w:t>на</w:t>
      </w:r>
      <w:r w:rsidRPr="004B31E6">
        <w:rPr>
          <w:sz w:val="24"/>
          <w:szCs w:val="24"/>
          <w:lang w:val="en-US"/>
        </w:rPr>
        <w:t xml:space="preserve"> 45 </w:t>
      </w:r>
      <w:r w:rsidRPr="004B31E6">
        <w:rPr>
          <w:sz w:val="24"/>
          <w:szCs w:val="24"/>
        </w:rPr>
        <w:t>градусов</w:t>
      </w:r>
      <w:r w:rsidRPr="004B31E6">
        <w:rPr>
          <w:sz w:val="24"/>
          <w:szCs w:val="24"/>
          <w:lang w:val="en-US"/>
        </w:rPr>
        <w:t xml:space="preserve">. </w:t>
      </w:r>
    </w:p>
    <w:p w:rsidR="006B332D" w:rsidRPr="004B31E6" w:rsidRDefault="006B332D" w:rsidP="006B332D">
      <w:pPr>
        <w:numPr>
          <w:ilvl w:val="0"/>
          <w:numId w:val="51"/>
        </w:numPr>
        <w:rPr>
          <w:sz w:val="24"/>
          <w:szCs w:val="24"/>
          <w:lang w:val="fr-FR"/>
        </w:rPr>
      </w:pPr>
      <w:r w:rsidRPr="004B31E6">
        <w:rPr>
          <w:sz w:val="24"/>
          <w:szCs w:val="24"/>
          <w:lang w:val="fr-FR"/>
        </w:rPr>
        <w:t xml:space="preserve">Grand battements jete. </w:t>
      </w:r>
    </w:p>
    <w:p w:rsidR="006B332D" w:rsidRPr="004B31E6" w:rsidRDefault="006B332D" w:rsidP="006B332D">
      <w:pPr>
        <w:numPr>
          <w:ilvl w:val="0"/>
          <w:numId w:val="51"/>
        </w:numPr>
        <w:rPr>
          <w:sz w:val="24"/>
          <w:szCs w:val="24"/>
        </w:rPr>
      </w:pPr>
      <w:r w:rsidRPr="004B31E6">
        <w:rPr>
          <w:sz w:val="24"/>
          <w:szCs w:val="24"/>
        </w:rPr>
        <w:t xml:space="preserve">Перегибы корпуса – вперед, назад по 5 позиции, держась одной рукой за станок. </w:t>
      </w:r>
    </w:p>
    <w:p w:rsidR="006B332D" w:rsidRPr="004B31E6" w:rsidRDefault="006B332D" w:rsidP="006B332D">
      <w:pPr>
        <w:numPr>
          <w:ilvl w:val="0"/>
          <w:numId w:val="51"/>
        </w:numPr>
        <w:rPr>
          <w:sz w:val="24"/>
          <w:szCs w:val="24"/>
        </w:rPr>
      </w:pPr>
      <w:r w:rsidRPr="004B31E6">
        <w:rPr>
          <w:sz w:val="24"/>
          <w:szCs w:val="24"/>
        </w:rPr>
        <w:t xml:space="preserve">Поза </w:t>
      </w:r>
      <w:r w:rsidRPr="004B31E6">
        <w:rPr>
          <w:sz w:val="24"/>
          <w:szCs w:val="24"/>
          <w:lang w:val="en-US"/>
        </w:rPr>
        <w:t>attitude</w:t>
      </w:r>
    </w:p>
    <w:p w:rsidR="006B332D" w:rsidRPr="004B31E6" w:rsidRDefault="006B332D" w:rsidP="006B332D">
      <w:pPr>
        <w:numPr>
          <w:ilvl w:val="0"/>
          <w:numId w:val="51"/>
        </w:numPr>
        <w:rPr>
          <w:sz w:val="24"/>
          <w:szCs w:val="24"/>
        </w:rPr>
      </w:pPr>
      <w:r w:rsidRPr="004B31E6">
        <w:rPr>
          <w:sz w:val="24"/>
          <w:szCs w:val="24"/>
        </w:rPr>
        <w:t xml:space="preserve">Полу поворот в 5 поз. на полупальцах, позже на 360 градусов. </w:t>
      </w:r>
    </w:p>
    <w:p w:rsidR="006B332D" w:rsidRPr="004B31E6" w:rsidRDefault="006B332D" w:rsidP="006B332D">
      <w:pPr>
        <w:numPr>
          <w:ilvl w:val="0"/>
          <w:numId w:val="51"/>
        </w:numPr>
        <w:rPr>
          <w:sz w:val="24"/>
          <w:szCs w:val="24"/>
        </w:rPr>
      </w:pPr>
      <w:r w:rsidRPr="004B31E6">
        <w:rPr>
          <w:sz w:val="24"/>
          <w:szCs w:val="24"/>
        </w:rPr>
        <w:t>Подготовительные упражнения для туров из 5, 2 позиции en de</w:t>
      </w:r>
      <w:r w:rsidRPr="004B31E6">
        <w:rPr>
          <w:sz w:val="24"/>
          <w:szCs w:val="24"/>
          <w:lang w:val="en-US"/>
        </w:rPr>
        <w:t>h</w:t>
      </w:r>
      <w:r w:rsidRPr="004B31E6">
        <w:rPr>
          <w:sz w:val="24"/>
          <w:szCs w:val="24"/>
        </w:rPr>
        <w:t>ors и en dedans.</w:t>
      </w:r>
    </w:p>
    <w:p w:rsidR="006B332D" w:rsidRPr="004B31E6" w:rsidRDefault="006B332D" w:rsidP="006B332D">
      <w:pPr>
        <w:jc w:val="center"/>
        <w:rPr>
          <w:i/>
          <w:iCs/>
          <w:sz w:val="24"/>
          <w:szCs w:val="24"/>
        </w:rPr>
      </w:pPr>
      <w:r w:rsidRPr="004B31E6">
        <w:rPr>
          <w:i/>
          <w:iCs/>
          <w:sz w:val="24"/>
          <w:szCs w:val="24"/>
        </w:rPr>
        <w:t>Экзерсис на середине зала</w:t>
      </w:r>
    </w:p>
    <w:p w:rsidR="006B332D" w:rsidRPr="004B31E6" w:rsidRDefault="006B332D" w:rsidP="006B332D">
      <w:pPr>
        <w:numPr>
          <w:ilvl w:val="0"/>
          <w:numId w:val="1"/>
        </w:numPr>
        <w:jc w:val="both"/>
        <w:rPr>
          <w:sz w:val="24"/>
          <w:szCs w:val="24"/>
        </w:rPr>
      </w:pPr>
      <w:r w:rsidRPr="004B31E6">
        <w:rPr>
          <w:sz w:val="24"/>
          <w:szCs w:val="24"/>
        </w:rPr>
        <w:t xml:space="preserve">5 и 6 </w:t>
      </w:r>
      <w:r w:rsidRPr="004B31E6">
        <w:rPr>
          <w:sz w:val="24"/>
          <w:szCs w:val="24"/>
          <w:lang w:val="fr-FR"/>
        </w:rPr>
        <w:t>port de bras</w:t>
      </w:r>
      <w:r w:rsidRPr="004B31E6">
        <w:rPr>
          <w:sz w:val="24"/>
          <w:szCs w:val="24"/>
        </w:rPr>
        <w:t xml:space="preserve">. Подготовительные упражнения к турам. </w:t>
      </w:r>
    </w:p>
    <w:p w:rsidR="006B332D" w:rsidRPr="004B31E6" w:rsidRDefault="006B332D" w:rsidP="006B332D">
      <w:pPr>
        <w:numPr>
          <w:ilvl w:val="0"/>
          <w:numId w:val="1"/>
        </w:numPr>
        <w:jc w:val="both"/>
        <w:rPr>
          <w:sz w:val="24"/>
          <w:szCs w:val="24"/>
          <w:lang w:val="fr-FR"/>
        </w:rPr>
      </w:pPr>
      <w:r w:rsidRPr="004B31E6">
        <w:rPr>
          <w:sz w:val="24"/>
          <w:szCs w:val="24"/>
          <w:lang w:val="fr-FR"/>
        </w:rPr>
        <w:t>Pas de bourree simple. Battement fondu</w:t>
      </w:r>
      <w:r w:rsidRPr="004B31E6">
        <w:rPr>
          <w:sz w:val="24"/>
          <w:szCs w:val="24"/>
          <w:lang w:val="en-US"/>
        </w:rPr>
        <w:t xml:space="preserve"> </w:t>
      </w:r>
      <w:r w:rsidRPr="004B31E6">
        <w:rPr>
          <w:sz w:val="24"/>
          <w:szCs w:val="24"/>
        </w:rPr>
        <w:t>на</w:t>
      </w:r>
      <w:r w:rsidRPr="004B31E6">
        <w:rPr>
          <w:sz w:val="24"/>
          <w:szCs w:val="24"/>
          <w:lang w:val="en-US"/>
        </w:rPr>
        <w:t xml:space="preserve"> </w:t>
      </w:r>
      <w:r w:rsidRPr="004B31E6">
        <w:rPr>
          <w:sz w:val="24"/>
          <w:szCs w:val="24"/>
        </w:rPr>
        <w:t>воздух</w:t>
      </w:r>
      <w:r w:rsidRPr="004B31E6">
        <w:rPr>
          <w:sz w:val="24"/>
          <w:szCs w:val="24"/>
          <w:lang w:val="en-US"/>
        </w:rPr>
        <w:t xml:space="preserve">. </w:t>
      </w:r>
      <w:r w:rsidRPr="004B31E6">
        <w:rPr>
          <w:sz w:val="24"/>
          <w:szCs w:val="24"/>
          <w:lang w:val="fr-FR"/>
        </w:rPr>
        <w:t xml:space="preserve">Battement releve lent. Battement developpe. </w:t>
      </w:r>
    </w:p>
    <w:p w:rsidR="006B332D" w:rsidRPr="004B31E6" w:rsidRDefault="006B332D" w:rsidP="006B332D">
      <w:pPr>
        <w:numPr>
          <w:ilvl w:val="0"/>
          <w:numId w:val="1"/>
        </w:numPr>
        <w:jc w:val="both"/>
        <w:rPr>
          <w:sz w:val="24"/>
          <w:szCs w:val="24"/>
        </w:rPr>
      </w:pPr>
      <w:r w:rsidRPr="004B31E6">
        <w:rPr>
          <w:sz w:val="24"/>
          <w:szCs w:val="24"/>
          <w:lang w:val="fr-FR"/>
        </w:rPr>
        <w:t>Grand battement jete.</w:t>
      </w:r>
      <w:r w:rsidRPr="004B31E6">
        <w:rPr>
          <w:sz w:val="24"/>
          <w:szCs w:val="24"/>
        </w:rPr>
        <w:t xml:space="preserve"> </w:t>
      </w:r>
    </w:p>
    <w:p w:rsidR="006B332D" w:rsidRPr="004B31E6" w:rsidRDefault="006B332D" w:rsidP="006B332D">
      <w:pPr>
        <w:jc w:val="center"/>
        <w:rPr>
          <w:i/>
          <w:iCs/>
          <w:sz w:val="24"/>
          <w:szCs w:val="24"/>
        </w:rPr>
      </w:pPr>
      <w:r w:rsidRPr="004B31E6">
        <w:rPr>
          <w:i/>
          <w:iCs/>
          <w:sz w:val="24"/>
          <w:szCs w:val="24"/>
        </w:rPr>
        <w:t>ПРЫЖКИ:</w:t>
      </w:r>
    </w:p>
    <w:p w:rsidR="006B332D" w:rsidRPr="004B31E6" w:rsidRDefault="006B332D" w:rsidP="006B332D">
      <w:pPr>
        <w:numPr>
          <w:ilvl w:val="0"/>
          <w:numId w:val="1"/>
        </w:numPr>
        <w:jc w:val="both"/>
        <w:rPr>
          <w:sz w:val="24"/>
          <w:szCs w:val="24"/>
          <w:lang w:val="en-US"/>
        </w:rPr>
      </w:pPr>
      <w:r w:rsidRPr="004B31E6">
        <w:rPr>
          <w:sz w:val="24"/>
          <w:szCs w:val="24"/>
          <w:lang w:val="fr-FR"/>
        </w:rPr>
        <w:t>Pas glissade. Pas jete. Sissonne</w:t>
      </w:r>
      <w:r w:rsidRPr="004B31E6">
        <w:rPr>
          <w:sz w:val="24"/>
          <w:szCs w:val="24"/>
          <w:lang w:val="en-US"/>
        </w:rPr>
        <w:t xml:space="preserve"> </w:t>
      </w:r>
      <w:r w:rsidRPr="004B31E6">
        <w:rPr>
          <w:sz w:val="24"/>
          <w:szCs w:val="24"/>
        </w:rPr>
        <w:t>сценический</w:t>
      </w:r>
      <w:r w:rsidRPr="004B31E6">
        <w:rPr>
          <w:sz w:val="24"/>
          <w:szCs w:val="24"/>
          <w:lang w:val="en-US"/>
        </w:rPr>
        <w:t xml:space="preserve">. </w:t>
      </w:r>
    </w:p>
    <w:p w:rsidR="006B332D" w:rsidRPr="004B31E6" w:rsidRDefault="006B332D" w:rsidP="006B332D">
      <w:pPr>
        <w:numPr>
          <w:ilvl w:val="0"/>
          <w:numId w:val="1"/>
        </w:numPr>
        <w:jc w:val="both"/>
        <w:rPr>
          <w:sz w:val="24"/>
          <w:szCs w:val="24"/>
        </w:rPr>
      </w:pPr>
      <w:r w:rsidRPr="004B31E6">
        <w:rPr>
          <w:sz w:val="24"/>
          <w:szCs w:val="24"/>
        </w:rPr>
        <w:t xml:space="preserve">верчения: </w:t>
      </w:r>
      <w:r w:rsidRPr="004B31E6">
        <w:rPr>
          <w:sz w:val="24"/>
          <w:szCs w:val="24"/>
          <w:lang w:val="en-US"/>
        </w:rPr>
        <w:t>tour</w:t>
      </w:r>
      <w:r w:rsidRPr="004B31E6">
        <w:rPr>
          <w:sz w:val="24"/>
          <w:szCs w:val="24"/>
        </w:rPr>
        <w:t xml:space="preserve">  </w:t>
      </w:r>
      <w:r w:rsidRPr="004B31E6">
        <w:rPr>
          <w:sz w:val="24"/>
          <w:szCs w:val="24"/>
          <w:lang w:val="en-US"/>
        </w:rPr>
        <w:t>pique</w:t>
      </w:r>
      <w:r w:rsidRPr="004B31E6">
        <w:rPr>
          <w:sz w:val="24"/>
          <w:szCs w:val="24"/>
        </w:rPr>
        <w:t xml:space="preserve">,  подготовка к </w:t>
      </w:r>
      <w:r w:rsidRPr="004B31E6">
        <w:rPr>
          <w:sz w:val="24"/>
          <w:szCs w:val="24"/>
          <w:lang w:val="en-US"/>
        </w:rPr>
        <w:t>tours</w:t>
      </w:r>
      <w:r w:rsidRPr="004B31E6">
        <w:rPr>
          <w:sz w:val="24"/>
          <w:szCs w:val="24"/>
        </w:rPr>
        <w:t xml:space="preserve">  из  </w:t>
      </w:r>
      <w:r w:rsidRPr="004B31E6">
        <w:rPr>
          <w:sz w:val="24"/>
          <w:szCs w:val="24"/>
          <w:lang w:val="en-US"/>
        </w:rPr>
        <w:t>IV</w:t>
      </w:r>
      <w:r w:rsidRPr="004B31E6">
        <w:rPr>
          <w:sz w:val="24"/>
          <w:szCs w:val="24"/>
        </w:rPr>
        <w:t xml:space="preserve">, </w:t>
      </w:r>
      <w:r w:rsidRPr="004B31E6">
        <w:rPr>
          <w:sz w:val="24"/>
          <w:szCs w:val="24"/>
          <w:lang w:val="en-US"/>
        </w:rPr>
        <w:t>V</w:t>
      </w:r>
      <w:r w:rsidRPr="004B31E6">
        <w:rPr>
          <w:sz w:val="24"/>
          <w:szCs w:val="24"/>
        </w:rPr>
        <w:t xml:space="preserve"> позиций, </w:t>
      </w:r>
      <w:r w:rsidRPr="004B31E6">
        <w:rPr>
          <w:sz w:val="24"/>
          <w:szCs w:val="24"/>
          <w:lang w:val="en-US"/>
        </w:rPr>
        <w:t>emboite</w:t>
      </w:r>
      <w:r w:rsidRPr="004B31E6">
        <w:rPr>
          <w:sz w:val="24"/>
          <w:szCs w:val="24"/>
        </w:rPr>
        <w:t xml:space="preserve"> в повороте.</w:t>
      </w:r>
    </w:p>
    <w:p w:rsidR="006B332D" w:rsidRPr="004B31E6" w:rsidRDefault="006B332D" w:rsidP="006B332D">
      <w:pPr>
        <w:jc w:val="center"/>
        <w:rPr>
          <w:b/>
          <w:bCs/>
          <w:sz w:val="24"/>
          <w:szCs w:val="24"/>
        </w:rPr>
      </w:pPr>
      <w:r w:rsidRPr="004B31E6">
        <w:rPr>
          <w:b/>
          <w:bCs/>
          <w:i/>
          <w:iCs/>
          <w:sz w:val="24"/>
          <w:szCs w:val="24"/>
        </w:rPr>
        <w:t>Народно-сценический  танец</w:t>
      </w:r>
      <w:r w:rsidRPr="004B31E6">
        <w:rPr>
          <w:sz w:val="24"/>
          <w:szCs w:val="24"/>
        </w:rPr>
        <w:t>.</w:t>
      </w:r>
    </w:p>
    <w:p w:rsidR="006B332D" w:rsidRPr="004B31E6" w:rsidRDefault="006B332D" w:rsidP="006B332D">
      <w:pPr>
        <w:jc w:val="center"/>
        <w:rPr>
          <w:i/>
          <w:iCs/>
          <w:sz w:val="24"/>
          <w:szCs w:val="24"/>
        </w:rPr>
      </w:pPr>
      <w:r w:rsidRPr="004B31E6">
        <w:rPr>
          <w:i/>
          <w:iCs/>
          <w:sz w:val="24"/>
          <w:szCs w:val="24"/>
        </w:rPr>
        <w:t>Экзерсис у станка:</w:t>
      </w:r>
    </w:p>
    <w:p w:rsidR="006B332D" w:rsidRPr="004B31E6" w:rsidRDefault="006B332D" w:rsidP="006B332D">
      <w:pPr>
        <w:numPr>
          <w:ilvl w:val="0"/>
          <w:numId w:val="52"/>
        </w:numPr>
        <w:jc w:val="both"/>
        <w:rPr>
          <w:sz w:val="24"/>
          <w:szCs w:val="24"/>
        </w:rPr>
      </w:pPr>
      <w:r w:rsidRPr="004B31E6">
        <w:rPr>
          <w:sz w:val="24"/>
          <w:szCs w:val="24"/>
          <w:lang w:val="fr-FR"/>
        </w:rPr>
        <w:t>Demi-plie</w:t>
      </w:r>
      <w:r w:rsidRPr="004B31E6">
        <w:rPr>
          <w:sz w:val="24"/>
          <w:szCs w:val="24"/>
        </w:rPr>
        <w:t xml:space="preserve"> (отрывистое).</w:t>
      </w:r>
    </w:p>
    <w:p w:rsidR="006B332D" w:rsidRPr="004B31E6" w:rsidRDefault="006B332D" w:rsidP="006B332D">
      <w:pPr>
        <w:numPr>
          <w:ilvl w:val="0"/>
          <w:numId w:val="52"/>
        </w:numPr>
        <w:jc w:val="both"/>
        <w:rPr>
          <w:sz w:val="24"/>
          <w:szCs w:val="24"/>
        </w:rPr>
      </w:pPr>
      <w:r w:rsidRPr="004B31E6">
        <w:rPr>
          <w:sz w:val="24"/>
          <w:szCs w:val="24"/>
        </w:rPr>
        <w:t>Маленькое каблучное. Каблучный батман на 90 градусов.</w:t>
      </w:r>
    </w:p>
    <w:p w:rsidR="006B332D" w:rsidRPr="004B31E6" w:rsidRDefault="006B332D" w:rsidP="006B332D">
      <w:pPr>
        <w:numPr>
          <w:ilvl w:val="0"/>
          <w:numId w:val="52"/>
        </w:numPr>
        <w:jc w:val="both"/>
        <w:rPr>
          <w:sz w:val="24"/>
          <w:szCs w:val="24"/>
        </w:rPr>
      </w:pPr>
      <w:r w:rsidRPr="004B31E6">
        <w:rPr>
          <w:sz w:val="24"/>
          <w:szCs w:val="24"/>
        </w:rPr>
        <w:t>Проучивание па тортье.</w:t>
      </w:r>
    </w:p>
    <w:p w:rsidR="006B332D" w:rsidRPr="004B31E6" w:rsidRDefault="006B332D" w:rsidP="006B332D">
      <w:pPr>
        <w:numPr>
          <w:ilvl w:val="0"/>
          <w:numId w:val="52"/>
        </w:numPr>
        <w:jc w:val="both"/>
        <w:rPr>
          <w:sz w:val="24"/>
          <w:szCs w:val="24"/>
          <w:lang w:val="fr-FR"/>
        </w:rPr>
      </w:pPr>
      <w:r w:rsidRPr="004B31E6">
        <w:rPr>
          <w:sz w:val="24"/>
          <w:szCs w:val="24"/>
          <w:lang w:val="fr-FR"/>
        </w:rPr>
        <w:t xml:space="preserve">Battement tendue.  </w:t>
      </w:r>
    </w:p>
    <w:p w:rsidR="006B332D" w:rsidRPr="004B31E6" w:rsidRDefault="006B332D" w:rsidP="006B332D">
      <w:pPr>
        <w:numPr>
          <w:ilvl w:val="0"/>
          <w:numId w:val="52"/>
        </w:numPr>
        <w:jc w:val="both"/>
        <w:rPr>
          <w:sz w:val="24"/>
          <w:szCs w:val="24"/>
        </w:rPr>
      </w:pPr>
      <w:r w:rsidRPr="004B31E6">
        <w:rPr>
          <w:sz w:val="24"/>
          <w:szCs w:val="24"/>
        </w:rPr>
        <w:t>“Веревочка”. Подготовка к “веревочке” с прыжком.</w:t>
      </w:r>
    </w:p>
    <w:p w:rsidR="006B332D" w:rsidRPr="004B31E6" w:rsidRDefault="006B332D" w:rsidP="006B332D">
      <w:pPr>
        <w:numPr>
          <w:ilvl w:val="0"/>
          <w:numId w:val="52"/>
        </w:numPr>
        <w:jc w:val="both"/>
        <w:rPr>
          <w:sz w:val="24"/>
          <w:szCs w:val="24"/>
        </w:rPr>
      </w:pPr>
      <w:r w:rsidRPr="004B31E6">
        <w:rPr>
          <w:sz w:val="24"/>
          <w:szCs w:val="24"/>
        </w:rPr>
        <w:t>Подготовка к флик фляку. Флик фляк с переступанием, с ударом пятки опорной ноги.</w:t>
      </w:r>
    </w:p>
    <w:p w:rsidR="006B332D" w:rsidRPr="004B31E6" w:rsidRDefault="006B332D" w:rsidP="006B332D">
      <w:pPr>
        <w:numPr>
          <w:ilvl w:val="0"/>
          <w:numId w:val="52"/>
        </w:numPr>
        <w:jc w:val="both"/>
        <w:rPr>
          <w:sz w:val="24"/>
          <w:szCs w:val="24"/>
        </w:rPr>
      </w:pPr>
      <w:r w:rsidRPr="004B31E6">
        <w:rPr>
          <w:sz w:val="24"/>
          <w:szCs w:val="24"/>
          <w:lang w:val="fr-FR"/>
        </w:rPr>
        <w:t>Battement developpe</w:t>
      </w:r>
      <w:r w:rsidRPr="004B31E6">
        <w:rPr>
          <w:sz w:val="24"/>
          <w:szCs w:val="24"/>
        </w:rPr>
        <w:t xml:space="preserve"> (плавный и отрывистый). </w:t>
      </w:r>
      <w:r w:rsidRPr="004B31E6">
        <w:rPr>
          <w:sz w:val="24"/>
          <w:szCs w:val="24"/>
          <w:lang w:val="fr-FR"/>
        </w:rPr>
        <w:t>Battement developpe</w:t>
      </w:r>
      <w:r w:rsidRPr="004B31E6">
        <w:rPr>
          <w:sz w:val="24"/>
          <w:szCs w:val="24"/>
        </w:rPr>
        <w:t xml:space="preserve"> на </w:t>
      </w:r>
      <w:r w:rsidRPr="004B31E6">
        <w:rPr>
          <w:sz w:val="24"/>
          <w:szCs w:val="24"/>
          <w:lang w:val="fr-FR"/>
        </w:rPr>
        <w:t xml:space="preserve">demi-plie </w:t>
      </w:r>
      <w:r w:rsidRPr="004B31E6">
        <w:rPr>
          <w:sz w:val="24"/>
          <w:szCs w:val="24"/>
        </w:rPr>
        <w:t>и полупальцах опорной ноги .</w:t>
      </w:r>
    </w:p>
    <w:p w:rsidR="006B332D" w:rsidRPr="004B31E6" w:rsidRDefault="006B332D" w:rsidP="006B332D">
      <w:pPr>
        <w:numPr>
          <w:ilvl w:val="0"/>
          <w:numId w:val="52"/>
        </w:numPr>
        <w:jc w:val="both"/>
        <w:rPr>
          <w:sz w:val="24"/>
          <w:szCs w:val="24"/>
          <w:lang w:val="en-US"/>
        </w:rPr>
      </w:pPr>
      <w:r w:rsidRPr="004B31E6">
        <w:rPr>
          <w:sz w:val="24"/>
          <w:szCs w:val="24"/>
          <w:lang w:val="fr-FR"/>
        </w:rPr>
        <w:t>Grand battement jete. Grand battement jete</w:t>
      </w:r>
      <w:r w:rsidRPr="004B31E6">
        <w:rPr>
          <w:sz w:val="24"/>
          <w:szCs w:val="24"/>
          <w:lang w:val="en-US"/>
        </w:rPr>
        <w:t xml:space="preserve"> </w:t>
      </w:r>
      <w:r w:rsidRPr="004B31E6">
        <w:rPr>
          <w:sz w:val="24"/>
          <w:szCs w:val="24"/>
        </w:rPr>
        <w:t>с</w:t>
      </w:r>
      <w:r w:rsidRPr="004B31E6">
        <w:rPr>
          <w:sz w:val="24"/>
          <w:szCs w:val="24"/>
          <w:lang w:val="en-US"/>
        </w:rPr>
        <w:t xml:space="preserve"> </w:t>
      </w:r>
      <w:r w:rsidRPr="004B31E6">
        <w:rPr>
          <w:sz w:val="24"/>
          <w:szCs w:val="24"/>
        </w:rPr>
        <w:t>увеличенным</w:t>
      </w:r>
      <w:r w:rsidRPr="004B31E6">
        <w:rPr>
          <w:sz w:val="24"/>
          <w:szCs w:val="24"/>
          <w:lang w:val="en-US"/>
        </w:rPr>
        <w:t xml:space="preserve"> </w:t>
      </w:r>
      <w:r w:rsidRPr="004B31E6">
        <w:rPr>
          <w:sz w:val="24"/>
          <w:szCs w:val="24"/>
        </w:rPr>
        <w:t>размахом</w:t>
      </w:r>
      <w:r w:rsidRPr="004B31E6">
        <w:rPr>
          <w:sz w:val="24"/>
          <w:szCs w:val="24"/>
          <w:lang w:val="en-US"/>
        </w:rPr>
        <w:t>.</w:t>
      </w:r>
    </w:p>
    <w:p w:rsidR="006B332D" w:rsidRPr="004B31E6" w:rsidRDefault="006B332D" w:rsidP="006B332D">
      <w:pPr>
        <w:numPr>
          <w:ilvl w:val="0"/>
          <w:numId w:val="52"/>
        </w:numPr>
        <w:jc w:val="both"/>
        <w:rPr>
          <w:sz w:val="24"/>
          <w:szCs w:val="24"/>
        </w:rPr>
      </w:pPr>
      <w:r w:rsidRPr="004B31E6">
        <w:rPr>
          <w:sz w:val="24"/>
          <w:szCs w:val="24"/>
        </w:rPr>
        <w:t>Лицом к станку.</w:t>
      </w:r>
    </w:p>
    <w:p w:rsidR="006B332D" w:rsidRPr="004B31E6" w:rsidRDefault="006B332D" w:rsidP="006B332D">
      <w:pPr>
        <w:numPr>
          <w:ilvl w:val="0"/>
          <w:numId w:val="52"/>
        </w:numPr>
        <w:jc w:val="both"/>
        <w:rPr>
          <w:b/>
          <w:bCs/>
          <w:sz w:val="24"/>
          <w:szCs w:val="24"/>
        </w:rPr>
      </w:pPr>
      <w:r w:rsidRPr="004B31E6">
        <w:rPr>
          <w:sz w:val="24"/>
          <w:szCs w:val="24"/>
        </w:rPr>
        <w:t>Голубцы прыжке по 6-ой позиции.</w:t>
      </w:r>
    </w:p>
    <w:p w:rsidR="006B332D" w:rsidRPr="004B31E6" w:rsidRDefault="006B332D" w:rsidP="006B332D">
      <w:pPr>
        <w:ind w:left="360"/>
        <w:jc w:val="center"/>
        <w:rPr>
          <w:b/>
          <w:bCs/>
          <w:sz w:val="24"/>
          <w:szCs w:val="24"/>
        </w:rPr>
      </w:pPr>
      <w:r w:rsidRPr="004B31E6">
        <w:rPr>
          <w:i/>
          <w:iCs/>
          <w:sz w:val="24"/>
          <w:szCs w:val="24"/>
        </w:rPr>
        <w:t>Экзерсис на середине зала</w:t>
      </w:r>
    </w:p>
    <w:p w:rsidR="006B332D" w:rsidRPr="004B31E6" w:rsidRDefault="006B332D" w:rsidP="006B332D">
      <w:pPr>
        <w:jc w:val="both"/>
        <w:rPr>
          <w:sz w:val="24"/>
          <w:szCs w:val="24"/>
        </w:rPr>
      </w:pPr>
      <w:r w:rsidRPr="004B31E6">
        <w:rPr>
          <w:sz w:val="24"/>
          <w:szCs w:val="24"/>
        </w:rPr>
        <w:t>Итальянский  танец: основные  ходы, положения  рук, работа  с  бубном.</w:t>
      </w:r>
    </w:p>
    <w:p w:rsidR="006B332D" w:rsidRPr="004B31E6" w:rsidRDefault="006B332D" w:rsidP="006B332D">
      <w:pPr>
        <w:jc w:val="both"/>
        <w:rPr>
          <w:sz w:val="24"/>
          <w:szCs w:val="24"/>
        </w:rPr>
      </w:pPr>
      <w:r w:rsidRPr="004B31E6">
        <w:rPr>
          <w:sz w:val="24"/>
          <w:szCs w:val="24"/>
        </w:rPr>
        <w:t>Испанский  танец: основные  движения, положения  рук, работа  с  веером,</w:t>
      </w:r>
    </w:p>
    <w:p w:rsidR="006B332D" w:rsidRPr="004B31E6" w:rsidRDefault="006B332D" w:rsidP="006B332D">
      <w:pPr>
        <w:jc w:val="both"/>
        <w:rPr>
          <w:sz w:val="24"/>
          <w:szCs w:val="24"/>
        </w:rPr>
      </w:pPr>
      <w:r w:rsidRPr="004B31E6">
        <w:rPr>
          <w:sz w:val="24"/>
          <w:szCs w:val="24"/>
        </w:rPr>
        <w:t>кастаньетами.</w:t>
      </w:r>
    </w:p>
    <w:p w:rsidR="006B332D" w:rsidRPr="004B31E6" w:rsidRDefault="006B332D" w:rsidP="006B332D">
      <w:pPr>
        <w:jc w:val="both"/>
        <w:rPr>
          <w:sz w:val="24"/>
          <w:szCs w:val="24"/>
        </w:rPr>
      </w:pPr>
      <w:r w:rsidRPr="004B31E6">
        <w:rPr>
          <w:sz w:val="24"/>
          <w:szCs w:val="24"/>
        </w:rPr>
        <w:t>Цыганский танец.</w:t>
      </w:r>
    </w:p>
    <w:p w:rsidR="006B332D" w:rsidRPr="004B31E6" w:rsidRDefault="006B332D" w:rsidP="006B332D">
      <w:pPr>
        <w:jc w:val="both"/>
        <w:rPr>
          <w:sz w:val="24"/>
          <w:szCs w:val="24"/>
        </w:rPr>
      </w:pPr>
      <w:r w:rsidRPr="004B31E6">
        <w:rPr>
          <w:sz w:val="24"/>
          <w:szCs w:val="24"/>
        </w:rPr>
        <w:t xml:space="preserve">        Элементы  танцев  проучиваются  у  станка, на  середине, затем  используются  в  танцевальных  постановках.</w:t>
      </w:r>
    </w:p>
    <w:p w:rsidR="006B332D" w:rsidRPr="004B31E6" w:rsidRDefault="006B332D" w:rsidP="006B332D">
      <w:pPr>
        <w:jc w:val="center"/>
        <w:rPr>
          <w:b/>
          <w:bCs/>
          <w:i/>
          <w:iCs/>
          <w:sz w:val="24"/>
          <w:szCs w:val="24"/>
        </w:rPr>
      </w:pPr>
      <w:r w:rsidRPr="004B31E6">
        <w:rPr>
          <w:b/>
          <w:bCs/>
          <w:i/>
          <w:iCs/>
          <w:sz w:val="24"/>
          <w:szCs w:val="24"/>
        </w:rPr>
        <w:t>Партерная  гимнастика.</w:t>
      </w:r>
    </w:p>
    <w:p w:rsidR="006B332D" w:rsidRPr="004B31E6" w:rsidRDefault="006B332D" w:rsidP="006B332D">
      <w:pPr>
        <w:jc w:val="both"/>
        <w:rPr>
          <w:sz w:val="24"/>
          <w:szCs w:val="24"/>
        </w:rPr>
      </w:pPr>
      <w:r w:rsidRPr="004B31E6">
        <w:rPr>
          <w:sz w:val="24"/>
          <w:szCs w:val="24"/>
        </w:rPr>
        <w:t xml:space="preserve">       Продолжение  работы  по  развитию  специальных  хореографических  данных, формированию  осанки. Увеличивается  скорость  исполнения  движения, количество  повторений  каждого  упражнения.</w:t>
      </w:r>
    </w:p>
    <w:p w:rsidR="006B332D" w:rsidRPr="004B31E6" w:rsidRDefault="006B332D" w:rsidP="006B332D">
      <w:pPr>
        <w:jc w:val="center"/>
        <w:rPr>
          <w:b/>
          <w:bCs/>
          <w:i/>
          <w:iCs/>
          <w:sz w:val="24"/>
          <w:szCs w:val="24"/>
        </w:rPr>
      </w:pPr>
      <w:r w:rsidRPr="004B31E6">
        <w:rPr>
          <w:b/>
          <w:bCs/>
          <w:i/>
          <w:iCs/>
          <w:sz w:val="24"/>
          <w:szCs w:val="24"/>
        </w:rPr>
        <w:t>Современный  танец.</w:t>
      </w:r>
    </w:p>
    <w:p w:rsidR="006B332D" w:rsidRPr="004B31E6" w:rsidRDefault="006B332D" w:rsidP="006B332D">
      <w:pPr>
        <w:jc w:val="both"/>
        <w:rPr>
          <w:sz w:val="24"/>
          <w:szCs w:val="24"/>
        </w:rPr>
      </w:pPr>
      <w:r w:rsidRPr="004B31E6">
        <w:rPr>
          <w:sz w:val="24"/>
          <w:szCs w:val="24"/>
        </w:rPr>
        <w:t>Тема 1. Современный эстрадный танец.</w:t>
      </w:r>
    </w:p>
    <w:p w:rsidR="006B332D" w:rsidRPr="004B31E6" w:rsidRDefault="006B332D" w:rsidP="006B332D">
      <w:pPr>
        <w:jc w:val="both"/>
        <w:rPr>
          <w:sz w:val="24"/>
          <w:szCs w:val="24"/>
        </w:rPr>
      </w:pPr>
      <w:r w:rsidRPr="004B31E6">
        <w:rPr>
          <w:sz w:val="24"/>
          <w:szCs w:val="24"/>
        </w:rPr>
        <w:lastRenderedPageBreak/>
        <w:t xml:space="preserve">Разучивание основных шагов, элементов, комбинаций современных стилей: </w:t>
      </w:r>
    </w:p>
    <w:p w:rsidR="006B332D" w:rsidRPr="004B31E6" w:rsidRDefault="006B332D" w:rsidP="006B332D">
      <w:pPr>
        <w:jc w:val="both"/>
        <w:rPr>
          <w:sz w:val="24"/>
          <w:szCs w:val="24"/>
        </w:rPr>
      </w:pPr>
      <w:r w:rsidRPr="004B31E6">
        <w:rPr>
          <w:sz w:val="24"/>
          <w:szCs w:val="24"/>
          <w:lang w:val="en-US"/>
        </w:rPr>
        <w:t>hip</w:t>
      </w:r>
      <w:r w:rsidRPr="004B31E6">
        <w:rPr>
          <w:sz w:val="24"/>
          <w:szCs w:val="24"/>
        </w:rPr>
        <w:t>-</w:t>
      </w:r>
      <w:r w:rsidRPr="004B31E6">
        <w:rPr>
          <w:sz w:val="24"/>
          <w:szCs w:val="24"/>
          <w:lang w:val="en-US"/>
        </w:rPr>
        <w:t>hop</w:t>
      </w:r>
      <w:r w:rsidRPr="004B31E6">
        <w:rPr>
          <w:sz w:val="24"/>
          <w:szCs w:val="24"/>
        </w:rPr>
        <w:t xml:space="preserve">, </w:t>
      </w:r>
      <w:r w:rsidRPr="004B31E6">
        <w:rPr>
          <w:sz w:val="24"/>
          <w:szCs w:val="24"/>
          <w:lang w:val="en-US"/>
        </w:rPr>
        <w:t>funky</w:t>
      </w:r>
      <w:r w:rsidRPr="004B31E6">
        <w:rPr>
          <w:sz w:val="24"/>
          <w:szCs w:val="24"/>
        </w:rPr>
        <w:t>.</w:t>
      </w:r>
    </w:p>
    <w:p w:rsidR="006B332D" w:rsidRPr="004B31E6" w:rsidRDefault="006B332D" w:rsidP="006B332D">
      <w:pPr>
        <w:jc w:val="both"/>
        <w:rPr>
          <w:sz w:val="24"/>
          <w:szCs w:val="24"/>
        </w:rPr>
      </w:pPr>
      <w:r w:rsidRPr="004B31E6">
        <w:rPr>
          <w:sz w:val="24"/>
          <w:szCs w:val="24"/>
        </w:rPr>
        <w:t>Тема 2. Модерн- джаз танец (базовый уровень)</w:t>
      </w:r>
    </w:p>
    <w:p w:rsidR="006B332D" w:rsidRPr="004B31E6" w:rsidRDefault="006B332D" w:rsidP="006B332D">
      <w:pPr>
        <w:shd w:val="clear" w:color="auto" w:fill="FFFFFF"/>
        <w:rPr>
          <w:sz w:val="24"/>
          <w:szCs w:val="24"/>
        </w:rPr>
      </w:pPr>
      <w:r w:rsidRPr="004B31E6">
        <w:rPr>
          <w:sz w:val="24"/>
          <w:szCs w:val="24"/>
        </w:rPr>
        <w:t>На   базовом   уровне   обучения   вводятся   новые  технические понятия:</w:t>
      </w:r>
    </w:p>
    <w:p w:rsidR="006B332D" w:rsidRPr="004B31E6" w:rsidRDefault="006B332D" w:rsidP="006B332D">
      <w:pPr>
        <w:shd w:val="clear" w:color="auto" w:fill="FFFFFF"/>
        <w:ind w:left="278"/>
        <w:rPr>
          <w:sz w:val="24"/>
          <w:szCs w:val="24"/>
        </w:rPr>
      </w:pPr>
      <w:r w:rsidRPr="004B31E6">
        <w:rPr>
          <w:sz w:val="24"/>
          <w:szCs w:val="24"/>
        </w:rPr>
        <w:t>1.   Разогрев с использованием уровней.</w:t>
      </w:r>
    </w:p>
    <w:p w:rsidR="006B332D" w:rsidRPr="004B31E6" w:rsidRDefault="006B332D" w:rsidP="006B332D">
      <w:pPr>
        <w:shd w:val="clear" w:color="auto" w:fill="FFFFFF"/>
        <w:ind w:left="269"/>
        <w:rPr>
          <w:sz w:val="24"/>
          <w:szCs w:val="24"/>
        </w:rPr>
      </w:pPr>
      <w:r w:rsidRPr="004B31E6">
        <w:rPr>
          <w:sz w:val="24"/>
          <w:szCs w:val="24"/>
        </w:rPr>
        <w:t>2.   Комплексы изоляций.</w:t>
      </w:r>
    </w:p>
    <w:p w:rsidR="006B332D" w:rsidRPr="004B31E6" w:rsidRDefault="006B332D" w:rsidP="006B332D">
      <w:pPr>
        <w:shd w:val="clear" w:color="auto" w:fill="FFFFFF"/>
        <w:ind w:left="269"/>
        <w:rPr>
          <w:sz w:val="24"/>
          <w:szCs w:val="24"/>
        </w:rPr>
      </w:pPr>
      <w:r w:rsidRPr="004B31E6">
        <w:rPr>
          <w:sz w:val="24"/>
          <w:szCs w:val="24"/>
        </w:rPr>
        <w:t>3.  Сочетания различных ритмов во время движения.</w:t>
      </w:r>
    </w:p>
    <w:p w:rsidR="006B332D" w:rsidRPr="004B31E6" w:rsidRDefault="006B332D" w:rsidP="006B332D">
      <w:pPr>
        <w:shd w:val="clear" w:color="auto" w:fill="FFFFFF"/>
        <w:ind w:left="538" w:hanging="278"/>
        <w:rPr>
          <w:sz w:val="24"/>
          <w:szCs w:val="24"/>
        </w:rPr>
      </w:pPr>
      <w:r w:rsidRPr="004B31E6">
        <w:rPr>
          <w:sz w:val="24"/>
          <w:szCs w:val="24"/>
        </w:rPr>
        <w:t xml:space="preserve">4.  Комбинации, состоящие из спиралей, твистов и </w:t>
      </w:r>
      <w:r w:rsidRPr="004B31E6">
        <w:rPr>
          <w:i/>
          <w:iCs/>
          <w:sz w:val="24"/>
          <w:szCs w:val="24"/>
          <w:lang w:val="en-US"/>
        </w:rPr>
        <w:t>contraction</w:t>
      </w:r>
      <w:r w:rsidRPr="004B31E6">
        <w:rPr>
          <w:i/>
          <w:iCs/>
          <w:sz w:val="24"/>
          <w:szCs w:val="24"/>
        </w:rPr>
        <w:t xml:space="preserve"> в </w:t>
      </w:r>
      <w:r w:rsidRPr="004B31E6">
        <w:rPr>
          <w:sz w:val="24"/>
          <w:szCs w:val="24"/>
        </w:rPr>
        <w:t>положении «стоя» и «сидя».</w:t>
      </w:r>
    </w:p>
    <w:p w:rsidR="006B332D" w:rsidRPr="004B31E6" w:rsidRDefault="006B332D" w:rsidP="006B332D">
      <w:pPr>
        <w:shd w:val="clear" w:color="auto" w:fill="FFFFFF"/>
        <w:ind w:left="547" w:hanging="288"/>
        <w:rPr>
          <w:sz w:val="24"/>
          <w:szCs w:val="24"/>
        </w:rPr>
      </w:pPr>
      <w:r w:rsidRPr="004B31E6">
        <w:rPr>
          <w:sz w:val="24"/>
          <w:szCs w:val="24"/>
        </w:rPr>
        <w:t>5.   Упражнения     стрэтч-характера     во     всех     положениях: "сидя", «лежа». «стоя у станка».</w:t>
      </w:r>
    </w:p>
    <w:p w:rsidR="006B332D" w:rsidRPr="004B31E6" w:rsidRDefault="006B332D" w:rsidP="006B332D">
      <w:pPr>
        <w:shd w:val="clear" w:color="auto" w:fill="FFFFFF"/>
        <w:ind w:left="538" w:hanging="278"/>
        <w:rPr>
          <w:sz w:val="24"/>
          <w:szCs w:val="24"/>
        </w:rPr>
      </w:pPr>
      <w:r w:rsidRPr="004B31E6">
        <w:rPr>
          <w:sz w:val="24"/>
          <w:szCs w:val="24"/>
        </w:rPr>
        <w:t>6.   Комбинации       шагов       в       различных       направлениях, координация шага и движений изолированных центров,</w:t>
      </w:r>
    </w:p>
    <w:p w:rsidR="006B332D" w:rsidRPr="004B31E6" w:rsidRDefault="006B332D" w:rsidP="006B332D">
      <w:pPr>
        <w:shd w:val="clear" w:color="auto" w:fill="FFFFFF"/>
        <w:ind w:left="259"/>
        <w:rPr>
          <w:sz w:val="24"/>
          <w:szCs w:val="24"/>
        </w:rPr>
      </w:pPr>
      <w:r w:rsidRPr="004B31E6">
        <w:rPr>
          <w:sz w:val="24"/>
          <w:szCs w:val="24"/>
        </w:rPr>
        <w:t>7.   Вращения на двух ногах и повороты на одной ноге на 360°.</w:t>
      </w:r>
    </w:p>
    <w:p w:rsidR="006B332D" w:rsidRPr="004B31E6" w:rsidRDefault="006B332D" w:rsidP="006B332D">
      <w:pPr>
        <w:shd w:val="clear" w:color="auto" w:fill="FFFFFF"/>
        <w:ind w:left="250" w:right="346"/>
        <w:rPr>
          <w:sz w:val="24"/>
          <w:szCs w:val="24"/>
        </w:rPr>
      </w:pPr>
      <w:r w:rsidRPr="004B31E6">
        <w:rPr>
          <w:sz w:val="24"/>
          <w:szCs w:val="24"/>
        </w:rPr>
        <w:t xml:space="preserve">8.  Танцевальные этюды, возможно, сюжетного характера. </w:t>
      </w:r>
    </w:p>
    <w:p w:rsidR="006B332D" w:rsidRPr="004B31E6" w:rsidRDefault="006B332D" w:rsidP="006B332D">
      <w:pPr>
        <w:numPr>
          <w:ilvl w:val="0"/>
          <w:numId w:val="20"/>
        </w:numPr>
        <w:shd w:val="clear" w:color="auto" w:fill="FFFFFF"/>
        <w:ind w:left="284" w:right="346"/>
        <w:rPr>
          <w:sz w:val="24"/>
          <w:szCs w:val="24"/>
        </w:rPr>
      </w:pPr>
      <w:r w:rsidRPr="004B31E6">
        <w:rPr>
          <w:sz w:val="24"/>
          <w:szCs w:val="24"/>
        </w:rPr>
        <w:t>В разделе «Разогрев» могут использоваться:</w:t>
      </w:r>
    </w:p>
    <w:p w:rsidR="006B332D" w:rsidRPr="004B31E6" w:rsidRDefault="006B332D" w:rsidP="006B332D">
      <w:pPr>
        <w:shd w:val="clear" w:color="auto" w:fill="FFFFFF"/>
        <w:ind w:left="528" w:hanging="269"/>
        <w:rPr>
          <w:sz w:val="24"/>
          <w:szCs w:val="24"/>
        </w:rPr>
      </w:pPr>
      <w:r w:rsidRPr="004B31E6">
        <w:rPr>
          <w:sz w:val="24"/>
          <w:szCs w:val="24"/>
        </w:rPr>
        <w:t>1.   Смена    нескольких    положений    исполнителя    во    время разогрева (у станка, на середине, в партере.)</w:t>
      </w:r>
    </w:p>
    <w:p w:rsidR="006B332D" w:rsidRPr="004B31E6" w:rsidRDefault="006B332D" w:rsidP="006B332D">
      <w:pPr>
        <w:shd w:val="clear" w:color="auto" w:fill="FFFFFF"/>
        <w:ind w:left="518" w:hanging="278"/>
        <w:rPr>
          <w:sz w:val="24"/>
          <w:szCs w:val="24"/>
        </w:rPr>
      </w:pPr>
      <w:r w:rsidRPr="004B31E6">
        <w:rPr>
          <w:sz w:val="24"/>
          <w:szCs w:val="24"/>
        </w:rPr>
        <w:t>2.   Разогрев    в    положении    «сидя»    и    «лежа»,    используя упражнения стрэтч-характера, наклоны и твисты торса,</w:t>
      </w:r>
    </w:p>
    <w:p w:rsidR="006B332D" w:rsidRPr="004B31E6" w:rsidRDefault="006B332D" w:rsidP="006B332D">
      <w:pPr>
        <w:shd w:val="clear" w:color="auto" w:fill="FFFFFF"/>
        <w:ind w:left="240"/>
        <w:rPr>
          <w:sz w:val="24"/>
          <w:szCs w:val="24"/>
        </w:rPr>
      </w:pPr>
      <w:r w:rsidRPr="004B31E6">
        <w:rPr>
          <w:sz w:val="24"/>
          <w:szCs w:val="24"/>
        </w:rPr>
        <w:t>3.   Соединение      разогрева      в      единую     комбинацию      из</w:t>
      </w:r>
    </w:p>
    <w:p w:rsidR="006B332D" w:rsidRPr="004B31E6" w:rsidRDefault="006B332D" w:rsidP="006B332D">
      <w:pPr>
        <w:shd w:val="clear" w:color="auto" w:fill="FFFFFF"/>
        <w:ind w:left="230" w:right="2074" w:firstLine="278"/>
        <w:rPr>
          <w:sz w:val="24"/>
          <w:szCs w:val="24"/>
        </w:rPr>
      </w:pPr>
      <w:r w:rsidRPr="004B31E6">
        <w:rPr>
          <w:sz w:val="24"/>
          <w:szCs w:val="24"/>
        </w:rPr>
        <w:t xml:space="preserve">нескольких движений. </w:t>
      </w:r>
    </w:p>
    <w:p w:rsidR="006B332D" w:rsidRPr="004B31E6" w:rsidRDefault="006B332D" w:rsidP="006B332D">
      <w:pPr>
        <w:numPr>
          <w:ilvl w:val="0"/>
          <w:numId w:val="21"/>
        </w:numPr>
        <w:shd w:val="clear" w:color="auto" w:fill="FFFFFF"/>
        <w:ind w:right="2074"/>
        <w:rPr>
          <w:i/>
          <w:iCs/>
          <w:sz w:val="24"/>
          <w:szCs w:val="24"/>
        </w:rPr>
      </w:pPr>
      <w:r w:rsidRPr="004B31E6">
        <w:rPr>
          <w:sz w:val="24"/>
          <w:szCs w:val="24"/>
        </w:rPr>
        <w:t xml:space="preserve">Новые понятия в разделе </w:t>
      </w:r>
      <w:r w:rsidRPr="004B31E6">
        <w:rPr>
          <w:i/>
          <w:iCs/>
          <w:sz w:val="24"/>
          <w:szCs w:val="24"/>
        </w:rPr>
        <w:t xml:space="preserve">«Изоляция»: </w:t>
      </w:r>
    </w:p>
    <w:p w:rsidR="006B332D" w:rsidRPr="004B31E6" w:rsidRDefault="006B332D" w:rsidP="006B332D">
      <w:pPr>
        <w:shd w:val="clear" w:color="auto" w:fill="FFFFFF"/>
        <w:ind w:right="2074"/>
        <w:rPr>
          <w:sz w:val="24"/>
          <w:szCs w:val="24"/>
        </w:rPr>
      </w:pPr>
      <w:r w:rsidRPr="004B31E6">
        <w:rPr>
          <w:sz w:val="24"/>
          <w:szCs w:val="24"/>
        </w:rPr>
        <w:t>1.   Комплексы изоляций</w:t>
      </w:r>
      <w:r w:rsidRPr="004B31E6">
        <w:rPr>
          <w:spacing w:val="-6"/>
          <w:w w:val="104"/>
          <w:sz w:val="24"/>
          <w:szCs w:val="24"/>
        </w:rPr>
        <w:t>.</w:t>
      </w:r>
    </w:p>
    <w:p w:rsidR="006B332D" w:rsidRPr="004B31E6" w:rsidRDefault="006B332D" w:rsidP="006B332D">
      <w:pPr>
        <w:shd w:val="clear" w:color="auto" w:fill="FFFFFF"/>
        <w:ind w:left="284" w:right="106" w:hanging="284"/>
        <w:jc w:val="both"/>
        <w:rPr>
          <w:sz w:val="24"/>
          <w:szCs w:val="24"/>
        </w:rPr>
      </w:pPr>
      <w:r w:rsidRPr="004B31E6">
        <w:rPr>
          <w:sz w:val="24"/>
          <w:szCs w:val="24"/>
        </w:rPr>
        <w:t>2.  Голова: комбинации из движений и геометрических фигур, изученных ранее, sundary-квадрат и sundary-круг. Соединение движений головы с движениями других центров.</w:t>
      </w:r>
    </w:p>
    <w:p w:rsidR="006B332D" w:rsidRPr="004B31E6" w:rsidRDefault="006B332D" w:rsidP="006B332D">
      <w:pPr>
        <w:shd w:val="clear" w:color="auto" w:fill="FFFFFF"/>
        <w:ind w:left="284" w:right="106" w:hanging="284"/>
        <w:jc w:val="both"/>
        <w:rPr>
          <w:sz w:val="24"/>
          <w:szCs w:val="24"/>
        </w:rPr>
      </w:pPr>
      <w:r w:rsidRPr="004B31E6">
        <w:rPr>
          <w:sz w:val="24"/>
          <w:szCs w:val="24"/>
        </w:rPr>
        <w:t>3.  Плечи: комбинации из движений, изученных ранее, разноритмические комбинации, соединение с движениями других центров.</w:t>
      </w:r>
    </w:p>
    <w:p w:rsidR="006B332D" w:rsidRPr="004B31E6" w:rsidRDefault="006B332D" w:rsidP="006B332D">
      <w:pPr>
        <w:shd w:val="clear" w:color="auto" w:fill="FFFFFF"/>
        <w:ind w:left="284" w:right="86" w:hanging="284"/>
        <w:jc w:val="both"/>
        <w:rPr>
          <w:sz w:val="24"/>
          <w:szCs w:val="24"/>
        </w:rPr>
      </w:pPr>
      <w:r w:rsidRPr="004B31E6">
        <w:rPr>
          <w:sz w:val="24"/>
          <w:szCs w:val="24"/>
        </w:rPr>
        <w:t>4.  Грудная клетка: круги и полукруги в горизонтальной и вертикальной плоскости, соединение в комбинации движений, изученных ранее, разноритмические комбинации.</w:t>
      </w:r>
    </w:p>
    <w:p w:rsidR="006B332D" w:rsidRPr="004B31E6" w:rsidRDefault="006B332D" w:rsidP="006B332D">
      <w:pPr>
        <w:shd w:val="clear" w:color="auto" w:fill="FFFFFF"/>
        <w:ind w:left="284" w:right="77" w:hanging="284"/>
        <w:jc w:val="both"/>
        <w:rPr>
          <w:sz w:val="24"/>
          <w:szCs w:val="24"/>
        </w:rPr>
      </w:pPr>
      <w:r w:rsidRPr="004B31E6">
        <w:rPr>
          <w:sz w:val="24"/>
          <w:szCs w:val="24"/>
        </w:rPr>
        <w:t>5.  Пелвис: соединение в комбинации изученных движений, hip lift</w:t>
      </w:r>
      <w:r w:rsidRPr="004B31E6">
        <w:rPr>
          <w:i/>
          <w:iCs/>
          <w:sz w:val="24"/>
          <w:szCs w:val="24"/>
        </w:rPr>
        <w:t xml:space="preserve">, </w:t>
      </w:r>
      <w:r w:rsidRPr="004B31E6">
        <w:rPr>
          <w:sz w:val="24"/>
          <w:szCs w:val="24"/>
        </w:rPr>
        <w:t>полукруги и круги одним бедром.</w:t>
      </w:r>
    </w:p>
    <w:p w:rsidR="006B332D" w:rsidRPr="004B31E6" w:rsidRDefault="006B332D" w:rsidP="006B332D">
      <w:pPr>
        <w:shd w:val="clear" w:color="auto" w:fill="FFFFFF"/>
        <w:ind w:left="284" w:right="67" w:hanging="284"/>
        <w:jc w:val="both"/>
        <w:rPr>
          <w:sz w:val="24"/>
          <w:szCs w:val="24"/>
        </w:rPr>
      </w:pPr>
      <w:r w:rsidRPr="004B31E6">
        <w:rPr>
          <w:sz w:val="24"/>
          <w:szCs w:val="24"/>
        </w:rPr>
        <w:t>6.  Руки: комбинации из движений, изученных ранее, соединение с движениями остальных центров, соединение с шагами.</w:t>
      </w:r>
    </w:p>
    <w:p w:rsidR="006B332D" w:rsidRPr="004B31E6" w:rsidRDefault="006B332D" w:rsidP="006B332D">
      <w:pPr>
        <w:shd w:val="clear" w:color="auto" w:fill="FFFFFF"/>
        <w:ind w:left="284" w:right="58" w:hanging="284"/>
        <w:jc w:val="both"/>
        <w:rPr>
          <w:sz w:val="24"/>
          <w:szCs w:val="24"/>
        </w:rPr>
      </w:pPr>
      <w:r w:rsidRPr="004B31E6">
        <w:rPr>
          <w:sz w:val="24"/>
          <w:szCs w:val="24"/>
        </w:rPr>
        <w:t xml:space="preserve">7.  Ноги: соединение в комбинации движений, изученных ранее, соединение движений ног с движениями рук, с движениями других изолированных центров, с движениямиторса (спираль, твист, </w:t>
      </w:r>
      <w:r w:rsidRPr="004B31E6">
        <w:rPr>
          <w:i/>
          <w:iCs/>
          <w:sz w:val="24"/>
          <w:szCs w:val="24"/>
          <w:lang w:val="en-US"/>
        </w:rPr>
        <w:t>contraction</w:t>
      </w:r>
      <w:r w:rsidRPr="004B31E6">
        <w:rPr>
          <w:i/>
          <w:iCs/>
          <w:sz w:val="24"/>
          <w:szCs w:val="24"/>
        </w:rPr>
        <w:t xml:space="preserve"> </w:t>
      </w:r>
      <w:r w:rsidRPr="004B31E6">
        <w:rPr>
          <w:sz w:val="24"/>
          <w:szCs w:val="24"/>
        </w:rPr>
        <w:t xml:space="preserve">и </w:t>
      </w:r>
      <w:r w:rsidRPr="004B31E6">
        <w:rPr>
          <w:i/>
          <w:iCs/>
          <w:sz w:val="24"/>
          <w:szCs w:val="24"/>
        </w:rPr>
        <w:t>release).</w:t>
      </w:r>
    </w:p>
    <w:p w:rsidR="006B332D" w:rsidRPr="004B31E6" w:rsidRDefault="006B332D" w:rsidP="006B332D">
      <w:pPr>
        <w:numPr>
          <w:ilvl w:val="0"/>
          <w:numId w:val="22"/>
        </w:numPr>
        <w:shd w:val="clear" w:color="auto" w:fill="FFFFFF"/>
        <w:ind w:left="284"/>
        <w:rPr>
          <w:sz w:val="24"/>
          <w:szCs w:val="24"/>
        </w:rPr>
      </w:pPr>
      <w:r w:rsidRPr="004B31E6">
        <w:rPr>
          <w:sz w:val="24"/>
          <w:szCs w:val="24"/>
        </w:rPr>
        <w:t xml:space="preserve">В разделе </w:t>
      </w:r>
      <w:r w:rsidRPr="004B31E6">
        <w:rPr>
          <w:i/>
          <w:iCs/>
          <w:sz w:val="24"/>
          <w:szCs w:val="24"/>
        </w:rPr>
        <w:t xml:space="preserve">«Координация» </w:t>
      </w:r>
      <w:r w:rsidRPr="004B31E6">
        <w:rPr>
          <w:sz w:val="24"/>
          <w:szCs w:val="24"/>
        </w:rPr>
        <w:t>изучаются:</w:t>
      </w:r>
    </w:p>
    <w:p w:rsidR="006B332D" w:rsidRPr="004B31E6" w:rsidRDefault="006B332D" w:rsidP="006B332D">
      <w:pPr>
        <w:shd w:val="clear" w:color="auto" w:fill="FFFFFF"/>
        <w:ind w:left="384" w:right="48" w:hanging="278"/>
        <w:jc w:val="both"/>
        <w:rPr>
          <w:sz w:val="24"/>
          <w:szCs w:val="24"/>
        </w:rPr>
      </w:pPr>
      <w:r w:rsidRPr="004B31E6">
        <w:rPr>
          <w:sz w:val="24"/>
          <w:szCs w:val="24"/>
        </w:rPr>
        <w:t>1.  Бицентрия: движения двух центров в параллель и оппозицию.</w:t>
      </w:r>
    </w:p>
    <w:p w:rsidR="006B332D" w:rsidRPr="004B31E6" w:rsidRDefault="006B332D" w:rsidP="006B332D">
      <w:pPr>
        <w:shd w:val="clear" w:color="auto" w:fill="FFFFFF"/>
        <w:ind w:left="394" w:right="38" w:hanging="288"/>
        <w:jc w:val="both"/>
        <w:rPr>
          <w:sz w:val="24"/>
          <w:szCs w:val="24"/>
        </w:rPr>
      </w:pPr>
      <w:r w:rsidRPr="004B31E6">
        <w:rPr>
          <w:sz w:val="24"/>
          <w:szCs w:val="24"/>
        </w:rPr>
        <w:t>2.   Перемещение в пространстве шагами с координацией рук и изолированных центров.</w:t>
      </w:r>
    </w:p>
    <w:p w:rsidR="006B332D" w:rsidRPr="004B31E6" w:rsidRDefault="006B332D" w:rsidP="006B332D">
      <w:pPr>
        <w:shd w:val="clear" w:color="auto" w:fill="FFFFFF"/>
        <w:ind w:left="125"/>
        <w:rPr>
          <w:sz w:val="24"/>
          <w:szCs w:val="24"/>
        </w:rPr>
      </w:pPr>
      <w:r w:rsidRPr="004B31E6">
        <w:rPr>
          <w:sz w:val="24"/>
          <w:szCs w:val="24"/>
        </w:rPr>
        <w:t>3.  Трицентрия в параллельном направлении.</w:t>
      </w:r>
    </w:p>
    <w:p w:rsidR="006B332D" w:rsidRPr="004B31E6" w:rsidRDefault="006B332D" w:rsidP="006B332D">
      <w:pPr>
        <w:shd w:val="clear" w:color="auto" w:fill="FFFFFF"/>
        <w:ind w:left="413" w:right="29" w:hanging="298"/>
        <w:jc w:val="both"/>
        <w:rPr>
          <w:sz w:val="24"/>
          <w:szCs w:val="24"/>
        </w:rPr>
      </w:pPr>
      <w:r w:rsidRPr="004B31E6">
        <w:rPr>
          <w:sz w:val="24"/>
          <w:szCs w:val="24"/>
        </w:rPr>
        <w:t>4.  Соединение движений нескольких центров в различных ритмических рисунках.</w:t>
      </w:r>
    </w:p>
    <w:p w:rsidR="006B332D" w:rsidRPr="004B31E6" w:rsidRDefault="006B332D" w:rsidP="006B332D">
      <w:pPr>
        <w:shd w:val="clear" w:color="auto" w:fill="FFFFFF"/>
        <w:ind w:left="413" w:right="19" w:hanging="278"/>
        <w:jc w:val="both"/>
        <w:rPr>
          <w:sz w:val="24"/>
          <w:szCs w:val="24"/>
        </w:rPr>
      </w:pPr>
      <w:r w:rsidRPr="004B31E6">
        <w:rPr>
          <w:sz w:val="24"/>
          <w:szCs w:val="24"/>
        </w:rPr>
        <w:t>5.   Использование различных ритмов в исполнении движений, например, один центр исполняет движение медленно и плавно, другой — акцентировано и резко.</w:t>
      </w:r>
    </w:p>
    <w:p w:rsidR="006B332D" w:rsidRPr="004B31E6" w:rsidRDefault="006B332D" w:rsidP="006B332D">
      <w:pPr>
        <w:numPr>
          <w:ilvl w:val="0"/>
          <w:numId w:val="23"/>
        </w:numPr>
        <w:shd w:val="clear" w:color="auto" w:fill="FFFFFF"/>
        <w:rPr>
          <w:sz w:val="24"/>
          <w:szCs w:val="24"/>
        </w:rPr>
      </w:pPr>
      <w:r w:rsidRPr="004B31E6">
        <w:rPr>
          <w:sz w:val="24"/>
          <w:szCs w:val="24"/>
        </w:rPr>
        <w:t xml:space="preserve">В разделе «Упражнения для </w:t>
      </w:r>
      <w:r w:rsidRPr="004B31E6">
        <w:rPr>
          <w:i/>
          <w:iCs/>
          <w:sz w:val="24"/>
          <w:szCs w:val="24"/>
        </w:rPr>
        <w:t xml:space="preserve">позвоночника </w:t>
      </w:r>
      <w:r w:rsidRPr="004B31E6">
        <w:rPr>
          <w:sz w:val="24"/>
          <w:szCs w:val="24"/>
        </w:rPr>
        <w:t>изучаются:</w:t>
      </w:r>
    </w:p>
    <w:p w:rsidR="006B332D" w:rsidRPr="004B31E6" w:rsidRDefault="006B332D" w:rsidP="006B332D">
      <w:pPr>
        <w:shd w:val="clear" w:color="auto" w:fill="FFFFFF"/>
        <w:ind w:left="173"/>
        <w:rPr>
          <w:sz w:val="24"/>
          <w:szCs w:val="24"/>
        </w:rPr>
      </w:pPr>
      <w:r w:rsidRPr="004B31E6">
        <w:rPr>
          <w:sz w:val="24"/>
          <w:szCs w:val="24"/>
        </w:rPr>
        <w:t>1.  Соединение и комбинации движений, изученных ранее.</w:t>
      </w:r>
    </w:p>
    <w:p w:rsidR="006B332D" w:rsidRPr="004B31E6" w:rsidRDefault="006B332D" w:rsidP="006B332D">
      <w:pPr>
        <w:shd w:val="clear" w:color="auto" w:fill="FFFFFF"/>
        <w:ind w:left="163"/>
        <w:rPr>
          <w:sz w:val="24"/>
          <w:szCs w:val="24"/>
        </w:rPr>
      </w:pPr>
      <w:r w:rsidRPr="004B31E6">
        <w:rPr>
          <w:sz w:val="24"/>
          <w:szCs w:val="24"/>
        </w:rPr>
        <w:t>2.   Использование падений и подъемов во время комбинаций.</w:t>
      </w:r>
    </w:p>
    <w:p w:rsidR="006B332D" w:rsidRPr="004B31E6" w:rsidRDefault="006B332D" w:rsidP="006B332D">
      <w:pPr>
        <w:shd w:val="clear" w:color="auto" w:fill="FFFFFF"/>
        <w:ind w:left="442" w:right="10" w:hanging="278"/>
        <w:jc w:val="both"/>
        <w:rPr>
          <w:sz w:val="24"/>
          <w:szCs w:val="24"/>
        </w:rPr>
      </w:pPr>
      <w:r w:rsidRPr="004B31E6">
        <w:rPr>
          <w:sz w:val="24"/>
          <w:szCs w:val="24"/>
        </w:rPr>
        <w:lastRenderedPageBreak/>
        <w:t xml:space="preserve">3.  Соединение </w:t>
      </w:r>
      <w:r w:rsidRPr="004B31E6">
        <w:rPr>
          <w:i/>
          <w:iCs/>
          <w:sz w:val="24"/>
          <w:szCs w:val="24"/>
          <w:lang w:val="en-US"/>
        </w:rPr>
        <w:t>contraction</w:t>
      </w:r>
      <w:r w:rsidRPr="004B31E6">
        <w:rPr>
          <w:i/>
          <w:iCs/>
          <w:sz w:val="24"/>
          <w:szCs w:val="24"/>
        </w:rPr>
        <w:t xml:space="preserve"> </w:t>
      </w:r>
      <w:r w:rsidRPr="004B31E6">
        <w:rPr>
          <w:sz w:val="24"/>
          <w:szCs w:val="24"/>
        </w:rPr>
        <w:t>и release с одновременным подъемом одной ноги в воздух и перемещение в пространстве.</w:t>
      </w:r>
    </w:p>
    <w:p w:rsidR="006B332D" w:rsidRPr="004B31E6" w:rsidRDefault="006B332D" w:rsidP="006B332D">
      <w:pPr>
        <w:numPr>
          <w:ilvl w:val="0"/>
          <w:numId w:val="24"/>
        </w:numPr>
        <w:shd w:val="clear" w:color="auto" w:fill="FFFFFF"/>
        <w:rPr>
          <w:sz w:val="24"/>
          <w:szCs w:val="24"/>
        </w:rPr>
      </w:pPr>
      <w:r w:rsidRPr="004B31E6">
        <w:rPr>
          <w:sz w:val="24"/>
          <w:szCs w:val="24"/>
        </w:rPr>
        <w:t xml:space="preserve">В разделе </w:t>
      </w:r>
      <w:r w:rsidRPr="004B31E6">
        <w:rPr>
          <w:i/>
          <w:iCs/>
          <w:sz w:val="24"/>
          <w:szCs w:val="24"/>
        </w:rPr>
        <w:t xml:space="preserve">«Уровни» </w:t>
      </w:r>
      <w:r w:rsidRPr="004B31E6">
        <w:rPr>
          <w:sz w:val="24"/>
          <w:szCs w:val="24"/>
        </w:rPr>
        <w:t>изучаются:</w:t>
      </w:r>
    </w:p>
    <w:p w:rsidR="006B332D" w:rsidRPr="004B31E6" w:rsidRDefault="006B332D" w:rsidP="006B332D">
      <w:pPr>
        <w:shd w:val="clear" w:color="auto" w:fill="FFFFFF"/>
        <w:ind w:left="461" w:hanging="269"/>
        <w:jc w:val="both"/>
        <w:rPr>
          <w:sz w:val="24"/>
          <w:szCs w:val="24"/>
        </w:rPr>
      </w:pPr>
      <w:r w:rsidRPr="004B31E6">
        <w:rPr>
          <w:sz w:val="24"/>
          <w:szCs w:val="24"/>
        </w:rPr>
        <w:t xml:space="preserve">1.  Комбинации с использованием </w:t>
      </w:r>
      <w:r w:rsidRPr="004B31E6">
        <w:rPr>
          <w:i/>
          <w:iCs/>
          <w:sz w:val="24"/>
          <w:szCs w:val="24"/>
          <w:lang w:val="en-US"/>
        </w:rPr>
        <w:t>contraction</w:t>
      </w:r>
      <w:r w:rsidRPr="004B31E6">
        <w:rPr>
          <w:i/>
          <w:iCs/>
          <w:sz w:val="24"/>
          <w:szCs w:val="24"/>
        </w:rPr>
        <w:t xml:space="preserve">, release, </w:t>
      </w:r>
      <w:r w:rsidRPr="004B31E6">
        <w:rPr>
          <w:sz w:val="24"/>
          <w:szCs w:val="24"/>
        </w:rPr>
        <w:t>спирали и твисты торса.</w:t>
      </w:r>
    </w:p>
    <w:p w:rsidR="006B332D" w:rsidRPr="004B31E6" w:rsidRDefault="006B332D" w:rsidP="006B332D">
      <w:pPr>
        <w:shd w:val="clear" w:color="auto" w:fill="FFFFFF"/>
        <w:rPr>
          <w:sz w:val="24"/>
          <w:szCs w:val="24"/>
        </w:rPr>
      </w:pPr>
      <w:r w:rsidRPr="004B31E6">
        <w:rPr>
          <w:sz w:val="24"/>
          <w:szCs w:val="24"/>
        </w:rPr>
        <w:t xml:space="preserve">   2.  Перемещение из одного уровня в другой.</w:t>
      </w:r>
    </w:p>
    <w:p w:rsidR="006B332D" w:rsidRPr="004B31E6" w:rsidRDefault="006B332D" w:rsidP="006B332D">
      <w:pPr>
        <w:shd w:val="clear" w:color="auto" w:fill="FFFFFF"/>
        <w:rPr>
          <w:sz w:val="24"/>
          <w:szCs w:val="24"/>
        </w:rPr>
      </w:pPr>
      <w:r w:rsidRPr="004B31E6">
        <w:rPr>
          <w:sz w:val="24"/>
          <w:szCs w:val="24"/>
        </w:rPr>
        <w:t xml:space="preserve">   3.   Упражнения стрэтч-характера в соединении с твистами и</w:t>
      </w:r>
    </w:p>
    <w:p w:rsidR="006B332D" w:rsidRPr="004B31E6" w:rsidRDefault="006B332D" w:rsidP="006B332D">
      <w:pPr>
        <w:shd w:val="clear" w:color="auto" w:fill="FFFFFF"/>
        <w:ind w:left="605"/>
        <w:rPr>
          <w:sz w:val="24"/>
          <w:szCs w:val="24"/>
        </w:rPr>
      </w:pPr>
      <w:r w:rsidRPr="004B31E6">
        <w:rPr>
          <w:sz w:val="24"/>
          <w:szCs w:val="24"/>
        </w:rPr>
        <w:t>спиралями торса.</w:t>
      </w:r>
    </w:p>
    <w:p w:rsidR="006B332D" w:rsidRPr="004B31E6" w:rsidRDefault="006B332D" w:rsidP="006B332D">
      <w:pPr>
        <w:numPr>
          <w:ilvl w:val="0"/>
          <w:numId w:val="25"/>
        </w:numPr>
        <w:shd w:val="clear" w:color="auto" w:fill="FFFFFF"/>
        <w:ind w:right="10"/>
        <w:jc w:val="both"/>
        <w:rPr>
          <w:sz w:val="24"/>
          <w:szCs w:val="24"/>
        </w:rPr>
      </w:pPr>
      <w:r w:rsidRPr="004B31E6">
        <w:rPr>
          <w:sz w:val="24"/>
          <w:szCs w:val="24"/>
        </w:rPr>
        <w:t xml:space="preserve">В разделе </w:t>
      </w:r>
      <w:r w:rsidRPr="004B31E6">
        <w:rPr>
          <w:i/>
          <w:iCs/>
          <w:sz w:val="24"/>
          <w:szCs w:val="24"/>
        </w:rPr>
        <w:t xml:space="preserve">«Кросс. Передвижение в пространстве» </w:t>
      </w:r>
      <w:r w:rsidRPr="004B31E6">
        <w:rPr>
          <w:sz w:val="24"/>
          <w:szCs w:val="24"/>
        </w:rPr>
        <w:t>изучаются:</w:t>
      </w:r>
    </w:p>
    <w:p w:rsidR="006B332D" w:rsidRPr="004B31E6" w:rsidRDefault="006B332D" w:rsidP="006B332D">
      <w:pPr>
        <w:shd w:val="clear" w:color="auto" w:fill="FFFFFF"/>
        <w:ind w:left="595" w:right="10" w:hanging="259"/>
        <w:jc w:val="both"/>
        <w:rPr>
          <w:sz w:val="24"/>
          <w:szCs w:val="24"/>
        </w:rPr>
      </w:pPr>
      <w:r w:rsidRPr="004B31E6">
        <w:rPr>
          <w:sz w:val="24"/>
          <w:szCs w:val="24"/>
        </w:rPr>
        <w:t>1.  Комбинации шагов, соединенные с вращениями и стабильными позами (вращение на двух ногах и на одной ноге)</w:t>
      </w:r>
    </w:p>
    <w:p w:rsidR="006B332D" w:rsidRPr="004B31E6" w:rsidRDefault="006B332D" w:rsidP="006B332D">
      <w:pPr>
        <w:shd w:val="clear" w:color="auto" w:fill="FFFFFF"/>
        <w:ind w:left="595" w:right="10" w:hanging="278"/>
        <w:jc w:val="both"/>
        <w:rPr>
          <w:sz w:val="24"/>
          <w:szCs w:val="24"/>
        </w:rPr>
      </w:pPr>
      <w:r w:rsidRPr="004B31E6">
        <w:rPr>
          <w:sz w:val="24"/>
          <w:szCs w:val="24"/>
        </w:rPr>
        <w:t xml:space="preserve">2.   Использование </w:t>
      </w:r>
      <w:r w:rsidRPr="004B31E6">
        <w:rPr>
          <w:i/>
          <w:iCs/>
          <w:sz w:val="24"/>
          <w:szCs w:val="24"/>
          <w:lang w:val="en-US"/>
        </w:rPr>
        <w:t>contraction</w:t>
      </w:r>
      <w:r w:rsidRPr="004B31E6">
        <w:rPr>
          <w:i/>
          <w:iCs/>
          <w:sz w:val="24"/>
          <w:szCs w:val="24"/>
        </w:rPr>
        <w:t xml:space="preserve"> </w:t>
      </w:r>
      <w:r w:rsidRPr="004B31E6">
        <w:rPr>
          <w:sz w:val="24"/>
          <w:szCs w:val="24"/>
        </w:rPr>
        <w:t xml:space="preserve">и </w:t>
      </w:r>
      <w:r w:rsidRPr="004B31E6">
        <w:rPr>
          <w:i/>
          <w:iCs/>
          <w:sz w:val="24"/>
          <w:szCs w:val="24"/>
        </w:rPr>
        <w:t xml:space="preserve">release </w:t>
      </w:r>
      <w:r w:rsidRPr="004B31E6">
        <w:rPr>
          <w:sz w:val="24"/>
          <w:szCs w:val="24"/>
        </w:rPr>
        <w:t>во время передвижения.</w:t>
      </w:r>
    </w:p>
    <w:p w:rsidR="006B332D" w:rsidRPr="004B31E6" w:rsidRDefault="006B332D" w:rsidP="006B332D">
      <w:pPr>
        <w:shd w:val="clear" w:color="auto" w:fill="FFFFFF"/>
        <w:ind w:left="317"/>
        <w:rPr>
          <w:sz w:val="24"/>
          <w:szCs w:val="24"/>
        </w:rPr>
      </w:pPr>
      <w:r w:rsidRPr="004B31E6">
        <w:rPr>
          <w:sz w:val="24"/>
          <w:szCs w:val="24"/>
        </w:rPr>
        <w:t>3.   Вращение как способ передвижения в пространстве.</w:t>
      </w:r>
    </w:p>
    <w:p w:rsidR="006B332D" w:rsidRPr="004B31E6" w:rsidRDefault="006B332D" w:rsidP="006B332D">
      <w:pPr>
        <w:shd w:val="clear" w:color="auto" w:fill="FFFFFF"/>
        <w:ind w:left="307"/>
        <w:rPr>
          <w:sz w:val="24"/>
          <w:szCs w:val="24"/>
        </w:rPr>
      </w:pPr>
      <w:r w:rsidRPr="004B31E6">
        <w:rPr>
          <w:sz w:val="24"/>
          <w:szCs w:val="24"/>
        </w:rPr>
        <w:t>4.  Комбинации прыжков, исполняемых по диагонали.</w:t>
      </w:r>
    </w:p>
    <w:p w:rsidR="006B332D" w:rsidRPr="004B31E6" w:rsidRDefault="006B332D" w:rsidP="006B332D">
      <w:pPr>
        <w:shd w:val="clear" w:color="auto" w:fill="FFFFFF"/>
        <w:ind w:left="586" w:right="19" w:hanging="278"/>
        <w:jc w:val="both"/>
        <w:rPr>
          <w:sz w:val="24"/>
          <w:szCs w:val="24"/>
        </w:rPr>
      </w:pPr>
      <w:r w:rsidRPr="004B31E6">
        <w:rPr>
          <w:sz w:val="24"/>
          <w:szCs w:val="24"/>
        </w:rPr>
        <w:t>5.  Соединение шагов с изолированными движениями двух центров.</w:t>
      </w:r>
    </w:p>
    <w:p w:rsidR="006B332D" w:rsidRPr="004B31E6" w:rsidRDefault="006B332D" w:rsidP="006B332D">
      <w:pPr>
        <w:numPr>
          <w:ilvl w:val="0"/>
          <w:numId w:val="26"/>
        </w:numPr>
        <w:shd w:val="clear" w:color="auto" w:fill="FFFFFF"/>
        <w:rPr>
          <w:sz w:val="24"/>
          <w:szCs w:val="24"/>
        </w:rPr>
      </w:pPr>
      <w:r w:rsidRPr="004B31E6">
        <w:rPr>
          <w:sz w:val="24"/>
          <w:szCs w:val="24"/>
        </w:rPr>
        <w:t xml:space="preserve">В разделе </w:t>
      </w:r>
      <w:r w:rsidRPr="004B31E6">
        <w:rPr>
          <w:i/>
          <w:iCs/>
          <w:sz w:val="24"/>
          <w:szCs w:val="24"/>
        </w:rPr>
        <w:t xml:space="preserve">«Комбинация или импровизации» </w:t>
      </w:r>
      <w:r w:rsidRPr="004B31E6">
        <w:rPr>
          <w:sz w:val="24"/>
          <w:szCs w:val="24"/>
        </w:rPr>
        <w:t>изучаются: развернутые комбинации с перемещением в пространстве, с использованием смены уровней, различных способов вращения и прыжков.</w:t>
      </w:r>
    </w:p>
    <w:p w:rsidR="006B332D" w:rsidRPr="004B31E6" w:rsidRDefault="006B332D" w:rsidP="006B332D">
      <w:pPr>
        <w:jc w:val="both"/>
        <w:rPr>
          <w:sz w:val="24"/>
          <w:szCs w:val="24"/>
          <w:u w:val="single"/>
        </w:rPr>
      </w:pPr>
      <w:r w:rsidRPr="004B31E6">
        <w:rPr>
          <w:sz w:val="24"/>
          <w:szCs w:val="24"/>
          <w:u w:val="single"/>
          <w:lang w:val="en-US"/>
        </w:rPr>
        <w:t>II</w:t>
      </w:r>
      <w:r w:rsidRPr="004B31E6">
        <w:rPr>
          <w:sz w:val="24"/>
          <w:szCs w:val="24"/>
          <w:u w:val="single"/>
        </w:rPr>
        <w:t>. Раздел. Развитие  познавательной  активности  и  эстетических  потребностей   в  области  музыки  и хореографии.</w:t>
      </w:r>
    </w:p>
    <w:p w:rsidR="006B332D" w:rsidRPr="004B31E6" w:rsidRDefault="006B332D" w:rsidP="006B332D">
      <w:pPr>
        <w:jc w:val="both"/>
        <w:rPr>
          <w:sz w:val="24"/>
          <w:szCs w:val="24"/>
          <w:u w:val="single"/>
        </w:rPr>
      </w:pPr>
      <w:r w:rsidRPr="004B31E6">
        <w:rPr>
          <w:sz w:val="24"/>
          <w:szCs w:val="24"/>
        </w:rPr>
        <w:t>Тема 1. Беседы по хореографическому искусству.</w:t>
      </w:r>
    </w:p>
    <w:p w:rsidR="006B332D" w:rsidRPr="004B31E6" w:rsidRDefault="006B332D" w:rsidP="006B332D">
      <w:pPr>
        <w:jc w:val="both"/>
        <w:rPr>
          <w:sz w:val="24"/>
          <w:szCs w:val="24"/>
        </w:rPr>
      </w:pPr>
      <w:r w:rsidRPr="004B31E6">
        <w:rPr>
          <w:sz w:val="24"/>
          <w:szCs w:val="24"/>
        </w:rPr>
        <w:t>Беседа 1. Основы  постановки  танца: рисунок  танца, образ, сюжет (драматургия), подбор  костюмов, оформление. Особенности  создания балетного  спектакля.</w:t>
      </w:r>
    </w:p>
    <w:p w:rsidR="006B332D" w:rsidRPr="004B31E6" w:rsidRDefault="006B332D" w:rsidP="006B332D">
      <w:pPr>
        <w:jc w:val="both"/>
        <w:rPr>
          <w:sz w:val="24"/>
          <w:szCs w:val="24"/>
        </w:rPr>
      </w:pPr>
      <w:r w:rsidRPr="004B31E6">
        <w:rPr>
          <w:sz w:val="24"/>
          <w:szCs w:val="24"/>
        </w:rPr>
        <w:t>Беседа 2. Элементарная теория музыки. Затакт. Затактовое  построение. Пунктирный  ритм, триоли, различные  виды  синкоп. Музыкальный  размер  3/8, 6/8.</w:t>
      </w:r>
    </w:p>
    <w:p w:rsidR="006B332D" w:rsidRPr="004B31E6" w:rsidRDefault="006B332D" w:rsidP="006B332D">
      <w:pPr>
        <w:jc w:val="both"/>
        <w:rPr>
          <w:sz w:val="24"/>
          <w:szCs w:val="24"/>
        </w:rPr>
      </w:pPr>
      <w:r w:rsidRPr="004B31E6">
        <w:rPr>
          <w:sz w:val="24"/>
          <w:szCs w:val="24"/>
        </w:rPr>
        <w:t xml:space="preserve">Тема 2. Самостоятельная творческая работа. </w:t>
      </w:r>
    </w:p>
    <w:p w:rsidR="006B332D" w:rsidRPr="004B31E6" w:rsidRDefault="006B332D" w:rsidP="006B332D">
      <w:pPr>
        <w:numPr>
          <w:ilvl w:val="0"/>
          <w:numId w:val="53"/>
        </w:numPr>
        <w:jc w:val="both"/>
        <w:rPr>
          <w:sz w:val="24"/>
          <w:szCs w:val="24"/>
        </w:rPr>
      </w:pPr>
      <w:r w:rsidRPr="004B31E6">
        <w:rPr>
          <w:sz w:val="24"/>
          <w:szCs w:val="24"/>
        </w:rPr>
        <w:t>Написание отзыва по просмотренному самостоятельно хореографическому произведению (балету, фильму-балету), концерту из танцевальных номеров и др. (возможно, по плану, предложенному педагогом).</w:t>
      </w:r>
    </w:p>
    <w:p w:rsidR="006B332D" w:rsidRPr="004B31E6" w:rsidRDefault="006B332D" w:rsidP="006B332D">
      <w:pPr>
        <w:numPr>
          <w:ilvl w:val="0"/>
          <w:numId w:val="53"/>
        </w:numPr>
        <w:jc w:val="both"/>
        <w:rPr>
          <w:sz w:val="24"/>
          <w:szCs w:val="24"/>
        </w:rPr>
      </w:pPr>
      <w:r w:rsidRPr="004B31E6">
        <w:rPr>
          <w:sz w:val="24"/>
          <w:szCs w:val="24"/>
        </w:rPr>
        <w:t>Исследовательская деятельность. Творческий проект.</w:t>
      </w:r>
    </w:p>
    <w:p w:rsidR="006B332D" w:rsidRPr="004B31E6" w:rsidRDefault="006B332D" w:rsidP="006B332D">
      <w:pPr>
        <w:jc w:val="both"/>
        <w:rPr>
          <w:sz w:val="24"/>
          <w:szCs w:val="24"/>
          <w:u w:val="single"/>
        </w:rPr>
      </w:pPr>
      <w:r w:rsidRPr="004B31E6">
        <w:rPr>
          <w:sz w:val="24"/>
          <w:szCs w:val="24"/>
          <w:u w:val="single"/>
          <w:lang w:val="en-US"/>
        </w:rPr>
        <w:t>III</w:t>
      </w:r>
      <w:r w:rsidRPr="004B31E6">
        <w:rPr>
          <w:sz w:val="24"/>
          <w:szCs w:val="24"/>
          <w:u w:val="single"/>
        </w:rPr>
        <w:t xml:space="preserve">  Раздел. Сценическая  деятельность. Репертуар.  </w:t>
      </w:r>
    </w:p>
    <w:p w:rsidR="006B332D" w:rsidRPr="004B31E6" w:rsidRDefault="006B332D" w:rsidP="006B332D">
      <w:pPr>
        <w:jc w:val="both"/>
        <w:rPr>
          <w:sz w:val="24"/>
          <w:szCs w:val="24"/>
        </w:rPr>
      </w:pPr>
      <w:r w:rsidRPr="004B31E6">
        <w:rPr>
          <w:sz w:val="24"/>
          <w:szCs w:val="24"/>
        </w:rPr>
        <w:t xml:space="preserve">Танцы  с  использованием  навыков  и  умений, полученных  в  процессе  изучения  </w:t>
      </w:r>
      <w:r w:rsidRPr="004B31E6">
        <w:rPr>
          <w:sz w:val="24"/>
          <w:szCs w:val="24"/>
          <w:lang w:val="en-US"/>
        </w:rPr>
        <w:t>I</w:t>
      </w:r>
      <w:r w:rsidRPr="004B31E6">
        <w:rPr>
          <w:sz w:val="24"/>
          <w:szCs w:val="24"/>
        </w:rPr>
        <w:t xml:space="preserve">, </w:t>
      </w:r>
      <w:r w:rsidRPr="004B31E6">
        <w:rPr>
          <w:sz w:val="24"/>
          <w:szCs w:val="24"/>
          <w:lang w:val="en-US"/>
        </w:rPr>
        <w:t>II</w:t>
      </w:r>
      <w:r w:rsidRPr="004B31E6">
        <w:rPr>
          <w:sz w:val="24"/>
          <w:szCs w:val="24"/>
        </w:rPr>
        <w:t>-го  разделов. Сюжетные, тематические танцы с учетом сценариев школьных мероприятий.</w:t>
      </w:r>
    </w:p>
    <w:p w:rsidR="006B332D" w:rsidRPr="004B31E6" w:rsidRDefault="006B332D" w:rsidP="006B332D">
      <w:pPr>
        <w:jc w:val="both"/>
        <w:rPr>
          <w:sz w:val="24"/>
          <w:szCs w:val="24"/>
          <w:u w:val="single"/>
        </w:rPr>
      </w:pPr>
      <w:r w:rsidRPr="004B31E6">
        <w:rPr>
          <w:sz w:val="24"/>
          <w:szCs w:val="24"/>
          <w:u w:val="single"/>
          <w:lang w:val="en-US"/>
        </w:rPr>
        <w:t>IV</w:t>
      </w:r>
      <w:r w:rsidRPr="004B31E6">
        <w:rPr>
          <w:sz w:val="24"/>
          <w:szCs w:val="24"/>
          <w:u w:val="single"/>
        </w:rPr>
        <w:t xml:space="preserve">. </w:t>
      </w:r>
      <w:r w:rsidRPr="004B31E6">
        <w:rPr>
          <w:b/>
          <w:bCs/>
          <w:sz w:val="24"/>
          <w:szCs w:val="24"/>
          <w:u w:val="single"/>
        </w:rPr>
        <w:t>Раздел.</w:t>
      </w:r>
      <w:r w:rsidRPr="004B31E6">
        <w:rPr>
          <w:sz w:val="24"/>
          <w:szCs w:val="24"/>
          <w:u w:val="single"/>
        </w:rPr>
        <w:t xml:space="preserve"> Авторство.</w:t>
      </w:r>
    </w:p>
    <w:p w:rsidR="006B332D" w:rsidRPr="004B31E6" w:rsidRDefault="006B332D" w:rsidP="006B332D">
      <w:pPr>
        <w:jc w:val="both"/>
        <w:rPr>
          <w:sz w:val="24"/>
          <w:szCs w:val="24"/>
        </w:rPr>
      </w:pPr>
      <w:r w:rsidRPr="004B31E6">
        <w:rPr>
          <w:sz w:val="24"/>
          <w:szCs w:val="24"/>
        </w:rPr>
        <w:t xml:space="preserve">Тема 1. Постановка  танцевального  этюда  по  литературному  образу, произведениям  живописи, скульптуры.   </w:t>
      </w:r>
    </w:p>
    <w:p w:rsidR="006B332D" w:rsidRPr="004B31E6" w:rsidRDefault="006B332D" w:rsidP="006B332D">
      <w:pPr>
        <w:rPr>
          <w:sz w:val="24"/>
          <w:szCs w:val="24"/>
        </w:rPr>
      </w:pPr>
    </w:p>
    <w:p w:rsidR="006B332D" w:rsidRPr="004B31E6" w:rsidRDefault="006B332D" w:rsidP="006B332D">
      <w:pPr>
        <w:jc w:val="center"/>
        <w:rPr>
          <w:sz w:val="24"/>
          <w:szCs w:val="24"/>
        </w:rPr>
      </w:pPr>
      <w:r w:rsidRPr="004B31E6">
        <w:rPr>
          <w:sz w:val="24"/>
          <w:szCs w:val="24"/>
        </w:rPr>
        <w:t>4-ый  год  обучения</w:t>
      </w:r>
      <w:r w:rsidRPr="004B31E6">
        <w:rPr>
          <w:b/>
          <w:bCs/>
          <w:sz w:val="24"/>
          <w:szCs w:val="24"/>
        </w:rPr>
        <w:t>.</w:t>
      </w:r>
    </w:p>
    <w:p w:rsidR="006B332D" w:rsidRPr="004B31E6" w:rsidRDefault="006B332D" w:rsidP="006B332D">
      <w:pPr>
        <w:pStyle w:val="21"/>
      </w:pPr>
      <w:r w:rsidRPr="004B31E6">
        <w:t xml:space="preserve"> </w:t>
      </w:r>
      <w:r w:rsidRPr="004B31E6">
        <w:rPr>
          <w:u w:val="single"/>
          <w:lang w:val="en-US"/>
        </w:rPr>
        <w:t>I</w:t>
      </w:r>
      <w:r w:rsidRPr="004B31E6">
        <w:rPr>
          <w:u w:val="single"/>
        </w:rPr>
        <w:t xml:space="preserve">  </w:t>
      </w:r>
      <w:r w:rsidRPr="004B31E6">
        <w:rPr>
          <w:b/>
          <w:bCs/>
          <w:u w:val="single"/>
        </w:rPr>
        <w:t>Раздел</w:t>
      </w:r>
      <w:r w:rsidRPr="004B31E6">
        <w:rPr>
          <w:u w:val="single"/>
        </w:rPr>
        <w:t>. Хореографический  экзерсис.</w:t>
      </w:r>
    </w:p>
    <w:p w:rsidR="006B332D" w:rsidRPr="004B31E6" w:rsidRDefault="006B332D" w:rsidP="006B332D">
      <w:pPr>
        <w:jc w:val="center"/>
        <w:rPr>
          <w:b/>
          <w:bCs/>
          <w:i/>
          <w:iCs/>
          <w:sz w:val="24"/>
          <w:szCs w:val="24"/>
        </w:rPr>
      </w:pPr>
      <w:r w:rsidRPr="004B31E6">
        <w:rPr>
          <w:b/>
          <w:bCs/>
          <w:i/>
          <w:iCs/>
          <w:sz w:val="24"/>
          <w:szCs w:val="24"/>
        </w:rPr>
        <w:t>Классический танец</w:t>
      </w:r>
    </w:p>
    <w:p w:rsidR="006B332D" w:rsidRPr="004B31E6" w:rsidRDefault="006B332D" w:rsidP="006B332D">
      <w:pPr>
        <w:ind w:firstLine="567"/>
        <w:jc w:val="both"/>
        <w:rPr>
          <w:sz w:val="24"/>
          <w:szCs w:val="24"/>
        </w:rPr>
      </w:pPr>
      <w:r w:rsidRPr="004B31E6">
        <w:rPr>
          <w:sz w:val="24"/>
          <w:szCs w:val="24"/>
        </w:rPr>
        <w:t>Изучение новых движений осуществляется на базе совершенствования пройденного материала. Среди новых движений особое внимание уделяется исполнению больших прыжков. В исполнении движений важным является сочетание чистоты и выразительности, умение выделять основные и второстепенные движения, различие в их исполнении. Исключительно важной является работа над точностью освоения манеры исполнения.</w:t>
      </w:r>
    </w:p>
    <w:p w:rsidR="006B332D" w:rsidRPr="004B31E6" w:rsidRDefault="006B332D" w:rsidP="006B332D">
      <w:pPr>
        <w:jc w:val="center"/>
        <w:rPr>
          <w:i/>
          <w:iCs/>
          <w:sz w:val="24"/>
          <w:szCs w:val="24"/>
        </w:rPr>
      </w:pPr>
      <w:r w:rsidRPr="004B31E6">
        <w:rPr>
          <w:i/>
          <w:iCs/>
          <w:sz w:val="24"/>
          <w:szCs w:val="24"/>
        </w:rPr>
        <w:t>Экзерсис у станка</w:t>
      </w:r>
    </w:p>
    <w:p w:rsidR="006B332D" w:rsidRPr="004B31E6" w:rsidRDefault="006B332D" w:rsidP="006B332D">
      <w:pPr>
        <w:numPr>
          <w:ilvl w:val="0"/>
          <w:numId w:val="1"/>
        </w:numPr>
        <w:rPr>
          <w:sz w:val="24"/>
          <w:szCs w:val="24"/>
        </w:rPr>
      </w:pPr>
      <w:r w:rsidRPr="004B31E6">
        <w:rPr>
          <w:sz w:val="24"/>
          <w:szCs w:val="24"/>
          <w:lang w:val="fr-FR"/>
        </w:rPr>
        <w:t>demi, grand plie</w:t>
      </w:r>
      <w:r w:rsidRPr="004B31E6">
        <w:rPr>
          <w:sz w:val="24"/>
          <w:szCs w:val="24"/>
        </w:rPr>
        <w:t xml:space="preserve"> по 4 позиции. </w:t>
      </w:r>
    </w:p>
    <w:p w:rsidR="006B332D" w:rsidRPr="004B31E6" w:rsidRDefault="006B332D" w:rsidP="006B332D">
      <w:pPr>
        <w:numPr>
          <w:ilvl w:val="0"/>
          <w:numId w:val="1"/>
        </w:numPr>
        <w:rPr>
          <w:sz w:val="24"/>
          <w:szCs w:val="24"/>
          <w:lang w:val="fr-FR"/>
        </w:rPr>
      </w:pPr>
      <w:r w:rsidRPr="004B31E6">
        <w:rPr>
          <w:sz w:val="24"/>
          <w:szCs w:val="24"/>
          <w:lang w:val="fr-FR"/>
        </w:rPr>
        <w:t xml:space="preserve">Flic-flac. </w:t>
      </w:r>
    </w:p>
    <w:p w:rsidR="006B332D" w:rsidRPr="004B31E6" w:rsidRDefault="006B332D" w:rsidP="006B332D">
      <w:pPr>
        <w:numPr>
          <w:ilvl w:val="0"/>
          <w:numId w:val="1"/>
        </w:numPr>
        <w:rPr>
          <w:sz w:val="24"/>
          <w:szCs w:val="24"/>
          <w:lang w:val="en-US"/>
        </w:rPr>
      </w:pPr>
      <w:r w:rsidRPr="004B31E6">
        <w:rPr>
          <w:sz w:val="24"/>
          <w:szCs w:val="24"/>
          <w:lang w:val="fr-FR"/>
        </w:rPr>
        <w:t>Battement frappe</w:t>
      </w:r>
      <w:r w:rsidRPr="004B31E6">
        <w:rPr>
          <w:sz w:val="24"/>
          <w:szCs w:val="24"/>
          <w:lang w:val="en-US"/>
        </w:rPr>
        <w:t xml:space="preserve"> </w:t>
      </w:r>
      <w:r w:rsidRPr="004B31E6">
        <w:rPr>
          <w:sz w:val="24"/>
          <w:szCs w:val="24"/>
        </w:rPr>
        <w:t>на</w:t>
      </w:r>
      <w:r w:rsidRPr="004B31E6">
        <w:rPr>
          <w:sz w:val="24"/>
          <w:szCs w:val="24"/>
          <w:lang w:val="en-US"/>
        </w:rPr>
        <w:t xml:space="preserve"> 45 </w:t>
      </w:r>
      <w:r w:rsidRPr="004B31E6">
        <w:rPr>
          <w:sz w:val="24"/>
          <w:szCs w:val="24"/>
        </w:rPr>
        <w:t>градусов</w:t>
      </w:r>
      <w:r w:rsidRPr="004B31E6">
        <w:rPr>
          <w:sz w:val="24"/>
          <w:szCs w:val="24"/>
          <w:lang w:val="en-US"/>
        </w:rPr>
        <w:t xml:space="preserve"> </w:t>
      </w:r>
      <w:r w:rsidRPr="004B31E6">
        <w:rPr>
          <w:sz w:val="24"/>
          <w:szCs w:val="24"/>
        </w:rPr>
        <w:t>в</w:t>
      </w:r>
      <w:r w:rsidRPr="004B31E6">
        <w:rPr>
          <w:sz w:val="24"/>
          <w:szCs w:val="24"/>
          <w:lang w:val="en-US"/>
        </w:rPr>
        <w:t xml:space="preserve"> </w:t>
      </w:r>
      <w:r w:rsidRPr="004B31E6">
        <w:rPr>
          <w:sz w:val="24"/>
          <w:szCs w:val="24"/>
        </w:rPr>
        <w:t>позах</w:t>
      </w:r>
      <w:r w:rsidRPr="004B31E6">
        <w:rPr>
          <w:sz w:val="24"/>
          <w:szCs w:val="24"/>
          <w:lang w:val="en-US"/>
        </w:rPr>
        <w:t xml:space="preserve"> </w:t>
      </w:r>
      <w:r w:rsidRPr="004B31E6">
        <w:rPr>
          <w:sz w:val="24"/>
          <w:szCs w:val="24"/>
          <w:lang w:val="fr-FR"/>
        </w:rPr>
        <w:t>croise, efface.</w:t>
      </w:r>
      <w:r w:rsidRPr="004B31E6">
        <w:rPr>
          <w:sz w:val="24"/>
          <w:szCs w:val="24"/>
          <w:lang w:val="en-US"/>
        </w:rPr>
        <w:t xml:space="preserve"> </w:t>
      </w:r>
    </w:p>
    <w:p w:rsidR="006B332D" w:rsidRPr="004B31E6" w:rsidRDefault="006B332D" w:rsidP="006B332D">
      <w:pPr>
        <w:numPr>
          <w:ilvl w:val="0"/>
          <w:numId w:val="1"/>
        </w:numPr>
        <w:rPr>
          <w:sz w:val="24"/>
          <w:szCs w:val="24"/>
          <w:lang w:val="en-US"/>
        </w:rPr>
      </w:pPr>
      <w:r w:rsidRPr="004B31E6">
        <w:rPr>
          <w:sz w:val="24"/>
          <w:szCs w:val="24"/>
          <w:lang w:val="fr-FR"/>
        </w:rPr>
        <w:lastRenderedPageBreak/>
        <w:t>Grand rond de jambe en dehors, en dedans</w:t>
      </w:r>
      <w:r w:rsidRPr="004B31E6">
        <w:rPr>
          <w:sz w:val="24"/>
          <w:szCs w:val="24"/>
          <w:lang w:val="en-US"/>
        </w:rPr>
        <w:t xml:space="preserve"> </w:t>
      </w:r>
      <w:r w:rsidRPr="004B31E6">
        <w:rPr>
          <w:sz w:val="24"/>
          <w:szCs w:val="24"/>
        </w:rPr>
        <w:t>на</w:t>
      </w:r>
      <w:r w:rsidRPr="004B31E6">
        <w:rPr>
          <w:sz w:val="24"/>
          <w:szCs w:val="24"/>
          <w:lang w:val="en-US"/>
        </w:rPr>
        <w:t xml:space="preserve"> 90 </w:t>
      </w:r>
      <w:r w:rsidRPr="004B31E6">
        <w:rPr>
          <w:sz w:val="24"/>
          <w:szCs w:val="24"/>
        </w:rPr>
        <w:t>градусов</w:t>
      </w:r>
      <w:r w:rsidRPr="004B31E6">
        <w:rPr>
          <w:sz w:val="24"/>
          <w:szCs w:val="24"/>
          <w:lang w:val="en-US"/>
        </w:rPr>
        <w:t xml:space="preserve">. </w:t>
      </w:r>
    </w:p>
    <w:p w:rsidR="006B332D" w:rsidRPr="004B31E6" w:rsidRDefault="006B332D" w:rsidP="006B332D">
      <w:pPr>
        <w:numPr>
          <w:ilvl w:val="0"/>
          <w:numId w:val="1"/>
        </w:numPr>
        <w:rPr>
          <w:sz w:val="24"/>
          <w:szCs w:val="24"/>
          <w:lang w:val="fr-FR"/>
        </w:rPr>
      </w:pPr>
      <w:r w:rsidRPr="004B31E6">
        <w:rPr>
          <w:sz w:val="24"/>
          <w:szCs w:val="24"/>
          <w:lang w:val="fr-FR"/>
        </w:rPr>
        <w:t xml:space="preserve">Pas coupe. </w:t>
      </w:r>
    </w:p>
    <w:p w:rsidR="006B332D" w:rsidRPr="004B31E6" w:rsidRDefault="006B332D" w:rsidP="006B332D">
      <w:pPr>
        <w:numPr>
          <w:ilvl w:val="0"/>
          <w:numId w:val="1"/>
        </w:numPr>
        <w:rPr>
          <w:sz w:val="24"/>
          <w:szCs w:val="24"/>
        </w:rPr>
      </w:pPr>
      <w:r w:rsidRPr="004B31E6">
        <w:rPr>
          <w:sz w:val="24"/>
          <w:szCs w:val="24"/>
          <w:lang w:val="fr-FR"/>
        </w:rPr>
        <w:t>Pas ballotte</w:t>
      </w:r>
      <w:r w:rsidRPr="004B31E6">
        <w:rPr>
          <w:sz w:val="24"/>
          <w:szCs w:val="24"/>
        </w:rPr>
        <w:t xml:space="preserve">. </w:t>
      </w:r>
    </w:p>
    <w:p w:rsidR="006B332D" w:rsidRPr="004B31E6" w:rsidRDefault="006B332D" w:rsidP="006B332D">
      <w:pPr>
        <w:numPr>
          <w:ilvl w:val="0"/>
          <w:numId w:val="1"/>
        </w:numPr>
        <w:rPr>
          <w:sz w:val="24"/>
          <w:szCs w:val="24"/>
        </w:rPr>
      </w:pPr>
      <w:r w:rsidRPr="004B31E6">
        <w:rPr>
          <w:sz w:val="24"/>
          <w:szCs w:val="24"/>
        </w:rPr>
        <w:t xml:space="preserve">Туры. </w:t>
      </w:r>
    </w:p>
    <w:p w:rsidR="006B332D" w:rsidRPr="004B31E6" w:rsidRDefault="006B332D" w:rsidP="006B332D">
      <w:pPr>
        <w:numPr>
          <w:ilvl w:val="0"/>
          <w:numId w:val="1"/>
        </w:numPr>
        <w:rPr>
          <w:sz w:val="24"/>
          <w:szCs w:val="24"/>
          <w:lang w:val="fr-FR"/>
        </w:rPr>
      </w:pPr>
      <w:r w:rsidRPr="004B31E6">
        <w:rPr>
          <w:sz w:val="24"/>
          <w:szCs w:val="24"/>
          <w:lang w:val="fr-FR"/>
        </w:rPr>
        <w:t xml:space="preserve">Grand battement jete balance. </w:t>
      </w:r>
    </w:p>
    <w:p w:rsidR="006B332D" w:rsidRPr="004B31E6" w:rsidRDefault="006B332D" w:rsidP="006B332D">
      <w:pPr>
        <w:numPr>
          <w:ilvl w:val="0"/>
          <w:numId w:val="1"/>
        </w:numPr>
        <w:rPr>
          <w:sz w:val="24"/>
          <w:szCs w:val="24"/>
          <w:lang w:val="fr-FR"/>
        </w:rPr>
      </w:pPr>
      <w:r w:rsidRPr="004B31E6">
        <w:rPr>
          <w:sz w:val="24"/>
          <w:szCs w:val="24"/>
          <w:lang w:val="fr-FR"/>
        </w:rPr>
        <w:t xml:space="preserve">Battement battu. </w:t>
      </w:r>
    </w:p>
    <w:p w:rsidR="006B332D" w:rsidRPr="004B31E6" w:rsidRDefault="006B332D" w:rsidP="006B332D">
      <w:pPr>
        <w:numPr>
          <w:ilvl w:val="0"/>
          <w:numId w:val="1"/>
        </w:numPr>
        <w:rPr>
          <w:sz w:val="24"/>
          <w:szCs w:val="24"/>
          <w:lang w:val="fr-FR"/>
        </w:rPr>
      </w:pPr>
      <w:r w:rsidRPr="004B31E6">
        <w:rPr>
          <w:sz w:val="24"/>
          <w:szCs w:val="24"/>
          <w:lang w:val="fr-FR"/>
        </w:rPr>
        <w:t>Developpe toumbe.</w:t>
      </w:r>
    </w:p>
    <w:p w:rsidR="006B332D" w:rsidRPr="004B31E6" w:rsidRDefault="006B332D" w:rsidP="006B332D">
      <w:pPr>
        <w:jc w:val="center"/>
        <w:rPr>
          <w:i/>
          <w:iCs/>
          <w:sz w:val="24"/>
          <w:szCs w:val="24"/>
        </w:rPr>
      </w:pPr>
      <w:r w:rsidRPr="004B31E6">
        <w:rPr>
          <w:i/>
          <w:iCs/>
          <w:sz w:val="24"/>
          <w:szCs w:val="24"/>
        </w:rPr>
        <w:t>Экзерсис на середине зала</w:t>
      </w:r>
    </w:p>
    <w:p w:rsidR="006B332D" w:rsidRPr="004B31E6" w:rsidRDefault="006B332D" w:rsidP="006B332D">
      <w:pPr>
        <w:numPr>
          <w:ilvl w:val="0"/>
          <w:numId w:val="1"/>
        </w:numPr>
        <w:rPr>
          <w:sz w:val="24"/>
          <w:szCs w:val="24"/>
        </w:rPr>
      </w:pPr>
      <w:r w:rsidRPr="004B31E6">
        <w:rPr>
          <w:sz w:val="24"/>
          <w:szCs w:val="24"/>
        </w:rPr>
        <w:t xml:space="preserve">Туры из 2, 5, 4 позиций. </w:t>
      </w:r>
    </w:p>
    <w:p w:rsidR="006B332D" w:rsidRPr="004B31E6" w:rsidRDefault="006B332D" w:rsidP="006B332D">
      <w:pPr>
        <w:numPr>
          <w:ilvl w:val="0"/>
          <w:numId w:val="1"/>
        </w:numPr>
        <w:rPr>
          <w:sz w:val="24"/>
          <w:szCs w:val="24"/>
          <w:lang w:val="en-US"/>
        </w:rPr>
      </w:pPr>
      <w:r w:rsidRPr="004B31E6">
        <w:rPr>
          <w:sz w:val="24"/>
          <w:szCs w:val="24"/>
          <w:lang w:val="fr-FR"/>
        </w:rPr>
        <w:t>Pas de bourree ballotte en tournant</w:t>
      </w:r>
      <w:r w:rsidRPr="004B31E6">
        <w:rPr>
          <w:sz w:val="24"/>
          <w:szCs w:val="24"/>
          <w:lang w:val="en-US"/>
        </w:rPr>
        <w:t xml:space="preserve"> </w:t>
      </w:r>
      <w:r w:rsidRPr="004B31E6">
        <w:rPr>
          <w:sz w:val="24"/>
          <w:szCs w:val="24"/>
        </w:rPr>
        <w:t>на</w:t>
      </w:r>
      <w:r w:rsidRPr="004B31E6">
        <w:rPr>
          <w:sz w:val="24"/>
          <w:szCs w:val="24"/>
          <w:lang w:val="en-US"/>
        </w:rPr>
        <w:t xml:space="preserve"> ¼ </w:t>
      </w:r>
      <w:r w:rsidRPr="004B31E6">
        <w:rPr>
          <w:sz w:val="24"/>
          <w:szCs w:val="24"/>
        </w:rPr>
        <w:t>поворота</w:t>
      </w:r>
      <w:r w:rsidRPr="004B31E6">
        <w:rPr>
          <w:sz w:val="24"/>
          <w:szCs w:val="24"/>
          <w:lang w:val="en-US"/>
        </w:rPr>
        <w:t>.</w:t>
      </w:r>
    </w:p>
    <w:p w:rsidR="006B332D" w:rsidRPr="004B31E6" w:rsidRDefault="006B332D" w:rsidP="006B332D">
      <w:pPr>
        <w:ind w:left="360"/>
        <w:rPr>
          <w:sz w:val="24"/>
          <w:szCs w:val="24"/>
          <w:lang w:val="en-US"/>
        </w:rPr>
      </w:pPr>
    </w:p>
    <w:p w:rsidR="006B332D" w:rsidRPr="004B31E6" w:rsidRDefault="006B332D" w:rsidP="006B332D">
      <w:pPr>
        <w:jc w:val="center"/>
        <w:rPr>
          <w:i/>
          <w:iCs/>
          <w:sz w:val="24"/>
          <w:szCs w:val="24"/>
        </w:rPr>
      </w:pPr>
      <w:r w:rsidRPr="004B31E6">
        <w:rPr>
          <w:i/>
          <w:iCs/>
          <w:sz w:val="24"/>
          <w:szCs w:val="24"/>
        </w:rPr>
        <w:t>ПРЫЖКИ:</w:t>
      </w:r>
    </w:p>
    <w:p w:rsidR="006B332D" w:rsidRPr="004B31E6" w:rsidRDefault="006B332D" w:rsidP="006B332D">
      <w:pPr>
        <w:numPr>
          <w:ilvl w:val="0"/>
          <w:numId w:val="54"/>
        </w:numPr>
        <w:rPr>
          <w:sz w:val="24"/>
          <w:szCs w:val="24"/>
        </w:rPr>
      </w:pPr>
      <w:r w:rsidRPr="004B31E6">
        <w:rPr>
          <w:sz w:val="24"/>
          <w:szCs w:val="24"/>
          <w:lang w:val="fr-FR"/>
        </w:rPr>
        <w:t>Sissonne fermee.sissonne toumbe.  Pas coupe  Pas de chat. Echappe battu</w:t>
      </w:r>
    </w:p>
    <w:p w:rsidR="006B332D" w:rsidRPr="004B31E6" w:rsidRDefault="006B332D" w:rsidP="006B332D">
      <w:pPr>
        <w:rPr>
          <w:sz w:val="24"/>
          <w:szCs w:val="24"/>
        </w:rPr>
      </w:pPr>
    </w:p>
    <w:p w:rsidR="006B332D" w:rsidRPr="004B31E6" w:rsidRDefault="006B332D" w:rsidP="006B332D">
      <w:pPr>
        <w:jc w:val="center"/>
        <w:rPr>
          <w:sz w:val="24"/>
          <w:szCs w:val="24"/>
        </w:rPr>
      </w:pPr>
      <w:r w:rsidRPr="004B31E6">
        <w:rPr>
          <w:b/>
          <w:bCs/>
          <w:i/>
          <w:iCs/>
          <w:sz w:val="24"/>
          <w:szCs w:val="24"/>
        </w:rPr>
        <w:t>Народно-сценический  танец</w:t>
      </w:r>
      <w:r w:rsidRPr="004B31E6">
        <w:rPr>
          <w:sz w:val="24"/>
          <w:szCs w:val="24"/>
        </w:rPr>
        <w:t>.</w:t>
      </w:r>
    </w:p>
    <w:p w:rsidR="006B332D" w:rsidRPr="004B31E6" w:rsidRDefault="006B332D" w:rsidP="006B332D">
      <w:pPr>
        <w:ind w:firstLine="567"/>
        <w:jc w:val="both"/>
        <w:rPr>
          <w:sz w:val="24"/>
          <w:szCs w:val="24"/>
        </w:rPr>
      </w:pPr>
      <w:r w:rsidRPr="004B31E6">
        <w:rPr>
          <w:sz w:val="24"/>
          <w:szCs w:val="24"/>
        </w:rPr>
        <w:t>Задачами 4-го года обучения является совершенствование пройденного и освоение методики исполнения более сложных комбинированных движений у станка и на середине зала в сложных ритмических рисунках и ускоренных темпах.</w:t>
      </w:r>
    </w:p>
    <w:p w:rsidR="006B332D" w:rsidRPr="004B31E6" w:rsidRDefault="006B332D" w:rsidP="006B332D">
      <w:pPr>
        <w:ind w:firstLine="567"/>
        <w:jc w:val="both"/>
        <w:rPr>
          <w:sz w:val="24"/>
          <w:szCs w:val="24"/>
        </w:rPr>
      </w:pPr>
      <w:r w:rsidRPr="004B31E6">
        <w:rPr>
          <w:sz w:val="24"/>
          <w:szCs w:val="24"/>
        </w:rPr>
        <w:t>Экзерсис у палки должен занимать примерно 20 минут. Комбинации должны быть короткими по насыщенность, более сложными технически и по координации.</w:t>
      </w:r>
    </w:p>
    <w:p w:rsidR="006B332D" w:rsidRPr="004B31E6" w:rsidRDefault="006B332D" w:rsidP="006B332D">
      <w:pPr>
        <w:jc w:val="both"/>
        <w:rPr>
          <w:sz w:val="24"/>
          <w:szCs w:val="24"/>
        </w:rPr>
      </w:pPr>
      <w:r w:rsidRPr="004B31E6">
        <w:rPr>
          <w:sz w:val="24"/>
          <w:szCs w:val="24"/>
        </w:rPr>
        <w:t>Но в основе курса должна быть середина.</w:t>
      </w:r>
    </w:p>
    <w:p w:rsidR="006B332D" w:rsidRPr="004B31E6" w:rsidRDefault="006B332D" w:rsidP="006B332D">
      <w:pPr>
        <w:ind w:firstLine="567"/>
        <w:jc w:val="both"/>
        <w:rPr>
          <w:sz w:val="24"/>
          <w:szCs w:val="24"/>
        </w:rPr>
      </w:pPr>
      <w:r w:rsidRPr="004B31E6">
        <w:rPr>
          <w:sz w:val="24"/>
          <w:szCs w:val="24"/>
        </w:rPr>
        <w:t>Особое внимание следует уделять раскрытию национального характера и манере исполнения, необходимости добиваться выразительности исполнения.</w:t>
      </w:r>
    </w:p>
    <w:p w:rsidR="006B332D" w:rsidRPr="004B31E6" w:rsidRDefault="006B332D" w:rsidP="006B332D">
      <w:pPr>
        <w:jc w:val="both"/>
        <w:rPr>
          <w:b/>
          <w:bCs/>
          <w:sz w:val="24"/>
          <w:szCs w:val="24"/>
        </w:rPr>
      </w:pPr>
      <w:r w:rsidRPr="004B31E6">
        <w:rPr>
          <w:sz w:val="24"/>
          <w:szCs w:val="24"/>
        </w:rPr>
        <w:t>Венгерский  танец: основные  движения, ключи, положения  рук  и  корпуса</w:t>
      </w:r>
    </w:p>
    <w:p w:rsidR="006B332D" w:rsidRPr="004B31E6" w:rsidRDefault="006B332D" w:rsidP="006B332D">
      <w:pPr>
        <w:jc w:val="center"/>
        <w:rPr>
          <w:i/>
          <w:iCs/>
          <w:sz w:val="24"/>
          <w:szCs w:val="24"/>
        </w:rPr>
      </w:pPr>
      <w:r w:rsidRPr="004B31E6">
        <w:rPr>
          <w:i/>
          <w:iCs/>
          <w:sz w:val="24"/>
          <w:szCs w:val="24"/>
        </w:rPr>
        <w:t>Экзерсис у станка:</w:t>
      </w:r>
    </w:p>
    <w:p w:rsidR="006B332D" w:rsidRPr="004B31E6" w:rsidRDefault="006B332D" w:rsidP="006B332D">
      <w:pPr>
        <w:numPr>
          <w:ilvl w:val="0"/>
          <w:numId w:val="1"/>
        </w:numPr>
        <w:jc w:val="both"/>
        <w:rPr>
          <w:sz w:val="24"/>
          <w:szCs w:val="24"/>
        </w:rPr>
      </w:pPr>
      <w:r w:rsidRPr="004B31E6">
        <w:rPr>
          <w:sz w:val="24"/>
          <w:szCs w:val="24"/>
        </w:rPr>
        <w:t xml:space="preserve">Подготовка к “веревочке” со скачком. </w:t>
      </w:r>
    </w:p>
    <w:p w:rsidR="006B332D" w:rsidRPr="004B31E6" w:rsidRDefault="006B332D" w:rsidP="006B332D">
      <w:pPr>
        <w:numPr>
          <w:ilvl w:val="0"/>
          <w:numId w:val="1"/>
        </w:numPr>
        <w:rPr>
          <w:sz w:val="24"/>
          <w:szCs w:val="24"/>
        </w:rPr>
      </w:pPr>
      <w:r w:rsidRPr="004B31E6">
        <w:rPr>
          <w:sz w:val="24"/>
          <w:szCs w:val="24"/>
          <w:lang w:val="en-US"/>
        </w:rPr>
        <w:t>Battement</w:t>
      </w:r>
      <w:r w:rsidRPr="004B31E6">
        <w:rPr>
          <w:sz w:val="24"/>
          <w:szCs w:val="24"/>
        </w:rPr>
        <w:t xml:space="preserve"> developpe со скачком. </w:t>
      </w:r>
    </w:p>
    <w:p w:rsidR="006B332D" w:rsidRPr="004B31E6" w:rsidRDefault="006B332D" w:rsidP="006B332D">
      <w:pPr>
        <w:numPr>
          <w:ilvl w:val="0"/>
          <w:numId w:val="1"/>
        </w:numPr>
        <w:rPr>
          <w:sz w:val="24"/>
          <w:szCs w:val="24"/>
        </w:rPr>
      </w:pPr>
      <w:r w:rsidRPr="004B31E6">
        <w:rPr>
          <w:sz w:val="24"/>
          <w:szCs w:val="24"/>
          <w:lang w:val="en-US"/>
        </w:rPr>
        <w:t>Battement</w:t>
      </w:r>
      <w:r w:rsidRPr="004B31E6">
        <w:rPr>
          <w:sz w:val="24"/>
          <w:szCs w:val="24"/>
        </w:rPr>
        <w:t xml:space="preserve"> developpe с туром из 5 позиции. </w:t>
      </w:r>
    </w:p>
    <w:p w:rsidR="006B332D" w:rsidRPr="004B31E6" w:rsidRDefault="006B332D" w:rsidP="006B332D">
      <w:pPr>
        <w:numPr>
          <w:ilvl w:val="0"/>
          <w:numId w:val="1"/>
        </w:numPr>
        <w:rPr>
          <w:sz w:val="24"/>
          <w:szCs w:val="24"/>
        </w:rPr>
      </w:pPr>
      <w:r w:rsidRPr="004B31E6">
        <w:rPr>
          <w:sz w:val="24"/>
          <w:szCs w:val="24"/>
        </w:rPr>
        <w:t xml:space="preserve">Гранд батман жете балянсуар. </w:t>
      </w:r>
    </w:p>
    <w:p w:rsidR="006B332D" w:rsidRPr="004B31E6" w:rsidRDefault="006B332D" w:rsidP="006B332D">
      <w:pPr>
        <w:numPr>
          <w:ilvl w:val="0"/>
          <w:numId w:val="1"/>
        </w:numPr>
        <w:rPr>
          <w:b/>
          <w:bCs/>
          <w:sz w:val="24"/>
          <w:szCs w:val="24"/>
        </w:rPr>
      </w:pPr>
      <w:r w:rsidRPr="004B31E6">
        <w:rPr>
          <w:sz w:val="24"/>
          <w:szCs w:val="24"/>
        </w:rPr>
        <w:t>Усложненное упражнение для гибкости корпуса.</w:t>
      </w:r>
    </w:p>
    <w:p w:rsidR="006B332D" w:rsidRPr="004B31E6" w:rsidRDefault="006B332D" w:rsidP="006B332D">
      <w:pPr>
        <w:jc w:val="center"/>
        <w:rPr>
          <w:sz w:val="24"/>
          <w:szCs w:val="24"/>
        </w:rPr>
      </w:pPr>
      <w:r w:rsidRPr="004B31E6">
        <w:rPr>
          <w:i/>
          <w:iCs/>
          <w:sz w:val="24"/>
          <w:szCs w:val="24"/>
        </w:rPr>
        <w:t>Экзерсис на середине зала</w:t>
      </w:r>
    </w:p>
    <w:p w:rsidR="006B332D" w:rsidRPr="004B31E6" w:rsidRDefault="006B332D" w:rsidP="006B332D">
      <w:pPr>
        <w:rPr>
          <w:sz w:val="24"/>
          <w:szCs w:val="24"/>
        </w:rPr>
      </w:pPr>
      <w:r w:rsidRPr="004B31E6">
        <w:rPr>
          <w:sz w:val="24"/>
          <w:szCs w:val="24"/>
        </w:rPr>
        <w:t>Польский танец.</w:t>
      </w:r>
    </w:p>
    <w:p w:rsidR="006B332D" w:rsidRPr="004B31E6" w:rsidRDefault="006B332D" w:rsidP="006B332D">
      <w:pPr>
        <w:numPr>
          <w:ilvl w:val="0"/>
          <w:numId w:val="11"/>
        </w:numPr>
        <w:outlineLvl w:val="0"/>
        <w:rPr>
          <w:sz w:val="24"/>
          <w:szCs w:val="24"/>
        </w:rPr>
      </w:pPr>
      <w:r w:rsidRPr="004B31E6">
        <w:rPr>
          <w:sz w:val="24"/>
          <w:szCs w:val="24"/>
        </w:rPr>
        <w:t xml:space="preserve">Основные положения корпуса, ног, рук и головы в женских, мужских и парных танцах. </w:t>
      </w:r>
    </w:p>
    <w:p w:rsidR="006B332D" w:rsidRPr="004B31E6" w:rsidRDefault="006B332D" w:rsidP="006B332D">
      <w:pPr>
        <w:numPr>
          <w:ilvl w:val="0"/>
          <w:numId w:val="11"/>
        </w:numPr>
        <w:outlineLvl w:val="0"/>
        <w:rPr>
          <w:sz w:val="24"/>
          <w:szCs w:val="24"/>
        </w:rPr>
      </w:pPr>
      <w:r w:rsidRPr="004B31E6">
        <w:rPr>
          <w:sz w:val="24"/>
          <w:szCs w:val="24"/>
        </w:rPr>
        <w:t xml:space="preserve">Ходы и движения на месте. </w:t>
      </w:r>
    </w:p>
    <w:p w:rsidR="006B332D" w:rsidRPr="004B31E6" w:rsidRDefault="006B332D" w:rsidP="006B332D">
      <w:pPr>
        <w:numPr>
          <w:ilvl w:val="0"/>
          <w:numId w:val="11"/>
        </w:numPr>
        <w:outlineLvl w:val="0"/>
        <w:rPr>
          <w:sz w:val="24"/>
          <w:szCs w:val="24"/>
        </w:rPr>
      </w:pPr>
      <w:r w:rsidRPr="004B31E6">
        <w:rPr>
          <w:sz w:val="24"/>
          <w:szCs w:val="24"/>
        </w:rPr>
        <w:t xml:space="preserve">Движения рук. </w:t>
      </w:r>
    </w:p>
    <w:p w:rsidR="006B332D" w:rsidRPr="004B31E6" w:rsidRDefault="006B332D" w:rsidP="006B332D">
      <w:pPr>
        <w:numPr>
          <w:ilvl w:val="0"/>
          <w:numId w:val="11"/>
        </w:numPr>
        <w:outlineLvl w:val="0"/>
        <w:rPr>
          <w:sz w:val="24"/>
          <w:szCs w:val="24"/>
        </w:rPr>
      </w:pPr>
      <w:r w:rsidRPr="004B31E6">
        <w:rPr>
          <w:sz w:val="24"/>
          <w:szCs w:val="24"/>
        </w:rPr>
        <w:t>Вращения.</w:t>
      </w:r>
    </w:p>
    <w:p w:rsidR="006B332D" w:rsidRPr="004B31E6" w:rsidRDefault="006B332D" w:rsidP="006B332D">
      <w:pPr>
        <w:rPr>
          <w:sz w:val="24"/>
          <w:szCs w:val="24"/>
        </w:rPr>
      </w:pPr>
      <w:r w:rsidRPr="004B31E6">
        <w:rPr>
          <w:sz w:val="24"/>
          <w:szCs w:val="24"/>
        </w:rPr>
        <w:t>Болгарский танец.</w:t>
      </w:r>
    </w:p>
    <w:p w:rsidR="006B332D" w:rsidRPr="004B31E6" w:rsidRDefault="006B332D" w:rsidP="006B332D">
      <w:pPr>
        <w:numPr>
          <w:ilvl w:val="0"/>
          <w:numId w:val="12"/>
        </w:numPr>
        <w:outlineLvl w:val="0"/>
        <w:rPr>
          <w:sz w:val="24"/>
          <w:szCs w:val="24"/>
        </w:rPr>
      </w:pPr>
      <w:r w:rsidRPr="004B31E6">
        <w:rPr>
          <w:sz w:val="24"/>
          <w:szCs w:val="24"/>
        </w:rPr>
        <w:t xml:space="preserve">Основные положения корпуса, ног, рук и головы в женских, мужских и парных танцах. </w:t>
      </w:r>
    </w:p>
    <w:p w:rsidR="006B332D" w:rsidRPr="004B31E6" w:rsidRDefault="006B332D" w:rsidP="006B332D">
      <w:pPr>
        <w:numPr>
          <w:ilvl w:val="0"/>
          <w:numId w:val="12"/>
        </w:numPr>
        <w:outlineLvl w:val="0"/>
        <w:rPr>
          <w:sz w:val="24"/>
          <w:szCs w:val="24"/>
        </w:rPr>
      </w:pPr>
      <w:r w:rsidRPr="004B31E6">
        <w:rPr>
          <w:sz w:val="24"/>
          <w:szCs w:val="24"/>
        </w:rPr>
        <w:t xml:space="preserve">Основные ходы и движения. </w:t>
      </w:r>
    </w:p>
    <w:p w:rsidR="006B332D" w:rsidRPr="004B31E6" w:rsidRDefault="006B332D" w:rsidP="006B332D">
      <w:pPr>
        <w:numPr>
          <w:ilvl w:val="0"/>
          <w:numId w:val="12"/>
        </w:numPr>
        <w:outlineLvl w:val="0"/>
        <w:rPr>
          <w:sz w:val="24"/>
          <w:szCs w:val="24"/>
        </w:rPr>
      </w:pPr>
      <w:r w:rsidRPr="004B31E6">
        <w:rPr>
          <w:sz w:val="24"/>
          <w:szCs w:val="24"/>
        </w:rPr>
        <w:t>Движения рук в массовых танцах.</w:t>
      </w:r>
    </w:p>
    <w:p w:rsidR="006B332D" w:rsidRPr="004B31E6" w:rsidRDefault="006B332D" w:rsidP="006B332D">
      <w:pPr>
        <w:rPr>
          <w:sz w:val="24"/>
          <w:szCs w:val="24"/>
        </w:rPr>
      </w:pPr>
      <w:r w:rsidRPr="004B31E6">
        <w:rPr>
          <w:sz w:val="24"/>
          <w:szCs w:val="24"/>
        </w:rPr>
        <w:t>Венгерский танец</w:t>
      </w:r>
    </w:p>
    <w:p w:rsidR="006B332D" w:rsidRPr="004B31E6" w:rsidRDefault="006B332D" w:rsidP="006B332D">
      <w:pPr>
        <w:numPr>
          <w:ilvl w:val="1"/>
          <w:numId w:val="11"/>
        </w:numPr>
        <w:ind w:left="426"/>
        <w:outlineLvl w:val="0"/>
        <w:rPr>
          <w:sz w:val="24"/>
          <w:szCs w:val="24"/>
        </w:rPr>
      </w:pPr>
      <w:r w:rsidRPr="004B31E6">
        <w:rPr>
          <w:sz w:val="24"/>
          <w:szCs w:val="24"/>
        </w:rPr>
        <w:t xml:space="preserve">Основные положения корпуса, ног, рук и головы в женских, мужских и парных танцах. </w:t>
      </w:r>
    </w:p>
    <w:p w:rsidR="006B332D" w:rsidRPr="004B31E6" w:rsidRDefault="006B332D" w:rsidP="006B332D">
      <w:pPr>
        <w:numPr>
          <w:ilvl w:val="1"/>
          <w:numId w:val="11"/>
        </w:numPr>
        <w:ind w:left="426"/>
        <w:outlineLvl w:val="0"/>
        <w:rPr>
          <w:sz w:val="24"/>
          <w:szCs w:val="24"/>
        </w:rPr>
      </w:pPr>
      <w:r w:rsidRPr="004B31E6">
        <w:rPr>
          <w:sz w:val="24"/>
          <w:szCs w:val="24"/>
        </w:rPr>
        <w:t>Ходы и движения на месте.</w:t>
      </w:r>
    </w:p>
    <w:p w:rsidR="006B332D" w:rsidRPr="00CE25AD" w:rsidRDefault="006B332D" w:rsidP="006B332D">
      <w:pPr>
        <w:numPr>
          <w:ilvl w:val="1"/>
          <w:numId w:val="11"/>
        </w:numPr>
        <w:ind w:left="426"/>
        <w:outlineLvl w:val="0"/>
        <w:rPr>
          <w:sz w:val="24"/>
          <w:szCs w:val="24"/>
          <w:lang w:val="en-US"/>
        </w:rPr>
      </w:pPr>
      <w:r w:rsidRPr="004B31E6">
        <w:rPr>
          <w:sz w:val="24"/>
          <w:szCs w:val="24"/>
        </w:rPr>
        <w:t>Движения рук.</w:t>
      </w:r>
    </w:p>
    <w:p w:rsidR="00CE25AD" w:rsidRPr="004B31E6" w:rsidRDefault="00CE25AD" w:rsidP="00CE25AD">
      <w:pPr>
        <w:ind w:left="426"/>
        <w:outlineLvl w:val="0"/>
        <w:rPr>
          <w:sz w:val="24"/>
          <w:szCs w:val="24"/>
          <w:lang w:val="en-US"/>
        </w:rPr>
      </w:pPr>
    </w:p>
    <w:p w:rsidR="00CE25AD" w:rsidRDefault="00CE25AD" w:rsidP="006B332D">
      <w:pPr>
        <w:jc w:val="center"/>
        <w:rPr>
          <w:b/>
          <w:bCs/>
          <w:i/>
          <w:iCs/>
          <w:sz w:val="24"/>
          <w:szCs w:val="24"/>
        </w:rPr>
      </w:pPr>
    </w:p>
    <w:p w:rsidR="006B332D" w:rsidRPr="004B31E6" w:rsidRDefault="006B332D" w:rsidP="006B332D">
      <w:pPr>
        <w:jc w:val="center"/>
        <w:rPr>
          <w:b/>
          <w:bCs/>
          <w:i/>
          <w:iCs/>
          <w:sz w:val="24"/>
          <w:szCs w:val="24"/>
        </w:rPr>
      </w:pPr>
      <w:r w:rsidRPr="004B31E6">
        <w:rPr>
          <w:b/>
          <w:bCs/>
          <w:i/>
          <w:iCs/>
          <w:sz w:val="24"/>
          <w:szCs w:val="24"/>
        </w:rPr>
        <w:lastRenderedPageBreak/>
        <w:t>Современный  танец.</w:t>
      </w:r>
    </w:p>
    <w:p w:rsidR="006B332D" w:rsidRPr="00AA3B15" w:rsidRDefault="006B332D" w:rsidP="006B332D">
      <w:pPr>
        <w:jc w:val="both"/>
        <w:rPr>
          <w:sz w:val="24"/>
          <w:szCs w:val="24"/>
        </w:rPr>
      </w:pPr>
      <w:r w:rsidRPr="004B31E6">
        <w:rPr>
          <w:sz w:val="24"/>
          <w:szCs w:val="24"/>
        </w:rPr>
        <w:t>Тема 1.Афро-джаз</w:t>
      </w:r>
    </w:p>
    <w:p w:rsidR="006B332D" w:rsidRPr="004B31E6" w:rsidRDefault="006B332D" w:rsidP="006B332D">
      <w:pPr>
        <w:numPr>
          <w:ilvl w:val="0"/>
          <w:numId w:val="32"/>
        </w:numPr>
        <w:jc w:val="both"/>
        <w:rPr>
          <w:sz w:val="24"/>
          <w:szCs w:val="24"/>
        </w:rPr>
      </w:pPr>
      <w:r w:rsidRPr="004B31E6">
        <w:rPr>
          <w:sz w:val="24"/>
          <w:szCs w:val="24"/>
        </w:rPr>
        <w:t>Основные позиции рук. Позиции ног (особенности).</w:t>
      </w:r>
    </w:p>
    <w:p w:rsidR="006B332D" w:rsidRPr="004B31E6" w:rsidRDefault="006B332D" w:rsidP="006B332D">
      <w:pPr>
        <w:numPr>
          <w:ilvl w:val="0"/>
          <w:numId w:val="32"/>
        </w:numPr>
        <w:jc w:val="both"/>
        <w:rPr>
          <w:sz w:val="24"/>
          <w:szCs w:val="24"/>
        </w:rPr>
      </w:pPr>
      <w:r w:rsidRPr="004B31E6">
        <w:rPr>
          <w:sz w:val="24"/>
          <w:szCs w:val="24"/>
        </w:rPr>
        <w:t>Комбинации на середине зала</w:t>
      </w:r>
      <w:r w:rsidRPr="004B31E6">
        <w:rPr>
          <w:sz w:val="24"/>
          <w:szCs w:val="24"/>
          <w:lang w:val="en-US"/>
        </w:rPr>
        <w:t>.</w:t>
      </w:r>
    </w:p>
    <w:p w:rsidR="006B332D" w:rsidRPr="004B31E6" w:rsidRDefault="006B332D" w:rsidP="006B332D">
      <w:pPr>
        <w:numPr>
          <w:ilvl w:val="0"/>
          <w:numId w:val="33"/>
        </w:numPr>
        <w:tabs>
          <w:tab w:val="num" w:pos="495"/>
        </w:tabs>
        <w:ind w:left="435"/>
        <w:jc w:val="both"/>
        <w:rPr>
          <w:sz w:val="24"/>
          <w:szCs w:val="24"/>
        </w:rPr>
      </w:pPr>
      <w:r w:rsidRPr="004B31E6">
        <w:rPr>
          <w:sz w:val="24"/>
          <w:szCs w:val="24"/>
        </w:rPr>
        <w:t>Упражнения на растяжение и укрепление мышц.</w:t>
      </w:r>
    </w:p>
    <w:p w:rsidR="006B332D" w:rsidRPr="004B31E6" w:rsidRDefault="006B332D" w:rsidP="006B332D">
      <w:pPr>
        <w:numPr>
          <w:ilvl w:val="0"/>
          <w:numId w:val="33"/>
        </w:numPr>
        <w:tabs>
          <w:tab w:val="num" w:pos="495"/>
        </w:tabs>
        <w:ind w:left="435"/>
        <w:jc w:val="both"/>
        <w:rPr>
          <w:sz w:val="24"/>
          <w:szCs w:val="24"/>
          <w:lang w:val="en-US"/>
        </w:rPr>
      </w:pPr>
      <w:r w:rsidRPr="004B31E6">
        <w:rPr>
          <w:sz w:val="24"/>
          <w:szCs w:val="24"/>
        </w:rPr>
        <w:t>Упражнения по диагонали: верчения.</w:t>
      </w:r>
    </w:p>
    <w:p w:rsidR="006B332D" w:rsidRPr="004B31E6" w:rsidRDefault="006B332D" w:rsidP="006B332D">
      <w:pPr>
        <w:numPr>
          <w:ilvl w:val="0"/>
          <w:numId w:val="33"/>
        </w:numPr>
        <w:tabs>
          <w:tab w:val="num" w:pos="495"/>
        </w:tabs>
        <w:ind w:left="435"/>
        <w:jc w:val="both"/>
        <w:rPr>
          <w:sz w:val="24"/>
          <w:szCs w:val="24"/>
          <w:lang w:val="en-US"/>
        </w:rPr>
      </w:pPr>
      <w:r w:rsidRPr="004B31E6">
        <w:rPr>
          <w:sz w:val="24"/>
          <w:szCs w:val="24"/>
        </w:rPr>
        <w:t>Танцевальные комбинации.</w:t>
      </w:r>
    </w:p>
    <w:p w:rsidR="006B332D" w:rsidRPr="004B31E6" w:rsidRDefault="006B332D" w:rsidP="006B332D">
      <w:pPr>
        <w:jc w:val="both"/>
        <w:rPr>
          <w:sz w:val="24"/>
          <w:szCs w:val="24"/>
        </w:rPr>
      </w:pPr>
      <w:r w:rsidRPr="004B31E6">
        <w:rPr>
          <w:sz w:val="24"/>
          <w:szCs w:val="24"/>
        </w:rPr>
        <w:t>Тема 2. Модерн- джаз танец (продвинутый уровень)</w:t>
      </w:r>
    </w:p>
    <w:p w:rsidR="006B332D" w:rsidRPr="004B31E6" w:rsidRDefault="006B332D" w:rsidP="006B332D">
      <w:pPr>
        <w:shd w:val="clear" w:color="auto" w:fill="FFFFFF"/>
        <w:ind w:right="29"/>
        <w:jc w:val="both"/>
        <w:rPr>
          <w:sz w:val="24"/>
          <w:szCs w:val="24"/>
        </w:rPr>
      </w:pPr>
      <w:r w:rsidRPr="004B31E6">
        <w:rPr>
          <w:sz w:val="24"/>
          <w:szCs w:val="24"/>
        </w:rPr>
        <w:t>Продвинутый уровень предназначен для исполнителей, владеющих не только основами модерн-джаз танца, но и классическим и народно-сценическим танцем. Повторение курса, закрепление пройденного.</w:t>
      </w:r>
    </w:p>
    <w:p w:rsidR="006B332D" w:rsidRPr="004B31E6" w:rsidRDefault="006B332D" w:rsidP="006B332D">
      <w:pPr>
        <w:shd w:val="clear" w:color="auto" w:fill="FFFFFF"/>
        <w:ind w:left="29" w:right="48" w:firstLine="259"/>
        <w:jc w:val="both"/>
        <w:rPr>
          <w:sz w:val="24"/>
          <w:szCs w:val="24"/>
        </w:rPr>
      </w:pPr>
      <w:r w:rsidRPr="004B31E6">
        <w:rPr>
          <w:sz w:val="24"/>
          <w:szCs w:val="24"/>
        </w:rPr>
        <w:t>Упражнения выполняются по тем же разделам, но полицентрически, полиритмически, с координацией всех центров. Более сложными становятся прыжки и вращения.</w:t>
      </w:r>
    </w:p>
    <w:p w:rsidR="006B332D" w:rsidRPr="004B31E6" w:rsidRDefault="006B332D" w:rsidP="006B332D">
      <w:pPr>
        <w:numPr>
          <w:ilvl w:val="0"/>
          <w:numId w:val="27"/>
        </w:numPr>
        <w:shd w:val="clear" w:color="auto" w:fill="FFFFFF"/>
        <w:ind w:left="379" w:right="48"/>
        <w:jc w:val="both"/>
        <w:rPr>
          <w:sz w:val="24"/>
          <w:szCs w:val="24"/>
        </w:rPr>
      </w:pPr>
      <w:r w:rsidRPr="004B31E6">
        <w:rPr>
          <w:sz w:val="24"/>
          <w:szCs w:val="24"/>
        </w:rPr>
        <w:t>В разделе «Разогрев» изучаются все виды разогрева в комплексной форме. Время для разогрева максимально сокращается,</w:t>
      </w:r>
    </w:p>
    <w:p w:rsidR="006B332D" w:rsidRPr="004B31E6" w:rsidRDefault="006B332D" w:rsidP="006B332D">
      <w:pPr>
        <w:numPr>
          <w:ilvl w:val="0"/>
          <w:numId w:val="28"/>
        </w:numPr>
        <w:shd w:val="clear" w:color="auto" w:fill="FFFFFF"/>
        <w:rPr>
          <w:sz w:val="24"/>
          <w:szCs w:val="24"/>
        </w:rPr>
      </w:pPr>
      <w:r w:rsidRPr="004B31E6">
        <w:rPr>
          <w:sz w:val="24"/>
          <w:szCs w:val="24"/>
        </w:rPr>
        <w:t xml:space="preserve">В разделе </w:t>
      </w:r>
      <w:r w:rsidRPr="004B31E6">
        <w:rPr>
          <w:i/>
          <w:iCs/>
          <w:sz w:val="24"/>
          <w:szCs w:val="24"/>
        </w:rPr>
        <w:t xml:space="preserve">«Изоляция» </w:t>
      </w:r>
      <w:r w:rsidRPr="004B31E6">
        <w:rPr>
          <w:sz w:val="24"/>
          <w:szCs w:val="24"/>
        </w:rPr>
        <w:t>изучается:</w:t>
      </w:r>
    </w:p>
    <w:p w:rsidR="006B332D" w:rsidRPr="004B31E6" w:rsidRDefault="006B332D" w:rsidP="006B332D">
      <w:pPr>
        <w:shd w:val="clear" w:color="auto" w:fill="FFFFFF"/>
        <w:ind w:right="58"/>
        <w:jc w:val="both"/>
        <w:rPr>
          <w:sz w:val="24"/>
          <w:szCs w:val="24"/>
        </w:rPr>
      </w:pPr>
      <w:r w:rsidRPr="004B31E6">
        <w:rPr>
          <w:sz w:val="24"/>
          <w:szCs w:val="24"/>
        </w:rPr>
        <w:t>Полиритмия и полицентрия. Движения трех, четырех и более центров одновременно, возможно в различных ритмических рисунках и в оппозиционном направлении.</w:t>
      </w:r>
    </w:p>
    <w:p w:rsidR="006B332D" w:rsidRPr="004B31E6" w:rsidRDefault="006B332D" w:rsidP="006B332D">
      <w:pPr>
        <w:numPr>
          <w:ilvl w:val="0"/>
          <w:numId w:val="29"/>
        </w:numPr>
        <w:shd w:val="clear" w:color="auto" w:fill="FFFFFF"/>
        <w:rPr>
          <w:sz w:val="24"/>
          <w:szCs w:val="24"/>
        </w:rPr>
      </w:pPr>
      <w:r w:rsidRPr="004B31E6">
        <w:rPr>
          <w:sz w:val="24"/>
          <w:szCs w:val="24"/>
        </w:rPr>
        <w:t xml:space="preserve">В разделе </w:t>
      </w:r>
      <w:r w:rsidRPr="004B31E6">
        <w:rPr>
          <w:i/>
          <w:iCs/>
          <w:sz w:val="24"/>
          <w:szCs w:val="24"/>
        </w:rPr>
        <w:t xml:space="preserve">«Упражнения для позвоночника» </w:t>
      </w:r>
      <w:r w:rsidRPr="004B31E6">
        <w:rPr>
          <w:sz w:val="24"/>
          <w:szCs w:val="24"/>
        </w:rPr>
        <w:t>изучается:</w:t>
      </w:r>
    </w:p>
    <w:p w:rsidR="006B332D" w:rsidRPr="004B31E6" w:rsidRDefault="006B332D" w:rsidP="006B332D">
      <w:pPr>
        <w:shd w:val="clear" w:color="auto" w:fill="FFFFFF"/>
        <w:ind w:right="67"/>
        <w:jc w:val="both"/>
        <w:rPr>
          <w:sz w:val="24"/>
          <w:szCs w:val="24"/>
        </w:rPr>
      </w:pPr>
      <w:r w:rsidRPr="004B31E6">
        <w:rPr>
          <w:sz w:val="24"/>
          <w:szCs w:val="24"/>
        </w:rPr>
        <w:t xml:space="preserve">Соединение всех возможных движений торса (спиралей, твистов, </w:t>
      </w:r>
      <w:r w:rsidRPr="004B31E6">
        <w:rPr>
          <w:sz w:val="24"/>
          <w:szCs w:val="24"/>
          <w:lang w:val="en-US"/>
        </w:rPr>
        <w:t>contraction</w:t>
      </w:r>
      <w:r w:rsidRPr="004B31E6">
        <w:rPr>
          <w:sz w:val="24"/>
          <w:szCs w:val="24"/>
        </w:rPr>
        <w:t xml:space="preserve">, </w:t>
      </w:r>
      <w:r w:rsidRPr="004B31E6">
        <w:rPr>
          <w:i/>
          <w:iCs/>
          <w:sz w:val="24"/>
          <w:szCs w:val="24"/>
        </w:rPr>
        <w:t xml:space="preserve">release, </w:t>
      </w:r>
      <w:r w:rsidRPr="004B31E6">
        <w:rPr>
          <w:i/>
          <w:iCs/>
          <w:sz w:val="24"/>
          <w:szCs w:val="24"/>
          <w:lang w:val="en-US"/>
        </w:rPr>
        <w:t>high</w:t>
      </w:r>
      <w:r w:rsidRPr="004B31E6">
        <w:rPr>
          <w:i/>
          <w:iCs/>
          <w:sz w:val="24"/>
          <w:szCs w:val="24"/>
        </w:rPr>
        <w:t xml:space="preserve"> </w:t>
      </w:r>
      <w:r w:rsidRPr="004B31E6">
        <w:rPr>
          <w:i/>
          <w:iCs/>
          <w:sz w:val="24"/>
          <w:szCs w:val="24"/>
          <w:lang w:val="en-US"/>
        </w:rPr>
        <w:t>release</w:t>
      </w:r>
      <w:r w:rsidRPr="004B31E6">
        <w:rPr>
          <w:i/>
          <w:iCs/>
          <w:sz w:val="24"/>
          <w:szCs w:val="24"/>
        </w:rPr>
        <w:t xml:space="preserve">;, </w:t>
      </w:r>
      <w:r w:rsidRPr="004B31E6">
        <w:rPr>
          <w:sz w:val="24"/>
          <w:szCs w:val="24"/>
        </w:rPr>
        <w:t>наклоны торса во всех направлениях) в единые развернутые комбинации, с использованием падений и подъемов, а также с поворотами на одной ноге.</w:t>
      </w:r>
    </w:p>
    <w:p w:rsidR="006B332D" w:rsidRPr="004B31E6" w:rsidRDefault="006B332D" w:rsidP="006B332D">
      <w:pPr>
        <w:numPr>
          <w:ilvl w:val="0"/>
          <w:numId w:val="30"/>
        </w:numPr>
        <w:shd w:val="clear" w:color="auto" w:fill="FFFFFF"/>
        <w:rPr>
          <w:sz w:val="24"/>
          <w:szCs w:val="24"/>
        </w:rPr>
      </w:pPr>
      <w:r w:rsidRPr="004B31E6">
        <w:rPr>
          <w:sz w:val="24"/>
          <w:szCs w:val="24"/>
        </w:rPr>
        <w:t>В разделе «Партер» изучаются:</w:t>
      </w:r>
    </w:p>
    <w:p w:rsidR="006B332D" w:rsidRPr="004B31E6" w:rsidRDefault="006B332D" w:rsidP="006B332D">
      <w:pPr>
        <w:shd w:val="clear" w:color="auto" w:fill="FFFFFF"/>
        <w:ind w:right="19"/>
        <w:jc w:val="both"/>
        <w:rPr>
          <w:sz w:val="24"/>
          <w:szCs w:val="24"/>
        </w:rPr>
      </w:pPr>
      <w:r w:rsidRPr="004B31E6">
        <w:rPr>
          <w:sz w:val="24"/>
          <w:szCs w:val="24"/>
        </w:rPr>
        <w:t>Развернутые комбинации</w:t>
      </w:r>
      <w:r w:rsidRPr="004B31E6">
        <w:rPr>
          <w:b/>
          <w:bCs/>
          <w:sz w:val="24"/>
          <w:szCs w:val="24"/>
        </w:rPr>
        <w:t xml:space="preserve"> </w:t>
      </w:r>
      <w:r w:rsidRPr="004B31E6">
        <w:rPr>
          <w:sz w:val="24"/>
          <w:szCs w:val="24"/>
        </w:rPr>
        <w:t xml:space="preserve">с использованием движений изолированных центров, движений позвоночника (твисты, спирали, </w:t>
      </w:r>
      <w:r w:rsidRPr="004B31E6">
        <w:rPr>
          <w:sz w:val="24"/>
          <w:szCs w:val="24"/>
          <w:lang w:val="en-US"/>
        </w:rPr>
        <w:t>contraction</w:t>
      </w:r>
      <w:r w:rsidRPr="004B31E6">
        <w:rPr>
          <w:sz w:val="24"/>
          <w:szCs w:val="24"/>
        </w:rPr>
        <w:t xml:space="preserve"> и </w:t>
      </w:r>
      <w:r w:rsidRPr="004B31E6">
        <w:rPr>
          <w:i/>
          <w:iCs/>
          <w:sz w:val="24"/>
          <w:szCs w:val="24"/>
        </w:rPr>
        <w:t xml:space="preserve">release), </w:t>
      </w:r>
      <w:r w:rsidRPr="004B31E6">
        <w:rPr>
          <w:sz w:val="24"/>
          <w:szCs w:val="24"/>
        </w:rPr>
        <w:t>падения и подъемы, а также переходы из уровня в уровень. Возможны нетрадиционные способы передвижения: перекаты, кувырки, Колеса и другие.</w:t>
      </w:r>
    </w:p>
    <w:p w:rsidR="006B332D" w:rsidRPr="004B31E6" w:rsidRDefault="006B332D" w:rsidP="006B332D">
      <w:pPr>
        <w:numPr>
          <w:ilvl w:val="0"/>
          <w:numId w:val="31"/>
        </w:numPr>
        <w:shd w:val="clear" w:color="auto" w:fill="FFFFFF"/>
        <w:rPr>
          <w:sz w:val="24"/>
          <w:szCs w:val="24"/>
        </w:rPr>
      </w:pPr>
      <w:r w:rsidRPr="004B31E6">
        <w:rPr>
          <w:sz w:val="24"/>
          <w:szCs w:val="24"/>
        </w:rPr>
        <w:t xml:space="preserve">В     разделе      </w:t>
      </w:r>
      <w:r w:rsidRPr="004B31E6">
        <w:rPr>
          <w:i/>
          <w:iCs/>
          <w:sz w:val="24"/>
          <w:szCs w:val="24"/>
        </w:rPr>
        <w:t>«Кросс.     Передвижение     в пространстве»</w:t>
      </w:r>
      <w:r w:rsidRPr="004B31E6">
        <w:rPr>
          <w:sz w:val="24"/>
          <w:szCs w:val="24"/>
        </w:rPr>
        <w:t xml:space="preserve"> изучаются:</w:t>
      </w:r>
    </w:p>
    <w:p w:rsidR="006B332D" w:rsidRPr="004B31E6" w:rsidRDefault="006B332D" w:rsidP="006B332D">
      <w:pPr>
        <w:shd w:val="clear" w:color="auto" w:fill="FFFFFF"/>
        <w:jc w:val="both"/>
        <w:rPr>
          <w:sz w:val="24"/>
          <w:szCs w:val="24"/>
        </w:rPr>
      </w:pPr>
      <w:r w:rsidRPr="004B31E6">
        <w:rPr>
          <w:sz w:val="24"/>
          <w:szCs w:val="24"/>
        </w:rPr>
        <w:t xml:space="preserve">Использование всего пространства класса. Шаги с координацией трех, четырех и более центров, шаги с использованием </w:t>
      </w:r>
      <w:r w:rsidRPr="004B31E6">
        <w:rPr>
          <w:sz w:val="24"/>
          <w:szCs w:val="24"/>
          <w:lang w:val="en-US"/>
        </w:rPr>
        <w:t>contraction</w:t>
      </w:r>
      <w:r w:rsidRPr="004B31E6">
        <w:rPr>
          <w:sz w:val="24"/>
          <w:szCs w:val="24"/>
        </w:rPr>
        <w:t xml:space="preserve"> и release</w:t>
      </w:r>
      <w:r w:rsidRPr="004B31E6">
        <w:rPr>
          <w:i/>
          <w:iCs/>
          <w:sz w:val="24"/>
          <w:szCs w:val="24"/>
        </w:rPr>
        <w:t xml:space="preserve">, </w:t>
      </w:r>
      <w:r w:rsidRPr="004B31E6">
        <w:rPr>
          <w:sz w:val="24"/>
          <w:szCs w:val="24"/>
        </w:rPr>
        <w:t>смены направлений в комбинации шагов. Соединение шагов, прыжков и вращений в единые комбинации. Изучение вращений по кругу и со сменой уровня, а также лабильных вращений.</w:t>
      </w:r>
    </w:p>
    <w:p w:rsidR="006B332D" w:rsidRPr="004B31E6" w:rsidRDefault="006B332D" w:rsidP="006B332D">
      <w:pPr>
        <w:ind w:left="66"/>
        <w:outlineLvl w:val="0"/>
        <w:rPr>
          <w:sz w:val="24"/>
          <w:szCs w:val="24"/>
        </w:rPr>
      </w:pPr>
    </w:p>
    <w:p w:rsidR="006B332D" w:rsidRPr="004B31E6" w:rsidRDefault="006B332D" w:rsidP="006B332D">
      <w:pPr>
        <w:ind w:left="66"/>
        <w:outlineLvl w:val="0"/>
        <w:rPr>
          <w:sz w:val="24"/>
          <w:szCs w:val="24"/>
          <w:u w:val="single"/>
        </w:rPr>
      </w:pPr>
      <w:r w:rsidRPr="004B31E6">
        <w:rPr>
          <w:sz w:val="24"/>
          <w:szCs w:val="24"/>
          <w:u w:val="single"/>
          <w:lang w:val="en-US"/>
        </w:rPr>
        <w:t>II</w:t>
      </w:r>
      <w:r w:rsidRPr="004B31E6">
        <w:rPr>
          <w:sz w:val="24"/>
          <w:szCs w:val="24"/>
          <w:u w:val="single"/>
        </w:rPr>
        <w:t xml:space="preserve">. </w:t>
      </w:r>
      <w:r w:rsidRPr="004B31E6">
        <w:rPr>
          <w:b/>
          <w:bCs/>
          <w:sz w:val="24"/>
          <w:szCs w:val="24"/>
          <w:u w:val="single"/>
        </w:rPr>
        <w:t>Раздел</w:t>
      </w:r>
      <w:r w:rsidRPr="004B31E6">
        <w:rPr>
          <w:sz w:val="24"/>
          <w:szCs w:val="24"/>
          <w:u w:val="single"/>
        </w:rPr>
        <w:t>. Развитие  познавательной  активности  и  эстетических  потребностей   в  области  музыки  и хореографии.</w:t>
      </w:r>
    </w:p>
    <w:p w:rsidR="006B332D" w:rsidRPr="004B31E6" w:rsidRDefault="006B332D" w:rsidP="006B332D">
      <w:pPr>
        <w:jc w:val="both"/>
        <w:rPr>
          <w:sz w:val="24"/>
          <w:szCs w:val="24"/>
        </w:rPr>
      </w:pPr>
      <w:r w:rsidRPr="004B31E6">
        <w:rPr>
          <w:sz w:val="24"/>
          <w:szCs w:val="24"/>
        </w:rPr>
        <w:t>Тема 1. Беседы по хореографическому искусству.</w:t>
      </w:r>
    </w:p>
    <w:p w:rsidR="006B332D" w:rsidRPr="004B31E6" w:rsidRDefault="006B332D" w:rsidP="006B332D">
      <w:pPr>
        <w:jc w:val="both"/>
        <w:rPr>
          <w:sz w:val="24"/>
          <w:szCs w:val="24"/>
        </w:rPr>
      </w:pPr>
      <w:r w:rsidRPr="004B31E6">
        <w:rPr>
          <w:sz w:val="24"/>
          <w:szCs w:val="24"/>
        </w:rPr>
        <w:t>Беседа 1. Принципы композиции танца. Типы и виды композиции танца. Выразительные средства композиции танца.</w:t>
      </w:r>
    </w:p>
    <w:p w:rsidR="006B332D" w:rsidRPr="004B31E6" w:rsidRDefault="006B332D" w:rsidP="006B332D">
      <w:pPr>
        <w:jc w:val="both"/>
        <w:rPr>
          <w:sz w:val="24"/>
          <w:szCs w:val="24"/>
        </w:rPr>
      </w:pPr>
      <w:r w:rsidRPr="004B31E6">
        <w:rPr>
          <w:sz w:val="24"/>
          <w:szCs w:val="24"/>
        </w:rPr>
        <w:t>Беседа 2. Анализ хореографических постановок,  просмотренных по видео, на концертах, в музыкальном театре.</w:t>
      </w:r>
    </w:p>
    <w:p w:rsidR="006B332D" w:rsidRPr="004B31E6" w:rsidRDefault="006B332D" w:rsidP="006B332D">
      <w:pPr>
        <w:ind w:left="66"/>
        <w:outlineLvl w:val="0"/>
        <w:rPr>
          <w:sz w:val="24"/>
          <w:szCs w:val="24"/>
        </w:rPr>
      </w:pPr>
    </w:p>
    <w:p w:rsidR="006B332D" w:rsidRPr="004B31E6" w:rsidRDefault="006B332D" w:rsidP="006B332D">
      <w:pPr>
        <w:outlineLvl w:val="0"/>
        <w:rPr>
          <w:sz w:val="24"/>
          <w:szCs w:val="24"/>
          <w:u w:val="single"/>
        </w:rPr>
      </w:pPr>
      <w:r w:rsidRPr="004B31E6">
        <w:rPr>
          <w:sz w:val="24"/>
          <w:szCs w:val="24"/>
          <w:u w:val="single"/>
          <w:lang w:val="en-US"/>
        </w:rPr>
        <w:t>III</w:t>
      </w:r>
      <w:r w:rsidRPr="004B31E6">
        <w:rPr>
          <w:sz w:val="24"/>
          <w:szCs w:val="24"/>
          <w:u w:val="single"/>
        </w:rPr>
        <w:t xml:space="preserve"> </w:t>
      </w:r>
      <w:r w:rsidRPr="004B31E6">
        <w:rPr>
          <w:b/>
          <w:bCs/>
          <w:sz w:val="24"/>
          <w:szCs w:val="24"/>
          <w:u w:val="single"/>
        </w:rPr>
        <w:t xml:space="preserve"> Раздел</w:t>
      </w:r>
      <w:r w:rsidRPr="004B31E6">
        <w:rPr>
          <w:sz w:val="24"/>
          <w:szCs w:val="24"/>
          <w:u w:val="single"/>
        </w:rPr>
        <w:t>. Сценическая  деятельность. Репертуар.</w:t>
      </w:r>
    </w:p>
    <w:p w:rsidR="006B332D" w:rsidRPr="004B31E6" w:rsidRDefault="006B332D" w:rsidP="006B332D">
      <w:pPr>
        <w:jc w:val="both"/>
        <w:rPr>
          <w:sz w:val="24"/>
          <w:szCs w:val="24"/>
        </w:rPr>
      </w:pPr>
      <w:r w:rsidRPr="004B31E6">
        <w:rPr>
          <w:sz w:val="24"/>
          <w:szCs w:val="24"/>
        </w:rPr>
        <w:t>Сюжетные, тематические танцы с учетом сценариев школьных мероприятий.</w:t>
      </w:r>
    </w:p>
    <w:p w:rsidR="006B332D" w:rsidRPr="004B31E6" w:rsidRDefault="006B332D" w:rsidP="006B332D">
      <w:pPr>
        <w:jc w:val="both"/>
        <w:rPr>
          <w:sz w:val="24"/>
          <w:szCs w:val="24"/>
          <w:u w:val="single"/>
        </w:rPr>
      </w:pPr>
      <w:r w:rsidRPr="004B31E6">
        <w:rPr>
          <w:sz w:val="24"/>
          <w:szCs w:val="24"/>
          <w:u w:val="single"/>
          <w:lang w:val="en-US"/>
        </w:rPr>
        <w:t>IV</w:t>
      </w:r>
      <w:r w:rsidRPr="004B31E6">
        <w:rPr>
          <w:sz w:val="24"/>
          <w:szCs w:val="24"/>
          <w:u w:val="single"/>
        </w:rPr>
        <w:t xml:space="preserve">. </w:t>
      </w:r>
      <w:r w:rsidRPr="004B31E6">
        <w:rPr>
          <w:b/>
          <w:bCs/>
          <w:sz w:val="24"/>
          <w:szCs w:val="24"/>
          <w:u w:val="single"/>
        </w:rPr>
        <w:t>Раздел.</w:t>
      </w:r>
      <w:r w:rsidRPr="004B31E6">
        <w:rPr>
          <w:sz w:val="24"/>
          <w:szCs w:val="24"/>
          <w:u w:val="single"/>
        </w:rPr>
        <w:t xml:space="preserve"> Авторство.</w:t>
      </w:r>
    </w:p>
    <w:p w:rsidR="006B332D" w:rsidRPr="004B31E6" w:rsidRDefault="006B332D" w:rsidP="006B332D">
      <w:pPr>
        <w:jc w:val="both"/>
        <w:rPr>
          <w:sz w:val="24"/>
          <w:szCs w:val="24"/>
        </w:rPr>
      </w:pPr>
      <w:r w:rsidRPr="004B31E6">
        <w:rPr>
          <w:sz w:val="24"/>
          <w:szCs w:val="24"/>
        </w:rPr>
        <w:t>Тема 1. Индивидуальная, самостоятельная постановочная работа по выбору обучающихся.</w:t>
      </w:r>
    </w:p>
    <w:p w:rsidR="006B332D" w:rsidRPr="004B31E6" w:rsidRDefault="006B332D" w:rsidP="006B332D">
      <w:pPr>
        <w:jc w:val="center"/>
        <w:rPr>
          <w:sz w:val="24"/>
          <w:szCs w:val="24"/>
        </w:rPr>
      </w:pPr>
      <w:r w:rsidRPr="004B31E6">
        <w:rPr>
          <w:sz w:val="24"/>
          <w:szCs w:val="24"/>
        </w:rPr>
        <w:t>Структура  занятия:</w:t>
      </w:r>
    </w:p>
    <w:p w:rsidR="006B332D" w:rsidRPr="004B31E6" w:rsidRDefault="006B332D" w:rsidP="006B332D">
      <w:pPr>
        <w:jc w:val="both"/>
        <w:rPr>
          <w:i/>
          <w:iCs/>
          <w:sz w:val="24"/>
          <w:szCs w:val="24"/>
        </w:rPr>
      </w:pPr>
      <w:r w:rsidRPr="004B31E6">
        <w:rPr>
          <w:i/>
          <w:iCs/>
          <w:sz w:val="24"/>
          <w:szCs w:val="24"/>
        </w:rPr>
        <w:t xml:space="preserve">       Основной  вариант  построения  занятия.  </w:t>
      </w:r>
    </w:p>
    <w:p w:rsidR="006B332D" w:rsidRPr="004B31E6" w:rsidRDefault="006B332D" w:rsidP="006B332D">
      <w:pPr>
        <w:pStyle w:val="a3"/>
        <w:rPr>
          <w:color w:val="auto"/>
        </w:rPr>
      </w:pPr>
      <w:r w:rsidRPr="004B31E6">
        <w:rPr>
          <w:color w:val="auto"/>
        </w:rPr>
        <w:t>Поклон-приветствие.</w:t>
      </w:r>
    </w:p>
    <w:p w:rsidR="006B332D" w:rsidRPr="004B31E6" w:rsidRDefault="006B332D" w:rsidP="006B332D">
      <w:pPr>
        <w:numPr>
          <w:ilvl w:val="0"/>
          <w:numId w:val="13"/>
        </w:numPr>
        <w:jc w:val="both"/>
        <w:rPr>
          <w:sz w:val="24"/>
          <w:szCs w:val="24"/>
        </w:rPr>
      </w:pPr>
      <w:r w:rsidRPr="004B31E6">
        <w:rPr>
          <w:sz w:val="24"/>
          <w:szCs w:val="24"/>
        </w:rPr>
        <w:lastRenderedPageBreak/>
        <w:t>Разминка  (упражнения по развитию тела).</w:t>
      </w:r>
    </w:p>
    <w:p w:rsidR="006B332D" w:rsidRPr="004B31E6" w:rsidRDefault="006B332D" w:rsidP="006B332D">
      <w:pPr>
        <w:numPr>
          <w:ilvl w:val="0"/>
          <w:numId w:val="13"/>
        </w:numPr>
        <w:jc w:val="both"/>
        <w:rPr>
          <w:sz w:val="24"/>
          <w:szCs w:val="24"/>
        </w:rPr>
      </w:pPr>
      <w:r w:rsidRPr="004B31E6">
        <w:rPr>
          <w:sz w:val="24"/>
          <w:szCs w:val="24"/>
        </w:rPr>
        <w:t>Экзерсис:  а) у  опоры; б)  на  середине  зала.</w:t>
      </w:r>
    </w:p>
    <w:p w:rsidR="006B332D" w:rsidRPr="004B31E6" w:rsidRDefault="006B332D" w:rsidP="006B332D">
      <w:pPr>
        <w:numPr>
          <w:ilvl w:val="0"/>
          <w:numId w:val="13"/>
        </w:numPr>
        <w:jc w:val="both"/>
        <w:rPr>
          <w:sz w:val="24"/>
          <w:szCs w:val="24"/>
        </w:rPr>
      </w:pPr>
      <w:r w:rsidRPr="004B31E6">
        <w:rPr>
          <w:sz w:val="24"/>
          <w:szCs w:val="24"/>
        </w:rPr>
        <w:t>Танцы.</w:t>
      </w:r>
    </w:p>
    <w:p w:rsidR="006B332D" w:rsidRPr="004B31E6" w:rsidRDefault="006B332D" w:rsidP="006B332D">
      <w:pPr>
        <w:numPr>
          <w:ilvl w:val="0"/>
          <w:numId w:val="13"/>
        </w:numPr>
        <w:jc w:val="both"/>
        <w:rPr>
          <w:sz w:val="24"/>
          <w:szCs w:val="24"/>
        </w:rPr>
      </w:pPr>
      <w:r w:rsidRPr="004B31E6">
        <w:rPr>
          <w:sz w:val="24"/>
          <w:szCs w:val="24"/>
        </w:rPr>
        <w:t>Самостоятельная творческая деятельность.</w:t>
      </w:r>
    </w:p>
    <w:p w:rsidR="006B332D" w:rsidRPr="004B31E6" w:rsidRDefault="006B332D" w:rsidP="006B332D">
      <w:pPr>
        <w:jc w:val="both"/>
        <w:rPr>
          <w:sz w:val="24"/>
          <w:szCs w:val="24"/>
        </w:rPr>
      </w:pPr>
      <w:r w:rsidRPr="004B31E6">
        <w:rPr>
          <w:sz w:val="24"/>
          <w:szCs w:val="24"/>
        </w:rPr>
        <w:t xml:space="preserve">Поклон-прощание. </w:t>
      </w:r>
    </w:p>
    <w:p w:rsidR="006B332D" w:rsidRPr="004B31E6" w:rsidRDefault="006B332D" w:rsidP="006B332D">
      <w:pPr>
        <w:jc w:val="both"/>
        <w:rPr>
          <w:sz w:val="24"/>
          <w:szCs w:val="24"/>
        </w:rPr>
      </w:pPr>
      <w:r w:rsidRPr="004B31E6">
        <w:rPr>
          <w:sz w:val="24"/>
          <w:szCs w:val="24"/>
        </w:rPr>
        <w:t xml:space="preserve">На гимнастические упражнения отводится 15-20 минут занятия по классическому танцу. </w:t>
      </w:r>
    </w:p>
    <w:p w:rsidR="006B332D" w:rsidRPr="004B31E6" w:rsidRDefault="006B332D" w:rsidP="006B332D">
      <w:pPr>
        <w:jc w:val="both"/>
        <w:rPr>
          <w:sz w:val="24"/>
          <w:szCs w:val="24"/>
        </w:rPr>
      </w:pPr>
      <w:r w:rsidRPr="004B31E6">
        <w:rPr>
          <w:sz w:val="24"/>
          <w:szCs w:val="24"/>
        </w:rPr>
        <w:t>Занятие по современному танцу органически включает в себя развитие пластики.</w:t>
      </w:r>
    </w:p>
    <w:p w:rsidR="006B332D" w:rsidRPr="004B31E6" w:rsidRDefault="006B332D" w:rsidP="006B332D">
      <w:pPr>
        <w:jc w:val="both"/>
        <w:rPr>
          <w:sz w:val="24"/>
          <w:szCs w:val="24"/>
        </w:rPr>
      </w:pPr>
      <w:r w:rsidRPr="004B31E6">
        <w:rPr>
          <w:sz w:val="24"/>
          <w:szCs w:val="24"/>
        </w:rPr>
        <w:t>Отдельным занятием проводятся беседы перед практическим освоением какой-либо специальной темы предмета</w:t>
      </w:r>
      <w:r w:rsidR="004B31E6" w:rsidRPr="004B31E6">
        <w:rPr>
          <w:sz w:val="24"/>
          <w:szCs w:val="24"/>
        </w:rPr>
        <w:t>.</w:t>
      </w:r>
      <w:r w:rsidRPr="004B31E6">
        <w:rPr>
          <w:sz w:val="24"/>
          <w:szCs w:val="24"/>
        </w:rPr>
        <w:t xml:space="preserve"> </w:t>
      </w:r>
    </w:p>
    <w:p w:rsidR="006B332D" w:rsidRPr="004B31E6" w:rsidRDefault="006B332D" w:rsidP="006B332D">
      <w:pPr>
        <w:jc w:val="both"/>
        <w:rPr>
          <w:sz w:val="24"/>
          <w:szCs w:val="24"/>
        </w:rPr>
      </w:pPr>
      <w:r w:rsidRPr="004B31E6">
        <w:rPr>
          <w:sz w:val="24"/>
          <w:szCs w:val="24"/>
        </w:rPr>
        <w:t>В  тетради  по  танцу  дети  пишут  свои  впечатления  о  просмотренных  видеоматериалах, о  собственных  выступлениях, в  тетрадь  записывается  терминология  классического  танца, исторический,  познавательный  материал  в  области  хореографического  искусства, подбирают  литературный  материал  к  исполняемым  танцам (стихи, сказки, рисунки, фотографии).</w:t>
      </w:r>
    </w:p>
    <w:p w:rsidR="006B332D" w:rsidRPr="004B31E6" w:rsidRDefault="006B332D" w:rsidP="006B332D">
      <w:pPr>
        <w:jc w:val="both"/>
        <w:rPr>
          <w:b/>
          <w:bCs/>
          <w:i/>
          <w:iCs/>
          <w:sz w:val="24"/>
          <w:szCs w:val="24"/>
        </w:rPr>
      </w:pPr>
      <w:r w:rsidRPr="004B31E6">
        <w:rPr>
          <w:b/>
          <w:bCs/>
          <w:i/>
          <w:iCs/>
          <w:sz w:val="24"/>
          <w:szCs w:val="24"/>
        </w:rPr>
        <w:t xml:space="preserve">Организация процесса обучения </w:t>
      </w:r>
    </w:p>
    <w:p w:rsidR="006B332D" w:rsidRPr="004B31E6" w:rsidRDefault="006B332D" w:rsidP="006B332D">
      <w:pPr>
        <w:pStyle w:val="ab"/>
        <w:spacing w:before="0" w:after="0"/>
        <w:rPr>
          <w:i/>
          <w:iCs/>
        </w:rPr>
      </w:pPr>
      <w:r w:rsidRPr="004B31E6">
        <w:rPr>
          <w:i/>
          <w:iCs/>
        </w:rPr>
        <w:t>Формы проведения занятий.</w:t>
      </w:r>
    </w:p>
    <w:p w:rsidR="006B332D" w:rsidRPr="004B31E6" w:rsidRDefault="006B332D" w:rsidP="006B332D">
      <w:pPr>
        <w:pStyle w:val="31"/>
        <w:rPr>
          <w:sz w:val="24"/>
          <w:szCs w:val="24"/>
        </w:rPr>
      </w:pPr>
      <w:r w:rsidRPr="004B31E6">
        <w:rPr>
          <w:sz w:val="24"/>
          <w:szCs w:val="24"/>
        </w:rPr>
        <w:t xml:space="preserve">Учебное занятие (индивидуальные и групповые); репетиция, открытое занятие, беседа, экскурсия, концерт, конкурс, фестиваль. </w:t>
      </w:r>
    </w:p>
    <w:p w:rsidR="006B332D" w:rsidRPr="004B31E6" w:rsidRDefault="006B332D" w:rsidP="006B332D">
      <w:pPr>
        <w:rPr>
          <w:i/>
          <w:iCs/>
          <w:sz w:val="24"/>
          <w:szCs w:val="24"/>
        </w:rPr>
      </w:pPr>
      <w:r w:rsidRPr="004B31E6">
        <w:rPr>
          <w:i/>
          <w:iCs/>
          <w:sz w:val="24"/>
          <w:szCs w:val="24"/>
        </w:rPr>
        <w:t>Методы:</w:t>
      </w:r>
    </w:p>
    <w:p w:rsidR="006B332D" w:rsidRPr="004B31E6" w:rsidRDefault="006B332D" w:rsidP="006B332D">
      <w:pPr>
        <w:rPr>
          <w:sz w:val="24"/>
          <w:szCs w:val="24"/>
        </w:rPr>
      </w:pPr>
      <w:r w:rsidRPr="004B31E6">
        <w:rPr>
          <w:sz w:val="24"/>
          <w:szCs w:val="24"/>
        </w:rPr>
        <w:t>1. Словесный метод используется при беседе, рассказе, при анализе музыкального или художественного произведения.</w:t>
      </w:r>
    </w:p>
    <w:p w:rsidR="006B332D" w:rsidRPr="004B31E6" w:rsidRDefault="006B332D" w:rsidP="006B332D">
      <w:pPr>
        <w:rPr>
          <w:sz w:val="24"/>
          <w:szCs w:val="24"/>
        </w:rPr>
      </w:pPr>
      <w:r w:rsidRPr="004B31E6">
        <w:rPr>
          <w:sz w:val="24"/>
          <w:szCs w:val="24"/>
        </w:rPr>
        <w:t>2. Наглядный метод используется при показе репродукций, фотографий, видеоматериалов.</w:t>
      </w:r>
    </w:p>
    <w:p w:rsidR="006B332D" w:rsidRPr="004B31E6" w:rsidRDefault="006B332D" w:rsidP="006B332D">
      <w:pPr>
        <w:rPr>
          <w:sz w:val="24"/>
          <w:szCs w:val="24"/>
        </w:rPr>
      </w:pPr>
      <w:r w:rsidRPr="004B31E6">
        <w:rPr>
          <w:sz w:val="24"/>
          <w:szCs w:val="24"/>
        </w:rPr>
        <w:t>3. Практический –  упражнения, репетиции.</w:t>
      </w:r>
    </w:p>
    <w:p w:rsidR="006B332D" w:rsidRPr="004B31E6" w:rsidRDefault="006B332D" w:rsidP="006B332D">
      <w:pPr>
        <w:jc w:val="both"/>
        <w:rPr>
          <w:sz w:val="24"/>
          <w:szCs w:val="24"/>
        </w:rPr>
      </w:pPr>
      <w:r w:rsidRPr="004B31E6">
        <w:rPr>
          <w:sz w:val="24"/>
          <w:szCs w:val="24"/>
        </w:rPr>
        <w:t>4. Инновационные – метод проектов, импровизация.</w:t>
      </w:r>
    </w:p>
    <w:p w:rsidR="006B332D" w:rsidRPr="004B31E6" w:rsidRDefault="006B332D" w:rsidP="006B332D">
      <w:pPr>
        <w:jc w:val="both"/>
        <w:rPr>
          <w:sz w:val="24"/>
          <w:szCs w:val="24"/>
        </w:rPr>
      </w:pPr>
    </w:p>
    <w:p w:rsidR="006B332D" w:rsidRPr="004B31E6" w:rsidRDefault="006B332D" w:rsidP="006B332D">
      <w:pPr>
        <w:jc w:val="both"/>
        <w:rPr>
          <w:sz w:val="24"/>
          <w:szCs w:val="24"/>
        </w:rPr>
      </w:pPr>
    </w:p>
    <w:p w:rsidR="006B332D" w:rsidRPr="004B31E6" w:rsidRDefault="006B332D" w:rsidP="006B332D">
      <w:pPr>
        <w:pStyle w:val="ab"/>
        <w:spacing w:before="0" w:after="0"/>
        <w:jc w:val="center"/>
        <w:rPr>
          <w:b/>
          <w:bCs/>
          <w:sz w:val="22"/>
          <w:szCs w:val="22"/>
        </w:rPr>
      </w:pPr>
      <w:r w:rsidRPr="004B31E6">
        <w:rPr>
          <w:b/>
          <w:bCs/>
          <w:sz w:val="22"/>
          <w:szCs w:val="22"/>
        </w:rPr>
        <w:t>Библиография.</w:t>
      </w:r>
    </w:p>
    <w:p w:rsidR="006B332D" w:rsidRPr="004B31E6" w:rsidRDefault="006B332D" w:rsidP="006B332D">
      <w:pPr>
        <w:pStyle w:val="ab"/>
        <w:numPr>
          <w:ilvl w:val="0"/>
          <w:numId w:val="93"/>
        </w:numPr>
        <w:tabs>
          <w:tab w:val="num" w:pos="567"/>
        </w:tabs>
        <w:spacing w:before="0" w:after="0"/>
        <w:ind w:left="567" w:hanging="425"/>
        <w:rPr>
          <w:sz w:val="22"/>
          <w:szCs w:val="22"/>
        </w:rPr>
      </w:pPr>
      <w:r w:rsidRPr="004B31E6">
        <w:rPr>
          <w:sz w:val="22"/>
          <w:szCs w:val="22"/>
        </w:rPr>
        <w:t>Балет. Уроки: Иллюстрированное руководство по официальной балетной программе. – М., 2004.</w:t>
      </w:r>
    </w:p>
    <w:p w:rsidR="006B332D" w:rsidRPr="004B31E6" w:rsidRDefault="006B332D" w:rsidP="006B332D">
      <w:pPr>
        <w:pStyle w:val="ab"/>
        <w:numPr>
          <w:ilvl w:val="0"/>
          <w:numId w:val="93"/>
        </w:numPr>
        <w:tabs>
          <w:tab w:val="num" w:pos="567"/>
        </w:tabs>
        <w:spacing w:before="0" w:after="0"/>
        <w:ind w:left="567" w:hanging="425"/>
        <w:rPr>
          <w:sz w:val="22"/>
          <w:szCs w:val="22"/>
        </w:rPr>
      </w:pPr>
      <w:r w:rsidRPr="004B31E6">
        <w:rPr>
          <w:sz w:val="22"/>
          <w:szCs w:val="22"/>
        </w:rPr>
        <w:t>Барышникова Т. Азбука хореографии.- М., 1999.</w:t>
      </w:r>
    </w:p>
    <w:p w:rsidR="006B332D" w:rsidRPr="004B31E6" w:rsidRDefault="006B332D" w:rsidP="006B332D">
      <w:pPr>
        <w:pStyle w:val="ab"/>
        <w:numPr>
          <w:ilvl w:val="0"/>
          <w:numId w:val="93"/>
        </w:numPr>
        <w:tabs>
          <w:tab w:val="num" w:pos="567"/>
        </w:tabs>
        <w:spacing w:before="0" w:after="0"/>
        <w:ind w:left="567" w:hanging="425"/>
        <w:rPr>
          <w:sz w:val="22"/>
          <w:szCs w:val="22"/>
          <w:lang w:val="en-US"/>
        </w:rPr>
      </w:pPr>
      <w:r w:rsidRPr="004B31E6">
        <w:rPr>
          <w:sz w:val="22"/>
          <w:szCs w:val="22"/>
        </w:rPr>
        <w:t>Боголюбская. Учебно-воспитательная работа в детских самодеятельных хореографических коллективах (учебно- методическое пособие). М., 1982</w:t>
      </w:r>
    </w:p>
    <w:p w:rsidR="006B332D" w:rsidRPr="004B31E6" w:rsidRDefault="006B332D" w:rsidP="006B332D">
      <w:pPr>
        <w:pStyle w:val="ab"/>
        <w:numPr>
          <w:ilvl w:val="0"/>
          <w:numId w:val="93"/>
        </w:numPr>
        <w:tabs>
          <w:tab w:val="num" w:pos="567"/>
        </w:tabs>
        <w:spacing w:before="0" w:after="0"/>
        <w:ind w:left="567" w:hanging="425"/>
        <w:rPr>
          <w:sz w:val="22"/>
          <w:szCs w:val="22"/>
        </w:rPr>
      </w:pPr>
      <w:r w:rsidRPr="004B31E6">
        <w:rPr>
          <w:sz w:val="22"/>
          <w:szCs w:val="22"/>
        </w:rPr>
        <w:t>Бондаренко  Л. Методика  хореографической  работы  в  школе. – Киев, 1985.</w:t>
      </w:r>
    </w:p>
    <w:p w:rsidR="006B332D" w:rsidRPr="004B31E6" w:rsidRDefault="006B332D" w:rsidP="006B332D">
      <w:pPr>
        <w:pStyle w:val="ab"/>
        <w:numPr>
          <w:ilvl w:val="0"/>
          <w:numId w:val="93"/>
        </w:numPr>
        <w:tabs>
          <w:tab w:val="num" w:pos="567"/>
        </w:tabs>
        <w:spacing w:before="0" w:after="0"/>
        <w:ind w:left="567" w:hanging="425"/>
        <w:rPr>
          <w:sz w:val="22"/>
          <w:szCs w:val="22"/>
        </w:rPr>
      </w:pPr>
      <w:r w:rsidRPr="004B31E6">
        <w:rPr>
          <w:sz w:val="22"/>
          <w:szCs w:val="22"/>
        </w:rPr>
        <w:t>Буренина А. И. Ритмическая мозаика. – Спб., 1997.</w:t>
      </w:r>
    </w:p>
    <w:p w:rsidR="006B332D" w:rsidRPr="004B31E6" w:rsidRDefault="006B332D" w:rsidP="006B332D">
      <w:pPr>
        <w:pStyle w:val="ab"/>
        <w:numPr>
          <w:ilvl w:val="0"/>
          <w:numId w:val="93"/>
        </w:numPr>
        <w:tabs>
          <w:tab w:val="num" w:pos="567"/>
        </w:tabs>
        <w:spacing w:before="0" w:after="0"/>
        <w:ind w:left="567" w:hanging="425"/>
        <w:rPr>
          <w:sz w:val="22"/>
          <w:szCs w:val="22"/>
        </w:rPr>
      </w:pPr>
      <w:r w:rsidRPr="004B31E6">
        <w:rPr>
          <w:sz w:val="22"/>
          <w:szCs w:val="22"/>
        </w:rPr>
        <w:t>Горшкова Е.В. От жеста к танцу. Методика и конспекты занятий по развитию у детей 5-7 лет творчества в танце. –М., 2002. – 120с.</w:t>
      </w:r>
    </w:p>
    <w:p w:rsidR="006B332D" w:rsidRPr="004B31E6" w:rsidRDefault="006B332D" w:rsidP="006B332D">
      <w:pPr>
        <w:pStyle w:val="ab"/>
        <w:numPr>
          <w:ilvl w:val="0"/>
          <w:numId w:val="93"/>
        </w:numPr>
        <w:tabs>
          <w:tab w:val="num" w:pos="567"/>
        </w:tabs>
        <w:spacing w:before="0" w:after="0"/>
        <w:ind w:left="567" w:hanging="425"/>
        <w:rPr>
          <w:sz w:val="22"/>
          <w:szCs w:val="22"/>
        </w:rPr>
      </w:pPr>
      <w:r w:rsidRPr="004B31E6">
        <w:rPr>
          <w:sz w:val="22"/>
          <w:szCs w:val="22"/>
        </w:rPr>
        <w:t>Горшкова Е.В. От жеста к танцу. Словарь пантомимических и танцевальных движений для детей 5-7 лет. – М., 2004. –144 с.</w:t>
      </w:r>
    </w:p>
    <w:p w:rsidR="006B332D" w:rsidRPr="004B31E6" w:rsidRDefault="006B332D" w:rsidP="006B332D">
      <w:pPr>
        <w:pStyle w:val="ab"/>
        <w:numPr>
          <w:ilvl w:val="0"/>
          <w:numId w:val="93"/>
        </w:numPr>
        <w:tabs>
          <w:tab w:val="num" w:pos="567"/>
        </w:tabs>
        <w:spacing w:before="0" w:after="0"/>
        <w:ind w:left="567" w:hanging="425"/>
        <w:rPr>
          <w:sz w:val="22"/>
          <w:szCs w:val="22"/>
        </w:rPr>
      </w:pPr>
      <w:r w:rsidRPr="004B31E6">
        <w:rPr>
          <w:sz w:val="22"/>
          <w:szCs w:val="22"/>
        </w:rPr>
        <w:t>Гусев Г.П. Методика преподавания народного танца. Танцевальные движения и комбинации на середине зала. – М., 2003. – 208с.</w:t>
      </w:r>
    </w:p>
    <w:p w:rsidR="006B332D" w:rsidRPr="004B31E6" w:rsidRDefault="006B332D" w:rsidP="006B332D">
      <w:pPr>
        <w:pStyle w:val="ab"/>
        <w:numPr>
          <w:ilvl w:val="0"/>
          <w:numId w:val="93"/>
        </w:numPr>
        <w:tabs>
          <w:tab w:val="num" w:pos="567"/>
        </w:tabs>
        <w:spacing w:before="0" w:after="0"/>
        <w:ind w:left="567" w:hanging="425"/>
        <w:rPr>
          <w:sz w:val="22"/>
          <w:szCs w:val="22"/>
        </w:rPr>
      </w:pPr>
      <w:r w:rsidRPr="004B31E6">
        <w:rPr>
          <w:sz w:val="22"/>
          <w:szCs w:val="22"/>
        </w:rPr>
        <w:t xml:space="preserve">Жадина О. В., Курамшин В. В. Школа балета Аскольда Макарова. Методика преподавания основ классического танца детям младшего возраста. – Спб., 1996. </w:t>
      </w:r>
    </w:p>
    <w:p w:rsidR="006B332D" w:rsidRPr="004B31E6" w:rsidRDefault="006B332D" w:rsidP="006B332D">
      <w:pPr>
        <w:pStyle w:val="ab"/>
        <w:numPr>
          <w:ilvl w:val="0"/>
          <w:numId w:val="93"/>
        </w:numPr>
        <w:tabs>
          <w:tab w:val="num" w:pos="567"/>
        </w:tabs>
        <w:spacing w:before="0" w:after="0"/>
        <w:ind w:left="567" w:hanging="425"/>
        <w:rPr>
          <w:sz w:val="22"/>
          <w:szCs w:val="22"/>
        </w:rPr>
      </w:pPr>
      <w:r w:rsidRPr="004B31E6">
        <w:rPr>
          <w:sz w:val="22"/>
          <w:szCs w:val="22"/>
        </w:rPr>
        <w:t>Загвязинский В.И. Исследовательская деятельность педагога. – М., 2006.</w:t>
      </w:r>
    </w:p>
    <w:p w:rsidR="006B332D" w:rsidRPr="004B31E6" w:rsidRDefault="006B332D" w:rsidP="006B332D">
      <w:pPr>
        <w:pStyle w:val="ab"/>
        <w:numPr>
          <w:ilvl w:val="0"/>
          <w:numId w:val="93"/>
        </w:numPr>
        <w:tabs>
          <w:tab w:val="num" w:pos="567"/>
        </w:tabs>
        <w:spacing w:before="0" w:after="0"/>
        <w:ind w:left="567" w:hanging="425"/>
        <w:rPr>
          <w:sz w:val="22"/>
          <w:szCs w:val="22"/>
        </w:rPr>
      </w:pPr>
      <w:r w:rsidRPr="004B31E6">
        <w:rPr>
          <w:sz w:val="22"/>
          <w:szCs w:val="22"/>
        </w:rPr>
        <w:t>Коренева Т.Ф. Музыкально-ритмические движения для детей дошкольного и младшего школьного возраста. М., 2001. – Ч.1. – 112 с.</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Коренева Т.Ф. Музыкально-ритмические движения для детей дошкольного и младшего школьного возраста. М., 2001. – Ч.2. – 104 с.</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Лисенкова И.Н. Развитие пластики в современных танцевальных ритмах.- М., 1989.</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Лихачев Б.Т. Теория эстетического воспитания школьников. – М.: Просвещение, 1985.-176с</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Мессерер А. Уроки классического танца. – СПб., 2004.</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Методика  учебно-творческой  работы  в  самодеятельном  коллективе. – СПб., 1972.</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lastRenderedPageBreak/>
        <w:t>Методическое пособие Программа педагога дополнительного образования: от разработки до реализации. Сост. Н. К. Беспятова. – М., 2003.</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Музыкально-эстетическое  воспитание  в  общеобразовательной школе. - Свердловск, 1966.</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Никитин В.Ю. Модерн-джаз танец. - М., 2001.</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Педагогическая поддержка ребенка в образовании: уч. пос. для студ. высш. уч. зав./под ред. В.А.Сластенина, И.А.Колесниковой. – М: Изд.центр «Академия», 2006. – 288с.</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Попова Е. Г. Общеразвивающие упражнения в гимнастике. – М., 2000. – 72 с.</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Прибылов  Г.Н. Методические  рекомендации  и  программы  по      классическому  танцу. – М., 1984.</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Пузыни Т.Г. Педагогические условия формирования авторства подростков в художественной деятельности. Дисс. на соиск. уч. степ. канд. п.н. – М., 2001.</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Пуртова Т.В и др. Учите детей танцевать.- М., 2003. – 256 с.</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Степанов Е.Н., Лузина Л.М. Педагогу о современных подходах и концепциях воспитания. – М: ТЦ Сфера, 2002. – 160с.</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 xml:space="preserve">Фирилева Ж.Е., Сайкина Е.Г. СА-ФИ-ДАНСЕ. – Спб., 2001. – 352 с </w:t>
      </w:r>
    </w:p>
    <w:p w:rsidR="006B332D" w:rsidRPr="004B31E6" w:rsidRDefault="006B332D" w:rsidP="006B332D">
      <w:pPr>
        <w:pStyle w:val="ab"/>
        <w:numPr>
          <w:ilvl w:val="0"/>
          <w:numId w:val="93"/>
        </w:numPr>
        <w:tabs>
          <w:tab w:val="left" w:pos="142"/>
          <w:tab w:val="num" w:pos="567"/>
        </w:tabs>
        <w:spacing w:before="0" w:after="0"/>
        <w:ind w:left="567" w:hanging="425"/>
        <w:rPr>
          <w:sz w:val="22"/>
          <w:szCs w:val="22"/>
          <w:lang w:val="en-US"/>
        </w:rPr>
      </w:pPr>
      <w:r w:rsidRPr="004B31E6">
        <w:rPr>
          <w:sz w:val="22"/>
          <w:szCs w:val="22"/>
        </w:rPr>
        <w:t>Фольклор – музыка – театр. Под ред. С.Мерзляковой. – М.,1998.</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Якиманская  И.С. Личностно-ориентированное  обучение  в современной  школе. – М., 2000.</w:t>
      </w:r>
    </w:p>
    <w:p w:rsidR="006B332D" w:rsidRPr="004B31E6" w:rsidRDefault="006B332D" w:rsidP="006B332D">
      <w:pPr>
        <w:pStyle w:val="ab"/>
        <w:numPr>
          <w:ilvl w:val="0"/>
          <w:numId w:val="93"/>
        </w:numPr>
        <w:tabs>
          <w:tab w:val="left" w:pos="142"/>
          <w:tab w:val="num" w:pos="567"/>
        </w:tabs>
        <w:spacing w:before="0" w:after="0"/>
        <w:ind w:left="567" w:hanging="425"/>
        <w:rPr>
          <w:sz w:val="22"/>
          <w:szCs w:val="22"/>
        </w:rPr>
      </w:pPr>
      <w:r w:rsidRPr="004B31E6">
        <w:rPr>
          <w:sz w:val="22"/>
          <w:szCs w:val="22"/>
        </w:rPr>
        <w:t>Ярмолович  Л. Классический  танец. 1-2  классы. – Л., 1986.</w:t>
      </w:r>
    </w:p>
    <w:p w:rsidR="006B332D" w:rsidRPr="004B31E6" w:rsidRDefault="006B332D" w:rsidP="006B332D">
      <w:pPr>
        <w:pStyle w:val="ab"/>
        <w:spacing w:before="0" w:after="0"/>
        <w:ind w:left="360"/>
        <w:jc w:val="center"/>
        <w:rPr>
          <w:b/>
          <w:bCs/>
          <w:sz w:val="22"/>
          <w:szCs w:val="22"/>
          <w:lang w:val="en-US"/>
        </w:rPr>
      </w:pPr>
      <w:r w:rsidRPr="004B31E6">
        <w:rPr>
          <w:b/>
          <w:bCs/>
          <w:sz w:val="22"/>
          <w:szCs w:val="22"/>
        </w:rPr>
        <w:t>Литература</w:t>
      </w:r>
      <w:r w:rsidRPr="004B31E6">
        <w:rPr>
          <w:b/>
          <w:bCs/>
          <w:sz w:val="22"/>
          <w:szCs w:val="22"/>
          <w:lang w:val="en-US"/>
        </w:rPr>
        <w:t xml:space="preserve"> </w:t>
      </w:r>
      <w:r w:rsidRPr="004B31E6">
        <w:rPr>
          <w:b/>
          <w:bCs/>
          <w:sz w:val="22"/>
          <w:szCs w:val="22"/>
        </w:rPr>
        <w:t>на</w:t>
      </w:r>
      <w:r w:rsidRPr="004B31E6">
        <w:rPr>
          <w:b/>
          <w:bCs/>
          <w:sz w:val="22"/>
          <w:szCs w:val="22"/>
          <w:lang w:val="en-US"/>
        </w:rPr>
        <w:t xml:space="preserve"> </w:t>
      </w:r>
      <w:r w:rsidRPr="004B31E6">
        <w:rPr>
          <w:b/>
          <w:bCs/>
          <w:sz w:val="22"/>
          <w:szCs w:val="22"/>
        </w:rPr>
        <w:t>иностранном</w:t>
      </w:r>
      <w:r w:rsidRPr="004B31E6">
        <w:rPr>
          <w:b/>
          <w:bCs/>
          <w:sz w:val="22"/>
          <w:szCs w:val="22"/>
          <w:lang w:val="en-US"/>
        </w:rPr>
        <w:t xml:space="preserve"> </w:t>
      </w:r>
      <w:r w:rsidRPr="004B31E6">
        <w:rPr>
          <w:b/>
          <w:bCs/>
          <w:sz w:val="22"/>
          <w:szCs w:val="22"/>
        </w:rPr>
        <w:t>языке</w:t>
      </w:r>
      <w:r w:rsidRPr="004B31E6">
        <w:rPr>
          <w:b/>
          <w:bCs/>
          <w:sz w:val="22"/>
          <w:szCs w:val="22"/>
          <w:lang w:val="en-US"/>
        </w:rPr>
        <w:t>:</w:t>
      </w:r>
    </w:p>
    <w:p w:rsidR="006B332D" w:rsidRPr="004B31E6" w:rsidRDefault="006B332D" w:rsidP="006B332D">
      <w:pPr>
        <w:pStyle w:val="ab"/>
        <w:numPr>
          <w:ilvl w:val="0"/>
          <w:numId w:val="94"/>
        </w:numPr>
        <w:tabs>
          <w:tab w:val="num" w:pos="284"/>
        </w:tabs>
        <w:spacing w:before="0" w:after="0"/>
        <w:ind w:hanging="720"/>
        <w:rPr>
          <w:sz w:val="22"/>
          <w:szCs w:val="22"/>
          <w:lang w:val="en-US"/>
        </w:rPr>
      </w:pPr>
      <w:r w:rsidRPr="004B31E6">
        <w:rPr>
          <w:sz w:val="22"/>
          <w:szCs w:val="22"/>
          <w:lang w:val="en-US"/>
        </w:rPr>
        <w:t>Anne Green Gilbert. Creative dance for all ages. - USA, 1992. – S. 370.</w:t>
      </w:r>
    </w:p>
    <w:p w:rsidR="006B332D" w:rsidRPr="004B31E6" w:rsidRDefault="006B332D" w:rsidP="006B332D">
      <w:pPr>
        <w:pStyle w:val="ab"/>
        <w:numPr>
          <w:ilvl w:val="0"/>
          <w:numId w:val="94"/>
        </w:numPr>
        <w:tabs>
          <w:tab w:val="num" w:pos="284"/>
        </w:tabs>
        <w:spacing w:before="0" w:after="0"/>
        <w:ind w:hanging="720"/>
        <w:rPr>
          <w:sz w:val="22"/>
          <w:szCs w:val="22"/>
          <w:lang w:val="en-US"/>
        </w:rPr>
      </w:pPr>
      <w:r w:rsidRPr="004B31E6">
        <w:rPr>
          <w:sz w:val="22"/>
          <w:szCs w:val="22"/>
          <w:lang w:val="en-US"/>
        </w:rPr>
        <w:t xml:space="preserve">Klaus W. Vopel. Kreative Bewegung und Tanz. – Salzhausen, 2.Aufl.  </w:t>
      </w:r>
      <w:r w:rsidRPr="004B31E6">
        <w:rPr>
          <w:sz w:val="22"/>
          <w:szCs w:val="22"/>
        </w:rPr>
        <w:t xml:space="preserve">– 2000. – </w:t>
      </w:r>
      <w:r w:rsidRPr="004B31E6">
        <w:rPr>
          <w:sz w:val="22"/>
          <w:szCs w:val="22"/>
          <w:lang w:val="en-US"/>
        </w:rPr>
        <w:t>S</w:t>
      </w:r>
      <w:r w:rsidRPr="004B31E6">
        <w:rPr>
          <w:sz w:val="22"/>
          <w:szCs w:val="22"/>
        </w:rPr>
        <w:t>.151</w:t>
      </w:r>
    </w:p>
    <w:p w:rsidR="006B332D" w:rsidRPr="004B31E6" w:rsidRDefault="006B332D" w:rsidP="006B332D">
      <w:pPr>
        <w:rPr>
          <w:sz w:val="22"/>
          <w:szCs w:val="22"/>
        </w:rPr>
      </w:pPr>
    </w:p>
    <w:p w:rsidR="006B332D" w:rsidRPr="004B31E6" w:rsidRDefault="006B332D" w:rsidP="006B332D">
      <w:pPr>
        <w:jc w:val="center"/>
        <w:rPr>
          <w:b/>
          <w:bCs/>
          <w:sz w:val="22"/>
          <w:szCs w:val="22"/>
        </w:rPr>
      </w:pPr>
      <w:r w:rsidRPr="004B31E6">
        <w:rPr>
          <w:b/>
          <w:bCs/>
          <w:sz w:val="22"/>
          <w:szCs w:val="22"/>
        </w:rPr>
        <w:t>Список литературы</w:t>
      </w:r>
      <w:r w:rsidRPr="004B31E6">
        <w:rPr>
          <w:b/>
          <w:bCs/>
          <w:sz w:val="22"/>
          <w:szCs w:val="22"/>
          <w:lang w:val="en-US"/>
        </w:rPr>
        <w:t xml:space="preserve"> </w:t>
      </w:r>
      <w:r w:rsidRPr="004B31E6">
        <w:rPr>
          <w:b/>
          <w:bCs/>
          <w:sz w:val="22"/>
          <w:szCs w:val="22"/>
        </w:rPr>
        <w:t>для детей:</w:t>
      </w:r>
    </w:p>
    <w:p w:rsidR="006B332D" w:rsidRPr="004B31E6" w:rsidRDefault="006B332D" w:rsidP="006B332D">
      <w:pPr>
        <w:numPr>
          <w:ilvl w:val="0"/>
          <w:numId w:val="95"/>
        </w:numPr>
        <w:tabs>
          <w:tab w:val="num" w:pos="2880"/>
        </w:tabs>
        <w:rPr>
          <w:sz w:val="22"/>
          <w:szCs w:val="22"/>
        </w:rPr>
      </w:pPr>
      <w:r w:rsidRPr="004B31E6">
        <w:rPr>
          <w:sz w:val="22"/>
          <w:szCs w:val="22"/>
        </w:rPr>
        <w:t xml:space="preserve">Барышникова  А.  Азбука  хореографии. – М.,1999. </w:t>
      </w:r>
    </w:p>
    <w:p w:rsidR="006B332D" w:rsidRPr="004B31E6" w:rsidRDefault="006B332D" w:rsidP="006B332D">
      <w:pPr>
        <w:numPr>
          <w:ilvl w:val="0"/>
          <w:numId w:val="95"/>
        </w:numPr>
        <w:tabs>
          <w:tab w:val="num" w:pos="2880"/>
        </w:tabs>
        <w:rPr>
          <w:sz w:val="22"/>
          <w:szCs w:val="22"/>
        </w:rPr>
      </w:pPr>
      <w:r w:rsidRPr="004B31E6">
        <w:rPr>
          <w:sz w:val="22"/>
          <w:szCs w:val="22"/>
        </w:rPr>
        <w:t>Балет: пер. с англ. – М: ООО «Изд. Астрель», 2003. – 64 с.: ил.</w:t>
      </w:r>
    </w:p>
    <w:p w:rsidR="006B332D" w:rsidRPr="004B31E6" w:rsidRDefault="006B332D" w:rsidP="006B332D">
      <w:pPr>
        <w:numPr>
          <w:ilvl w:val="0"/>
          <w:numId w:val="95"/>
        </w:numPr>
        <w:tabs>
          <w:tab w:val="num" w:pos="2880"/>
        </w:tabs>
        <w:rPr>
          <w:sz w:val="22"/>
          <w:szCs w:val="22"/>
        </w:rPr>
      </w:pPr>
      <w:r w:rsidRPr="004B31E6">
        <w:rPr>
          <w:sz w:val="22"/>
          <w:szCs w:val="22"/>
        </w:rPr>
        <w:t>Ваганова  А.Я. Основы  классического  танца. – Л., 1980.</w:t>
      </w:r>
    </w:p>
    <w:p w:rsidR="006B332D" w:rsidRPr="004B31E6" w:rsidRDefault="006B332D" w:rsidP="006B332D">
      <w:pPr>
        <w:numPr>
          <w:ilvl w:val="0"/>
          <w:numId w:val="95"/>
        </w:numPr>
        <w:tabs>
          <w:tab w:val="num" w:pos="2880"/>
        </w:tabs>
        <w:rPr>
          <w:sz w:val="22"/>
          <w:szCs w:val="22"/>
        </w:rPr>
      </w:pPr>
      <w:r w:rsidRPr="004B31E6">
        <w:rPr>
          <w:sz w:val="22"/>
          <w:szCs w:val="22"/>
        </w:rPr>
        <w:t>Вечеслова Т. Я – балерина. – Л. – М. «Искусство», 1966. – 272с.</w:t>
      </w:r>
    </w:p>
    <w:p w:rsidR="006B332D" w:rsidRPr="004B31E6" w:rsidRDefault="006B332D" w:rsidP="006B332D">
      <w:pPr>
        <w:numPr>
          <w:ilvl w:val="0"/>
          <w:numId w:val="95"/>
        </w:numPr>
        <w:tabs>
          <w:tab w:val="num" w:pos="2880"/>
        </w:tabs>
        <w:rPr>
          <w:sz w:val="22"/>
          <w:szCs w:val="22"/>
          <w:lang w:val="en-US"/>
        </w:rPr>
      </w:pPr>
      <w:r w:rsidRPr="004B31E6">
        <w:rPr>
          <w:sz w:val="22"/>
          <w:szCs w:val="22"/>
        </w:rPr>
        <w:t xml:space="preserve">Детская  энциклопедия. Балет. – М., 2001. </w:t>
      </w:r>
    </w:p>
    <w:p w:rsidR="006B332D" w:rsidRPr="004B31E6" w:rsidRDefault="006B332D" w:rsidP="006B332D">
      <w:pPr>
        <w:numPr>
          <w:ilvl w:val="0"/>
          <w:numId w:val="95"/>
        </w:numPr>
        <w:tabs>
          <w:tab w:val="num" w:pos="2880"/>
        </w:tabs>
        <w:rPr>
          <w:sz w:val="22"/>
          <w:szCs w:val="22"/>
        </w:rPr>
      </w:pPr>
      <w:r w:rsidRPr="004B31E6">
        <w:rPr>
          <w:sz w:val="22"/>
          <w:szCs w:val="22"/>
        </w:rPr>
        <w:t xml:space="preserve">Дешкова П. Загадки  Терпсихоры. -  М., 1989.  </w:t>
      </w:r>
    </w:p>
    <w:p w:rsidR="006B332D" w:rsidRPr="004B31E6" w:rsidRDefault="006B332D" w:rsidP="006B332D">
      <w:pPr>
        <w:numPr>
          <w:ilvl w:val="0"/>
          <w:numId w:val="95"/>
        </w:numPr>
        <w:tabs>
          <w:tab w:val="num" w:pos="2880"/>
        </w:tabs>
        <w:rPr>
          <w:sz w:val="22"/>
          <w:szCs w:val="22"/>
        </w:rPr>
      </w:pPr>
      <w:r w:rsidRPr="004B31E6">
        <w:rPr>
          <w:sz w:val="22"/>
          <w:szCs w:val="22"/>
        </w:rPr>
        <w:t>Носова  В.В. Балерины. – М., 1983.</w:t>
      </w:r>
    </w:p>
    <w:p w:rsidR="006B332D" w:rsidRPr="004B31E6" w:rsidRDefault="006B332D" w:rsidP="006B332D">
      <w:pPr>
        <w:numPr>
          <w:ilvl w:val="0"/>
          <w:numId w:val="95"/>
        </w:numPr>
        <w:tabs>
          <w:tab w:val="num" w:pos="2880"/>
        </w:tabs>
        <w:rPr>
          <w:sz w:val="22"/>
          <w:szCs w:val="22"/>
        </w:rPr>
      </w:pPr>
      <w:r w:rsidRPr="004B31E6">
        <w:rPr>
          <w:sz w:val="22"/>
          <w:szCs w:val="22"/>
        </w:rPr>
        <w:t>Пасютинская  В.М. Волшебный  мир  танца. – М., 1985.</w:t>
      </w:r>
    </w:p>
    <w:p w:rsidR="006B332D" w:rsidRPr="004B31E6" w:rsidRDefault="006B332D" w:rsidP="006B332D">
      <w:pPr>
        <w:numPr>
          <w:ilvl w:val="0"/>
          <w:numId w:val="95"/>
        </w:numPr>
        <w:tabs>
          <w:tab w:val="num" w:pos="2880"/>
        </w:tabs>
        <w:rPr>
          <w:sz w:val="22"/>
          <w:szCs w:val="22"/>
        </w:rPr>
      </w:pPr>
      <w:r w:rsidRPr="004B31E6">
        <w:rPr>
          <w:sz w:val="22"/>
          <w:szCs w:val="22"/>
        </w:rPr>
        <w:t>Прокопов К. Клубные танцы: ОНА. – М.: АСТ. Астрель: Хранитель, 2007. – 119с.</w:t>
      </w:r>
    </w:p>
    <w:p w:rsidR="006B332D" w:rsidRPr="004B31E6" w:rsidRDefault="006B332D" w:rsidP="006B332D">
      <w:pPr>
        <w:numPr>
          <w:ilvl w:val="0"/>
          <w:numId w:val="95"/>
        </w:numPr>
        <w:tabs>
          <w:tab w:val="num" w:pos="2880"/>
        </w:tabs>
        <w:rPr>
          <w:sz w:val="22"/>
          <w:szCs w:val="22"/>
        </w:rPr>
      </w:pPr>
      <w:r w:rsidRPr="004B31E6">
        <w:rPr>
          <w:sz w:val="22"/>
          <w:szCs w:val="22"/>
        </w:rPr>
        <w:t xml:space="preserve">Смит  Люси. Танцы. Начальный  курс. – М., 2001. </w:t>
      </w:r>
    </w:p>
    <w:p w:rsidR="006B332D" w:rsidRPr="004B31E6" w:rsidRDefault="006B332D" w:rsidP="006B332D">
      <w:pPr>
        <w:numPr>
          <w:ilvl w:val="0"/>
          <w:numId w:val="95"/>
        </w:numPr>
        <w:tabs>
          <w:tab w:val="num" w:pos="2880"/>
        </w:tabs>
        <w:rPr>
          <w:sz w:val="22"/>
          <w:szCs w:val="22"/>
        </w:rPr>
      </w:pPr>
      <w:r w:rsidRPr="004B31E6">
        <w:rPr>
          <w:sz w:val="22"/>
          <w:szCs w:val="22"/>
        </w:rPr>
        <w:t>Тимофеева  Н. Мир  балета. – М., 1993.</w:t>
      </w:r>
    </w:p>
    <w:p w:rsidR="006B332D" w:rsidRPr="004B31E6" w:rsidRDefault="006B332D" w:rsidP="006B332D">
      <w:pPr>
        <w:numPr>
          <w:ilvl w:val="0"/>
          <w:numId w:val="95"/>
        </w:numPr>
        <w:tabs>
          <w:tab w:val="num" w:pos="2880"/>
        </w:tabs>
        <w:rPr>
          <w:sz w:val="22"/>
          <w:szCs w:val="22"/>
        </w:rPr>
      </w:pPr>
      <w:r w:rsidRPr="004B31E6">
        <w:rPr>
          <w:sz w:val="22"/>
          <w:szCs w:val="22"/>
        </w:rPr>
        <w:t>Уральская  В.С. Природа  танца. – М.,1981.</w:t>
      </w:r>
    </w:p>
    <w:p w:rsidR="006B332D" w:rsidRPr="004B31E6" w:rsidRDefault="006B332D" w:rsidP="006B332D">
      <w:pPr>
        <w:numPr>
          <w:ilvl w:val="0"/>
          <w:numId w:val="95"/>
        </w:numPr>
        <w:tabs>
          <w:tab w:val="num" w:pos="2880"/>
        </w:tabs>
        <w:rPr>
          <w:sz w:val="22"/>
          <w:szCs w:val="22"/>
        </w:rPr>
      </w:pPr>
      <w:r w:rsidRPr="004B31E6">
        <w:rPr>
          <w:sz w:val="22"/>
          <w:szCs w:val="22"/>
        </w:rPr>
        <w:t>Уральская  В.С. Рождение  танца. – М.,1982.</w:t>
      </w:r>
    </w:p>
    <w:p w:rsidR="006B332D" w:rsidRPr="004B31E6" w:rsidRDefault="006B332D" w:rsidP="006B332D">
      <w:pPr>
        <w:numPr>
          <w:ilvl w:val="0"/>
          <w:numId w:val="95"/>
        </w:numPr>
        <w:tabs>
          <w:tab w:val="num" w:pos="2880"/>
        </w:tabs>
        <w:rPr>
          <w:sz w:val="22"/>
          <w:szCs w:val="22"/>
        </w:rPr>
      </w:pPr>
      <w:r w:rsidRPr="004B31E6">
        <w:rPr>
          <w:sz w:val="22"/>
          <w:szCs w:val="22"/>
        </w:rPr>
        <w:t>Хочу  танцевать. Под  ред. Г.Филатовой. – М., 1998.</w:t>
      </w:r>
    </w:p>
    <w:p w:rsidR="006B332D" w:rsidRPr="004B31E6" w:rsidRDefault="006B332D" w:rsidP="006B332D">
      <w:pPr>
        <w:numPr>
          <w:ilvl w:val="0"/>
          <w:numId w:val="95"/>
        </w:numPr>
        <w:tabs>
          <w:tab w:val="num" w:pos="2880"/>
        </w:tabs>
        <w:rPr>
          <w:sz w:val="22"/>
          <w:szCs w:val="22"/>
        </w:rPr>
      </w:pPr>
      <w:r w:rsidRPr="004B31E6">
        <w:rPr>
          <w:sz w:val="22"/>
          <w:szCs w:val="22"/>
        </w:rPr>
        <w:t>Чижова  А.Э. Танцует  «Березка». – М., 1967.</w:t>
      </w:r>
      <w:r w:rsidRPr="004B31E6">
        <w:rPr>
          <w:i/>
          <w:iCs/>
          <w:sz w:val="22"/>
          <w:szCs w:val="22"/>
        </w:rPr>
        <w:t xml:space="preserve"> </w:t>
      </w:r>
    </w:p>
    <w:p w:rsidR="00A824F1" w:rsidRPr="004B31E6" w:rsidRDefault="00A824F1"/>
    <w:sectPr w:rsidR="00A824F1" w:rsidRPr="004B31E6" w:rsidSect="006B332D">
      <w:footerReference w:type="default" r:id="rId8"/>
      <w:pgSz w:w="12242" w:h="15842" w:code="1"/>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14A" w:rsidRDefault="00F0014A" w:rsidP="004927F6">
      <w:r>
        <w:separator/>
      </w:r>
    </w:p>
  </w:endnote>
  <w:endnote w:type="continuationSeparator" w:id="0">
    <w:p w:rsidR="00F0014A" w:rsidRDefault="00F0014A" w:rsidP="0049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84" w:rsidRDefault="00461384" w:rsidP="006C724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D2842">
      <w:rPr>
        <w:rStyle w:val="a7"/>
        <w:noProof/>
      </w:rPr>
      <w:t>2</w:t>
    </w:r>
    <w:r>
      <w:rPr>
        <w:rStyle w:val="a7"/>
      </w:rPr>
      <w:fldChar w:fldCharType="end"/>
    </w:r>
  </w:p>
  <w:p w:rsidR="00461384" w:rsidRDefault="0046138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14A" w:rsidRDefault="00F0014A" w:rsidP="004927F6">
      <w:r>
        <w:separator/>
      </w:r>
    </w:p>
  </w:footnote>
  <w:footnote w:type="continuationSeparator" w:id="0">
    <w:p w:rsidR="00F0014A" w:rsidRDefault="00F0014A" w:rsidP="004927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name w:val="Ф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212"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2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2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3C436F9"/>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04A1407C"/>
    <w:multiLevelType w:val="hybridMultilevel"/>
    <w:tmpl w:val="EDD2499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15:restartNumberingAfterBreak="0">
    <w:nsid w:val="05455B4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6D71AA1"/>
    <w:multiLevelType w:val="multilevel"/>
    <w:tmpl w:val="1EB8FC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8530B4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0A3D668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B59746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0B5E345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D1E757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0D6E609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0E520CB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0F86459D"/>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10070937"/>
    <w:multiLevelType w:val="hybridMultilevel"/>
    <w:tmpl w:val="4984E0A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10A955E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10D74E2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13A85AF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13F309F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14A539E9"/>
    <w:multiLevelType w:val="hybridMultilevel"/>
    <w:tmpl w:val="B61835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17C2240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17FF3B0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18D677A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1FD27C7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20225EC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2046656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21904CED"/>
    <w:multiLevelType w:val="hybridMultilevel"/>
    <w:tmpl w:val="019051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22775BF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230B0A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26442DA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26B476F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26C8742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27286115"/>
    <w:multiLevelType w:val="hybridMultilevel"/>
    <w:tmpl w:val="F93C33FA"/>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A5C541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2BC9080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2DFB22D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2E925111"/>
    <w:multiLevelType w:val="singleLevel"/>
    <w:tmpl w:val="62BE6E34"/>
    <w:lvl w:ilvl="0">
      <w:numFmt w:val="bullet"/>
      <w:lvlText w:val="-"/>
      <w:lvlJc w:val="left"/>
      <w:pPr>
        <w:tabs>
          <w:tab w:val="num" w:pos="360"/>
        </w:tabs>
        <w:ind w:left="360" w:hanging="360"/>
      </w:pPr>
      <w:rPr>
        <w:rFonts w:hint="default"/>
        <w:color w:val="000000"/>
      </w:rPr>
    </w:lvl>
  </w:abstractNum>
  <w:abstractNum w:abstractNumId="43" w15:restartNumberingAfterBreak="0">
    <w:nsid w:val="2ED562EA"/>
    <w:multiLevelType w:val="singleLevel"/>
    <w:tmpl w:val="502E7BFA"/>
    <w:lvl w:ilvl="0">
      <w:numFmt w:val="bullet"/>
      <w:lvlText w:val="-"/>
      <w:lvlJc w:val="left"/>
      <w:pPr>
        <w:tabs>
          <w:tab w:val="num" w:pos="360"/>
        </w:tabs>
        <w:ind w:left="360" w:hanging="360"/>
      </w:pPr>
      <w:rPr>
        <w:rFonts w:hint="default"/>
      </w:rPr>
    </w:lvl>
  </w:abstractNum>
  <w:abstractNum w:abstractNumId="44" w15:restartNumberingAfterBreak="0">
    <w:nsid w:val="30C64A47"/>
    <w:multiLevelType w:val="singleLevel"/>
    <w:tmpl w:val="04190011"/>
    <w:lvl w:ilvl="0">
      <w:start w:val="1"/>
      <w:numFmt w:val="decimal"/>
      <w:lvlText w:val="%1)"/>
      <w:lvlJc w:val="left"/>
      <w:pPr>
        <w:tabs>
          <w:tab w:val="num" w:pos="360"/>
        </w:tabs>
        <w:ind w:left="360" w:hanging="360"/>
      </w:pPr>
    </w:lvl>
  </w:abstractNum>
  <w:abstractNum w:abstractNumId="45" w15:restartNumberingAfterBreak="0">
    <w:nsid w:val="32B57A7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35AD61D9"/>
    <w:multiLevelType w:val="singleLevel"/>
    <w:tmpl w:val="0419000F"/>
    <w:lvl w:ilvl="0">
      <w:start w:val="1"/>
      <w:numFmt w:val="decimal"/>
      <w:lvlText w:val="%1."/>
      <w:lvlJc w:val="left"/>
      <w:pPr>
        <w:tabs>
          <w:tab w:val="num" w:pos="720"/>
        </w:tabs>
        <w:ind w:left="720" w:hanging="360"/>
      </w:pPr>
      <w:rPr>
        <w:rFonts w:hint="default"/>
      </w:rPr>
    </w:lvl>
  </w:abstractNum>
  <w:abstractNum w:abstractNumId="47" w15:restartNumberingAfterBreak="0">
    <w:nsid w:val="35EE1A4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8" w15:restartNumberingAfterBreak="0">
    <w:nsid w:val="391B7CA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9" w15:restartNumberingAfterBreak="0">
    <w:nsid w:val="39901A4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0" w15:restartNumberingAfterBreak="0">
    <w:nsid w:val="3B724784"/>
    <w:multiLevelType w:val="hybridMultilevel"/>
    <w:tmpl w:val="B312516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3C0E1FB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2" w15:restartNumberingAfterBreak="0">
    <w:nsid w:val="3D146ACC"/>
    <w:multiLevelType w:val="singleLevel"/>
    <w:tmpl w:val="0419000F"/>
    <w:lvl w:ilvl="0">
      <w:start w:val="1"/>
      <w:numFmt w:val="decimal"/>
      <w:lvlText w:val="%1."/>
      <w:lvlJc w:val="left"/>
      <w:pPr>
        <w:tabs>
          <w:tab w:val="num" w:pos="360"/>
        </w:tabs>
        <w:ind w:left="360" w:hanging="360"/>
      </w:pPr>
    </w:lvl>
  </w:abstractNum>
  <w:abstractNum w:abstractNumId="53" w15:restartNumberingAfterBreak="0">
    <w:nsid w:val="3D680A5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4" w15:restartNumberingAfterBreak="0">
    <w:nsid w:val="3E9F2BB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5" w15:restartNumberingAfterBreak="0">
    <w:nsid w:val="3EAB762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6" w15:restartNumberingAfterBreak="0">
    <w:nsid w:val="40A5396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7" w15:restartNumberingAfterBreak="0">
    <w:nsid w:val="43CF1A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8" w15:restartNumberingAfterBreak="0">
    <w:nsid w:val="445E045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9" w15:restartNumberingAfterBreak="0">
    <w:nsid w:val="44E37175"/>
    <w:multiLevelType w:val="singleLevel"/>
    <w:tmpl w:val="62BE6E34"/>
    <w:lvl w:ilvl="0">
      <w:numFmt w:val="bullet"/>
      <w:lvlText w:val="-"/>
      <w:lvlJc w:val="left"/>
      <w:pPr>
        <w:tabs>
          <w:tab w:val="num" w:pos="360"/>
        </w:tabs>
        <w:ind w:left="360" w:hanging="360"/>
      </w:pPr>
      <w:rPr>
        <w:rFonts w:hint="default"/>
        <w:color w:val="000000"/>
      </w:rPr>
    </w:lvl>
  </w:abstractNum>
  <w:abstractNum w:abstractNumId="60" w15:restartNumberingAfterBreak="0">
    <w:nsid w:val="46D17B38"/>
    <w:multiLevelType w:val="hybridMultilevel"/>
    <w:tmpl w:val="DB9A440C"/>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61" w15:restartNumberingAfterBreak="0">
    <w:nsid w:val="48937CA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2" w15:restartNumberingAfterBreak="0">
    <w:nsid w:val="4922545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3" w15:restartNumberingAfterBreak="0">
    <w:nsid w:val="4C0F17E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4" w15:restartNumberingAfterBreak="0">
    <w:nsid w:val="4C7E331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5" w15:restartNumberingAfterBreak="0">
    <w:nsid w:val="4C872E3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6" w15:restartNumberingAfterBreak="0">
    <w:nsid w:val="4FFD68C0"/>
    <w:multiLevelType w:val="multilevel"/>
    <w:tmpl w:val="AC4A13D0"/>
    <w:lvl w:ilvl="0">
      <w:start w:val="1"/>
      <w:numFmt w:val="decimal"/>
      <w:lvlText w:val="%1."/>
      <w:lvlJc w:val="left"/>
      <w:pPr>
        <w:tabs>
          <w:tab w:val="num" w:pos="1456"/>
        </w:tabs>
        <w:ind w:left="1456" w:hanging="885"/>
      </w:pPr>
    </w:lvl>
    <w:lvl w:ilvl="1">
      <w:start w:val="1"/>
      <w:numFmt w:val="bullet"/>
      <w:lvlText w:val="-"/>
      <w:lvlJc w:val="left"/>
      <w:pPr>
        <w:tabs>
          <w:tab w:val="num" w:pos="1651"/>
        </w:tabs>
        <w:ind w:left="1651"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528C0CC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8" w15:restartNumberingAfterBreak="0">
    <w:nsid w:val="533A199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9" w15:restartNumberingAfterBreak="0">
    <w:nsid w:val="54D409F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0" w15:restartNumberingAfterBreak="0">
    <w:nsid w:val="550E42B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1" w15:restartNumberingAfterBreak="0">
    <w:nsid w:val="556C5F5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2" w15:restartNumberingAfterBreak="0">
    <w:nsid w:val="590A1FE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3" w15:restartNumberingAfterBreak="0">
    <w:nsid w:val="59653F6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4" w15:restartNumberingAfterBreak="0">
    <w:nsid w:val="5A955D5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5" w15:restartNumberingAfterBreak="0">
    <w:nsid w:val="5BF92B5A"/>
    <w:multiLevelType w:val="multilevel"/>
    <w:tmpl w:val="C896DB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5F2E248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7" w15:restartNumberingAfterBreak="0">
    <w:nsid w:val="61BB1BC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8" w15:restartNumberingAfterBreak="0">
    <w:nsid w:val="61CA56FD"/>
    <w:multiLevelType w:val="multilevel"/>
    <w:tmpl w:val="0BE4AC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635926B4"/>
    <w:multiLevelType w:val="singleLevel"/>
    <w:tmpl w:val="F7482A7A"/>
    <w:lvl w:ilvl="0">
      <w:start w:val="1"/>
      <w:numFmt w:val="decimal"/>
      <w:lvlText w:val="%1)"/>
      <w:lvlJc w:val="left"/>
      <w:pPr>
        <w:tabs>
          <w:tab w:val="num" w:pos="1140"/>
        </w:tabs>
        <w:ind w:left="1140" w:hanging="360"/>
      </w:pPr>
    </w:lvl>
  </w:abstractNum>
  <w:abstractNum w:abstractNumId="80" w15:restartNumberingAfterBreak="0">
    <w:nsid w:val="64D768E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1" w15:restartNumberingAfterBreak="0">
    <w:nsid w:val="6578785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2" w15:restartNumberingAfterBreak="0">
    <w:nsid w:val="66C0131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3" w15:restartNumberingAfterBreak="0">
    <w:nsid w:val="68DB5EB2"/>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84" w15:restartNumberingAfterBreak="0">
    <w:nsid w:val="6BE90B6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5" w15:restartNumberingAfterBreak="0">
    <w:nsid w:val="6C705DC3"/>
    <w:multiLevelType w:val="singleLevel"/>
    <w:tmpl w:val="8BFE3B2A"/>
    <w:lvl w:ilvl="0">
      <w:start w:val="1"/>
      <w:numFmt w:val="bullet"/>
      <w:lvlText w:val="-"/>
      <w:lvlJc w:val="left"/>
      <w:pPr>
        <w:tabs>
          <w:tab w:val="num" w:pos="1440"/>
        </w:tabs>
        <w:ind w:left="1440" w:hanging="360"/>
      </w:pPr>
      <w:rPr>
        <w:rFonts w:hint="default"/>
      </w:rPr>
    </w:lvl>
  </w:abstractNum>
  <w:abstractNum w:abstractNumId="86" w15:restartNumberingAfterBreak="0">
    <w:nsid w:val="6DE07D6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7" w15:restartNumberingAfterBreak="0">
    <w:nsid w:val="6E3C4EA5"/>
    <w:multiLevelType w:val="multilevel"/>
    <w:tmpl w:val="B22A6A0E"/>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8" w15:restartNumberingAfterBreak="0">
    <w:nsid w:val="6FB84454"/>
    <w:multiLevelType w:val="hybridMultilevel"/>
    <w:tmpl w:val="30686A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715A51E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0" w15:restartNumberingAfterBreak="0">
    <w:nsid w:val="71A6489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1" w15:restartNumberingAfterBreak="0">
    <w:nsid w:val="7216768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2" w15:restartNumberingAfterBreak="0">
    <w:nsid w:val="722C503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3" w15:restartNumberingAfterBreak="0">
    <w:nsid w:val="72E63E5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4" w15:restartNumberingAfterBreak="0">
    <w:nsid w:val="754C3D12"/>
    <w:multiLevelType w:val="multilevel"/>
    <w:tmpl w:val="0BE4AC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763A5C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6" w15:restartNumberingAfterBreak="0">
    <w:nsid w:val="79F3389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7" w15:restartNumberingAfterBreak="0">
    <w:nsid w:val="7C470F25"/>
    <w:multiLevelType w:val="hybridMultilevel"/>
    <w:tmpl w:val="50E83A7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8" w15:restartNumberingAfterBreak="0">
    <w:nsid w:val="7C6B755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9" w15:restartNumberingAfterBreak="0">
    <w:nsid w:val="7E3B02CF"/>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100" w15:restartNumberingAfterBreak="0">
    <w:nsid w:val="7E6A0461"/>
    <w:multiLevelType w:val="singleLevel"/>
    <w:tmpl w:val="0419000F"/>
    <w:lvl w:ilvl="0">
      <w:start w:val="1"/>
      <w:numFmt w:val="decimal"/>
      <w:lvlText w:val="%1."/>
      <w:lvlJc w:val="left"/>
      <w:pPr>
        <w:tabs>
          <w:tab w:val="num" w:pos="360"/>
        </w:tabs>
        <w:ind w:left="360" w:hanging="360"/>
      </w:pPr>
      <w:rPr>
        <w:rFonts w:hint="default"/>
      </w:rPr>
    </w:lvl>
  </w:abstractNum>
  <w:abstractNum w:abstractNumId="101" w15:restartNumberingAfterBreak="0">
    <w:nsid w:val="7FCB64E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7FF5257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2">
    <w:abstractNumId w:val="100"/>
  </w:num>
  <w:num w:numId="3">
    <w:abstractNumId w:val="75"/>
  </w:num>
  <w:num w:numId="4">
    <w:abstractNumId w:val="79"/>
    <w:lvlOverride w:ilvl="0">
      <w:startOverride w:val="1"/>
    </w:lvlOverride>
  </w:num>
  <w:num w:numId="5">
    <w:abstractNumId w:val="85"/>
  </w:num>
  <w:num w:numId="6">
    <w:abstractNumId w:val="8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52"/>
    <w:lvlOverride w:ilvl="0">
      <w:startOverride w:val="1"/>
    </w:lvlOverride>
  </w:num>
  <w:num w:numId="14">
    <w:abstractNumId w:val="99"/>
  </w:num>
  <w:num w:numId="15">
    <w:abstractNumId w:val="91"/>
  </w:num>
  <w:num w:numId="16">
    <w:abstractNumId w:val="90"/>
  </w:num>
  <w:num w:numId="17">
    <w:abstractNumId w:val="51"/>
  </w:num>
  <w:num w:numId="18">
    <w:abstractNumId w:val="33"/>
  </w:num>
  <w:num w:numId="19">
    <w:abstractNumId w:val="96"/>
  </w:num>
  <w:num w:numId="20">
    <w:abstractNumId w:val="22"/>
  </w:num>
  <w:num w:numId="21">
    <w:abstractNumId w:val="65"/>
  </w:num>
  <w:num w:numId="22">
    <w:abstractNumId w:val="15"/>
  </w:num>
  <w:num w:numId="23">
    <w:abstractNumId w:val="69"/>
  </w:num>
  <w:num w:numId="24">
    <w:abstractNumId w:val="21"/>
  </w:num>
  <w:num w:numId="25">
    <w:abstractNumId w:val="17"/>
  </w:num>
  <w:num w:numId="26">
    <w:abstractNumId w:val="18"/>
  </w:num>
  <w:num w:numId="27">
    <w:abstractNumId w:val="34"/>
  </w:num>
  <w:num w:numId="28">
    <w:abstractNumId w:val="56"/>
  </w:num>
  <w:num w:numId="29">
    <w:abstractNumId w:val="13"/>
  </w:num>
  <w:num w:numId="30">
    <w:abstractNumId w:val="74"/>
  </w:num>
  <w:num w:numId="31">
    <w:abstractNumId w:val="28"/>
  </w:num>
  <w:num w:numId="32">
    <w:abstractNumId w:val="73"/>
  </w:num>
  <w:num w:numId="33">
    <w:abstractNumId w:val="81"/>
  </w:num>
  <w:num w:numId="34">
    <w:abstractNumId w:val="41"/>
  </w:num>
  <w:num w:numId="35">
    <w:abstractNumId w:val="57"/>
  </w:num>
  <w:num w:numId="36">
    <w:abstractNumId w:val="80"/>
  </w:num>
  <w:num w:numId="37">
    <w:abstractNumId w:val="24"/>
  </w:num>
  <w:num w:numId="38">
    <w:abstractNumId w:val="72"/>
  </w:num>
  <w:num w:numId="39">
    <w:abstractNumId w:val="49"/>
  </w:num>
  <w:num w:numId="40">
    <w:abstractNumId w:val="31"/>
  </w:num>
  <w:num w:numId="41">
    <w:abstractNumId w:val="35"/>
  </w:num>
  <w:num w:numId="42">
    <w:abstractNumId w:val="58"/>
  </w:num>
  <w:num w:numId="43">
    <w:abstractNumId w:val="45"/>
  </w:num>
  <w:num w:numId="44">
    <w:abstractNumId w:val="47"/>
  </w:num>
  <w:num w:numId="45">
    <w:abstractNumId w:val="70"/>
  </w:num>
  <w:num w:numId="46">
    <w:abstractNumId w:val="102"/>
  </w:num>
  <w:num w:numId="47">
    <w:abstractNumId w:val="26"/>
  </w:num>
  <w:num w:numId="48">
    <w:abstractNumId w:val="40"/>
  </w:num>
  <w:num w:numId="49">
    <w:abstractNumId w:val="89"/>
  </w:num>
  <w:num w:numId="50">
    <w:abstractNumId w:val="54"/>
  </w:num>
  <w:num w:numId="51">
    <w:abstractNumId w:val="86"/>
  </w:num>
  <w:num w:numId="52">
    <w:abstractNumId w:val="82"/>
  </w:num>
  <w:num w:numId="53">
    <w:abstractNumId w:val="39"/>
  </w:num>
  <w:num w:numId="54">
    <w:abstractNumId w:val="36"/>
  </w:num>
  <w:num w:numId="55">
    <w:abstractNumId w:val="42"/>
  </w:num>
  <w:num w:numId="56">
    <w:abstractNumId w:val="59"/>
  </w:num>
  <w:num w:numId="57">
    <w:abstractNumId w:val="92"/>
  </w:num>
  <w:num w:numId="58">
    <w:abstractNumId w:val="32"/>
  </w:num>
  <w:num w:numId="59">
    <w:abstractNumId w:val="44"/>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lvl w:ilvl="0">
        <w:numFmt w:val="bullet"/>
        <w:lvlText w:val=""/>
        <w:legacy w:legacy="1" w:legacySpace="0" w:legacyIndent="360"/>
        <w:lvlJc w:val="left"/>
        <w:pPr>
          <w:ind w:hanging="360"/>
        </w:pPr>
        <w:rPr>
          <w:rFonts w:ascii="Symbol" w:hAnsi="Symbol" w:cs="Symbol" w:hint="default"/>
        </w:rPr>
      </w:lvl>
    </w:lvlOverride>
  </w:num>
  <w:num w:numId="63">
    <w:abstractNumId w:val="12"/>
  </w:num>
  <w:num w:numId="64">
    <w:abstractNumId w:val="61"/>
  </w:num>
  <w:num w:numId="65">
    <w:abstractNumId w:val="48"/>
  </w:num>
  <w:num w:numId="66">
    <w:abstractNumId w:val="64"/>
  </w:num>
  <w:num w:numId="67">
    <w:abstractNumId w:val="29"/>
  </w:num>
  <w:num w:numId="68">
    <w:abstractNumId w:val="14"/>
  </w:num>
  <w:num w:numId="69">
    <w:abstractNumId w:val="76"/>
  </w:num>
  <w:num w:numId="70">
    <w:abstractNumId w:val="84"/>
  </w:num>
  <w:num w:numId="71">
    <w:abstractNumId w:val="67"/>
  </w:num>
  <w:num w:numId="72">
    <w:abstractNumId w:val="68"/>
  </w:num>
  <w:num w:numId="73">
    <w:abstractNumId w:val="63"/>
  </w:num>
  <w:num w:numId="74">
    <w:abstractNumId w:val="93"/>
  </w:num>
  <w:num w:numId="75">
    <w:abstractNumId w:val="10"/>
  </w:num>
  <w:num w:numId="76">
    <w:abstractNumId w:val="55"/>
  </w:num>
  <w:num w:numId="77">
    <w:abstractNumId w:val="37"/>
  </w:num>
  <w:num w:numId="78">
    <w:abstractNumId w:val="16"/>
  </w:num>
  <w:num w:numId="79">
    <w:abstractNumId w:val="27"/>
  </w:num>
  <w:num w:numId="80">
    <w:abstractNumId w:val="83"/>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num>
  <w:num w:numId="84">
    <w:abstractNumId w:val="77"/>
  </w:num>
  <w:num w:numId="85">
    <w:abstractNumId w:val="71"/>
  </w:num>
  <w:num w:numId="86">
    <w:abstractNumId w:val="98"/>
  </w:num>
  <w:num w:numId="87">
    <w:abstractNumId w:val="30"/>
  </w:num>
  <w:num w:numId="88">
    <w:abstractNumId w:val="95"/>
  </w:num>
  <w:num w:numId="89">
    <w:abstractNumId w:val="23"/>
  </w:num>
  <w:num w:numId="90">
    <w:abstractNumId w:val="101"/>
  </w:num>
  <w:num w:numId="91">
    <w:abstractNumId w:val="53"/>
  </w:num>
  <w:num w:numId="92">
    <w:abstractNumId w:val="92"/>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lvlOverride w:ilvl="0">
      <w:startOverride w:val="1"/>
    </w:lvlOverride>
  </w:num>
  <w:num w:numId="96">
    <w:abstractNumId w:val="43"/>
  </w:num>
  <w:num w:numId="97">
    <w:abstractNumId w:val="8"/>
  </w:num>
  <w:num w:numId="98">
    <w:abstractNumId w:val="46"/>
  </w:num>
  <w:num w:numId="99">
    <w:abstractNumId w:val="38"/>
  </w:num>
  <w:num w:numId="100">
    <w:abstractNumId w:val="9"/>
  </w:num>
  <w:num w:numId="101">
    <w:abstractNumId w:val="88"/>
  </w:num>
  <w:num w:numId="102">
    <w:abstractNumId w:val="20"/>
  </w:num>
  <w:num w:numId="103">
    <w:abstractNumId w:val="50"/>
  </w:num>
  <w:num w:numId="104">
    <w:abstractNumId w:val="25"/>
  </w:num>
  <w:num w:numId="105">
    <w:abstractNumId w:val="60"/>
  </w:num>
  <w:num w:numId="106">
    <w:abstractNumId w:val="9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2D"/>
    <w:rsid w:val="00072796"/>
    <w:rsid w:val="000B5FDA"/>
    <w:rsid w:val="000F7B3C"/>
    <w:rsid w:val="00160C2D"/>
    <w:rsid w:val="001D2842"/>
    <w:rsid w:val="00203E33"/>
    <w:rsid w:val="003065C8"/>
    <w:rsid w:val="00353556"/>
    <w:rsid w:val="003736F4"/>
    <w:rsid w:val="003A0A1F"/>
    <w:rsid w:val="003C2783"/>
    <w:rsid w:val="003D4F02"/>
    <w:rsid w:val="00453096"/>
    <w:rsid w:val="00461384"/>
    <w:rsid w:val="004927F6"/>
    <w:rsid w:val="00497128"/>
    <w:rsid w:val="004B31E6"/>
    <w:rsid w:val="004B5EB5"/>
    <w:rsid w:val="004C0BE3"/>
    <w:rsid w:val="005448EB"/>
    <w:rsid w:val="005510D0"/>
    <w:rsid w:val="005F0A3B"/>
    <w:rsid w:val="00623CE5"/>
    <w:rsid w:val="006A4610"/>
    <w:rsid w:val="006B332D"/>
    <w:rsid w:val="006C7249"/>
    <w:rsid w:val="0079290F"/>
    <w:rsid w:val="00805373"/>
    <w:rsid w:val="00817799"/>
    <w:rsid w:val="008606C6"/>
    <w:rsid w:val="00862BD2"/>
    <w:rsid w:val="008679B7"/>
    <w:rsid w:val="0096536A"/>
    <w:rsid w:val="009847D6"/>
    <w:rsid w:val="00A212DF"/>
    <w:rsid w:val="00A508A5"/>
    <w:rsid w:val="00A66D39"/>
    <w:rsid w:val="00A75617"/>
    <w:rsid w:val="00A82069"/>
    <w:rsid w:val="00A824F1"/>
    <w:rsid w:val="00AA3B15"/>
    <w:rsid w:val="00AF7E4C"/>
    <w:rsid w:val="00B36C52"/>
    <w:rsid w:val="00B46844"/>
    <w:rsid w:val="00C077E2"/>
    <w:rsid w:val="00C26D0C"/>
    <w:rsid w:val="00C43147"/>
    <w:rsid w:val="00C55F8F"/>
    <w:rsid w:val="00CD5A29"/>
    <w:rsid w:val="00CE25AD"/>
    <w:rsid w:val="00CE78A9"/>
    <w:rsid w:val="00D03F2D"/>
    <w:rsid w:val="00D061C6"/>
    <w:rsid w:val="00D660FA"/>
    <w:rsid w:val="00D76843"/>
    <w:rsid w:val="00DA1F03"/>
    <w:rsid w:val="00E046B8"/>
    <w:rsid w:val="00E42357"/>
    <w:rsid w:val="00E47209"/>
    <w:rsid w:val="00EC10D9"/>
    <w:rsid w:val="00F0014A"/>
    <w:rsid w:val="00FD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5632"/>
  <w15:docId w15:val="{ADE60746-FAF3-4852-935B-FA1208F8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3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B332D"/>
    <w:pPr>
      <w:keepNext/>
      <w:ind w:left="163"/>
      <w:jc w:val="both"/>
      <w:outlineLvl w:val="0"/>
    </w:pPr>
    <w:rPr>
      <w:color w:val="000000"/>
      <w:sz w:val="24"/>
      <w:szCs w:val="24"/>
    </w:rPr>
  </w:style>
  <w:style w:type="paragraph" w:styleId="2">
    <w:name w:val="heading 2"/>
    <w:basedOn w:val="a"/>
    <w:next w:val="a"/>
    <w:link w:val="20"/>
    <w:uiPriority w:val="99"/>
    <w:qFormat/>
    <w:rsid w:val="006B332D"/>
    <w:pPr>
      <w:keepNext/>
      <w:jc w:val="center"/>
      <w:outlineLvl w:val="1"/>
    </w:pPr>
    <w:rPr>
      <w:b/>
      <w:bCs/>
      <w:color w:val="000000"/>
      <w:sz w:val="24"/>
      <w:szCs w:val="24"/>
    </w:rPr>
  </w:style>
  <w:style w:type="paragraph" w:styleId="3">
    <w:name w:val="heading 3"/>
    <w:basedOn w:val="a"/>
    <w:next w:val="a"/>
    <w:link w:val="30"/>
    <w:uiPriority w:val="99"/>
    <w:qFormat/>
    <w:rsid w:val="006B332D"/>
    <w:pPr>
      <w:keepNext/>
      <w:jc w:val="center"/>
      <w:outlineLvl w:val="2"/>
    </w:pPr>
    <w:rPr>
      <w:b/>
      <w:bCs/>
      <w:color w:val="000000"/>
      <w:sz w:val="28"/>
      <w:szCs w:val="28"/>
    </w:rPr>
  </w:style>
  <w:style w:type="paragraph" w:styleId="4">
    <w:name w:val="heading 4"/>
    <w:basedOn w:val="a"/>
    <w:next w:val="a"/>
    <w:link w:val="40"/>
    <w:uiPriority w:val="99"/>
    <w:qFormat/>
    <w:rsid w:val="006B332D"/>
    <w:pPr>
      <w:keepNext/>
      <w:jc w:val="center"/>
      <w:outlineLvl w:val="3"/>
    </w:pPr>
    <w:rPr>
      <w:b/>
      <w:bCs/>
      <w:i/>
      <w:iCs/>
      <w:color w:val="808080"/>
    </w:rPr>
  </w:style>
  <w:style w:type="paragraph" w:styleId="5">
    <w:name w:val="heading 5"/>
    <w:basedOn w:val="a"/>
    <w:next w:val="a"/>
    <w:link w:val="50"/>
    <w:uiPriority w:val="99"/>
    <w:qFormat/>
    <w:rsid w:val="006B332D"/>
    <w:pPr>
      <w:keepNext/>
      <w:ind w:firstLine="4253"/>
      <w:outlineLvl w:val="4"/>
    </w:pPr>
    <w:rPr>
      <w:i/>
      <w:iCs/>
      <w:sz w:val="28"/>
      <w:szCs w:val="28"/>
    </w:rPr>
  </w:style>
  <w:style w:type="paragraph" w:styleId="6">
    <w:name w:val="heading 6"/>
    <w:basedOn w:val="a"/>
    <w:next w:val="a"/>
    <w:link w:val="60"/>
    <w:uiPriority w:val="99"/>
    <w:qFormat/>
    <w:rsid w:val="006B332D"/>
    <w:pPr>
      <w:keepNext/>
      <w:ind w:left="2552" w:right="-625"/>
      <w:outlineLvl w:val="5"/>
    </w:pPr>
    <w:rPr>
      <w:i/>
      <w:iCs/>
      <w:sz w:val="28"/>
      <w:szCs w:val="28"/>
    </w:rPr>
  </w:style>
  <w:style w:type="paragraph" w:styleId="7">
    <w:name w:val="heading 7"/>
    <w:basedOn w:val="a"/>
    <w:next w:val="a"/>
    <w:link w:val="70"/>
    <w:uiPriority w:val="99"/>
    <w:qFormat/>
    <w:rsid w:val="006B332D"/>
    <w:pPr>
      <w:keepNext/>
      <w:jc w:val="both"/>
      <w:outlineLvl w:val="6"/>
    </w:pPr>
    <w:rPr>
      <w:b/>
      <w:bCs/>
      <w:color w:val="808080"/>
    </w:rPr>
  </w:style>
  <w:style w:type="paragraph" w:styleId="8">
    <w:name w:val="heading 8"/>
    <w:basedOn w:val="a"/>
    <w:next w:val="a"/>
    <w:link w:val="80"/>
    <w:uiPriority w:val="99"/>
    <w:qFormat/>
    <w:rsid w:val="006B332D"/>
    <w:pPr>
      <w:keepNext/>
      <w:jc w:val="both"/>
      <w:outlineLvl w:val="7"/>
    </w:pPr>
    <w:rPr>
      <w:b/>
      <w:bCs/>
      <w:color w:val="808080"/>
      <w:sz w:val="18"/>
      <w:szCs w:val="18"/>
    </w:rPr>
  </w:style>
  <w:style w:type="paragraph" w:styleId="9">
    <w:name w:val="heading 9"/>
    <w:basedOn w:val="a"/>
    <w:next w:val="a"/>
    <w:link w:val="90"/>
    <w:uiPriority w:val="99"/>
    <w:qFormat/>
    <w:rsid w:val="006B332D"/>
    <w:pPr>
      <w:keepNext/>
      <w:jc w:val="center"/>
      <w:outlineLvl w:val="8"/>
    </w:pPr>
    <w:rPr>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332D"/>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B332D"/>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uiPriority w:val="99"/>
    <w:rsid w:val="006B332D"/>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uiPriority w:val="99"/>
    <w:rsid w:val="006B332D"/>
    <w:rPr>
      <w:rFonts w:ascii="Times New Roman" w:eastAsia="Times New Roman" w:hAnsi="Times New Roman" w:cs="Times New Roman"/>
      <w:b/>
      <w:bCs/>
      <w:i/>
      <w:iCs/>
      <w:color w:val="808080"/>
      <w:sz w:val="20"/>
      <w:szCs w:val="20"/>
      <w:lang w:eastAsia="ru-RU"/>
    </w:rPr>
  </w:style>
  <w:style w:type="character" w:customStyle="1" w:styleId="50">
    <w:name w:val="Заголовок 5 Знак"/>
    <w:basedOn w:val="a0"/>
    <w:link w:val="5"/>
    <w:uiPriority w:val="99"/>
    <w:rsid w:val="006B332D"/>
    <w:rPr>
      <w:rFonts w:ascii="Times New Roman" w:eastAsia="Times New Roman" w:hAnsi="Times New Roman" w:cs="Times New Roman"/>
      <w:i/>
      <w:iCs/>
      <w:sz w:val="28"/>
      <w:szCs w:val="28"/>
      <w:lang w:eastAsia="ru-RU"/>
    </w:rPr>
  </w:style>
  <w:style w:type="character" w:customStyle="1" w:styleId="60">
    <w:name w:val="Заголовок 6 Знак"/>
    <w:basedOn w:val="a0"/>
    <w:link w:val="6"/>
    <w:uiPriority w:val="99"/>
    <w:rsid w:val="006B332D"/>
    <w:rPr>
      <w:rFonts w:ascii="Times New Roman" w:eastAsia="Times New Roman" w:hAnsi="Times New Roman" w:cs="Times New Roman"/>
      <w:i/>
      <w:iCs/>
      <w:sz w:val="28"/>
      <w:szCs w:val="28"/>
      <w:lang w:eastAsia="ru-RU"/>
    </w:rPr>
  </w:style>
  <w:style w:type="character" w:customStyle="1" w:styleId="70">
    <w:name w:val="Заголовок 7 Знак"/>
    <w:basedOn w:val="a0"/>
    <w:link w:val="7"/>
    <w:uiPriority w:val="99"/>
    <w:rsid w:val="006B332D"/>
    <w:rPr>
      <w:rFonts w:ascii="Times New Roman" w:eastAsia="Times New Roman" w:hAnsi="Times New Roman" w:cs="Times New Roman"/>
      <w:b/>
      <w:bCs/>
      <w:color w:val="808080"/>
      <w:sz w:val="20"/>
      <w:szCs w:val="20"/>
      <w:lang w:eastAsia="ru-RU"/>
    </w:rPr>
  </w:style>
  <w:style w:type="character" w:customStyle="1" w:styleId="80">
    <w:name w:val="Заголовок 8 Знак"/>
    <w:basedOn w:val="a0"/>
    <w:link w:val="8"/>
    <w:uiPriority w:val="99"/>
    <w:rsid w:val="006B332D"/>
    <w:rPr>
      <w:rFonts w:ascii="Times New Roman" w:eastAsia="Times New Roman" w:hAnsi="Times New Roman" w:cs="Times New Roman"/>
      <w:b/>
      <w:bCs/>
      <w:color w:val="808080"/>
      <w:sz w:val="18"/>
      <w:szCs w:val="18"/>
      <w:lang w:eastAsia="ru-RU"/>
    </w:rPr>
  </w:style>
  <w:style w:type="character" w:customStyle="1" w:styleId="90">
    <w:name w:val="Заголовок 9 Знак"/>
    <w:basedOn w:val="a0"/>
    <w:link w:val="9"/>
    <w:uiPriority w:val="99"/>
    <w:rsid w:val="006B332D"/>
    <w:rPr>
      <w:rFonts w:ascii="Times New Roman" w:eastAsia="Times New Roman" w:hAnsi="Times New Roman" w:cs="Times New Roman"/>
      <w:i/>
      <w:iCs/>
      <w:color w:val="000000"/>
      <w:sz w:val="24"/>
      <w:szCs w:val="24"/>
      <w:lang w:eastAsia="ru-RU"/>
    </w:rPr>
  </w:style>
  <w:style w:type="paragraph" w:styleId="a3">
    <w:name w:val="Body Text"/>
    <w:basedOn w:val="a"/>
    <w:link w:val="a4"/>
    <w:uiPriority w:val="99"/>
    <w:rsid w:val="006B332D"/>
    <w:pPr>
      <w:jc w:val="both"/>
    </w:pPr>
    <w:rPr>
      <w:color w:val="808080"/>
      <w:sz w:val="24"/>
      <w:szCs w:val="24"/>
    </w:rPr>
  </w:style>
  <w:style w:type="character" w:customStyle="1" w:styleId="a4">
    <w:name w:val="Основной текст Знак"/>
    <w:basedOn w:val="a0"/>
    <w:link w:val="a3"/>
    <w:uiPriority w:val="99"/>
    <w:rsid w:val="006B332D"/>
    <w:rPr>
      <w:rFonts w:ascii="Times New Roman" w:eastAsia="Times New Roman" w:hAnsi="Times New Roman" w:cs="Times New Roman"/>
      <w:color w:val="808080"/>
      <w:sz w:val="24"/>
      <w:szCs w:val="24"/>
      <w:lang w:eastAsia="ru-RU"/>
    </w:rPr>
  </w:style>
  <w:style w:type="paragraph" w:styleId="21">
    <w:name w:val="Body Text 2"/>
    <w:basedOn w:val="a"/>
    <w:link w:val="22"/>
    <w:uiPriority w:val="99"/>
    <w:rsid w:val="006B332D"/>
    <w:pPr>
      <w:outlineLvl w:val="0"/>
    </w:pPr>
    <w:rPr>
      <w:sz w:val="24"/>
      <w:szCs w:val="24"/>
    </w:rPr>
  </w:style>
  <w:style w:type="character" w:customStyle="1" w:styleId="22">
    <w:name w:val="Основной текст 2 Знак"/>
    <w:basedOn w:val="a0"/>
    <w:link w:val="21"/>
    <w:uiPriority w:val="99"/>
    <w:rsid w:val="006B332D"/>
    <w:rPr>
      <w:rFonts w:ascii="Times New Roman" w:eastAsia="Times New Roman" w:hAnsi="Times New Roman" w:cs="Times New Roman"/>
      <w:sz w:val="24"/>
      <w:szCs w:val="24"/>
      <w:lang w:eastAsia="ru-RU"/>
    </w:rPr>
  </w:style>
  <w:style w:type="paragraph" w:styleId="31">
    <w:name w:val="Body Text 3"/>
    <w:basedOn w:val="a"/>
    <w:link w:val="32"/>
    <w:uiPriority w:val="99"/>
    <w:rsid w:val="006B332D"/>
    <w:rPr>
      <w:sz w:val="28"/>
      <w:szCs w:val="28"/>
    </w:rPr>
  </w:style>
  <w:style w:type="character" w:customStyle="1" w:styleId="32">
    <w:name w:val="Основной текст 3 Знак"/>
    <w:basedOn w:val="a0"/>
    <w:link w:val="31"/>
    <w:uiPriority w:val="99"/>
    <w:rsid w:val="006B332D"/>
    <w:rPr>
      <w:rFonts w:ascii="Times New Roman" w:eastAsia="Times New Roman" w:hAnsi="Times New Roman" w:cs="Times New Roman"/>
      <w:sz w:val="28"/>
      <w:szCs w:val="28"/>
      <w:lang w:eastAsia="ru-RU"/>
    </w:rPr>
  </w:style>
  <w:style w:type="paragraph" w:styleId="a5">
    <w:name w:val="footer"/>
    <w:basedOn w:val="a"/>
    <w:link w:val="a6"/>
    <w:uiPriority w:val="99"/>
    <w:rsid w:val="006B332D"/>
    <w:pPr>
      <w:tabs>
        <w:tab w:val="center" w:pos="4153"/>
        <w:tab w:val="right" w:pos="8306"/>
      </w:tabs>
    </w:pPr>
  </w:style>
  <w:style w:type="character" w:customStyle="1" w:styleId="a6">
    <w:name w:val="Нижний колонтитул Знак"/>
    <w:basedOn w:val="a0"/>
    <w:link w:val="a5"/>
    <w:uiPriority w:val="99"/>
    <w:rsid w:val="006B332D"/>
    <w:rPr>
      <w:rFonts w:ascii="Times New Roman" w:eastAsia="Times New Roman" w:hAnsi="Times New Roman" w:cs="Times New Roman"/>
      <w:sz w:val="20"/>
      <w:szCs w:val="20"/>
      <w:lang w:eastAsia="ru-RU"/>
    </w:rPr>
  </w:style>
  <w:style w:type="character" w:styleId="a7">
    <w:name w:val="page number"/>
    <w:basedOn w:val="a0"/>
    <w:uiPriority w:val="99"/>
    <w:rsid w:val="006B332D"/>
  </w:style>
  <w:style w:type="paragraph" w:styleId="a8">
    <w:name w:val="Title"/>
    <w:basedOn w:val="a"/>
    <w:link w:val="a9"/>
    <w:uiPriority w:val="99"/>
    <w:qFormat/>
    <w:rsid w:val="006B332D"/>
    <w:pPr>
      <w:jc w:val="center"/>
    </w:pPr>
    <w:rPr>
      <w:b/>
      <w:bCs/>
      <w:sz w:val="32"/>
      <w:szCs w:val="32"/>
    </w:rPr>
  </w:style>
  <w:style w:type="character" w:customStyle="1" w:styleId="a9">
    <w:name w:val="Заголовок Знак"/>
    <w:basedOn w:val="a0"/>
    <w:link w:val="a8"/>
    <w:uiPriority w:val="99"/>
    <w:rsid w:val="006B332D"/>
    <w:rPr>
      <w:rFonts w:ascii="Times New Roman" w:eastAsia="Times New Roman" w:hAnsi="Times New Roman" w:cs="Times New Roman"/>
      <w:b/>
      <w:bCs/>
      <w:sz w:val="32"/>
      <w:szCs w:val="32"/>
      <w:lang w:eastAsia="ru-RU"/>
    </w:rPr>
  </w:style>
  <w:style w:type="paragraph" w:styleId="aa">
    <w:name w:val="Block Text"/>
    <w:basedOn w:val="a"/>
    <w:uiPriority w:val="99"/>
    <w:rsid w:val="006B332D"/>
    <w:pPr>
      <w:ind w:left="4962" w:right="-625"/>
    </w:pPr>
    <w:rPr>
      <w:sz w:val="32"/>
      <w:szCs w:val="32"/>
    </w:rPr>
  </w:style>
  <w:style w:type="paragraph" w:styleId="23">
    <w:name w:val="Body Text Indent 2"/>
    <w:basedOn w:val="a"/>
    <w:link w:val="24"/>
    <w:uiPriority w:val="99"/>
    <w:rsid w:val="006B332D"/>
    <w:pPr>
      <w:ind w:firstLine="720"/>
      <w:jc w:val="both"/>
    </w:pPr>
    <w:rPr>
      <w:color w:val="000000"/>
      <w:sz w:val="24"/>
      <w:szCs w:val="24"/>
    </w:rPr>
  </w:style>
  <w:style w:type="character" w:customStyle="1" w:styleId="24">
    <w:name w:val="Основной текст с отступом 2 Знак"/>
    <w:basedOn w:val="a0"/>
    <w:link w:val="23"/>
    <w:uiPriority w:val="99"/>
    <w:rsid w:val="006B332D"/>
    <w:rPr>
      <w:rFonts w:ascii="Times New Roman" w:eastAsia="Times New Roman" w:hAnsi="Times New Roman" w:cs="Times New Roman"/>
      <w:color w:val="000000"/>
      <w:sz w:val="24"/>
      <w:szCs w:val="24"/>
      <w:lang w:eastAsia="ru-RU"/>
    </w:rPr>
  </w:style>
  <w:style w:type="paragraph" w:styleId="33">
    <w:name w:val="Body Text Indent 3"/>
    <w:basedOn w:val="a"/>
    <w:link w:val="34"/>
    <w:uiPriority w:val="99"/>
    <w:rsid w:val="006B332D"/>
    <w:pPr>
      <w:ind w:left="284"/>
      <w:jc w:val="both"/>
    </w:pPr>
    <w:rPr>
      <w:color w:val="808080"/>
    </w:rPr>
  </w:style>
  <w:style w:type="character" w:customStyle="1" w:styleId="34">
    <w:name w:val="Основной текст с отступом 3 Знак"/>
    <w:basedOn w:val="a0"/>
    <w:link w:val="33"/>
    <w:uiPriority w:val="99"/>
    <w:rsid w:val="006B332D"/>
    <w:rPr>
      <w:rFonts w:ascii="Times New Roman" w:eastAsia="Times New Roman" w:hAnsi="Times New Roman" w:cs="Times New Roman"/>
      <w:color w:val="808080"/>
      <w:sz w:val="20"/>
      <w:szCs w:val="20"/>
      <w:lang w:eastAsia="ru-RU"/>
    </w:rPr>
  </w:style>
  <w:style w:type="paragraph" w:styleId="ab">
    <w:name w:val="Normal (Web)"/>
    <w:basedOn w:val="a"/>
    <w:uiPriority w:val="99"/>
    <w:rsid w:val="006B332D"/>
    <w:pPr>
      <w:spacing w:before="100" w:after="100"/>
    </w:pPr>
    <w:rPr>
      <w:sz w:val="24"/>
      <w:szCs w:val="24"/>
    </w:rPr>
  </w:style>
  <w:style w:type="paragraph" w:customStyle="1" w:styleId="DefinitionTerm">
    <w:name w:val="Definition Term"/>
    <w:basedOn w:val="a"/>
    <w:next w:val="a"/>
    <w:uiPriority w:val="99"/>
    <w:rsid w:val="006B332D"/>
    <w:pPr>
      <w:snapToGrid w:val="0"/>
    </w:pPr>
    <w:rPr>
      <w:sz w:val="24"/>
      <w:szCs w:val="24"/>
    </w:rPr>
  </w:style>
  <w:style w:type="paragraph" w:styleId="ac">
    <w:name w:val="header"/>
    <w:basedOn w:val="a"/>
    <w:link w:val="ad"/>
    <w:uiPriority w:val="99"/>
    <w:semiHidden/>
    <w:unhideWhenUsed/>
    <w:rsid w:val="003065C8"/>
    <w:pPr>
      <w:tabs>
        <w:tab w:val="center" w:pos="4677"/>
        <w:tab w:val="right" w:pos="9355"/>
      </w:tabs>
    </w:pPr>
  </w:style>
  <w:style w:type="character" w:customStyle="1" w:styleId="ad">
    <w:name w:val="Верхний колонтитул Знак"/>
    <w:basedOn w:val="a0"/>
    <w:link w:val="ac"/>
    <w:uiPriority w:val="99"/>
    <w:semiHidden/>
    <w:rsid w:val="003065C8"/>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817799"/>
    <w:rPr>
      <w:rFonts w:ascii="Tahoma" w:hAnsi="Tahoma" w:cs="Tahoma"/>
      <w:sz w:val="16"/>
      <w:szCs w:val="16"/>
    </w:rPr>
  </w:style>
  <w:style w:type="character" w:customStyle="1" w:styleId="af">
    <w:name w:val="Текст выноски Знак"/>
    <w:basedOn w:val="a0"/>
    <w:link w:val="ae"/>
    <w:uiPriority w:val="99"/>
    <w:semiHidden/>
    <w:rsid w:val="008177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16189</Words>
  <Characters>92279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alex</cp:lastModifiedBy>
  <cp:revision>4</cp:revision>
  <cp:lastPrinted>2022-11-08T05:28:00Z</cp:lastPrinted>
  <dcterms:created xsi:type="dcterms:W3CDTF">2023-09-18T07:37:00Z</dcterms:created>
  <dcterms:modified xsi:type="dcterms:W3CDTF">2023-09-18T10:38:00Z</dcterms:modified>
</cp:coreProperties>
</file>