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F2" w:rsidRPr="00AA6BF2" w:rsidRDefault="00AA6BF2" w:rsidP="00AA6BF2">
      <w:pPr>
        <w:spacing w:after="0"/>
        <w:jc w:val="center"/>
        <w:rPr>
          <w:rFonts w:ascii="Times New Roman" w:hAnsi="Times New Roman" w:cs="Times New Roman"/>
          <w:b/>
          <w:bCs/>
        </w:rPr>
      </w:pPr>
      <w:r w:rsidRPr="00AA6BF2">
        <w:rPr>
          <w:rFonts w:ascii="Times New Roman" w:hAnsi="Times New Roman" w:cs="Times New Roman"/>
          <w:b/>
          <w:bCs/>
        </w:rPr>
        <w:t>РОССИЙСКАЯ ФЕДЕРАЦИЯ</w:t>
      </w:r>
    </w:p>
    <w:p w:rsidR="00AA6BF2" w:rsidRPr="00AA6BF2" w:rsidRDefault="00AA6BF2" w:rsidP="00AA6BF2">
      <w:pPr>
        <w:spacing w:after="0"/>
        <w:jc w:val="center"/>
        <w:rPr>
          <w:rFonts w:ascii="Times New Roman" w:hAnsi="Times New Roman" w:cs="Times New Roman"/>
          <w:b/>
          <w:bCs/>
        </w:rPr>
      </w:pPr>
      <w:r w:rsidRPr="00AA6BF2">
        <w:rPr>
          <w:rFonts w:ascii="Times New Roman" w:hAnsi="Times New Roman" w:cs="Times New Roman"/>
          <w:b/>
          <w:bCs/>
        </w:rPr>
        <w:t>УПРАВЛЕНИЕ ОБРАЗОВАНИЯ, СПОРТА И ФИЗИЧЕСКОЙ КУЛЬТУРЫ</w:t>
      </w:r>
    </w:p>
    <w:p w:rsidR="00AA6BF2" w:rsidRPr="00AA6BF2" w:rsidRDefault="00AA6BF2" w:rsidP="00AA6BF2">
      <w:pPr>
        <w:spacing w:after="0"/>
        <w:jc w:val="center"/>
        <w:rPr>
          <w:rFonts w:ascii="Times New Roman" w:hAnsi="Times New Roman" w:cs="Times New Roman"/>
          <w:b/>
          <w:bCs/>
        </w:rPr>
      </w:pPr>
      <w:r w:rsidRPr="00AA6BF2">
        <w:rPr>
          <w:rFonts w:ascii="Times New Roman" w:hAnsi="Times New Roman" w:cs="Times New Roman"/>
          <w:b/>
          <w:bCs/>
        </w:rPr>
        <w:t>АДМИНИСТРАЦИИ ГОРОДА ОРЛА</w:t>
      </w:r>
    </w:p>
    <w:p w:rsidR="00AA6BF2" w:rsidRPr="00AA6BF2" w:rsidRDefault="00AA6BF2" w:rsidP="00AA6BF2">
      <w:pPr>
        <w:spacing w:after="0"/>
        <w:jc w:val="center"/>
        <w:rPr>
          <w:rFonts w:ascii="Times New Roman" w:hAnsi="Times New Roman" w:cs="Times New Roman"/>
          <w:b/>
          <w:bCs/>
        </w:rPr>
      </w:pPr>
      <w:r w:rsidRPr="00AA6BF2">
        <w:rPr>
          <w:rFonts w:ascii="Times New Roman" w:hAnsi="Times New Roman" w:cs="Times New Roman"/>
          <w:b/>
          <w:bCs/>
        </w:rPr>
        <w:t>МУНИЦИПАЛЬНОЕ БЮДЖЕТНОЕ ОБЩЕОБРАЗОВАТЕЛЬНОЕ УЧРЕЖДЕНИЕ-</w:t>
      </w:r>
    </w:p>
    <w:p w:rsidR="00AA6BF2" w:rsidRPr="00AA6BF2" w:rsidRDefault="00AA6BF2" w:rsidP="00AA6BF2">
      <w:pPr>
        <w:pBdr>
          <w:bottom w:val="single" w:sz="12" w:space="1" w:color="auto"/>
        </w:pBdr>
        <w:spacing w:after="0"/>
        <w:jc w:val="center"/>
        <w:rPr>
          <w:rFonts w:ascii="Times New Roman" w:hAnsi="Times New Roman" w:cs="Times New Roman"/>
          <w:b/>
          <w:bCs/>
        </w:rPr>
      </w:pPr>
      <w:r w:rsidRPr="00AA6BF2">
        <w:rPr>
          <w:rFonts w:ascii="Times New Roman" w:hAnsi="Times New Roman" w:cs="Times New Roman"/>
          <w:b/>
          <w:bCs/>
        </w:rPr>
        <w:t>ШКОЛА № 35 имени А.Г. ПЕРЕЛЫГИНА ГОРОДА ОРЛА</w:t>
      </w:r>
    </w:p>
    <w:p w:rsidR="00AA6BF2" w:rsidRPr="00AA6BF2" w:rsidRDefault="00AA6BF2" w:rsidP="00AA6BF2">
      <w:pPr>
        <w:spacing w:after="0"/>
        <w:jc w:val="center"/>
        <w:rPr>
          <w:rFonts w:ascii="Times New Roman" w:hAnsi="Times New Roman" w:cs="Times New Roman"/>
          <w:bCs/>
          <w:i/>
        </w:rPr>
      </w:pPr>
      <w:smartTag w:uri="urn:schemas-microsoft-com:office:smarttags" w:element="metricconverter">
        <w:smartTagPr>
          <w:attr w:name="ProductID" w:val="302012 г"/>
        </w:smartTagPr>
        <w:r w:rsidRPr="00AA6BF2">
          <w:rPr>
            <w:rFonts w:ascii="Times New Roman" w:hAnsi="Times New Roman" w:cs="Times New Roman"/>
            <w:bCs/>
            <w:i/>
          </w:rPr>
          <w:t>302012 г</w:t>
        </w:r>
      </w:smartTag>
      <w:r w:rsidRPr="00AA6BF2">
        <w:rPr>
          <w:rFonts w:ascii="Times New Roman" w:hAnsi="Times New Roman" w:cs="Times New Roman"/>
          <w:bCs/>
          <w:i/>
        </w:rPr>
        <w:t>. Орел, ул. Абрамова и Соколова, д.76 тел. 54-48-35</w:t>
      </w:r>
    </w:p>
    <w:p w:rsidR="00AA6BF2" w:rsidRPr="00702F1C" w:rsidRDefault="00AA6BF2" w:rsidP="00AA6BF2">
      <w:pPr>
        <w:shd w:val="clear" w:color="auto" w:fill="FFFFFF"/>
        <w:jc w:val="both"/>
        <w:rPr>
          <w:color w:val="000000"/>
          <w:sz w:val="20"/>
          <w:szCs w:val="20"/>
        </w:rPr>
      </w:pPr>
      <w:r>
        <w:rPr>
          <w:color w:val="000000"/>
          <w:sz w:val="20"/>
          <w:szCs w:val="20"/>
        </w:rPr>
        <w:t xml:space="preserve">                                         </w:t>
      </w:r>
    </w:p>
    <w:tbl>
      <w:tblPr>
        <w:tblW w:w="0" w:type="auto"/>
        <w:tblLook w:val="04A0" w:firstRow="1" w:lastRow="0" w:firstColumn="1" w:lastColumn="0" w:noHBand="0" w:noVBand="1"/>
      </w:tblPr>
      <w:tblGrid>
        <w:gridCol w:w="2617"/>
        <w:gridCol w:w="2748"/>
        <w:gridCol w:w="4206"/>
      </w:tblGrid>
      <w:tr w:rsidR="00AA6BF2" w:rsidTr="00370189">
        <w:tc>
          <w:tcPr>
            <w:tcW w:w="3143" w:type="dxa"/>
            <w:shd w:val="clear" w:color="auto" w:fill="auto"/>
          </w:tcPr>
          <w:p w:rsidR="00AA6BF2" w:rsidRPr="00AA6BF2" w:rsidRDefault="00AA6BF2" w:rsidP="00370189">
            <w:proofErr w:type="gramStart"/>
            <w:r w:rsidRPr="007A722F">
              <w:rPr>
                <w:color w:val="000000"/>
                <w:sz w:val="20"/>
                <w:szCs w:val="20"/>
              </w:rPr>
              <w:t>Принята</w:t>
            </w:r>
            <w:proofErr w:type="gramEnd"/>
            <w:r w:rsidRPr="007A722F">
              <w:rPr>
                <w:color w:val="000000"/>
                <w:sz w:val="20"/>
                <w:szCs w:val="20"/>
              </w:rPr>
              <w:t xml:space="preserve"> на засед</w:t>
            </w:r>
            <w:r w:rsidRPr="007A722F">
              <w:rPr>
                <w:color w:val="000000"/>
                <w:sz w:val="20"/>
                <w:szCs w:val="20"/>
              </w:rPr>
              <w:t>а</w:t>
            </w:r>
            <w:r w:rsidRPr="007A722F">
              <w:rPr>
                <w:color w:val="000000"/>
                <w:sz w:val="20"/>
                <w:szCs w:val="20"/>
              </w:rPr>
              <w:t>нии</w:t>
            </w:r>
            <w:r>
              <w:t xml:space="preserve"> </w:t>
            </w:r>
            <w:r w:rsidRPr="007A722F">
              <w:rPr>
                <w:color w:val="000000"/>
                <w:sz w:val="20"/>
                <w:szCs w:val="20"/>
              </w:rPr>
              <w:t xml:space="preserve">МО учителей начальной </w:t>
            </w:r>
            <w:r>
              <w:t xml:space="preserve"> </w:t>
            </w:r>
            <w:r w:rsidRPr="007A722F">
              <w:rPr>
                <w:color w:val="000000"/>
                <w:sz w:val="20"/>
                <w:szCs w:val="20"/>
              </w:rPr>
              <w:t>шк</w:t>
            </w:r>
            <w:r w:rsidRPr="007A722F">
              <w:rPr>
                <w:color w:val="000000"/>
                <w:sz w:val="20"/>
                <w:szCs w:val="20"/>
              </w:rPr>
              <w:t>о</w:t>
            </w:r>
            <w:r w:rsidRPr="007A722F">
              <w:rPr>
                <w:color w:val="000000"/>
                <w:sz w:val="20"/>
                <w:szCs w:val="20"/>
              </w:rPr>
              <w:t xml:space="preserve">лы </w:t>
            </w:r>
            <w:r>
              <w:rPr>
                <w:color w:val="000000"/>
                <w:sz w:val="20"/>
                <w:szCs w:val="20"/>
              </w:rPr>
              <w:t>28.08.2018</w:t>
            </w:r>
            <w:r w:rsidRPr="007A722F">
              <w:rPr>
                <w:color w:val="000000"/>
                <w:sz w:val="20"/>
                <w:szCs w:val="20"/>
              </w:rPr>
              <w:t xml:space="preserve"> </w:t>
            </w:r>
            <w:r>
              <w:t xml:space="preserve"> </w:t>
            </w:r>
            <w:r w:rsidRPr="007A722F">
              <w:rPr>
                <w:color w:val="000000"/>
                <w:sz w:val="20"/>
                <w:szCs w:val="20"/>
              </w:rPr>
              <w:t xml:space="preserve">Протокол № 3 </w:t>
            </w:r>
          </w:p>
        </w:tc>
        <w:tc>
          <w:tcPr>
            <w:tcW w:w="3143" w:type="dxa"/>
            <w:shd w:val="clear" w:color="auto" w:fill="auto"/>
          </w:tcPr>
          <w:p w:rsidR="00AA6BF2" w:rsidRDefault="00AA6BF2" w:rsidP="00AA6BF2">
            <w:pPr>
              <w:spacing w:after="0"/>
            </w:pPr>
            <w:proofErr w:type="gramStart"/>
            <w:r w:rsidRPr="007A722F">
              <w:rPr>
                <w:color w:val="000000"/>
                <w:sz w:val="20"/>
                <w:szCs w:val="20"/>
              </w:rPr>
              <w:t>Рассмотрена</w:t>
            </w:r>
            <w:proofErr w:type="gramEnd"/>
            <w:r w:rsidRPr="007A722F">
              <w:rPr>
                <w:color w:val="000000"/>
                <w:sz w:val="20"/>
                <w:szCs w:val="20"/>
              </w:rPr>
              <w:t xml:space="preserve"> на засед</w:t>
            </w:r>
            <w:r w:rsidRPr="007A722F">
              <w:rPr>
                <w:color w:val="000000"/>
                <w:sz w:val="20"/>
                <w:szCs w:val="20"/>
              </w:rPr>
              <w:t>а</w:t>
            </w:r>
            <w:r w:rsidRPr="007A722F">
              <w:rPr>
                <w:color w:val="000000"/>
                <w:sz w:val="20"/>
                <w:szCs w:val="20"/>
              </w:rPr>
              <w:t>нии</w:t>
            </w:r>
            <w:r>
              <w:rPr>
                <w:color w:val="000000"/>
                <w:sz w:val="20"/>
                <w:szCs w:val="20"/>
              </w:rPr>
              <w:t xml:space="preserve"> </w:t>
            </w:r>
            <w:r w:rsidRPr="007A722F">
              <w:rPr>
                <w:color w:val="000000"/>
                <w:sz w:val="20"/>
                <w:szCs w:val="20"/>
              </w:rPr>
              <w:t>педагогического совета</w:t>
            </w:r>
          </w:p>
          <w:p w:rsidR="00AA6BF2" w:rsidRDefault="00AA6BF2" w:rsidP="00AA6BF2">
            <w:pPr>
              <w:spacing w:after="0"/>
            </w:pPr>
            <w:r>
              <w:rPr>
                <w:color w:val="000000"/>
                <w:sz w:val="20"/>
                <w:szCs w:val="20"/>
              </w:rPr>
              <w:t>28.08.2018</w:t>
            </w:r>
          </w:p>
          <w:p w:rsidR="00AA6BF2" w:rsidRDefault="00AA6BF2" w:rsidP="00AA6BF2">
            <w:pPr>
              <w:spacing w:after="0"/>
            </w:pPr>
            <w:r w:rsidRPr="007A722F">
              <w:rPr>
                <w:color w:val="000000"/>
                <w:sz w:val="20"/>
                <w:szCs w:val="20"/>
              </w:rPr>
              <w:t>Протокол №</w:t>
            </w:r>
            <w:r>
              <w:rPr>
                <w:color w:val="000000"/>
                <w:sz w:val="20"/>
                <w:szCs w:val="20"/>
              </w:rPr>
              <w:t xml:space="preserve">1 </w:t>
            </w:r>
            <w:r w:rsidRPr="007A722F">
              <w:rPr>
                <w:color w:val="000000"/>
                <w:sz w:val="20"/>
                <w:szCs w:val="20"/>
              </w:rPr>
              <w:t xml:space="preserve">  </w:t>
            </w:r>
          </w:p>
          <w:p w:rsidR="00AA6BF2" w:rsidRPr="007A722F" w:rsidRDefault="00AA6BF2" w:rsidP="00370189">
            <w:pPr>
              <w:rPr>
                <w:color w:val="000000"/>
                <w:sz w:val="20"/>
                <w:szCs w:val="20"/>
              </w:rPr>
            </w:pPr>
          </w:p>
        </w:tc>
        <w:tc>
          <w:tcPr>
            <w:tcW w:w="3144" w:type="dxa"/>
            <w:shd w:val="clear" w:color="auto" w:fill="auto"/>
          </w:tcPr>
          <w:p w:rsidR="00AA6BF2" w:rsidRPr="007A722F" w:rsidRDefault="00AA6BF2" w:rsidP="00370189">
            <w:pPr>
              <w:shd w:val="clear" w:color="auto" w:fill="FFFFFF"/>
              <w:jc w:val="both"/>
              <w:rPr>
                <w:color w:val="000000"/>
                <w:sz w:val="20"/>
                <w:szCs w:val="20"/>
              </w:rPr>
            </w:pPr>
            <w:r>
              <w:rPr>
                <w:noProof/>
              </w:rPr>
              <w:drawing>
                <wp:anchor distT="0" distB="0" distL="114300" distR="114300" simplePos="0" relativeHeight="251659264" behindDoc="0" locked="0" layoutInCell="1" allowOverlap="1" wp14:anchorId="0AC83127" wp14:editId="3D124BC2">
                  <wp:simplePos x="0" y="0"/>
                  <wp:positionH relativeFrom="column">
                    <wp:posOffset>3810</wp:posOffset>
                  </wp:positionH>
                  <wp:positionV relativeFrom="paragraph">
                    <wp:posOffset>44450</wp:posOffset>
                  </wp:positionV>
                  <wp:extent cx="2530475" cy="1810385"/>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47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A6BF2" w:rsidRPr="00AA6BF2" w:rsidRDefault="00AA6BF2" w:rsidP="00AA6BF2">
      <w:pPr>
        <w:shd w:val="clear" w:color="auto" w:fill="FFFFFF"/>
        <w:spacing w:after="0"/>
        <w:rPr>
          <w:rFonts w:ascii="Times New Roman" w:hAnsi="Times New Roman" w:cs="Times New Roman"/>
          <w:b/>
          <w:color w:val="000000"/>
          <w:sz w:val="28"/>
          <w:szCs w:val="28"/>
        </w:rPr>
      </w:pPr>
      <w:r w:rsidRPr="00AA6BF2">
        <w:rPr>
          <w:rFonts w:ascii="Times New Roman" w:hAnsi="Times New Roman" w:cs="Times New Roman"/>
          <w:b/>
          <w:color w:val="000000"/>
          <w:sz w:val="28"/>
          <w:szCs w:val="28"/>
        </w:rPr>
        <w:t xml:space="preserve">Пролонгирована </w:t>
      </w:r>
    </w:p>
    <w:p w:rsidR="00AA6BF2" w:rsidRPr="00AA6BF2" w:rsidRDefault="00AA6BF2" w:rsidP="00AA6BF2">
      <w:pPr>
        <w:shd w:val="clear" w:color="auto" w:fill="FFFFFF"/>
        <w:spacing w:after="0"/>
        <w:rPr>
          <w:rFonts w:ascii="Times New Roman" w:hAnsi="Times New Roman" w:cs="Times New Roman"/>
          <w:b/>
          <w:color w:val="000000"/>
          <w:sz w:val="28"/>
          <w:szCs w:val="28"/>
        </w:rPr>
      </w:pPr>
      <w:r w:rsidRPr="00AA6BF2">
        <w:rPr>
          <w:rFonts w:ascii="Times New Roman" w:hAnsi="Times New Roman" w:cs="Times New Roman"/>
          <w:kern w:val="2"/>
          <w:sz w:val="28"/>
          <w:szCs w:val="28"/>
        </w:rPr>
        <w:t>Приказ от 25.08.2023 г. № 68/3</w:t>
      </w:r>
    </w:p>
    <w:p w:rsidR="00AA6BF2" w:rsidRDefault="00AA6BF2" w:rsidP="00AA6BF2">
      <w:pPr>
        <w:shd w:val="clear" w:color="auto" w:fill="FFFFFF"/>
        <w:rPr>
          <w:b/>
          <w:color w:val="000000"/>
        </w:rPr>
      </w:pPr>
    </w:p>
    <w:p w:rsidR="00AA6BF2" w:rsidRPr="00297976" w:rsidRDefault="00AA6BF2" w:rsidP="00AA6BF2">
      <w:pPr>
        <w:shd w:val="clear" w:color="auto" w:fill="FFFFFF"/>
        <w:rPr>
          <w:b/>
          <w:color w:val="000000"/>
        </w:rPr>
      </w:pPr>
    </w:p>
    <w:p w:rsidR="00AA6BF2" w:rsidRPr="00AA6BF2" w:rsidRDefault="00AA6BF2" w:rsidP="00AA6BF2">
      <w:pPr>
        <w:shd w:val="clear" w:color="auto" w:fill="FFFFFF"/>
        <w:spacing w:line="240" w:lineRule="auto"/>
        <w:jc w:val="center"/>
        <w:rPr>
          <w:rFonts w:ascii="Times New Roman" w:hAnsi="Times New Roman" w:cs="Times New Roman"/>
          <w:b/>
          <w:color w:val="000000"/>
          <w:sz w:val="56"/>
          <w:szCs w:val="56"/>
        </w:rPr>
      </w:pPr>
      <w:r w:rsidRPr="00AA6BF2">
        <w:rPr>
          <w:rFonts w:ascii="Times New Roman" w:hAnsi="Times New Roman" w:cs="Times New Roman"/>
          <w:b/>
          <w:color w:val="000000"/>
          <w:sz w:val="56"/>
          <w:szCs w:val="56"/>
        </w:rPr>
        <w:t>Адаптированная</w:t>
      </w:r>
    </w:p>
    <w:p w:rsidR="00AA6BF2" w:rsidRPr="00AA6BF2" w:rsidRDefault="00AA6BF2" w:rsidP="00AA6BF2">
      <w:pPr>
        <w:shd w:val="clear" w:color="auto" w:fill="FFFFFF"/>
        <w:spacing w:line="240" w:lineRule="auto"/>
        <w:jc w:val="center"/>
        <w:rPr>
          <w:rFonts w:ascii="Times New Roman" w:hAnsi="Times New Roman" w:cs="Times New Roman"/>
          <w:b/>
          <w:color w:val="000000"/>
          <w:sz w:val="56"/>
          <w:szCs w:val="56"/>
        </w:rPr>
      </w:pPr>
      <w:r w:rsidRPr="00AA6BF2">
        <w:rPr>
          <w:rFonts w:ascii="Times New Roman" w:hAnsi="Times New Roman" w:cs="Times New Roman"/>
          <w:b/>
          <w:color w:val="000000"/>
          <w:sz w:val="56"/>
          <w:szCs w:val="56"/>
        </w:rPr>
        <w:t>основная  общеобразовательная программа</w:t>
      </w:r>
    </w:p>
    <w:p w:rsidR="00AA6BF2" w:rsidRPr="00AA6BF2" w:rsidRDefault="00AA6BF2" w:rsidP="00AA6BF2">
      <w:pPr>
        <w:shd w:val="clear" w:color="auto" w:fill="FFFFFF"/>
        <w:spacing w:line="240" w:lineRule="auto"/>
        <w:jc w:val="center"/>
        <w:rPr>
          <w:rFonts w:ascii="Times New Roman" w:hAnsi="Times New Roman" w:cs="Times New Roman"/>
          <w:b/>
          <w:color w:val="000000"/>
          <w:sz w:val="56"/>
          <w:szCs w:val="56"/>
        </w:rPr>
      </w:pPr>
      <w:r w:rsidRPr="00AA6BF2">
        <w:rPr>
          <w:rFonts w:ascii="Times New Roman" w:hAnsi="Times New Roman" w:cs="Times New Roman"/>
          <w:b/>
          <w:color w:val="000000"/>
          <w:sz w:val="56"/>
          <w:szCs w:val="56"/>
        </w:rPr>
        <w:t>начального общего образования</w:t>
      </w:r>
    </w:p>
    <w:p w:rsidR="00AA6BF2" w:rsidRPr="00AA6BF2" w:rsidRDefault="00AA6BF2" w:rsidP="00AA6BF2">
      <w:pPr>
        <w:shd w:val="clear" w:color="auto" w:fill="FFFFFF"/>
        <w:spacing w:line="24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(вариант 8</w:t>
      </w:r>
      <w:r w:rsidRPr="00AA6BF2">
        <w:rPr>
          <w:rFonts w:ascii="Times New Roman" w:hAnsi="Times New Roman" w:cs="Times New Roman"/>
          <w:b/>
          <w:color w:val="000000"/>
          <w:sz w:val="56"/>
          <w:szCs w:val="56"/>
        </w:rPr>
        <w:t>.2)</w:t>
      </w:r>
    </w:p>
    <w:p w:rsidR="00AA6BF2" w:rsidRDefault="00AA6BF2" w:rsidP="00AA6BF2">
      <w:pPr>
        <w:shd w:val="clear" w:color="auto" w:fill="FFFFFF"/>
        <w:ind w:right="425"/>
        <w:jc w:val="both"/>
        <w:rPr>
          <w:i/>
          <w:color w:val="000000"/>
          <w:sz w:val="48"/>
          <w:szCs w:val="48"/>
        </w:rPr>
      </w:pPr>
      <w:r>
        <w:rPr>
          <w:i/>
          <w:color w:val="000000"/>
          <w:sz w:val="48"/>
          <w:szCs w:val="48"/>
        </w:rPr>
        <w:t xml:space="preserve">                           </w:t>
      </w:r>
    </w:p>
    <w:p w:rsidR="00663FF1" w:rsidRDefault="00663FF1" w:rsidP="00AA6BF2">
      <w:pPr>
        <w:rPr>
          <w:i/>
          <w:color w:val="000000"/>
          <w:sz w:val="48"/>
          <w:szCs w:val="48"/>
        </w:rPr>
      </w:pPr>
    </w:p>
    <w:p w:rsidR="00AA6BF2" w:rsidRDefault="00AA6BF2" w:rsidP="00AA6BF2">
      <w:pPr>
        <w:rPr>
          <w:i/>
          <w:color w:val="000000"/>
          <w:sz w:val="48"/>
          <w:szCs w:val="48"/>
        </w:rPr>
      </w:pPr>
    </w:p>
    <w:p w:rsidR="00AA6BF2" w:rsidRPr="00663FF1" w:rsidRDefault="00AA6BF2" w:rsidP="00AA6BF2">
      <w:pPr>
        <w:rPr>
          <w:rFonts w:ascii="Times New Roman" w:eastAsia="Times New Roman" w:hAnsi="Times New Roman" w:cs="Times New Roman"/>
          <w:b/>
          <w:color w:val="000000"/>
          <w:sz w:val="28"/>
          <w:szCs w:val="28"/>
        </w:rPr>
      </w:pPr>
    </w:p>
    <w:p w:rsidR="00120D4A" w:rsidRPr="00663FF1" w:rsidRDefault="00120D4A" w:rsidP="00000CD1">
      <w:pPr>
        <w:spacing w:line="240" w:lineRule="auto"/>
        <w:ind w:right="-1"/>
        <w:jc w:val="both"/>
        <w:rPr>
          <w:rFonts w:ascii="Times New Roman" w:hAnsi="Times New Roman" w:cs="Times New Roman"/>
          <w:sz w:val="24"/>
          <w:szCs w:val="24"/>
        </w:rPr>
      </w:pPr>
      <w:r w:rsidRPr="00663FF1">
        <w:rPr>
          <w:rFonts w:ascii="Times New Roman" w:hAnsi="Times New Roman" w:cs="Times New Roman"/>
          <w:sz w:val="24"/>
          <w:szCs w:val="24"/>
        </w:rPr>
        <w:lastRenderedPageBreak/>
        <w:t xml:space="preserve">     Содержание</w:t>
      </w:r>
    </w:p>
    <w:p w:rsidR="00120D4A" w:rsidRPr="00663FF1" w:rsidRDefault="00633A3D" w:rsidP="00000CD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120D4A" w:rsidRPr="00663FF1">
        <w:rPr>
          <w:rFonts w:ascii="Times New Roman" w:hAnsi="Times New Roman" w:cs="Times New Roman"/>
          <w:sz w:val="24"/>
          <w:szCs w:val="24"/>
        </w:rPr>
        <w:t>1. Целевой раздел.......................................................................................</w:t>
      </w:r>
      <w:r w:rsidR="00EA0F07" w:rsidRPr="00663FF1">
        <w:rPr>
          <w:rFonts w:ascii="Times New Roman" w:hAnsi="Times New Roman" w:cs="Times New Roman"/>
          <w:sz w:val="24"/>
          <w:szCs w:val="24"/>
        </w:rPr>
        <w:t>.</w:t>
      </w:r>
      <w:r w:rsidR="00F0059E" w:rsidRPr="00663FF1">
        <w:rPr>
          <w:rFonts w:ascii="Times New Roman" w:hAnsi="Times New Roman" w:cs="Times New Roman"/>
          <w:sz w:val="24"/>
          <w:szCs w:val="24"/>
        </w:rPr>
        <w:t>..</w:t>
      </w:r>
      <w:r>
        <w:rPr>
          <w:rFonts w:ascii="Times New Roman" w:hAnsi="Times New Roman" w:cs="Times New Roman"/>
          <w:sz w:val="24"/>
          <w:szCs w:val="24"/>
        </w:rPr>
        <w:t>...</w:t>
      </w:r>
      <w:r w:rsidR="00F0059E" w:rsidRPr="00663FF1">
        <w:rPr>
          <w:rFonts w:ascii="Times New Roman" w:hAnsi="Times New Roman" w:cs="Times New Roman"/>
          <w:sz w:val="24"/>
          <w:szCs w:val="24"/>
        </w:rPr>
        <w:t>3</w:t>
      </w:r>
    </w:p>
    <w:p w:rsidR="00120D4A" w:rsidRPr="00663FF1" w:rsidRDefault="00120D4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1.1. </w:t>
      </w:r>
      <w:r w:rsidR="00A7519B" w:rsidRPr="00663FF1">
        <w:rPr>
          <w:rFonts w:ascii="Times New Roman" w:hAnsi="Times New Roman" w:cs="Times New Roman"/>
          <w:sz w:val="24"/>
          <w:szCs w:val="24"/>
        </w:rPr>
        <w:t>Пояснительная записка…</w:t>
      </w:r>
      <w:r w:rsidRPr="00663FF1">
        <w:rPr>
          <w:rFonts w:ascii="Times New Roman" w:hAnsi="Times New Roman" w:cs="Times New Roman"/>
          <w:sz w:val="24"/>
          <w:szCs w:val="24"/>
        </w:rPr>
        <w:t>…………………………</w:t>
      </w:r>
      <w:r w:rsidR="00EA0F07" w:rsidRPr="00663FF1">
        <w:rPr>
          <w:rFonts w:ascii="Times New Roman" w:hAnsi="Times New Roman" w:cs="Times New Roman"/>
          <w:sz w:val="24"/>
          <w:szCs w:val="24"/>
        </w:rPr>
        <w:t>……….</w:t>
      </w:r>
      <w:r w:rsidR="00A7519B" w:rsidRPr="00663FF1">
        <w:rPr>
          <w:rFonts w:ascii="Times New Roman" w:hAnsi="Times New Roman" w:cs="Times New Roman"/>
          <w:sz w:val="24"/>
          <w:szCs w:val="24"/>
        </w:rPr>
        <w:t>…………..</w:t>
      </w:r>
      <w:r w:rsidR="001536AC" w:rsidRPr="00663FF1">
        <w:rPr>
          <w:rFonts w:ascii="Times New Roman" w:hAnsi="Times New Roman" w:cs="Times New Roman"/>
          <w:sz w:val="24"/>
          <w:szCs w:val="24"/>
        </w:rPr>
        <w:t>.</w:t>
      </w:r>
      <w:r w:rsidR="00F0059E" w:rsidRPr="00663FF1">
        <w:rPr>
          <w:rFonts w:ascii="Times New Roman" w:hAnsi="Times New Roman" w:cs="Times New Roman"/>
          <w:sz w:val="24"/>
          <w:szCs w:val="24"/>
        </w:rPr>
        <w:t>3</w:t>
      </w:r>
      <w:r w:rsidRPr="00663FF1">
        <w:rPr>
          <w:rFonts w:ascii="Times New Roman" w:hAnsi="Times New Roman" w:cs="Times New Roman"/>
          <w:sz w:val="24"/>
          <w:szCs w:val="24"/>
        </w:rPr>
        <w:tab/>
      </w:r>
    </w:p>
    <w:p w:rsidR="00120D4A" w:rsidRPr="00663FF1" w:rsidRDefault="00120D4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 xml:space="preserve">1.2. Планируемые результаты освоения </w:t>
      </w:r>
      <w:proofErr w:type="gramStart"/>
      <w:r w:rsidRPr="00663FF1">
        <w:rPr>
          <w:rFonts w:ascii="Times New Roman" w:hAnsi="Times New Roman" w:cs="Times New Roman"/>
          <w:sz w:val="24"/>
          <w:szCs w:val="24"/>
        </w:rPr>
        <w:t>обучающимися</w:t>
      </w:r>
      <w:proofErr w:type="gramEnd"/>
      <w:r w:rsidRPr="00663FF1">
        <w:rPr>
          <w:rFonts w:ascii="Times New Roman" w:hAnsi="Times New Roman" w:cs="Times New Roman"/>
          <w:sz w:val="24"/>
          <w:szCs w:val="24"/>
        </w:rPr>
        <w:t xml:space="preserve"> </w:t>
      </w:r>
      <w:r w:rsidR="00EA0F07" w:rsidRPr="00663FF1">
        <w:rPr>
          <w:rFonts w:ascii="Times New Roman" w:hAnsi="Times New Roman" w:cs="Times New Roman"/>
          <w:sz w:val="24"/>
          <w:szCs w:val="24"/>
        </w:rPr>
        <w:t xml:space="preserve">адаптированной </w:t>
      </w:r>
      <w:r w:rsidRPr="00663FF1">
        <w:rPr>
          <w:rFonts w:ascii="Times New Roman" w:hAnsi="Times New Roman" w:cs="Times New Roman"/>
          <w:sz w:val="24"/>
          <w:szCs w:val="24"/>
        </w:rPr>
        <w:t>основной о</w:t>
      </w:r>
      <w:r w:rsidRPr="00663FF1">
        <w:rPr>
          <w:rFonts w:ascii="Times New Roman" w:hAnsi="Times New Roman" w:cs="Times New Roman"/>
          <w:sz w:val="24"/>
          <w:szCs w:val="24"/>
        </w:rPr>
        <w:t>б</w:t>
      </w:r>
      <w:r w:rsidRPr="00663FF1">
        <w:rPr>
          <w:rFonts w:ascii="Times New Roman" w:hAnsi="Times New Roman" w:cs="Times New Roman"/>
          <w:sz w:val="24"/>
          <w:szCs w:val="24"/>
        </w:rPr>
        <w:t xml:space="preserve">разовательной </w:t>
      </w:r>
      <w:r w:rsidR="00A7519B" w:rsidRPr="00663FF1">
        <w:rPr>
          <w:rFonts w:ascii="Times New Roman" w:hAnsi="Times New Roman" w:cs="Times New Roman"/>
          <w:sz w:val="24"/>
          <w:szCs w:val="24"/>
        </w:rPr>
        <w:t>программы ……………</w:t>
      </w:r>
      <w:r w:rsidR="00F0059E" w:rsidRPr="00663FF1">
        <w:rPr>
          <w:rFonts w:ascii="Times New Roman" w:hAnsi="Times New Roman" w:cs="Times New Roman"/>
          <w:sz w:val="24"/>
          <w:szCs w:val="24"/>
        </w:rPr>
        <w:t>.…………</w:t>
      </w:r>
      <w:r w:rsidR="007E0AA7" w:rsidRPr="00663FF1">
        <w:rPr>
          <w:rFonts w:ascii="Times New Roman" w:hAnsi="Times New Roman" w:cs="Times New Roman"/>
          <w:sz w:val="24"/>
          <w:szCs w:val="24"/>
        </w:rPr>
        <w:t>…………...</w:t>
      </w:r>
      <w:r w:rsidR="00663FF1">
        <w:rPr>
          <w:rFonts w:ascii="Times New Roman" w:hAnsi="Times New Roman" w:cs="Times New Roman"/>
          <w:sz w:val="24"/>
          <w:szCs w:val="24"/>
        </w:rPr>
        <w:t xml:space="preserve"> …………</w:t>
      </w:r>
      <w:r w:rsidR="00573E44">
        <w:rPr>
          <w:rFonts w:ascii="Times New Roman" w:hAnsi="Times New Roman" w:cs="Times New Roman"/>
          <w:sz w:val="24"/>
          <w:szCs w:val="24"/>
        </w:rPr>
        <w:t>22</w:t>
      </w:r>
    </w:p>
    <w:p w:rsidR="00120D4A" w:rsidRPr="00663FF1" w:rsidRDefault="00120D4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1.3. Система оценки достижения планируемых результатов освоения</w:t>
      </w:r>
      <w:r w:rsidR="00EA0F07" w:rsidRPr="00663FF1">
        <w:rPr>
          <w:rFonts w:ascii="Times New Roman" w:hAnsi="Times New Roman" w:cs="Times New Roman"/>
          <w:sz w:val="24"/>
          <w:szCs w:val="24"/>
        </w:rPr>
        <w:t xml:space="preserve"> адаптированной</w:t>
      </w:r>
      <w:r w:rsidRPr="00663FF1">
        <w:rPr>
          <w:rFonts w:ascii="Times New Roman" w:hAnsi="Times New Roman" w:cs="Times New Roman"/>
          <w:sz w:val="24"/>
          <w:szCs w:val="24"/>
        </w:rPr>
        <w:t xml:space="preserve"> основной обр</w:t>
      </w:r>
      <w:r w:rsidR="00EA0F07" w:rsidRPr="00663FF1">
        <w:rPr>
          <w:rFonts w:ascii="Times New Roman" w:hAnsi="Times New Roman" w:cs="Times New Roman"/>
          <w:sz w:val="24"/>
          <w:szCs w:val="24"/>
        </w:rPr>
        <w:t>азовательной программ…………</w:t>
      </w:r>
      <w:r w:rsidR="00A7519B" w:rsidRPr="00663FF1">
        <w:rPr>
          <w:rFonts w:ascii="Times New Roman" w:hAnsi="Times New Roman" w:cs="Times New Roman"/>
          <w:sz w:val="24"/>
          <w:szCs w:val="24"/>
        </w:rPr>
        <w:t>…..….</w:t>
      </w:r>
      <w:r w:rsidR="00BB3FAA" w:rsidRPr="00663FF1">
        <w:rPr>
          <w:rFonts w:ascii="Times New Roman" w:hAnsi="Times New Roman" w:cs="Times New Roman"/>
          <w:sz w:val="24"/>
          <w:szCs w:val="24"/>
        </w:rPr>
        <w:t>....</w:t>
      </w:r>
      <w:r w:rsidR="00663FF1">
        <w:rPr>
          <w:rFonts w:ascii="Times New Roman" w:hAnsi="Times New Roman" w:cs="Times New Roman"/>
          <w:sz w:val="24"/>
          <w:szCs w:val="24"/>
        </w:rPr>
        <w:t xml:space="preserve">   ………………</w:t>
      </w:r>
      <w:r w:rsidR="00573E44">
        <w:rPr>
          <w:rFonts w:ascii="Times New Roman" w:hAnsi="Times New Roman" w:cs="Times New Roman"/>
          <w:sz w:val="24"/>
          <w:szCs w:val="24"/>
        </w:rPr>
        <w:t>25</w:t>
      </w:r>
    </w:p>
    <w:p w:rsidR="00120D4A" w:rsidRPr="00663FF1" w:rsidRDefault="00120D4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 Содержательный раздел...............................................</w:t>
      </w:r>
      <w:r w:rsidR="00573E44">
        <w:rPr>
          <w:rFonts w:ascii="Times New Roman" w:hAnsi="Times New Roman" w:cs="Times New Roman"/>
          <w:sz w:val="24"/>
          <w:szCs w:val="24"/>
        </w:rPr>
        <w:t>..............................48</w:t>
      </w:r>
    </w:p>
    <w:p w:rsidR="00A7519B" w:rsidRPr="00663FF1" w:rsidRDefault="00120D4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 xml:space="preserve"> 2.1. Программа формирования у обучающихся универсальных учебных действий</w:t>
      </w:r>
      <w:r w:rsidRPr="00663FF1">
        <w:rPr>
          <w:rFonts w:ascii="Times New Roman" w:hAnsi="Times New Roman" w:cs="Times New Roman"/>
          <w:sz w:val="24"/>
          <w:szCs w:val="24"/>
        </w:rPr>
        <w:tab/>
      </w:r>
      <w:r w:rsidR="00A7519B" w:rsidRPr="00663FF1">
        <w:rPr>
          <w:rFonts w:ascii="Times New Roman" w:hAnsi="Times New Roman" w:cs="Times New Roman"/>
          <w:sz w:val="24"/>
          <w:szCs w:val="24"/>
        </w:rPr>
        <w:t>……….….</w:t>
      </w:r>
      <w:r w:rsidR="00EA0F07" w:rsidRPr="00663FF1">
        <w:rPr>
          <w:rFonts w:ascii="Times New Roman" w:hAnsi="Times New Roman" w:cs="Times New Roman"/>
          <w:sz w:val="24"/>
          <w:szCs w:val="24"/>
        </w:rPr>
        <w:t>…………</w:t>
      </w:r>
      <w:r w:rsidR="00F0059E" w:rsidRPr="00663FF1">
        <w:rPr>
          <w:rFonts w:ascii="Times New Roman" w:hAnsi="Times New Roman" w:cs="Times New Roman"/>
          <w:sz w:val="24"/>
          <w:szCs w:val="24"/>
        </w:rPr>
        <w:t>.</w:t>
      </w:r>
      <w:r w:rsidR="00EA0F07" w:rsidRPr="00663FF1">
        <w:rPr>
          <w:rFonts w:ascii="Times New Roman" w:hAnsi="Times New Roman" w:cs="Times New Roman"/>
          <w:sz w:val="24"/>
          <w:szCs w:val="24"/>
        </w:rPr>
        <w:t>…………………………</w:t>
      </w:r>
      <w:r w:rsidR="00F0059E" w:rsidRPr="00663FF1">
        <w:rPr>
          <w:rFonts w:ascii="Times New Roman" w:hAnsi="Times New Roman" w:cs="Times New Roman"/>
          <w:sz w:val="24"/>
          <w:szCs w:val="24"/>
        </w:rPr>
        <w:t>…….</w:t>
      </w:r>
      <w:r w:rsidR="00EA0F07" w:rsidRPr="00663FF1">
        <w:rPr>
          <w:rFonts w:ascii="Times New Roman" w:hAnsi="Times New Roman" w:cs="Times New Roman"/>
          <w:sz w:val="24"/>
          <w:szCs w:val="24"/>
        </w:rPr>
        <w:t>……</w:t>
      </w:r>
      <w:r w:rsidR="007E0AA7" w:rsidRPr="00663FF1">
        <w:rPr>
          <w:rFonts w:ascii="Times New Roman" w:hAnsi="Times New Roman" w:cs="Times New Roman"/>
          <w:sz w:val="24"/>
          <w:szCs w:val="24"/>
        </w:rPr>
        <w:t>…...</w:t>
      </w:r>
      <w:r w:rsidR="00663FF1">
        <w:rPr>
          <w:rFonts w:ascii="Times New Roman" w:hAnsi="Times New Roman" w:cs="Times New Roman"/>
          <w:sz w:val="24"/>
          <w:szCs w:val="24"/>
        </w:rPr>
        <w:t xml:space="preserve"> …………...</w:t>
      </w:r>
      <w:r w:rsidR="00573E44">
        <w:rPr>
          <w:rFonts w:ascii="Times New Roman" w:hAnsi="Times New Roman" w:cs="Times New Roman"/>
          <w:sz w:val="24"/>
          <w:szCs w:val="24"/>
        </w:rPr>
        <w:t>48</w:t>
      </w:r>
    </w:p>
    <w:p w:rsidR="00120D4A" w:rsidRPr="00663FF1" w:rsidRDefault="00BB3FA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2.2.</w:t>
      </w:r>
      <w:r w:rsidR="00F0059E" w:rsidRPr="00663FF1">
        <w:rPr>
          <w:rFonts w:ascii="Times New Roman" w:hAnsi="Times New Roman" w:cs="Times New Roman"/>
          <w:sz w:val="24"/>
          <w:szCs w:val="24"/>
        </w:rPr>
        <w:t xml:space="preserve"> </w:t>
      </w:r>
      <w:r w:rsidR="00120D4A" w:rsidRPr="00663FF1">
        <w:rPr>
          <w:rFonts w:ascii="Times New Roman" w:hAnsi="Times New Roman" w:cs="Times New Roman"/>
          <w:sz w:val="24"/>
          <w:szCs w:val="24"/>
        </w:rPr>
        <w:t>Программы отдельных учебны</w:t>
      </w:r>
      <w:r w:rsidR="00F0059E" w:rsidRPr="00663FF1">
        <w:rPr>
          <w:rFonts w:ascii="Times New Roman" w:hAnsi="Times New Roman" w:cs="Times New Roman"/>
          <w:sz w:val="24"/>
          <w:szCs w:val="24"/>
        </w:rPr>
        <w:t>х предметов, курсов……</w:t>
      </w:r>
      <w:r w:rsidR="00EA0F07" w:rsidRPr="00663FF1">
        <w:rPr>
          <w:rFonts w:ascii="Times New Roman" w:hAnsi="Times New Roman" w:cs="Times New Roman"/>
          <w:sz w:val="24"/>
          <w:szCs w:val="24"/>
        </w:rPr>
        <w:t>……………</w:t>
      </w:r>
      <w:r w:rsidR="00573E44">
        <w:rPr>
          <w:rFonts w:ascii="Times New Roman" w:hAnsi="Times New Roman" w:cs="Times New Roman"/>
          <w:sz w:val="24"/>
          <w:szCs w:val="24"/>
        </w:rPr>
        <w:t>.</w:t>
      </w:r>
      <w:r w:rsidR="00F00963">
        <w:rPr>
          <w:rFonts w:ascii="Times New Roman" w:hAnsi="Times New Roman" w:cs="Times New Roman"/>
          <w:sz w:val="24"/>
          <w:szCs w:val="24"/>
        </w:rPr>
        <w:t>76</w:t>
      </w:r>
    </w:p>
    <w:p w:rsidR="00120D4A" w:rsidRPr="00663FF1" w:rsidRDefault="00BB3FA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2.3</w:t>
      </w:r>
      <w:r w:rsidR="00120D4A" w:rsidRPr="00663FF1">
        <w:rPr>
          <w:rFonts w:ascii="Times New Roman" w:hAnsi="Times New Roman" w:cs="Times New Roman"/>
          <w:sz w:val="24"/>
          <w:szCs w:val="24"/>
        </w:rPr>
        <w:t>. Программа духовно</w:t>
      </w:r>
      <w:r w:rsidR="00120D4A" w:rsidRPr="00663FF1">
        <w:rPr>
          <w:rFonts w:ascii="Times New Roman" w:hAnsi="Times New Roman" w:cs="Times New Roman"/>
          <w:sz w:val="24"/>
          <w:szCs w:val="24"/>
        </w:rPr>
        <w:softHyphen/>
      </w:r>
      <w:r w:rsidR="00EA0F07" w:rsidRPr="00663FF1">
        <w:rPr>
          <w:rFonts w:ascii="Times New Roman" w:hAnsi="Times New Roman" w:cs="Times New Roman"/>
          <w:sz w:val="24"/>
          <w:szCs w:val="24"/>
        </w:rPr>
        <w:t>-</w:t>
      </w:r>
      <w:r w:rsidR="00120D4A" w:rsidRPr="00663FF1">
        <w:rPr>
          <w:rFonts w:ascii="Times New Roman" w:hAnsi="Times New Roman" w:cs="Times New Roman"/>
          <w:sz w:val="24"/>
          <w:szCs w:val="24"/>
        </w:rPr>
        <w:t>нрав</w:t>
      </w:r>
      <w:r w:rsidR="00EA0F07" w:rsidRPr="00663FF1">
        <w:rPr>
          <w:rFonts w:ascii="Times New Roman" w:hAnsi="Times New Roman" w:cs="Times New Roman"/>
          <w:sz w:val="24"/>
          <w:szCs w:val="24"/>
        </w:rPr>
        <w:t>ственного развития и воспитания</w:t>
      </w:r>
      <w:r w:rsidR="007E110F" w:rsidRPr="00663FF1">
        <w:rPr>
          <w:rFonts w:ascii="Times New Roman" w:hAnsi="Times New Roman" w:cs="Times New Roman"/>
          <w:sz w:val="24"/>
          <w:szCs w:val="24"/>
        </w:rPr>
        <w:t>..</w:t>
      </w:r>
      <w:r w:rsidR="00573E44">
        <w:rPr>
          <w:rFonts w:ascii="Times New Roman" w:hAnsi="Times New Roman" w:cs="Times New Roman"/>
          <w:sz w:val="24"/>
          <w:szCs w:val="24"/>
        </w:rPr>
        <w:t>……...</w:t>
      </w:r>
      <w:r w:rsidR="00F00963">
        <w:rPr>
          <w:rFonts w:ascii="Times New Roman" w:hAnsi="Times New Roman" w:cs="Times New Roman"/>
          <w:sz w:val="24"/>
          <w:szCs w:val="24"/>
        </w:rPr>
        <w:t>109</w:t>
      </w:r>
    </w:p>
    <w:p w:rsidR="00120D4A" w:rsidRPr="00663FF1" w:rsidRDefault="00BB3FA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2.4</w:t>
      </w:r>
      <w:r w:rsidR="00120D4A" w:rsidRPr="00663FF1">
        <w:rPr>
          <w:rFonts w:ascii="Times New Roman" w:hAnsi="Times New Roman" w:cs="Times New Roman"/>
          <w:sz w:val="24"/>
          <w:szCs w:val="24"/>
        </w:rPr>
        <w:t>. Программа формирования экологической культуры,  здорового и безопасного о</w:t>
      </w:r>
      <w:r w:rsidR="00120D4A" w:rsidRPr="00663FF1">
        <w:rPr>
          <w:rFonts w:ascii="Times New Roman" w:hAnsi="Times New Roman" w:cs="Times New Roman"/>
          <w:sz w:val="24"/>
          <w:szCs w:val="24"/>
        </w:rPr>
        <w:t>б</w:t>
      </w:r>
      <w:r w:rsidR="00120D4A" w:rsidRPr="00663FF1">
        <w:rPr>
          <w:rFonts w:ascii="Times New Roman" w:hAnsi="Times New Roman" w:cs="Times New Roman"/>
          <w:sz w:val="24"/>
          <w:szCs w:val="24"/>
        </w:rPr>
        <w:t>раза</w:t>
      </w:r>
      <w:r w:rsidR="00EA0F07" w:rsidRPr="00663FF1">
        <w:rPr>
          <w:rFonts w:ascii="Times New Roman" w:hAnsi="Times New Roman" w:cs="Times New Roman"/>
          <w:sz w:val="24"/>
          <w:szCs w:val="24"/>
        </w:rPr>
        <w:t xml:space="preserve"> жизни</w:t>
      </w:r>
      <w:r w:rsidR="00EA0F07" w:rsidRPr="00663FF1">
        <w:rPr>
          <w:rFonts w:ascii="Times New Roman" w:hAnsi="Times New Roman" w:cs="Times New Roman"/>
          <w:sz w:val="24"/>
          <w:szCs w:val="24"/>
        </w:rPr>
        <w:tab/>
        <w:t>……………</w:t>
      </w:r>
      <w:r w:rsidRPr="00663FF1">
        <w:rPr>
          <w:rFonts w:ascii="Times New Roman" w:hAnsi="Times New Roman" w:cs="Times New Roman"/>
          <w:sz w:val="24"/>
          <w:szCs w:val="24"/>
        </w:rPr>
        <w:t>………………………….….</w:t>
      </w:r>
      <w:r w:rsidR="00663FF1">
        <w:rPr>
          <w:rFonts w:ascii="Times New Roman" w:hAnsi="Times New Roman" w:cs="Times New Roman"/>
          <w:sz w:val="24"/>
          <w:szCs w:val="24"/>
        </w:rPr>
        <w:t xml:space="preserve"> ………………  </w:t>
      </w:r>
      <w:r w:rsidR="00F00963">
        <w:rPr>
          <w:rFonts w:ascii="Times New Roman" w:hAnsi="Times New Roman" w:cs="Times New Roman"/>
          <w:sz w:val="24"/>
          <w:szCs w:val="24"/>
        </w:rPr>
        <w:t>130</w:t>
      </w:r>
    </w:p>
    <w:p w:rsidR="00120D4A" w:rsidRPr="00663FF1" w:rsidRDefault="00BB3FA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2.5</w:t>
      </w:r>
      <w:r w:rsidR="007E110F" w:rsidRPr="00663FF1">
        <w:rPr>
          <w:rFonts w:ascii="Times New Roman" w:hAnsi="Times New Roman" w:cs="Times New Roman"/>
          <w:sz w:val="24"/>
          <w:szCs w:val="24"/>
        </w:rPr>
        <w:t xml:space="preserve">. Программа коррекционной </w:t>
      </w:r>
      <w:r w:rsidR="00120D4A" w:rsidRPr="00663FF1">
        <w:rPr>
          <w:rFonts w:ascii="Times New Roman" w:hAnsi="Times New Roman" w:cs="Times New Roman"/>
          <w:sz w:val="24"/>
          <w:szCs w:val="24"/>
        </w:rPr>
        <w:t>работы…</w:t>
      </w:r>
      <w:r w:rsidR="007E110F" w:rsidRPr="00663FF1">
        <w:rPr>
          <w:rFonts w:ascii="Times New Roman" w:hAnsi="Times New Roman" w:cs="Times New Roman"/>
          <w:sz w:val="24"/>
          <w:szCs w:val="24"/>
        </w:rPr>
        <w:t>…</w:t>
      </w:r>
      <w:r w:rsidR="00F0059E" w:rsidRPr="00663FF1">
        <w:rPr>
          <w:rFonts w:ascii="Times New Roman" w:hAnsi="Times New Roman" w:cs="Times New Roman"/>
          <w:sz w:val="24"/>
          <w:szCs w:val="24"/>
        </w:rPr>
        <w:t>……</w:t>
      </w:r>
      <w:r w:rsidR="007E110F" w:rsidRPr="00663FF1">
        <w:rPr>
          <w:rFonts w:ascii="Times New Roman" w:hAnsi="Times New Roman" w:cs="Times New Roman"/>
          <w:sz w:val="24"/>
          <w:szCs w:val="24"/>
        </w:rPr>
        <w:t>…………………</w:t>
      </w:r>
      <w:r w:rsidR="00573E44">
        <w:rPr>
          <w:rFonts w:ascii="Times New Roman" w:hAnsi="Times New Roman" w:cs="Times New Roman"/>
          <w:sz w:val="24"/>
          <w:szCs w:val="24"/>
        </w:rPr>
        <w:t>….....</w:t>
      </w:r>
      <w:r w:rsidR="00F00963">
        <w:rPr>
          <w:rFonts w:ascii="Times New Roman" w:hAnsi="Times New Roman" w:cs="Times New Roman"/>
          <w:sz w:val="24"/>
          <w:szCs w:val="24"/>
        </w:rPr>
        <w:t>145</w:t>
      </w:r>
    </w:p>
    <w:p w:rsidR="00000CD1" w:rsidRPr="00663FF1" w:rsidRDefault="00BB3FAA" w:rsidP="00000CD1">
      <w:pPr>
        <w:spacing w:line="240" w:lineRule="auto"/>
        <w:ind w:left="426" w:right="-1"/>
        <w:jc w:val="both"/>
        <w:rPr>
          <w:rFonts w:ascii="Times New Roman" w:hAnsi="Times New Roman" w:cs="Times New Roman"/>
          <w:sz w:val="24"/>
          <w:szCs w:val="24"/>
        </w:rPr>
      </w:pPr>
      <w:r w:rsidRPr="00663FF1">
        <w:rPr>
          <w:rFonts w:ascii="Times New Roman" w:hAnsi="Times New Roman" w:cs="Times New Roman"/>
          <w:sz w:val="24"/>
          <w:szCs w:val="24"/>
        </w:rPr>
        <w:t>2.6</w:t>
      </w:r>
      <w:r w:rsidR="00000CD1" w:rsidRPr="00663FF1">
        <w:rPr>
          <w:rFonts w:ascii="Times New Roman" w:hAnsi="Times New Roman" w:cs="Times New Roman"/>
          <w:sz w:val="24"/>
          <w:szCs w:val="24"/>
        </w:rPr>
        <w:t>. Программа внеурочной деятельности......................</w:t>
      </w:r>
      <w:r w:rsidR="00573E44">
        <w:rPr>
          <w:rFonts w:ascii="Times New Roman" w:hAnsi="Times New Roman" w:cs="Times New Roman"/>
          <w:sz w:val="24"/>
          <w:szCs w:val="24"/>
        </w:rPr>
        <w:t>............................</w:t>
      </w:r>
      <w:r w:rsidR="00F00963">
        <w:rPr>
          <w:rFonts w:ascii="Times New Roman" w:hAnsi="Times New Roman" w:cs="Times New Roman"/>
          <w:sz w:val="24"/>
          <w:szCs w:val="24"/>
        </w:rPr>
        <w:t>172</w:t>
      </w:r>
    </w:p>
    <w:p w:rsidR="00120D4A" w:rsidRPr="00663FF1" w:rsidRDefault="00120D4A" w:rsidP="00000CD1">
      <w:pPr>
        <w:spacing w:line="240" w:lineRule="auto"/>
        <w:ind w:right="-1"/>
        <w:jc w:val="both"/>
        <w:rPr>
          <w:rFonts w:ascii="Times New Roman" w:hAnsi="Times New Roman" w:cs="Times New Roman"/>
          <w:sz w:val="24"/>
          <w:szCs w:val="24"/>
        </w:rPr>
      </w:pPr>
      <w:r w:rsidRPr="00663FF1">
        <w:rPr>
          <w:rFonts w:ascii="Times New Roman" w:hAnsi="Times New Roman" w:cs="Times New Roman"/>
          <w:sz w:val="24"/>
          <w:szCs w:val="24"/>
        </w:rPr>
        <w:t>3. Организационный раздел…</w:t>
      </w:r>
      <w:r w:rsidR="007E110F" w:rsidRPr="00663FF1">
        <w:rPr>
          <w:rFonts w:ascii="Times New Roman" w:hAnsi="Times New Roman" w:cs="Times New Roman"/>
          <w:sz w:val="24"/>
          <w:szCs w:val="24"/>
        </w:rPr>
        <w:t>................</w:t>
      </w:r>
      <w:r w:rsidR="00000CD1" w:rsidRPr="00663FF1">
        <w:rPr>
          <w:rFonts w:ascii="Times New Roman" w:hAnsi="Times New Roman" w:cs="Times New Roman"/>
          <w:sz w:val="24"/>
          <w:szCs w:val="24"/>
        </w:rPr>
        <w:t>……………………………………..</w:t>
      </w:r>
      <w:r w:rsidR="00573E44">
        <w:rPr>
          <w:rFonts w:ascii="Times New Roman" w:hAnsi="Times New Roman" w:cs="Times New Roman"/>
          <w:sz w:val="24"/>
          <w:szCs w:val="24"/>
        </w:rPr>
        <w:t>..</w:t>
      </w:r>
      <w:r w:rsidR="00F00963">
        <w:rPr>
          <w:rFonts w:ascii="Times New Roman" w:hAnsi="Times New Roman" w:cs="Times New Roman"/>
          <w:sz w:val="24"/>
          <w:szCs w:val="24"/>
        </w:rPr>
        <w:t>183</w:t>
      </w:r>
    </w:p>
    <w:p w:rsidR="00120D4A" w:rsidRPr="00663FF1" w:rsidRDefault="00120D4A" w:rsidP="00000CD1">
      <w:pPr>
        <w:spacing w:line="240" w:lineRule="auto"/>
        <w:ind w:left="284" w:right="-1"/>
        <w:jc w:val="both"/>
        <w:rPr>
          <w:rFonts w:ascii="Times New Roman" w:hAnsi="Times New Roman" w:cs="Times New Roman"/>
          <w:sz w:val="24"/>
          <w:szCs w:val="24"/>
        </w:rPr>
      </w:pPr>
      <w:r w:rsidRPr="00663FF1">
        <w:rPr>
          <w:rFonts w:ascii="Times New Roman" w:hAnsi="Times New Roman" w:cs="Times New Roman"/>
          <w:sz w:val="24"/>
          <w:szCs w:val="24"/>
        </w:rPr>
        <w:t>3.1. </w:t>
      </w:r>
      <w:r w:rsidR="007E110F" w:rsidRPr="00663FF1">
        <w:rPr>
          <w:rFonts w:ascii="Times New Roman" w:hAnsi="Times New Roman" w:cs="Times New Roman"/>
          <w:sz w:val="24"/>
          <w:szCs w:val="24"/>
        </w:rPr>
        <w:t xml:space="preserve"> Учебный план начального общего образования……</w:t>
      </w:r>
      <w:r w:rsidR="00573E44">
        <w:rPr>
          <w:rFonts w:ascii="Times New Roman" w:hAnsi="Times New Roman" w:cs="Times New Roman"/>
          <w:sz w:val="24"/>
          <w:szCs w:val="24"/>
        </w:rPr>
        <w:t>……………….</w:t>
      </w:r>
      <w:r w:rsidR="00F00963">
        <w:rPr>
          <w:rFonts w:ascii="Times New Roman" w:hAnsi="Times New Roman" w:cs="Times New Roman"/>
          <w:sz w:val="24"/>
          <w:szCs w:val="24"/>
        </w:rPr>
        <w:t>183</w:t>
      </w:r>
    </w:p>
    <w:p w:rsidR="00120D4A" w:rsidRPr="00663FF1" w:rsidRDefault="001536AC" w:rsidP="00000CD1">
      <w:pPr>
        <w:spacing w:line="240" w:lineRule="auto"/>
        <w:ind w:left="284" w:right="-1"/>
        <w:jc w:val="both"/>
        <w:rPr>
          <w:rFonts w:ascii="Times New Roman" w:hAnsi="Times New Roman" w:cs="Times New Roman"/>
          <w:sz w:val="24"/>
          <w:szCs w:val="24"/>
        </w:rPr>
      </w:pPr>
      <w:r w:rsidRPr="00663FF1">
        <w:rPr>
          <w:rFonts w:ascii="Times New Roman" w:hAnsi="Times New Roman" w:cs="Times New Roman"/>
          <w:sz w:val="24"/>
          <w:szCs w:val="24"/>
        </w:rPr>
        <w:t>3.2</w:t>
      </w:r>
      <w:r w:rsidR="00120D4A" w:rsidRPr="00663FF1">
        <w:rPr>
          <w:rFonts w:ascii="Times New Roman" w:hAnsi="Times New Roman" w:cs="Times New Roman"/>
          <w:sz w:val="24"/>
          <w:szCs w:val="24"/>
        </w:rPr>
        <w:t>. </w:t>
      </w:r>
      <w:proofErr w:type="gramStart"/>
      <w:r w:rsidR="00120D4A" w:rsidRPr="00663FF1">
        <w:rPr>
          <w:rFonts w:ascii="Times New Roman" w:hAnsi="Times New Roman" w:cs="Times New Roman"/>
          <w:sz w:val="24"/>
          <w:szCs w:val="24"/>
        </w:rPr>
        <w:t xml:space="preserve">Система условий реализации </w:t>
      </w:r>
      <w:r w:rsidR="00EA0F07" w:rsidRPr="00663FF1">
        <w:rPr>
          <w:rFonts w:ascii="Times New Roman" w:hAnsi="Times New Roman" w:cs="Times New Roman"/>
          <w:sz w:val="24"/>
          <w:szCs w:val="24"/>
        </w:rPr>
        <w:t xml:space="preserve">адаптированной </w:t>
      </w:r>
      <w:r w:rsidR="00120D4A" w:rsidRPr="00663FF1">
        <w:rPr>
          <w:rFonts w:ascii="Times New Roman" w:hAnsi="Times New Roman" w:cs="Times New Roman"/>
          <w:sz w:val="24"/>
          <w:szCs w:val="24"/>
        </w:rPr>
        <w:t>основной образовательной програ</w:t>
      </w:r>
      <w:r w:rsidR="00120D4A" w:rsidRPr="00663FF1">
        <w:rPr>
          <w:rFonts w:ascii="Times New Roman" w:hAnsi="Times New Roman" w:cs="Times New Roman"/>
          <w:sz w:val="24"/>
          <w:szCs w:val="24"/>
        </w:rPr>
        <w:t>м</w:t>
      </w:r>
      <w:r w:rsidR="00120D4A" w:rsidRPr="00663FF1">
        <w:rPr>
          <w:rFonts w:ascii="Times New Roman" w:hAnsi="Times New Roman" w:cs="Times New Roman"/>
          <w:sz w:val="24"/>
          <w:szCs w:val="24"/>
        </w:rPr>
        <w:t>мы</w:t>
      </w:r>
      <w:r w:rsidR="00EA0F07" w:rsidRPr="00663FF1">
        <w:rPr>
          <w:rFonts w:ascii="Times New Roman" w:hAnsi="Times New Roman" w:cs="Times New Roman"/>
          <w:sz w:val="24"/>
          <w:szCs w:val="24"/>
        </w:rPr>
        <w:t xml:space="preserve"> начального общего образования для обучающихся с РАС в соответствии</w:t>
      </w:r>
      <w:r w:rsidR="007E110F" w:rsidRPr="00663FF1">
        <w:rPr>
          <w:rFonts w:ascii="Times New Roman" w:hAnsi="Times New Roman" w:cs="Times New Roman"/>
          <w:sz w:val="24"/>
          <w:szCs w:val="24"/>
        </w:rPr>
        <w:t xml:space="preserve"> с требов</w:t>
      </w:r>
      <w:r w:rsidR="007E110F" w:rsidRPr="00663FF1">
        <w:rPr>
          <w:rFonts w:ascii="Times New Roman" w:hAnsi="Times New Roman" w:cs="Times New Roman"/>
          <w:sz w:val="24"/>
          <w:szCs w:val="24"/>
        </w:rPr>
        <w:t>а</w:t>
      </w:r>
      <w:r w:rsidR="007E110F" w:rsidRPr="00663FF1">
        <w:rPr>
          <w:rFonts w:ascii="Times New Roman" w:hAnsi="Times New Roman" w:cs="Times New Roman"/>
          <w:sz w:val="24"/>
          <w:szCs w:val="24"/>
        </w:rPr>
        <w:t>ниями стандарта</w:t>
      </w:r>
      <w:r w:rsidR="00120D4A" w:rsidRPr="00663FF1">
        <w:rPr>
          <w:rFonts w:ascii="Times New Roman" w:hAnsi="Times New Roman" w:cs="Times New Roman"/>
          <w:sz w:val="24"/>
          <w:szCs w:val="24"/>
        </w:rPr>
        <w:t>……………...</w:t>
      </w:r>
      <w:r w:rsidR="00F0059E" w:rsidRPr="00663FF1">
        <w:rPr>
          <w:rFonts w:ascii="Times New Roman" w:hAnsi="Times New Roman" w:cs="Times New Roman"/>
          <w:sz w:val="24"/>
          <w:szCs w:val="24"/>
        </w:rPr>
        <w:t>.............................................</w:t>
      </w:r>
      <w:r w:rsidR="00922C68">
        <w:rPr>
          <w:rFonts w:ascii="Times New Roman" w:hAnsi="Times New Roman" w:cs="Times New Roman"/>
          <w:sz w:val="24"/>
          <w:szCs w:val="24"/>
        </w:rPr>
        <w:t>..............190</w:t>
      </w:r>
      <w:proofErr w:type="gramEnd"/>
    </w:p>
    <w:p w:rsidR="00120D4A" w:rsidRPr="00663FF1" w:rsidRDefault="00120D4A" w:rsidP="0016342D">
      <w:pPr>
        <w:spacing w:line="360" w:lineRule="auto"/>
        <w:ind w:left="284"/>
        <w:jc w:val="both"/>
        <w:rPr>
          <w:rFonts w:ascii="Times New Roman" w:hAnsi="Times New Roman" w:cs="Times New Roman"/>
          <w:sz w:val="24"/>
          <w:szCs w:val="24"/>
        </w:rPr>
      </w:pPr>
      <w:r w:rsidRPr="00663FF1">
        <w:rPr>
          <w:rFonts w:ascii="Times New Roman" w:hAnsi="Times New Roman" w:cs="Times New Roman"/>
          <w:sz w:val="24"/>
          <w:szCs w:val="24"/>
        </w:rPr>
        <w:t xml:space="preserve">     </w:t>
      </w:r>
    </w:p>
    <w:p w:rsidR="00120D4A" w:rsidRPr="00663FF1" w:rsidRDefault="00120D4A" w:rsidP="0016342D">
      <w:pPr>
        <w:spacing w:line="360" w:lineRule="auto"/>
        <w:jc w:val="both"/>
        <w:rPr>
          <w:rFonts w:ascii="Times New Roman" w:hAnsi="Times New Roman" w:cs="Times New Roman"/>
          <w:sz w:val="24"/>
          <w:szCs w:val="24"/>
        </w:rPr>
      </w:pPr>
    </w:p>
    <w:p w:rsidR="007E110F" w:rsidRPr="00663FF1" w:rsidRDefault="007E110F" w:rsidP="0016342D">
      <w:pPr>
        <w:spacing w:line="360" w:lineRule="auto"/>
        <w:jc w:val="both"/>
        <w:rPr>
          <w:rFonts w:ascii="Times New Roman" w:hAnsi="Times New Roman" w:cs="Times New Roman"/>
          <w:sz w:val="24"/>
          <w:szCs w:val="24"/>
        </w:rPr>
      </w:pPr>
    </w:p>
    <w:p w:rsidR="007E110F" w:rsidRPr="00663FF1" w:rsidRDefault="007E110F" w:rsidP="0016342D">
      <w:pPr>
        <w:spacing w:line="360" w:lineRule="auto"/>
        <w:jc w:val="both"/>
        <w:rPr>
          <w:rFonts w:ascii="Times New Roman" w:hAnsi="Times New Roman" w:cs="Times New Roman"/>
          <w:sz w:val="24"/>
          <w:szCs w:val="24"/>
        </w:rPr>
      </w:pPr>
    </w:p>
    <w:p w:rsidR="00F152D0" w:rsidRDefault="00F152D0" w:rsidP="0016342D">
      <w:pPr>
        <w:spacing w:line="360" w:lineRule="auto"/>
        <w:jc w:val="both"/>
        <w:rPr>
          <w:rFonts w:ascii="Times New Roman" w:hAnsi="Times New Roman" w:cs="Times New Roman"/>
          <w:sz w:val="24"/>
          <w:szCs w:val="24"/>
        </w:rPr>
      </w:pPr>
    </w:p>
    <w:p w:rsidR="00663FF1" w:rsidRDefault="00663FF1" w:rsidP="0016342D">
      <w:pPr>
        <w:spacing w:line="360" w:lineRule="auto"/>
        <w:jc w:val="both"/>
        <w:rPr>
          <w:rFonts w:ascii="Times New Roman" w:hAnsi="Times New Roman" w:cs="Times New Roman"/>
          <w:sz w:val="24"/>
          <w:szCs w:val="24"/>
        </w:rPr>
      </w:pPr>
    </w:p>
    <w:p w:rsidR="00663FF1" w:rsidRDefault="00663FF1" w:rsidP="00F00963">
      <w:pPr>
        <w:spacing w:line="240" w:lineRule="auto"/>
        <w:ind w:right="-1"/>
        <w:jc w:val="both"/>
        <w:rPr>
          <w:rFonts w:ascii="Times New Roman" w:hAnsi="Times New Roman" w:cs="Times New Roman"/>
          <w:sz w:val="24"/>
          <w:szCs w:val="24"/>
        </w:rPr>
      </w:pPr>
    </w:p>
    <w:p w:rsidR="00F00963" w:rsidRDefault="00F00963" w:rsidP="00F00963">
      <w:pPr>
        <w:spacing w:line="240" w:lineRule="auto"/>
        <w:ind w:right="-1"/>
        <w:jc w:val="both"/>
        <w:rPr>
          <w:rFonts w:ascii="Times New Roman" w:hAnsi="Times New Roman" w:cs="Times New Roman"/>
          <w:sz w:val="24"/>
          <w:szCs w:val="24"/>
        </w:rPr>
      </w:pPr>
    </w:p>
    <w:p w:rsidR="00F00963" w:rsidRDefault="00F00963" w:rsidP="00F00963">
      <w:pPr>
        <w:spacing w:line="240" w:lineRule="auto"/>
        <w:ind w:right="-1"/>
        <w:jc w:val="both"/>
        <w:rPr>
          <w:rFonts w:ascii="Times New Roman" w:hAnsi="Times New Roman" w:cs="Times New Roman"/>
          <w:sz w:val="24"/>
          <w:szCs w:val="24"/>
        </w:rPr>
      </w:pPr>
    </w:p>
    <w:p w:rsidR="00663FF1" w:rsidRDefault="00663FF1" w:rsidP="00663FF1">
      <w:pPr>
        <w:spacing w:after="0"/>
        <w:rPr>
          <w:rFonts w:ascii="Times New Roman" w:eastAsia="Times New Roman" w:hAnsi="Times New Roman" w:cs="Times New Roman"/>
          <w:b/>
          <w:color w:val="000000"/>
          <w:sz w:val="24"/>
          <w:szCs w:val="24"/>
        </w:rPr>
      </w:pPr>
    </w:p>
    <w:p w:rsidR="00663FF1" w:rsidRPr="00663FF1" w:rsidRDefault="00663FF1" w:rsidP="00663FF1">
      <w:pPr>
        <w:spacing w:after="0"/>
        <w:rPr>
          <w:rFonts w:ascii="Times New Roman" w:eastAsia="Times New Roman" w:hAnsi="Times New Roman" w:cs="Times New Roman"/>
          <w:b/>
          <w:color w:val="000000"/>
          <w:sz w:val="24"/>
          <w:szCs w:val="24"/>
        </w:rPr>
      </w:pPr>
      <w:r w:rsidRPr="00663FF1">
        <w:rPr>
          <w:rFonts w:ascii="Times New Roman" w:eastAsia="Times New Roman" w:hAnsi="Times New Roman" w:cs="Times New Roman"/>
          <w:b/>
          <w:color w:val="000000"/>
          <w:sz w:val="24"/>
          <w:szCs w:val="24"/>
        </w:rPr>
        <w:lastRenderedPageBreak/>
        <w:t xml:space="preserve">  </w:t>
      </w:r>
      <w:proofErr w:type="gramStart"/>
      <w:r w:rsidRPr="00663FF1">
        <w:rPr>
          <w:rFonts w:ascii="Times New Roman" w:eastAsia="Times New Roman" w:hAnsi="Times New Roman" w:cs="Times New Roman"/>
          <w:b/>
          <w:color w:val="000000"/>
          <w:sz w:val="24"/>
          <w:szCs w:val="24"/>
          <w:lang w:val="en-US"/>
        </w:rPr>
        <w:t>I</w:t>
      </w:r>
      <w:r w:rsidRPr="00663FF1">
        <w:rPr>
          <w:rFonts w:ascii="Times New Roman" w:eastAsia="Times New Roman" w:hAnsi="Times New Roman" w:cs="Times New Roman"/>
          <w:b/>
          <w:color w:val="000000"/>
          <w:sz w:val="24"/>
          <w:szCs w:val="24"/>
        </w:rPr>
        <w:t>. Целевой раздел.</w:t>
      </w:r>
      <w:proofErr w:type="gramEnd"/>
    </w:p>
    <w:p w:rsidR="00663FF1" w:rsidRPr="00663FF1" w:rsidRDefault="00663FF1" w:rsidP="007730A3">
      <w:pPr>
        <w:numPr>
          <w:ilvl w:val="1"/>
          <w:numId w:val="38"/>
        </w:numPr>
        <w:spacing w:after="0"/>
        <w:rPr>
          <w:rFonts w:ascii="Times New Roman" w:eastAsia="Times New Roman" w:hAnsi="Times New Roman" w:cs="Times New Roman"/>
          <w:b/>
          <w:i/>
          <w:color w:val="000000"/>
          <w:sz w:val="24"/>
          <w:szCs w:val="24"/>
        </w:rPr>
      </w:pPr>
      <w:bookmarkStart w:id="0" w:name="_GoBack"/>
      <w:r w:rsidRPr="00663FF1">
        <w:rPr>
          <w:rFonts w:ascii="Times New Roman" w:eastAsia="Times New Roman" w:hAnsi="Times New Roman" w:cs="Times New Roman"/>
          <w:b/>
          <w:i/>
          <w:sz w:val="24"/>
          <w:szCs w:val="24"/>
        </w:rPr>
        <w:t>1.1.Пояснительная записка.</w:t>
      </w:r>
    </w:p>
    <w:p w:rsidR="00663FF1" w:rsidRPr="00663FF1" w:rsidRDefault="00663FF1" w:rsidP="007730A3">
      <w:pPr>
        <w:spacing w:after="0" w:line="240" w:lineRule="auto"/>
        <w:ind w:firstLine="709"/>
        <w:jc w:val="both"/>
        <w:rPr>
          <w:rFonts w:ascii="Times New Roman" w:eastAsia="Times New Roman" w:hAnsi="Times New Roman" w:cs="Times New Roman"/>
          <w:bCs/>
          <w:sz w:val="24"/>
          <w:szCs w:val="24"/>
        </w:rPr>
      </w:pPr>
      <w:r w:rsidRPr="00663FF1">
        <w:rPr>
          <w:rFonts w:ascii="Times New Roman" w:eastAsia="Times New Roman" w:hAnsi="Times New Roman" w:cs="Times New Roman"/>
          <w:sz w:val="24"/>
          <w:szCs w:val="24"/>
        </w:rPr>
        <w:t>Основная образовательная программа начального общего образования муниц</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 xml:space="preserve">пального общеобразовательного учреждения – средней общеобразовательной школы №35 </w:t>
      </w:r>
      <w:proofErr w:type="spellStart"/>
      <w:r w:rsidRPr="00663FF1">
        <w:rPr>
          <w:rFonts w:ascii="Times New Roman" w:eastAsia="Times New Roman" w:hAnsi="Times New Roman" w:cs="Times New Roman"/>
          <w:sz w:val="24"/>
          <w:szCs w:val="24"/>
        </w:rPr>
        <w:t>г</w:t>
      </w:r>
      <w:proofErr w:type="gramStart"/>
      <w:r w:rsidRPr="00663FF1">
        <w:rPr>
          <w:rFonts w:ascii="Times New Roman" w:eastAsia="Times New Roman" w:hAnsi="Times New Roman" w:cs="Times New Roman"/>
          <w:sz w:val="24"/>
          <w:szCs w:val="24"/>
        </w:rPr>
        <w:t>.О</w:t>
      </w:r>
      <w:proofErr w:type="gramEnd"/>
      <w:r w:rsidRPr="00663FF1">
        <w:rPr>
          <w:rFonts w:ascii="Times New Roman" w:eastAsia="Times New Roman" w:hAnsi="Times New Roman" w:cs="Times New Roman"/>
          <w:sz w:val="24"/>
          <w:szCs w:val="24"/>
        </w:rPr>
        <w:t>рла</w:t>
      </w:r>
      <w:proofErr w:type="spellEnd"/>
      <w:r w:rsidRPr="00663FF1">
        <w:rPr>
          <w:rFonts w:ascii="Times New Roman" w:eastAsia="Times New Roman" w:hAnsi="Times New Roman" w:cs="Times New Roman"/>
          <w:sz w:val="24"/>
          <w:szCs w:val="24"/>
        </w:rPr>
        <w:t xml:space="preserve"> (далее – Школа)  разработана  в соответствии с требованиями Федерального гос</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дарственного образовательного стандарта начального общего образования к структуре о</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t xml:space="preserve">новной образовательной программы, утверждённой </w:t>
      </w:r>
      <w:hyperlink r:id="rId10" w:history="1">
        <w:r w:rsidRPr="00663FF1">
          <w:rPr>
            <w:rFonts w:ascii="Times New Roman" w:eastAsia="Times New Roman" w:hAnsi="Times New Roman" w:cs="Times New Roman"/>
            <w:color w:val="0000FF"/>
            <w:sz w:val="24"/>
            <w:szCs w:val="24"/>
            <w:u w:val="single"/>
          </w:rPr>
          <w:t>приказом Министерства образования и науки Российской Федерации от 06  октября 2009 г. № 373</w:t>
        </w:r>
      </w:hyperlink>
      <w:r w:rsidRPr="00663FF1">
        <w:rPr>
          <w:rFonts w:ascii="Times New Roman" w:eastAsia="Times New Roman" w:hAnsi="Times New Roman" w:cs="Times New Roman"/>
          <w:sz w:val="24"/>
          <w:szCs w:val="24"/>
        </w:rPr>
        <w:t xml:space="preserve">; </w:t>
      </w:r>
      <w:hyperlink r:id="rId11" w:history="1">
        <w:r w:rsidRPr="00663FF1">
          <w:rPr>
            <w:rFonts w:ascii="Times New Roman" w:eastAsia="Times New Roman" w:hAnsi="Times New Roman" w:cs="Times New Roman"/>
            <w:color w:val="0000FF"/>
            <w:sz w:val="24"/>
            <w:szCs w:val="24"/>
            <w:u w:val="single"/>
          </w:rPr>
          <w:t>приказом Министерства о</w:t>
        </w:r>
        <w:r w:rsidRPr="00663FF1">
          <w:rPr>
            <w:rFonts w:ascii="Times New Roman" w:eastAsia="Times New Roman" w:hAnsi="Times New Roman" w:cs="Times New Roman"/>
            <w:color w:val="0000FF"/>
            <w:sz w:val="24"/>
            <w:szCs w:val="24"/>
            <w:u w:val="single"/>
          </w:rPr>
          <w:t>б</w:t>
        </w:r>
        <w:r w:rsidRPr="00663FF1">
          <w:rPr>
            <w:rFonts w:ascii="Times New Roman" w:eastAsia="Times New Roman" w:hAnsi="Times New Roman" w:cs="Times New Roman"/>
            <w:color w:val="0000FF"/>
            <w:sz w:val="24"/>
            <w:szCs w:val="24"/>
            <w:u w:val="single"/>
          </w:rPr>
          <w:t>разования и науки Российской Федерации от 22  сентября 2011 г. № 2357</w:t>
        </w:r>
      </w:hyperlink>
      <w:r w:rsidRPr="00663FF1">
        <w:rPr>
          <w:rFonts w:ascii="Times New Roman" w:eastAsia="Times New Roman" w:hAnsi="Times New Roman" w:cs="Times New Roman"/>
          <w:sz w:val="24"/>
          <w:szCs w:val="24"/>
        </w:rPr>
        <w:t>, зарегистрир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ванным   Минюстом России 12 декабря 2011 года № 22540 «О внесении изменений в ф</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663FF1">
        <w:rPr>
          <w:rFonts w:ascii="Times New Roman" w:eastAsia="Calibri" w:hAnsi="Times New Roman" w:cs="Times New Roman"/>
          <w:sz w:val="24"/>
          <w:szCs w:val="24"/>
        </w:rPr>
        <w:t xml:space="preserve"> </w:t>
      </w:r>
      <w:proofErr w:type="gramStart"/>
      <w:r w:rsidRPr="00663FF1">
        <w:rPr>
          <w:rFonts w:ascii="Times New Roman" w:eastAsia="Times New Roman" w:hAnsi="Times New Roman" w:cs="Times New Roman"/>
          <w:sz w:val="24"/>
          <w:szCs w:val="24"/>
        </w:rPr>
        <w:t>приказом МО РФ от 09.03.2004г. №1312 (в редакции от 20 а</w:t>
      </w:r>
      <w:r w:rsidRPr="00663FF1">
        <w:rPr>
          <w:rFonts w:ascii="Times New Roman" w:eastAsia="Times New Roman" w:hAnsi="Times New Roman" w:cs="Times New Roman"/>
          <w:sz w:val="24"/>
          <w:szCs w:val="24"/>
        </w:rPr>
        <w:t>в</w:t>
      </w:r>
      <w:r w:rsidRPr="00663FF1">
        <w:rPr>
          <w:rFonts w:ascii="Times New Roman" w:eastAsia="Times New Roman" w:hAnsi="Times New Roman" w:cs="Times New Roman"/>
          <w:sz w:val="24"/>
          <w:szCs w:val="24"/>
        </w:rPr>
        <w:t>густа 2008 года № 241)  «Об утверждении федерального базисного учебного плана и пр</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мерных учебных планов для общеобразовательных учреждений Российской Федерации, реализующих программы общего образования», приказом МО РФ от 30.08.2010г. № 889 «О внесении изменении в федеральный базисный учебный план и примерные планы для общеобразовательных учреждений РФ, реализующих программы общего образования</w:t>
      </w:r>
      <w:proofErr w:type="gramEnd"/>
      <w:r w:rsidRPr="00663FF1">
        <w:rPr>
          <w:rFonts w:ascii="Times New Roman" w:eastAsia="Times New Roman" w:hAnsi="Times New Roman" w:cs="Times New Roman"/>
          <w:sz w:val="24"/>
          <w:szCs w:val="24"/>
        </w:rPr>
        <w:t xml:space="preserve">, </w:t>
      </w:r>
      <w:proofErr w:type="gramStart"/>
      <w:r w:rsidRPr="00663FF1">
        <w:rPr>
          <w:rFonts w:ascii="Times New Roman" w:eastAsia="Times New Roman" w:hAnsi="Times New Roman" w:cs="Times New Roman"/>
          <w:sz w:val="24"/>
          <w:szCs w:val="24"/>
        </w:rPr>
        <w:t>утверждённые приказом МО РФ от 09.03.2004г. №1312 «Об утверждении федерального базисного учебного плана и примерных учебных планов для общеобразовательных учр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ждений Российской Федерации, реализующих программы общего образования», с изм</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 xml:space="preserve">нениями, которые вносятся в федеральный базисный учебный план  и примерные учебные планы для образовательных учреждений Российской Федерации, утверждённые приказом Министерства образования и науки Российской Федерации от 1 февраля </w:t>
      </w:r>
      <w:smartTag w:uri="urn:schemas-microsoft-com:office:smarttags" w:element="metricconverter">
        <w:smartTagPr>
          <w:attr w:name="ProductID" w:val="2012 г"/>
        </w:smartTagPr>
        <w:r w:rsidRPr="00663FF1">
          <w:rPr>
            <w:rFonts w:ascii="Times New Roman" w:eastAsia="Times New Roman" w:hAnsi="Times New Roman" w:cs="Times New Roman"/>
            <w:sz w:val="24"/>
            <w:szCs w:val="24"/>
          </w:rPr>
          <w:t>2012 г</w:t>
        </w:r>
      </w:smartTag>
      <w:r w:rsidRPr="00663FF1">
        <w:rPr>
          <w:rFonts w:ascii="Times New Roman" w:eastAsia="Times New Roman" w:hAnsi="Times New Roman" w:cs="Times New Roman"/>
          <w:sz w:val="24"/>
          <w:szCs w:val="24"/>
        </w:rPr>
        <w:t>.№74, пр</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казом</w:t>
      </w:r>
      <w:proofErr w:type="gramEnd"/>
      <w:r w:rsidRPr="00663FF1">
        <w:rPr>
          <w:rFonts w:ascii="Times New Roman" w:eastAsia="Times New Roman" w:hAnsi="Times New Roman" w:cs="Times New Roman"/>
          <w:sz w:val="24"/>
          <w:szCs w:val="24"/>
        </w:rPr>
        <w:t xml:space="preserve"> Министерства образования и науки Российской Федерации от «18» декабря </w:t>
      </w:r>
      <w:smartTag w:uri="urn:schemas-microsoft-com:office:smarttags" w:element="metricconverter">
        <w:smartTagPr>
          <w:attr w:name="ProductID" w:val="2012 г"/>
        </w:smartTagPr>
        <w:r w:rsidRPr="00663FF1">
          <w:rPr>
            <w:rFonts w:ascii="Times New Roman" w:eastAsia="Times New Roman" w:hAnsi="Times New Roman" w:cs="Times New Roman"/>
            <w:sz w:val="24"/>
            <w:szCs w:val="24"/>
          </w:rPr>
          <w:t>2012 г</w:t>
        </w:r>
      </w:smartTag>
      <w:r w:rsidRPr="00663FF1">
        <w:rPr>
          <w:rFonts w:ascii="Times New Roman" w:eastAsia="Times New Roman" w:hAnsi="Times New Roman" w:cs="Times New Roman"/>
          <w:sz w:val="24"/>
          <w:szCs w:val="24"/>
        </w:rPr>
        <w:t>. № 1060,   санитарно-эпидемиологическими правилами и нормативами «Гигиенические требования к условиям обучения школьников в общеобразовательных учреждениях. Са</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ПиН 2.4.2. 2821-10» «Санитарно-эпидемиологические требования к условиям и организ</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ции обучения в общеобразователь</w:t>
      </w:r>
      <w:r w:rsidRPr="00663FF1">
        <w:rPr>
          <w:rFonts w:ascii="Times New Roman" w:eastAsia="Times New Roman" w:hAnsi="Times New Roman" w:cs="Times New Roman"/>
          <w:sz w:val="24"/>
          <w:szCs w:val="24"/>
        </w:rPr>
        <w:softHyphen/>
        <w:t>ных учреждениях» (утверждены Постановлением Гла</w:t>
      </w:r>
      <w:r w:rsidRPr="00663FF1">
        <w:rPr>
          <w:rFonts w:ascii="Times New Roman" w:eastAsia="Times New Roman" w:hAnsi="Times New Roman" w:cs="Times New Roman"/>
          <w:sz w:val="24"/>
          <w:szCs w:val="24"/>
        </w:rPr>
        <w:t>в</w:t>
      </w:r>
      <w:r w:rsidRPr="00663FF1">
        <w:rPr>
          <w:rFonts w:ascii="Times New Roman" w:eastAsia="Times New Roman" w:hAnsi="Times New Roman" w:cs="Times New Roman"/>
          <w:sz w:val="24"/>
          <w:szCs w:val="24"/>
        </w:rPr>
        <w:t>ного государственного санитарного врача РФ №189 от 29.12.2010г.), на основе анал</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за </w:t>
      </w:r>
      <w:r w:rsidRPr="00663FF1">
        <w:rPr>
          <w:rFonts w:ascii="Times New Roman" w:eastAsia="Times New Roman" w:hAnsi="Times New Roman" w:cs="Times New Roman"/>
          <w:bCs/>
          <w:sz w:val="24"/>
          <w:szCs w:val="24"/>
        </w:rPr>
        <w:t>деятельности Школы, примерной основной образовательной программы образовател</w:t>
      </w:r>
      <w:r w:rsidRPr="00663FF1">
        <w:rPr>
          <w:rFonts w:ascii="Times New Roman" w:eastAsia="Times New Roman" w:hAnsi="Times New Roman" w:cs="Times New Roman"/>
          <w:bCs/>
          <w:sz w:val="24"/>
          <w:szCs w:val="24"/>
        </w:rPr>
        <w:t>ь</w:t>
      </w:r>
      <w:r w:rsidRPr="00663FF1">
        <w:rPr>
          <w:rFonts w:ascii="Times New Roman" w:eastAsia="Times New Roman" w:hAnsi="Times New Roman" w:cs="Times New Roman"/>
          <w:bCs/>
          <w:sz w:val="24"/>
          <w:szCs w:val="24"/>
        </w:rPr>
        <w:t xml:space="preserve">ного учреждения Начальная школа/сост. Е.С. Савинов. – М.: Просвещение, 2011. </w:t>
      </w:r>
    </w:p>
    <w:p w:rsidR="00663FF1" w:rsidRPr="00663FF1" w:rsidRDefault="00663FF1" w:rsidP="007730A3">
      <w:pPr>
        <w:spacing w:after="0" w:line="240" w:lineRule="auto"/>
        <w:ind w:firstLine="709"/>
        <w:jc w:val="both"/>
        <w:rPr>
          <w:rFonts w:ascii="Times New Roman" w:eastAsia="Times New Roman" w:hAnsi="Times New Roman" w:cs="Times New Roman"/>
          <w:bCs/>
          <w:sz w:val="24"/>
          <w:szCs w:val="24"/>
        </w:rPr>
      </w:pPr>
      <w:r w:rsidRPr="00663FF1">
        <w:rPr>
          <w:rFonts w:ascii="Times New Roman" w:eastAsia="Times New Roman" w:hAnsi="Times New Roman" w:cs="Times New Roman"/>
          <w:bCs/>
          <w:sz w:val="24"/>
          <w:szCs w:val="24"/>
        </w:rPr>
        <w:t>Адаптированная основная образовательная программа  Школы представляет собой систему взаимосвязанных программ, каждая из которых является самостоятельным зв</w:t>
      </w:r>
      <w:r w:rsidRPr="00663FF1">
        <w:rPr>
          <w:rFonts w:ascii="Times New Roman" w:eastAsia="Times New Roman" w:hAnsi="Times New Roman" w:cs="Times New Roman"/>
          <w:bCs/>
          <w:sz w:val="24"/>
          <w:szCs w:val="24"/>
        </w:rPr>
        <w:t>е</w:t>
      </w:r>
      <w:r w:rsidRPr="00663FF1">
        <w:rPr>
          <w:rFonts w:ascii="Times New Roman" w:eastAsia="Times New Roman" w:hAnsi="Times New Roman" w:cs="Times New Roman"/>
          <w:bCs/>
          <w:sz w:val="24"/>
          <w:szCs w:val="24"/>
        </w:rPr>
        <w:t>ном, обеспечивающим духовно-нравственное, социальное, интеллектуальное и общекул</w:t>
      </w:r>
      <w:r w:rsidRPr="00663FF1">
        <w:rPr>
          <w:rFonts w:ascii="Times New Roman" w:eastAsia="Times New Roman" w:hAnsi="Times New Roman" w:cs="Times New Roman"/>
          <w:bCs/>
          <w:sz w:val="24"/>
          <w:szCs w:val="24"/>
        </w:rPr>
        <w:t>ь</w:t>
      </w:r>
      <w:r w:rsidRPr="00663FF1">
        <w:rPr>
          <w:rFonts w:ascii="Times New Roman" w:eastAsia="Times New Roman" w:hAnsi="Times New Roman" w:cs="Times New Roman"/>
          <w:bCs/>
          <w:sz w:val="24"/>
          <w:szCs w:val="24"/>
        </w:rPr>
        <w:t>турное личностное направления развития обучающихся начальной школы</w:t>
      </w:r>
    </w:p>
    <w:p w:rsidR="00663FF1" w:rsidRPr="00663FF1" w:rsidRDefault="00663FF1" w:rsidP="007730A3">
      <w:pPr>
        <w:spacing w:after="0" w:line="240" w:lineRule="auto"/>
        <w:ind w:firstLine="709"/>
        <w:jc w:val="both"/>
        <w:rPr>
          <w:rFonts w:ascii="Times New Roman" w:eastAsia="Times New Roman" w:hAnsi="Times New Roman" w:cs="Times New Roman"/>
          <w:bCs/>
          <w:sz w:val="24"/>
          <w:szCs w:val="24"/>
        </w:rPr>
      </w:pPr>
      <w:r w:rsidRPr="00663FF1">
        <w:rPr>
          <w:rFonts w:ascii="Times New Roman" w:eastAsia="Times New Roman" w:hAnsi="Times New Roman" w:cs="Times New Roman"/>
          <w:bCs/>
          <w:sz w:val="24"/>
          <w:szCs w:val="24"/>
        </w:rPr>
        <w:t>Адаптированная основная образовательная программа начального общего образ</w:t>
      </w:r>
      <w:r w:rsidRPr="00663FF1">
        <w:rPr>
          <w:rFonts w:ascii="Times New Roman" w:eastAsia="Times New Roman" w:hAnsi="Times New Roman" w:cs="Times New Roman"/>
          <w:bCs/>
          <w:sz w:val="24"/>
          <w:szCs w:val="24"/>
        </w:rPr>
        <w:t>о</w:t>
      </w:r>
      <w:r w:rsidRPr="00663FF1">
        <w:rPr>
          <w:rFonts w:ascii="Times New Roman" w:eastAsia="Times New Roman" w:hAnsi="Times New Roman" w:cs="Times New Roman"/>
          <w:bCs/>
          <w:sz w:val="24"/>
          <w:szCs w:val="24"/>
        </w:rPr>
        <w:t>вания обучающихся с расстройствами аутистического спектра направлена на формиров</w:t>
      </w:r>
      <w:r w:rsidRPr="00663FF1">
        <w:rPr>
          <w:rFonts w:ascii="Times New Roman" w:eastAsia="Times New Roman" w:hAnsi="Times New Roman" w:cs="Times New Roman"/>
          <w:bCs/>
          <w:sz w:val="24"/>
          <w:szCs w:val="24"/>
        </w:rPr>
        <w:t>а</w:t>
      </w:r>
      <w:r w:rsidRPr="00663FF1">
        <w:rPr>
          <w:rFonts w:ascii="Times New Roman" w:eastAsia="Times New Roman" w:hAnsi="Times New Roman" w:cs="Times New Roman"/>
          <w:bCs/>
          <w:sz w:val="24"/>
          <w:szCs w:val="24"/>
        </w:rPr>
        <w:t>ние у них  общей культуры, обеспечивающей разностороннее развитие их личности (нра</w:t>
      </w:r>
      <w:r w:rsidRPr="00663FF1">
        <w:rPr>
          <w:rFonts w:ascii="Times New Roman" w:eastAsia="Times New Roman" w:hAnsi="Times New Roman" w:cs="Times New Roman"/>
          <w:bCs/>
          <w:sz w:val="24"/>
          <w:szCs w:val="24"/>
        </w:rPr>
        <w:t>в</w:t>
      </w:r>
      <w:r w:rsidRPr="00663FF1">
        <w:rPr>
          <w:rFonts w:ascii="Times New Roman" w:eastAsia="Times New Roman" w:hAnsi="Times New Roman" w:cs="Times New Roman"/>
          <w:bCs/>
          <w:sz w:val="24"/>
          <w:szCs w:val="24"/>
        </w:rPr>
        <w:t>ственное,  эстетическое, социально-личностное, интеллектуальное, физическое) в соотве</w:t>
      </w:r>
      <w:r w:rsidRPr="00663FF1">
        <w:rPr>
          <w:rFonts w:ascii="Times New Roman" w:eastAsia="Times New Roman" w:hAnsi="Times New Roman" w:cs="Times New Roman"/>
          <w:bCs/>
          <w:sz w:val="24"/>
          <w:szCs w:val="24"/>
        </w:rPr>
        <w:t>т</w:t>
      </w:r>
      <w:r w:rsidRPr="00663FF1">
        <w:rPr>
          <w:rFonts w:ascii="Times New Roman" w:eastAsia="Times New Roman" w:hAnsi="Times New Roman" w:cs="Times New Roman"/>
          <w:bCs/>
          <w:sz w:val="24"/>
          <w:szCs w:val="24"/>
        </w:rPr>
        <w:t>ствии с принятыми в семье и обществе нравственными и социокультурными ценностями; овладение учебной деятельностью.</w:t>
      </w:r>
    </w:p>
    <w:p w:rsidR="00663FF1" w:rsidRPr="00663FF1" w:rsidRDefault="00663FF1" w:rsidP="007730A3">
      <w:pPr>
        <w:spacing w:after="0" w:line="240" w:lineRule="auto"/>
        <w:ind w:firstLine="709"/>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 xml:space="preserve">Нормативно-правовая база  разработки программы: </w:t>
      </w:r>
    </w:p>
    <w:p w:rsidR="00663FF1" w:rsidRPr="00663FF1" w:rsidRDefault="00663FF1" w:rsidP="007730A3">
      <w:pPr>
        <w:spacing w:after="0" w:line="240" w:lineRule="auto"/>
        <w:ind w:firstLine="709"/>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ФЗ «Об образовании Российской Федерации» от 29 декабря </w:t>
      </w:r>
      <w:smartTag w:uri="urn:schemas-microsoft-com:office:smarttags" w:element="metricconverter">
        <w:smartTagPr>
          <w:attr w:name="ProductID" w:val="2012 г"/>
        </w:smartTagPr>
        <w:r w:rsidRPr="00663FF1">
          <w:rPr>
            <w:rFonts w:ascii="Times New Roman" w:eastAsia="Times New Roman" w:hAnsi="Times New Roman" w:cs="Times New Roman"/>
            <w:sz w:val="24"/>
            <w:szCs w:val="24"/>
          </w:rPr>
          <w:t>2012 г</w:t>
        </w:r>
      </w:smartTag>
      <w:r w:rsidRPr="00663FF1">
        <w:rPr>
          <w:rFonts w:ascii="Times New Roman" w:eastAsia="Times New Roman" w:hAnsi="Times New Roman" w:cs="Times New Roman"/>
          <w:sz w:val="24"/>
          <w:szCs w:val="24"/>
        </w:rPr>
        <w:t>. № 273-ФЗ</w:t>
      </w:r>
    </w:p>
    <w:p w:rsidR="00663FF1" w:rsidRPr="00663FF1" w:rsidRDefault="00663FF1" w:rsidP="007730A3">
      <w:pPr>
        <w:spacing w:after="0" w:line="240" w:lineRule="auto"/>
        <w:ind w:firstLine="709"/>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Конвенция ООН «О правах ребёнка».</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Закон РФ «Об основных гарантиях прав ребёнка».</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color w:val="000000"/>
          <w:sz w:val="24"/>
          <w:szCs w:val="24"/>
        </w:rPr>
        <w:t>Национальная образовательная инициатива «Наша новая школа».</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color w:val="000000"/>
          <w:sz w:val="24"/>
          <w:szCs w:val="24"/>
        </w:rPr>
        <w:t xml:space="preserve">Концепция модернизации российского образования на период до </w:t>
      </w:r>
      <w:smartTag w:uri="urn:schemas-microsoft-com:office:smarttags" w:element="metricconverter">
        <w:smartTagPr>
          <w:attr w:name="ProductID" w:val="2020 г"/>
        </w:smartTagPr>
        <w:r w:rsidRPr="00663FF1">
          <w:rPr>
            <w:rFonts w:ascii="Times New Roman" w:eastAsia="Times New Roman" w:hAnsi="Times New Roman" w:cs="Times New Roman"/>
            <w:color w:val="000000"/>
            <w:sz w:val="24"/>
            <w:szCs w:val="24"/>
          </w:rPr>
          <w:t>2020 г</w:t>
        </w:r>
      </w:smartTag>
      <w:r w:rsidRPr="00663FF1">
        <w:rPr>
          <w:rFonts w:ascii="Times New Roman" w:eastAsia="Times New Roman" w:hAnsi="Times New Roman" w:cs="Times New Roman"/>
          <w:color w:val="000000"/>
          <w:sz w:val="24"/>
          <w:szCs w:val="24"/>
        </w:rPr>
        <w:t>.</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Федеральный Закон «О государственной политике молодёжных </w:t>
      </w:r>
      <w:r w:rsidRPr="00663FF1">
        <w:rPr>
          <w:rFonts w:ascii="Times New Roman" w:eastAsia="Times New Roman" w:hAnsi="Times New Roman" w:cs="Times New Roman"/>
          <w:spacing w:val="-6"/>
          <w:sz w:val="24"/>
          <w:szCs w:val="24"/>
        </w:rPr>
        <w:t>и детских общ</w:t>
      </w:r>
      <w:r w:rsidRPr="00663FF1">
        <w:rPr>
          <w:rFonts w:ascii="Times New Roman" w:eastAsia="Times New Roman" w:hAnsi="Times New Roman" w:cs="Times New Roman"/>
          <w:spacing w:val="-6"/>
          <w:sz w:val="24"/>
          <w:szCs w:val="24"/>
        </w:rPr>
        <w:t>е</w:t>
      </w:r>
      <w:r w:rsidRPr="00663FF1">
        <w:rPr>
          <w:rFonts w:ascii="Times New Roman" w:eastAsia="Times New Roman" w:hAnsi="Times New Roman" w:cs="Times New Roman"/>
          <w:spacing w:val="-6"/>
          <w:sz w:val="24"/>
          <w:szCs w:val="24"/>
        </w:rPr>
        <w:t>ственных объединений»;</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pacing w:val="-6"/>
          <w:sz w:val="24"/>
          <w:szCs w:val="24"/>
        </w:rPr>
        <w:t>Базисный учебный план.</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Устав школы.</w:t>
      </w:r>
    </w:p>
    <w:p w:rsidR="00663FF1" w:rsidRPr="00663FF1" w:rsidRDefault="00663FF1" w:rsidP="007730A3">
      <w:pPr>
        <w:spacing w:after="0" w:line="24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Локальные акты школы.</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Школа знакомит родителей (законных представителей) обучающихся (участников 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разовательного процесса) с:</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-Уставом и другими документами, регламентирующими осуществление образов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тельного процесса в Школе;</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-их правами и обязанностями в части формирования и реализации образовательной программы НОО, установленными законодательством Российской Федерации и Уст</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вом Школы;</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-правами и обязанностями (законных представителей) обучающихся в части, каса</w:t>
      </w:r>
      <w:r w:rsidRPr="00663FF1">
        <w:rPr>
          <w:rFonts w:ascii="Times New Roman" w:eastAsia="Times New Roman" w:hAnsi="Times New Roman" w:cs="Times New Roman"/>
          <w:sz w:val="24"/>
          <w:szCs w:val="24"/>
        </w:rPr>
        <w:t>ю</w:t>
      </w:r>
      <w:r w:rsidRPr="00663FF1">
        <w:rPr>
          <w:rFonts w:ascii="Times New Roman" w:eastAsia="Times New Roman" w:hAnsi="Times New Roman" w:cs="Times New Roman"/>
          <w:sz w:val="24"/>
          <w:szCs w:val="24"/>
        </w:rPr>
        <w:t>щейся участия в формировании и обеспечении освоения обучающимися образов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тельной программы НОО.</w:t>
      </w:r>
    </w:p>
    <w:p w:rsidR="00663FF1" w:rsidRPr="00663FF1" w:rsidRDefault="00663FF1" w:rsidP="007730A3">
      <w:pPr>
        <w:spacing w:after="0" w:line="240" w:lineRule="auto"/>
        <w:ind w:firstLine="426"/>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Нормативный срок освоения адаптированной основной образовательной программы составляет пять лет. Адаптированная основная образовательная программа разраб</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тана творческой группой педагогов Школы, рассмотрена на педагогическом совете  и утве</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ждена директором Школы.</w:t>
      </w:r>
    </w:p>
    <w:p w:rsidR="00663FF1" w:rsidRPr="00663FF1" w:rsidRDefault="00663FF1" w:rsidP="007730A3">
      <w:pPr>
        <w:spacing w:after="0" w:line="360" w:lineRule="auto"/>
        <w:jc w:val="center"/>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Цели реализации адаптированной основной образовательной программы</w:t>
      </w:r>
    </w:p>
    <w:p w:rsidR="00663FF1" w:rsidRPr="00663FF1" w:rsidRDefault="00663FF1" w:rsidP="007730A3">
      <w:pPr>
        <w:spacing w:after="0" w:line="360" w:lineRule="auto"/>
        <w:jc w:val="center"/>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начального общего образования</w:t>
      </w:r>
    </w:p>
    <w:p w:rsidR="00663FF1" w:rsidRPr="00663FF1" w:rsidRDefault="00663FF1" w:rsidP="007730A3">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Цели реализации адаптированной основной образовательной программы начальн</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го общего образования конкретизированы в соответствии с требованиями стандарта к 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зультатам освоения обучающимися адаптированной основной образовательной програ</w:t>
      </w:r>
      <w:r w:rsidRPr="00663FF1">
        <w:rPr>
          <w:rFonts w:ascii="Times New Roman" w:eastAsia="Times New Roman" w:hAnsi="Times New Roman" w:cs="Times New Roman"/>
          <w:sz w:val="24"/>
          <w:szCs w:val="24"/>
        </w:rPr>
        <w:t>м</w:t>
      </w:r>
      <w:r w:rsidRPr="00663FF1">
        <w:rPr>
          <w:rFonts w:ascii="Times New Roman" w:eastAsia="Times New Roman" w:hAnsi="Times New Roman" w:cs="Times New Roman"/>
          <w:sz w:val="24"/>
          <w:szCs w:val="24"/>
        </w:rPr>
        <w:t xml:space="preserve">мы начального общего образования. </w:t>
      </w:r>
    </w:p>
    <w:p w:rsidR="00663FF1" w:rsidRPr="00663FF1" w:rsidRDefault="00663FF1" w:rsidP="007730A3">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Адаптированная основная образовательная программа начального общего образ</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вания направлена на:</w:t>
      </w:r>
    </w:p>
    <w:p w:rsidR="00663FF1" w:rsidRPr="00663FF1" w:rsidRDefault="00663FF1" w:rsidP="007730A3">
      <w:pPr>
        <w:numPr>
          <w:ilvl w:val="0"/>
          <w:numId w:val="6"/>
        </w:numPr>
        <w:suppressAutoHyphens/>
        <w:spacing w:after="0" w:line="360" w:lineRule="auto"/>
        <w:ind w:left="0"/>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овладение обучающимися учебной деятельностью;</w:t>
      </w:r>
    </w:p>
    <w:p w:rsidR="00663FF1" w:rsidRPr="00663FF1" w:rsidRDefault="00663FF1" w:rsidP="007730A3">
      <w:pPr>
        <w:numPr>
          <w:ilvl w:val="0"/>
          <w:numId w:val="6"/>
        </w:numPr>
        <w:suppressAutoHyphens/>
        <w:spacing w:after="0" w:line="360" w:lineRule="auto"/>
        <w:ind w:left="0"/>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63FF1" w:rsidRPr="00663FF1" w:rsidRDefault="00663FF1" w:rsidP="007730A3">
      <w:pPr>
        <w:numPr>
          <w:ilvl w:val="0"/>
          <w:numId w:val="6"/>
        </w:numPr>
        <w:suppressAutoHyphens/>
        <w:spacing w:after="0" w:line="360" w:lineRule="auto"/>
        <w:ind w:left="0"/>
        <w:jc w:val="both"/>
        <w:rPr>
          <w:rFonts w:ascii="Times New Roman" w:eastAsia="Times New Roman" w:hAnsi="Times New Roman" w:cs="Times New Roman"/>
          <w:sz w:val="24"/>
          <w:szCs w:val="24"/>
        </w:rPr>
      </w:pPr>
      <w:r w:rsidRPr="00663FF1">
        <w:rPr>
          <w:rFonts w:ascii="Times New Roman" w:eastAsia="Calibri" w:hAnsi="Times New Roman" w:cs="Times New Roman"/>
          <w:sz w:val="24"/>
          <w:szCs w:val="24"/>
          <w:lang w:eastAsia="ar-SA"/>
        </w:rPr>
        <w:t>достижение планируемых результатов в соответствии с ФГОС  и на основе УМК «Школа России».</w:t>
      </w:r>
    </w:p>
    <w:p w:rsidR="002F6FED" w:rsidRPr="00663FF1" w:rsidRDefault="00663FF1" w:rsidP="007730A3">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Обучаясь по адаптированной основной образовательной программе начального общего образования (вариант 8.2), обучающийся с РАС получает образование, сопостав</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мое по итоговым достижениям к моменту завершения школьного обучения с образован</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ем здоровых сверстников, но в более пролонгированные календарные сроки. Сроки пол</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 xml:space="preserve">чения начального общего образования </w:t>
      </w:r>
      <w:proofErr w:type="gramStart"/>
      <w:r w:rsidRPr="00663FF1">
        <w:rPr>
          <w:rFonts w:ascii="Times New Roman" w:eastAsia="Times New Roman" w:hAnsi="Times New Roman" w:cs="Times New Roman"/>
          <w:sz w:val="24"/>
          <w:szCs w:val="24"/>
        </w:rPr>
        <w:t>обучающимися</w:t>
      </w:r>
      <w:proofErr w:type="gramEnd"/>
      <w:r w:rsidRPr="00663FF1">
        <w:rPr>
          <w:rFonts w:ascii="Times New Roman" w:eastAsia="Times New Roman" w:hAnsi="Times New Roman" w:cs="Times New Roman"/>
          <w:sz w:val="24"/>
          <w:szCs w:val="24"/>
        </w:rPr>
        <w:t xml:space="preserve"> с РАС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w:t>
      </w:r>
    </w:p>
    <w:bookmarkEnd w:id="0"/>
    <w:p w:rsidR="004B0716" w:rsidRPr="00663FF1" w:rsidRDefault="008657E5" w:rsidP="001536AC">
      <w:pPr>
        <w:pStyle w:val="Default"/>
        <w:spacing w:line="360" w:lineRule="auto"/>
        <w:jc w:val="center"/>
        <w:rPr>
          <w:i/>
        </w:rPr>
      </w:pPr>
      <w:r w:rsidRPr="00663FF1">
        <w:rPr>
          <w:b/>
          <w:bCs/>
          <w:i/>
        </w:rPr>
        <w:lastRenderedPageBreak/>
        <w:t xml:space="preserve">Психолого-педагогическая характеристика </w:t>
      </w:r>
      <w:proofErr w:type="gramStart"/>
      <w:r w:rsidRPr="00663FF1">
        <w:rPr>
          <w:b/>
          <w:bCs/>
          <w:i/>
        </w:rPr>
        <w:t>обучающихся</w:t>
      </w:r>
      <w:proofErr w:type="gramEnd"/>
      <w:r w:rsidRPr="00663FF1">
        <w:rPr>
          <w:b/>
          <w:bCs/>
          <w:i/>
        </w:rPr>
        <w:t xml:space="preserve"> с </w:t>
      </w:r>
      <w:r w:rsidR="00EA2552" w:rsidRPr="00663FF1">
        <w:rPr>
          <w:b/>
          <w:bCs/>
          <w:i/>
        </w:rPr>
        <w:t>расстройствами аут</w:t>
      </w:r>
      <w:r w:rsidR="00EA2552" w:rsidRPr="00663FF1">
        <w:rPr>
          <w:b/>
          <w:bCs/>
          <w:i/>
        </w:rPr>
        <w:t>и</w:t>
      </w:r>
      <w:r w:rsidR="00EA2552" w:rsidRPr="00663FF1">
        <w:rPr>
          <w:b/>
          <w:bCs/>
          <w:i/>
        </w:rPr>
        <w:t>стического спектр</w:t>
      </w:r>
      <w:r w:rsidR="008E6874" w:rsidRPr="00663FF1">
        <w:rPr>
          <w:b/>
          <w:bCs/>
          <w:i/>
        </w:rPr>
        <w:t>а</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РАС являются достаточно распространенной проблемой детского возраста и хара</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намично меняющейся средой, установка на сохранение постоянства в окружающем и ст</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реотипность поведения детей. РАС связаны с особым системным нарушением психич</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 xml:space="preserve">ского развития ребенка, проявляющимся в становлении его аффективно-волевой сферы, в когнитивном и личностном развитии. Аутизм </w:t>
      </w:r>
      <w:proofErr w:type="spellStart"/>
      <w:r w:rsidRPr="00663FF1">
        <w:rPr>
          <w:rFonts w:ascii="Times New Roman" w:eastAsia="Times New Roman" w:hAnsi="Times New Roman" w:cs="Times New Roman"/>
          <w:sz w:val="24"/>
          <w:szCs w:val="24"/>
        </w:rPr>
        <w:t>предстаѐт</w:t>
      </w:r>
      <w:proofErr w:type="spellEnd"/>
      <w:r w:rsidRPr="00663FF1">
        <w:rPr>
          <w:rFonts w:ascii="Times New Roman" w:eastAsia="Times New Roman" w:hAnsi="Times New Roman" w:cs="Times New Roman"/>
          <w:sz w:val="24"/>
          <w:szCs w:val="24"/>
        </w:rPr>
        <w:t xml:space="preserve"> </w:t>
      </w:r>
      <w:proofErr w:type="spellStart"/>
      <w:r w:rsidRPr="00663FF1">
        <w:rPr>
          <w:rFonts w:ascii="Times New Roman" w:eastAsia="Times New Roman" w:hAnsi="Times New Roman" w:cs="Times New Roman"/>
          <w:sz w:val="24"/>
          <w:szCs w:val="24"/>
        </w:rPr>
        <w:t>всѐ</w:t>
      </w:r>
      <w:proofErr w:type="spellEnd"/>
      <w:r w:rsidRPr="00663FF1">
        <w:rPr>
          <w:rFonts w:ascii="Times New Roman" w:eastAsia="Times New Roman" w:hAnsi="Times New Roman" w:cs="Times New Roman"/>
          <w:sz w:val="24"/>
          <w:szCs w:val="24"/>
        </w:rPr>
        <w:t xml:space="preserve"> более значимой социальной проблемой, касающейся самых разных детей. В связи с этим в настоящее время говорят уже не только о детском аутизме, но и о широком круге расстройств аутистического спе</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тра. Происхождение РАС накладывает отпечаток на характер и динамику нарушения пс</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хического развития ребенка, определяет сопутствующие трудности, влияет на прогноз с</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циального развития. Вместе с тем, вне зависимости от этиологии степень нарушения (и</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t>кажения) психического развития при аутизме может сильно различаться. У многих детей</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диагностируется выраженная и глубокая умственная отсталость, вместе с тем</w:t>
      </w:r>
      <w:bookmarkStart w:id="1" w:name="6"/>
      <w:bookmarkEnd w:id="1"/>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расстро</w:t>
      </w:r>
      <w:r w:rsidRPr="00663FF1">
        <w:rPr>
          <w:rFonts w:ascii="Times New Roman" w:eastAsia="Times New Roman" w:hAnsi="Times New Roman" w:cs="Times New Roman"/>
          <w:sz w:val="24"/>
          <w:szCs w:val="24"/>
        </w:rPr>
        <w:t>й</w:t>
      </w:r>
      <w:r w:rsidRPr="00663FF1">
        <w:rPr>
          <w:rFonts w:ascii="Times New Roman" w:eastAsia="Times New Roman" w:hAnsi="Times New Roman" w:cs="Times New Roman"/>
          <w:sz w:val="24"/>
          <w:szCs w:val="24"/>
        </w:rPr>
        <w:t>ства аутистического спектра обнаруживаются и у детей, чье</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интеллектуальное развитие оценивается как нормальное и даже высокое.</w:t>
      </w:r>
    </w:p>
    <w:p w:rsidR="004B0716" w:rsidRPr="00663FF1" w:rsidRDefault="001536AC"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 xml:space="preserve">Нередки случаи, когда дети с выраженным аутизмом проявляют избирательную </w:t>
      </w:r>
      <w:proofErr w:type="spellStart"/>
      <w:r w:rsidR="004B0716" w:rsidRPr="00663FF1">
        <w:rPr>
          <w:rFonts w:ascii="Times New Roman" w:eastAsia="Times New Roman" w:hAnsi="Times New Roman" w:cs="Times New Roman"/>
          <w:sz w:val="24"/>
          <w:szCs w:val="24"/>
        </w:rPr>
        <w:t>одарѐнность</w:t>
      </w:r>
      <w:proofErr w:type="spellEnd"/>
      <w:r w:rsidR="004B0716" w:rsidRPr="00663FF1">
        <w:rPr>
          <w:rFonts w:ascii="Times New Roman" w:eastAsia="Times New Roman" w:hAnsi="Times New Roman" w:cs="Times New Roman"/>
          <w:sz w:val="24"/>
          <w:szCs w:val="24"/>
        </w:rPr>
        <w:t>. В соответствии с тяжестью аутистических проблем и степенью нарушения (искажения) психического развития выделяется четыре группы детей, различающихся ц</w:t>
      </w:r>
      <w:r w:rsidR="004B0716" w:rsidRPr="00663FF1">
        <w:rPr>
          <w:rFonts w:ascii="Times New Roman" w:eastAsia="Times New Roman" w:hAnsi="Times New Roman" w:cs="Times New Roman"/>
          <w:sz w:val="24"/>
          <w:szCs w:val="24"/>
        </w:rPr>
        <w:t>е</w:t>
      </w:r>
      <w:r w:rsidR="004B0716" w:rsidRPr="00663FF1">
        <w:rPr>
          <w:rFonts w:ascii="Times New Roman" w:eastAsia="Times New Roman" w:hAnsi="Times New Roman" w:cs="Times New Roman"/>
          <w:sz w:val="24"/>
          <w:szCs w:val="24"/>
        </w:rPr>
        <w:t>лостными системными характеристиками поведения:</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характером избирательности во вз</w:t>
      </w:r>
      <w:r w:rsidR="004B0716" w:rsidRPr="00663FF1">
        <w:rPr>
          <w:rFonts w:ascii="Times New Roman" w:eastAsia="Times New Roman" w:hAnsi="Times New Roman" w:cs="Times New Roman"/>
          <w:sz w:val="24"/>
          <w:szCs w:val="24"/>
        </w:rPr>
        <w:t>а</w:t>
      </w:r>
      <w:r w:rsidR="004B0716" w:rsidRPr="00663FF1">
        <w:rPr>
          <w:rFonts w:ascii="Times New Roman" w:eastAsia="Times New Roman" w:hAnsi="Times New Roman" w:cs="Times New Roman"/>
          <w:sz w:val="24"/>
          <w:szCs w:val="24"/>
        </w:rPr>
        <w:t>имодействии с окружающим, возможностям произвольной организации поведения и де</w:t>
      </w:r>
      <w:r w:rsidR="004B0716" w:rsidRPr="00663FF1">
        <w:rPr>
          <w:rFonts w:ascii="Times New Roman" w:eastAsia="Times New Roman" w:hAnsi="Times New Roman" w:cs="Times New Roman"/>
          <w:sz w:val="24"/>
          <w:szCs w:val="24"/>
        </w:rPr>
        <w:t>я</w:t>
      </w:r>
      <w:r w:rsidR="004B0716" w:rsidRPr="00663FF1">
        <w:rPr>
          <w:rFonts w:ascii="Times New Roman" w:eastAsia="Times New Roman" w:hAnsi="Times New Roman" w:cs="Times New Roman"/>
          <w:sz w:val="24"/>
          <w:szCs w:val="24"/>
        </w:rPr>
        <w:t xml:space="preserve">тельности, возможными формами социальных контактов, способами </w:t>
      </w:r>
      <w:proofErr w:type="spellStart"/>
      <w:r w:rsidR="004B0716" w:rsidRPr="00663FF1">
        <w:rPr>
          <w:rFonts w:ascii="Times New Roman" w:eastAsia="Times New Roman" w:hAnsi="Times New Roman" w:cs="Times New Roman"/>
          <w:sz w:val="24"/>
          <w:szCs w:val="24"/>
        </w:rPr>
        <w:t>аутостимуляции</w:t>
      </w:r>
      <w:proofErr w:type="spellEnd"/>
      <w:r w:rsidR="004B0716" w:rsidRPr="00663FF1">
        <w:rPr>
          <w:rFonts w:ascii="Times New Roman" w:eastAsia="Times New Roman" w:hAnsi="Times New Roman" w:cs="Times New Roman"/>
          <w:sz w:val="24"/>
          <w:szCs w:val="24"/>
        </w:rPr>
        <w:t xml:space="preserve">, уровнем </w:t>
      </w:r>
      <w:proofErr w:type="spellStart"/>
      <w:r w:rsidR="004B0716" w:rsidRPr="00663FF1">
        <w:rPr>
          <w:rFonts w:ascii="Times New Roman" w:eastAsia="Times New Roman" w:hAnsi="Times New Roman" w:cs="Times New Roman"/>
          <w:sz w:val="24"/>
          <w:szCs w:val="24"/>
        </w:rPr>
        <w:t>психоречевого</w:t>
      </w:r>
      <w:proofErr w:type="spellEnd"/>
      <w:r w:rsidR="004B0716" w:rsidRPr="00663FF1">
        <w:rPr>
          <w:rFonts w:ascii="Times New Roman" w:eastAsia="Times New Roman" w:hAnsi="Times New Roman" w:cs="Times New Roman"/>
          <w:sz w:val="24"/>
          <w:szCs w:val="24"/>
        </w:rPr>
        <w:t xml:space="preserve"> развития. Приводим характеристики, наиболее значимые для о</w:t>
      </w:r>
      <w:r w:rsidR="004B0716" w:rsidRPr="00663FF1">
        <w:rPr>
          <w:rFonts w:ascii="Times New Roman" w:eastAsia="Times New Roman" w:hAnsi="Times New Roman" w:cs="Times New Roman"/>
          <w:sz w:val="24"/>
          <w:szCs w:val="24"/>
        </w:rPr>
        <w:t>р</w:t>
      </w:r>
      <w:r w:rsidR="004B0716" w:rsidRPr="00663FF1">
        <w:rPr>
          <w:rFonts w:ascii="Times New Roman" w:eastAsia="Times New Roman" w:hAnsi="Times New Roman" w:cs="Times New Roman"/>
          <w:sz w:val="24"/>
          <w:szCs w:val="24"/>
        </w:rPr>
        <w:t xml:space="preserve">ганизации начального обучения, начиная от самых </w:t>
      </w:r>
      <w:proofErr w:type="spellStart"/>
      <w:r w:rsidR="004B0716" w:rsidRPr="00663FF1">
        <w:rPr>
          <w:rFonts w:ascii="Times New Roman" w:eastAsia="Times New Roman" w:hAnsi="Times New Roman" w:cs="Times New Roman"/>
          <w:sz w:val="24"/>
          <w:szCs w:val="24"/>
        </w:rPr>
        <w:t>тяжѐлых</w:t>
      </w:r>
      <w:proofErr w:type="spellEnd"/>
      <w:r w:rsidR="004B0716" w:rsidRPr="00663FF1">
        <w:rPr>
          <w:rFonts w:ascii="Times New Roman" w:eastAsia="Times New Roman" w:hAnsi="Times New Roman" w:cs="Times New Roman"/>
          <w:sz w:val="24"/>
          <w:szCs w:val="24"/>
        </w:rPr>
        <w:t xml:space="preserve"> форм к более </w:t>
      </w:r>
      <w:proofErr w:type="spellStart"/>
      <w:r w:rsidR="004B0716" w:rsidRPr="00663FF1">
        <w:rPr>
          <w:rFonts w:ascii="Times New Roman" w:eastAsia="Times New Roman" w:hAnsi="Times New Roman" w:cs="Times New Roman"/>
          <w:sz w:val="24"/>
          <w:szCs w:val="24"/>
        </w:rPr>
        <w:t>лѐгким</w:t>
      </w:r>
      <w:proofErr w:type="spellEnd"/>
      <w:r w:rsidR="004B0716" w:rsidRPr="00663FF1">
        <w:rPr>
          <w:rFonts w:ascii="Times New Roman" w:eastAsia="Times New Roman" w:hAnsi="Times New Roman" w:cs="Times New Roman"/>
          <w:sz w:val="24"/>
          <w:szCs w:val="24"/>
        </w:rPr>
        <w:t>:</w:t>
      </w:r>
    </w:p>
    <w:p w:rsidR="004B0716" w:rsidRPr="00663FF1" w:rsidRDefault="001536AC" w:rsidP="004B0716">
      <w:pPr>
        <w:spacing w:after="0" w:line="360" w:lineRule="auto"/>
        <w:jc w:val="both"/>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Первая группа</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Дети будто не видят и не слышат, могут не реагировать явно даже на</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w:t>
      </w:r>
      <w:r w:rsidRPr="00663FF1">
        <w:rPr>
          <w:rFonts w:ascii="Times New Roman" w:eastAsia="Times New Roman" w:hAnsi="Times New Roman" w:cs="Times New Roman"/>
          <w:sz w:val="24"/>
          <w:szCs w:val="24"/>
        </w:rPr>
        <w:lastRenderedPageBreak/>
        <w:t>карабкаются, ловко перепрыгивают, балансируют. Не вслушиваясь, и не обращая ни на что явного внимания, в своем поведении</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могут показывать неожиданное понимание пр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исходящего. Полевое поведение,</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которое демонстрирует ребенок в данном случае, при</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ципиально отличается от</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полевого поведения умственно отсталого ребенка. Ребенок с РАС отличается от</w:t>
      </w:r>
      <w:r w:rsidR="008B2A74" w:rsidRPr="00663FF1">
        <w:rPr>
          <w:rFonts w:ascii="Times New Roman" w:eastAsia="Times New Roman" w:hAnsi="Times New Roman" w:cs="Times New Roman"/>
          <w:sz w:val="24"/>
          <w:szCs w:val="24"/>
        </w:rPr>
        <w:t xml:space="preserve"> </w:t>
      </w:r>
      <w:proofErr w:type="spellStart"/>
      <w:r w:rsidRPr="00663FF1">
        <w:rPr>
          <w:rFonts w:ascii="Times New Roman" w:eastAsia="Times New Roman" w:hAnsi="Times New Roman" w:cs="Times New Roman"/>
          <w:sz w:val="24"/>
          <w:szCs w:val="24"/>
        </w:rPr>
        <w:t>гиперактивных</w:t>
      </w:r>
      <w:proofErr w:type="spellEnd"/>
      <w:r w:rsidRPr="00663FF1">
        <w:rPr>
          <w:rFonts w:ascii="Times New Roman" w:eastAsia="Times New Roman" w:hAnsi="Times New Roman" w:cs="Times New Roman"/>
          <w:sz w:val="24"/>
          <w:szCs w:val="24"/>
        </w:rPr>
        <w:t xml:space="preserve"> и импульсивных детей: не откликается, не тянется, не хватает,</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не манипулирует предметами, а скользит мимо. Отсутствие возможности</w:t>
      </w:r>
      <w:r w:rsidR="001536AC"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активно и направленно действовать с предметами проявляется в характерном</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нарушении форм</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рования зрительно-двигательной координации. Этих детей</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можно мимолетно заинтерес</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вать, но привлечь к минимально развернутому</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взаимодействию крайне трудно. При а</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тивной попытке сосредоточить ребенка,</w:t>
      </w:r>
      <w:bookmarkStart w:id="2" w:name="7"/>
      <w:bookmarkEnd w:id="2"/>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он может сопротивляться, но как только прину</w:t>
      </w:r>
      <w:r w:rsidRPr="00663FF1">
        <w:rPr>
          <w:rFonts w:ascii="Times New Roman" w:eastAsia="Times New Roman" w:hAnsi="Times New Roman" w:cs="Times New Roman"/>
          <w:sz w:val="24"/>
          <w:szCs w:val="24"/>
        </w:rPr>
        <w:t>ж</w:t>
      </w:r>
      <w:r w:rsidRPr="00663FF1">
        <w:rPr>
          <w:rFonts w:ascii="Times New Roman" w:eastAsia="Times New Roman" w:hAnsi="Times New Roman" w:cs="Times New Roman"/>
          <w:sz w:val="24"/>
          <w:szCs w:val="24"/>
        </w:rPr>
        <w:t>дение прекращается, он</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успокаивается. Негативизм в этих случаях не выражен активно, дети не</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защищаются, а просто уходят от неприятного вмешательства.</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При столь выраженных нарушениях организации целенаправленного</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действия дети с огромным трудом овладевают навыками самообслуживания,</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также как и навыками коммуникации. Они </w:t>
      </w:r>
      <w:proofErr w:type="spellStart"/>
      <w:r w:rsidRPr="00663FF1">
        <w:rPr>
          <w:rFonts w:ascii="Times New Roman" w:eastAsia="Times New Roman" w:hAnsi="Times New Roman" w:cs="Times New Roman"/>
          <w:sz w:val="24"/>
          <w:szCs w:val="24"/>
        </w:rPr>
        <w:t>мутичны</w:t>
      </w:r>
      <w:proofErr w:type="spellEnd"/>
      <w:r w:rsidRPr="00663FF1">
        <w:rPr>
          <w:rFonts w:ascii="Times New Roman" w:eastAsia="Times New Roman" w:hAnsi="Times New Roman" w:cs="Times New Roman"/>
          <w:sz w:val="24"/>
          <w:szCs w:val="24"/>
        </w:rPr>
        <w:t>, хотя известно, что многие</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из них время от времени могут повторить за другими привлекшее их слово или</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фразу, а иногда откликнуться и неожиданно прокомментировать происходящее.</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Эти слова без специальной помощи плохо закрепляются для активного</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использования, остаются эхом увиденного или услышанного. При явном</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отсутствии а</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тивной собственной речи, их понимание обращенной речи</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остается под вопросом. Так, дети могут проявлять явную растерянность,</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непонимание простой и прямо адресованной им инструкции и, в то же время,</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эпизодически демонстрировать адекватное восприятие значительно более</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сложной речевой информации, прямо им не направленной и восприн</w:t>
      </w:r>
      <w:r w:rsidRPr="00663FF1">
        <w:rPr>
          <w:rFonts w:ascii="Times New Roman" w:eastAsia="Times New Roman" w:hAnsi="Times New Roman" w:cs="Times New Roman"/>
          <w:sz w:val="24"/>
          <w:szCs w:val="24"/>
        </w:rPr>
        <w:t>я</w:t>
      </w:r>
      <w:r w:rsidRPr="00663FF1">
        <w:rPr>
          <w:rFonts w:ascii="Times New Roman" w:eastAsia="Times New Roman" w:hAnsi="Times New Roman" w:cs="Times New Roman"/>
          <w:sz w:val="24"/>
          <w:szCs w:val="24"/>
        </w:rPr>
        <w:t>той из</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разговоров окружающих.</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При овладении навыками коммуникации с помощью карточек с</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изображениями, словами, в некоторых случаях письменной речью с помощью</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клавиатуры компьютера, эти дети могут показывать понимание происходящего</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значительно более полное, чем это ожидается окружающими. Они также могут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показывать способности в решении сенсом</w:t>
      </w:r>
      <w:r w:rsidR="004B0716" w:rsidRPr="00663FF1">
        <w:rPr>
          <w:rFonts w:ascii="Times New Roman" w:eastAsia="Times New Roman" w:hAnsi="Times New Roman" w:cs="Times New Roman"/>
          <w:sz w:val="24"/>
          <w:szCs w:val="24"/>
        </w:rPr>
        <w:t>о</w:t>
      </w:r>
      <w:r w:rsidR="004B0716" w:rsidRPr="00663FF1">
        <w:rPr>
          <w:rFonts w:ascii="Times New Roman" w:eastAsia="Times New Roman" w:hAnsi="Times New Roman" w:cs="Times New Roman"/>
          <w:sz w:val="24"/>
          <w:szCs w:val="24"/>
        </w:rPr>
        <w:t>торных задач, в действиях с</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досками с вкладышами, с коробками форм, их сообразител</w:t>
      </w:r>
      <w:r w:rsidR="004B0716" w:rsidRPr="00663FF1">
        <w:rPr>
          <w:rFonts w:ascii="Times New Roman" w:eastAsia="Times New Roman" w:hAnsi="Times New Roman" w:cs="Times New Roman"/>
          <w:sz w:val="24"/>
          <w:szCs w:val="24"/>
        </w:rPr>
        <w:t>ь</w:t>
      </w:r>
      <w:r w:rsidR="004B0716" w:rsidRPr="00663FF1">
        <w:rPr>
          <w:rFonts w:ascii="Times New Roman" w:eastAsia="Times New Roman" w:hAnsi="Times New Roman" w:cs="Times New Roman"/>
          <w:sz w:val="24"/>
          <w:szCs w:val="24"/>
        </w:rPr>
        <w:t>ность проявляется 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в действиях с бытовыми приборами, телефонами, домашними ко</w:t>
      </w:r>
      <w:r w:rsidR="004B0716" w:rsidRPr="00663FF1">
        <w:rPr>
          <w:rFonts w:ascii="Times New Roman" w:eastAsia="Times New Roman" w:hAnsi="Times New Roman" w:cs="Times New Roman"/>
          <w:sz w:val="24"/>
          <w:szCs w:val="24"/>
        </w:rPr>
        <w:t>м</w:t>
      </w:r>
      <w:r w:rsidR="004B0716" w:rsidRPr="00663FF1">
        <w:rPr>
          <w:rFonts w:ascii="Times New Roman" w:eastAsia="Times New Roman" w:hAnsi="Times New Roman" w:cs="Times New Roman"/>
          <w:sz w:val="24"/>
          <w:szCs w:val="24"/>
        </w:rPr>
        <w:t>пьютерами.</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Даже про этих, глубоко аутичных детей нельзя сказать, что они не выделяют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чел</w:t>
      </w:r>
      <w:r w:rsidR="004B0716" w:rsidRPr="00663FF1">
        <w:rPr>
          <w:rFonts w:ascii="Times New Roman" w:eastAsia="Times New Roman" w:hAnsi="Times New Roman" w:cs="Times New Roman"/>
          <w:sz w:val="24"/>
          <w:szCs w:val="24"/>
        </w:rPr>
        <w:t>о</w:t>
      </w:r>
      <w:r w:rsidR="004B0716" w:rsidRPr="00663FF1">
        <w:rPr>
          <w:rFonts w:ascii="Times New Roman" w:eastAsia="Times New Roman" w:hAnsi="Times New Roman" w:cs="Times New Roman"/>
          <w:sz w:val="24"/>
          <w:szCs w:val="24"/>
        </w:rPr>
        <w:t>века из окружающего и не имеют потребности в общении и привязанности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к близким. Они разделяют своих и чужих, это видно по меняющейся</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пространственной дистанции и </w:t>
      </w:r>
      <w:r w:rsidR="004B0716" w:rsidRPr="00663FF1">
        <w:rPr>
          <w:rFonts w:ascii="Times New Roman" w:eastAsia="Times New Roman" w:hAnsi="Times New Roman" w:cs="Times New Roman"/>
          <w:sz w:val="24"/>
          <w:szCs w:val="24"/>
        </w:rPr>
        <w:lastRenderedPageBreak/>
        <w:t>возможности тактильного контакта, радуются,</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когда их кружат, подбрасывают. Именно со взрослым эти дети проявляют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максимум доступной им избирательности: могут взять за руку, подвести к</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нужному им объекту и положить на него руку взрослого.</w:t>
      </w:r>
    </w:p>
    <w:p w:rsidR="004B0716" w:rsidRPr="00663FF1" w:rsidRDefault="008B2A74" w:rsidP="004B0716">
      <w:pPr>
        <w:spacing w:after="0" w:line="360" w:lineRule="auto"/>
        <w:jc w:val="both"/>
        <w:rPr>
          <w:rFonts w:ascii="Times New Roman" w:eastAsia="Times New Roman" w:hAnsi="Times New Roman" w:cs="Times New Roman"/>
          <w:sz w:val="24"/>
          <w:szCs w:val="24"/>
        </w:rPr>
      </w:pPr>
      <w:bookmarkStart w:id="3" w:name="8"/>
      <w:bookmarkEnd w:id="3"/>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Существуют отработанные методы установления и развития</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эмоционального ко</w:t>
      </w:r>
      <w:r w:rsidR="004B0716" w:rsidRPr="00663FF1">
        <w:rPr>
          <w:rFonts w:ascii="Times New Roman" w:eastAsia="Times New Roman" w:hAnsi="Times New Roman" w:cs="Times New Roman"/>
          <w:sz w:val="24"/>
          <w:szCs w:val="24"/>
        </w:rPr>
        <w:t>н</w:t>
      </w:r>
      <w:r w:rsidR="004B0716" w:rsidRPr="00663FF1">
        <w:rPr>
          <w:rFonts w:ascii="Times New Roman" w:eastAsia="Times New Roman" w:hAnsi="Times New Roman" w:cs="Times New Roman"/>
          <w:sz w:val="24"/>
          <w:szCs w:val="24"/>
        </w:rPr>
        <w:t>такта с такими детьми. Задачами последующей работы</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является постепенное вовлечение их во все более развернутое взаимодействие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со взрослыми, в контакты со сверстниками, выработка навыков коммуникации 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социально-бытовых навыков, и максимальная реал</w:t>
      </w:r>
      <w:r w:rsidR="004B0716" w:rsidRPr="00663FF1">
        <w:rPr>
          <w:rFonts w:ascii="Times New Roman" w:eastAsia="Times New Roman" w:hAnsi="Times New Roman" w:cs="Times New Roman"/>
          <w:sz w:val="24"/>
          <w:szCs w:val="24"/>
        </w:rPr>
        <w:t>и</w:t>
      </w:r>
      <w:r w:rsidR="004B0716" w:rsidRPr="00663FF1">
        <w:rPr>
          <w:rFonts w:ascii="Times New Roman" w:eastAsia="Times New Roman" w:hAnsi="Times New Roman" w:cs="Times New Roman"/>
          <w:sz w:val="24"/>
          <w:szCs w:val="24"/>
        </w:rPr>
        <w:t>зация открывающихся в</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этом процессе возможностей эмоционального, интеллектуального 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социального развития ребенка. Реализация этих задач требует индивидуальной</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w:t>
      </w:r>
      <w:r w:rsidR="004B0716" w:rsidRPr="00663FF1">
        <w:rPr>
          <w:rFonts w:ascii="Times New Roman" w:eastAsia="Times New Roman" w:hAnsi="Times New Roman" w:cs="Times New Roman"/>
          <w:sz w:val="24"/>
          <w:szCs w:val="24"/>
        </w:rPr>
        <w:t>о</w:t>
      </w:r>
      <w:r w:rsidR="004B0716" w:rsidRPr="00663FF1">
        <w:rPr>
          <w:rFonts w:ascii="Times New Roman" w:eastAsia="Times New Roman" w:hAnsi="Times New Roman" w:cs="Times New Roman"/>
          <w:sz w:val="24"/>
          <w:szCs w:val="24"/>
        </w:rPr>
        <w:t>граммы обучения такого ребенка. Эта индивидуальная программа должна</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предусматр</w:t>
      </w:r>
      <w:r w:rsidR="004B0716" w:rsidRPr="00663FF1">
        <w:rPr>
          <w:rFonts w:ascii="Times New Roman" w:eastAsia="Times New Roman" w:hAnsi="Times New Roman" w:cs="Times New Roman"/>
          <w:sz w:val="24"/>
          <w:szCs w:val="24"/>
        </w:rPr>
        <w:t>и</w:t>
      </w:r>
      <w:r w:rsidR="004B0716" w:rsidRPr="00663FF1">
        <w:rPr>
          <w:rFonts w:ascii="Times New Roman" w:eastAsia="Times New Roman" w:hAnsi="Times New Roman" w:cs="Times New Roman"/>
          <w:sz w:val="24"/>
          <w:szCs w:val="24"/>
        </w:rPr>
        <w:t>вать и включение его в группу других детей. У этого глубоко</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аутичного ребенка есть в этом внутренняя потребность, через других детей ему</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легче воспринимать учебную и</w:t>
      </w:r>
      <w:r w:rsidR="004B0716" w:rsidRPr="00663FF1">
        <w:rPr>
          <w:rFonts w:ascii="Times New Roman" w:eastAsia="Times New Roman" w:hAnsi="Times New Roman" w:cs="Times New Roman"/>
          <w:sz w:val="24"/>
          <w:szCs w:val="24"/>
        </w:rPr>
        <w:t>н</w:t>
      </w:r>
      <w:r w:rsidR="004B0716" w:rsidRPr="00663FF1">
        <w:rPr>
          <w:rFonts w:ascii="Times New Roman" w:eastAsia="Times New Roman" w:hAnsi="Times New Roman" w:cs="Times New Roman"/>
          <w:sz w:val="24"/>
          <w:szCs w:val="24"/>
        </w:rPr>
        <w:t>формацию, следуя за ними, легче выполнять</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требования взрослого. В зависимости от уровня интеллектуального развития</w:t>
      </w:r>
      <w:r w:rsidR="001536AC"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обучающиеся этой г</w:t>
      </w:r>
      <w:r w:rsidR="00B23984" w:rsidRPr="00663FF1">
        <w:rPr>
          <w:rFonts w:ascii="Times New Roman" w:eastAsia="Times New Roman" w:hAnsi="Times New Roman" w:cs="Times New Roman"/>
          <w:sz w:val="24"/>
          <w:szCs w:val="24"/>
        </w:rPr>
        <w:t>руппы могут осваивать варианты 8.3 или 8.4</w:t>
      </w:r>
      <w:r w:rsidR="004B0716" w:rsidRPr="00663FF1">
        <w:rPr>
          <w:rFonts w:ascii="Times New Roman" w:eastAsia="Times New Roman" w:hAnsi="Times New Roman" w:cs="Times New Roman"/>
          <w:sz w:val="24"/>
          <w:szCs w:val="24"/>
        </w:rPr>
        <w:t xml:space="preserve"> образовательной</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программы.</w:t>
      </w:r>
    </w:p>
    <w:p w:rsidR="004B0716" w:rsidRPr="00663FF1" w:rsidRDefault="001536AC" w:rsidP="004B0716">
      <w:pPr>
        <w:spacing w:after="0" w:line="360" w:lineRule="auto"/>
        <w:jc w:val="both"/>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Вторая группа</w:t>
      </w:r>
    </w:p>
    <w:p w:rsidR="004B0716" w:rsidRPr="00663FF1" w:rsidRDefault="001536AC"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Дети имеют лишь самые простые формы активного</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контакта с людьми, используют стереотипные формы поведения, в том числе</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речевого, стремятся к </w:t>
      </w:r>
      <w:proofErr w:type="spellStart"/>
      <w:r w:rsidR="004B0716" w:rsidRPr="00663FF1">
        <w:rPr>
          <w:rFonts w:ascii="Times New Roman" w:eastAsia="Times New Roman" w:hAnsi="Times New Roman" w:cs="Times New Roman"/>
          <w:sz w:val="24"/>
          <w:szCs w:val="24"/>
        </w:rPr>
        <w:t>скрупулѐзному</w:t>
      </w:r>
      <w:proofErr w:type="spellEnd"/>
      <w:r w:rsidR="004B0716" w:rsidRPr="00663FF1">
        <w:rPr>
          <w:rFonts w:ascii="Times New Roman" w:eastAsia="Times New Roman" w:hAnsi="Times New Roman" w:cs="Times New Roman"/>
          <w:sz w:val="24"/>
          <w:szCs w:val="24"/>
        </w:rPr>
        <w:t xml:space="preserve"> сохр</w:t>
      </w:r>
      <w:r w:rsidR="004B0716" w:rsidRPr="00663FF1">
        <w:rPr>
          <w:rFonts w:ascii="Times New Roman" w:eastAsia="Times New Roman" w:hAnsi="Times New Roman" w:cs="Times New Roman"/>
          <w:sz w:val="24"/>
          <w:szCs w:val="24"/>
        </w:rPr>
        <w:t>а</w:t>
      </w:r>
      <w:r w:rsidR="004B0716" w:rsidRPr="00663FF1">
        <w:rPr>
          <w:rFonts w:ascii="Times New Roman" w:eastAsia="Times New Roman" w:hAnsi="Times New Roman" w:cs="Times New Roman"/>
          <w:sz w:val="24"/>
          <w:szCs w:val="24"/>
        </w:rPr>
        <w:t>нению постоянства и порядка в</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окружающем. Их аутистические установки более выр</w:t>
      </w:r>
      <w:r w:rsidR="004B0716" w:rsidRPr="00663FF1">
        <w:rPr>
          <w:rFonts w:ascii="Times New Roman" w:eastAsia="Times New Roman" w:hAnsi="Times New Roman" w:cs="Times New Roman"/>
          <w:sz w:val="24"/>
          <w:szCs w:val="24"/>
        </w:rPr>
        <w:t>а</w:t>
      </w:r>
      <w:r w:rsidR="004B0716" w:rsidRPr="00663FF1">
        <w:rPr>
          <w:rFonts w:ascii="Times New Roman" w:eastAsia="Times New Roman" w:hAnsi="Times New Roman" w:cs="Times New Roman"/>
          <w:sz w:val="24"/>
          <w:szCs w:val="24"/>
        </w:rPr>
        <w:t>жаются в активном</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негативизме.</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В сравнении с первыми, эти дети значительно более активны в развитии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взаимоо</w:t>
      </w:r>
      <w:r w:rsidR="004B0716" w:rsidRPr="00663FF1">
        <w:rPr>
          <w:rFonts w:ascii="Times New Roman" w:eastAsia="Times New Roman" w:hAnsi="Times New Roman" w:cs="Times New Roman"/>
          <w:sz w:val="24"/>
          <w:szCs w:val="24"/>
        </w:rPr>
        <w:t>т</w:t>
      </w:r>
      <w:r w:rsidR="004B0716" w:rsidRPr="00663FF1">
        <w:rPr>
          <w:rFonts w:ascii="Times New Roman" w:eastAsia="Times New Roman" w:hAnsi="Times New Roman" w:cs="Times New Roman"/>
          <w:sz w:val="24"/>
          <w:szCs w:val="24"/>
        </w:rPr>
        <w:t>ношений с окружением. В отличие от пассивного ребенка первой</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группы, для которого характерно отсутствие активной избирательности,</w:t>
      </w:r>
      <w:r w:rsidRPr="00663FF1">
        <w:rPr>
          <w:rFonts w:ascii="Times New Roman" w:eastAsia="Times New Roman" w:hAnsi="Times New Roman" w:cs="Times New Roman"/>
          <w:sz w:val="24"/>
          <w:szCs w:val="24"/>
        </w:rPr>
        <w:t xml:space="preserve"> </w:t>
      </w:r>
      <w:r w:rsidR="00477082" w:rsidRPr="00663FF1">
        <w:rPr>
          <w:rFonts w:ascii="Times New Roman" w:eastAsia="Times New Roman" w:hAnsi="Times New Roman" w:cs="Times New Roman"/>
          <w:sz w:val="24"/>
          <w:szCs w:val="24"/>
        </w:rPr>
        <w:t>поведение этих детей не в</w:t>
      </w:r>
      <w:r w:rsidR="004B0716" w:rsidRPr="00663FF1">
        <w:rPr>
          <w:rFonts w:ascii="Times New Roman" w:eastAsia="Times New Roman" w:hAnsi="Times New Roman" w:cs="Times New Roman"/>
          <w:sz w:val="24"/>
          <w:szCs w:val="24"/>
        </w:rPr>
        <w:t>олевое. У них складываются привычные формы</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жизни, однако они жестко ограничены и ребенок стр</w:t>
      </w:r>
      <w:r w:rsidR="004B0716" w:rsidRPr="00663FF1">
        <w:rPr>
          <w:rFonts w:ascii="Times New Roman" w:eastAsia="Times New Roman" w:hAnsi="Times New Roman" w:cs="Times New Roman"/>
          <w:sz w:val="24"/>
          <w:szCs w:val="24"/>
        </w:rPr>
        <w:t>е</w:t>
      </w:r>
      <w:r w:rsidR="004B0716" w:rsidRPr="00663FF1">
        <w:rPr>
          <w:rFonts w:ascii="Times New Roman" w:eastAsia="Times New Roman" w:hAnsi="Times New Roman" w:cs="Times New Roman"/>
          <w:sz w:val="24"/>
          <w:szCs w:val="24"/>
        </w:rPr>
        <w:t>мится отстоять их</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неизменность: здесь максимально выражено стремление сохранения</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постоянства в окружающем, в привычном порядке жизни - избирательность в</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еде, одежде, маршруте прогулок. Эти дети с подозрением относятся ко всему</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новому, могут проявлять выраженный сенсорный дискомфорт, брезгливость,</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бояться неожиданностей, они легко фиксируют испуг и, соответственно, могут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накапливать стойкие страхи. Неопределе</w:t>
      </w:r>
      <w:r w:rsidR="004B0716" w:rsidRPr="00663FF1">
        <w:rPr>
          <w:rFonts w:ascii="Times New Roman" w:eastAsia="Times New Roman" w:hAnsi="Times New Roman" w:cs="Times New Roman"/>
          <w:sz w:val="24"/>
          <w:szCs w:val="24"/>
        </w:rPr>
        <w:t>н</w:t>
      </w:r>
      <w:r w:rsidR="004B0716" w:rsidRPr="00663FF1">
        <w:rPr>
          <w:rFonts w:ascii="Times New Roman" w:eastAsia="Times New Roman" w:hAnsi="Times New Roman" w:cs="Times New Roman"/>
          <w:sz w:val="24"/>
          <w:szCs w:val="24"/>
        </w:rPr>
        <w:t>ность, неожиданный сбой в порядке</w:t>
      </w:r>
      <w:bookmarkStart w:id="4" w:name="9"/>
      <w:bookmarkEnd w:id="4"/>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происходящего, могут </w:t>
      </w:r>
      <w:proofErr w:type="spellStart"/>
      <w:r w:rsidR="004B0716" w:rsidRPr="00663FF1">
        <w:rPr>
          <w:rFonts w:ascii="Times New Roman" w:eastAsia="Times New Roman" w:hAnsi="Times New Roman" w:cs="Times New Roman"/>
          <w:sz w:val="24"/>
          <w:szCs w:val="24"/>
        </w:rPr>
        <w:t>дезадаптировать</w:t>
      </w:r>
      <w:proofErr w:type="spellEnd"/>
      <w:r w:rsidR="004B0716" w:rsidRPr="00663FF1">
        <w:rPr>
          <w:rFonts w:ascii="Times New Roman" w:eastAsia="Times New Roman" w:hAnsi="Times New Roman" w:cs="Times New Roman"/>
          <w:sz w:val="24"/>
          <w:szCs w:val="24"/>
        </w:rPr>
        <w:t xml:space="preserve"> ребенка и спровоцировать</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поведенческий срыв, который может проявиться в активном негативизме,</w:t>
      </w:r>
      <w:r w:rsidRPr="00663FF1">
        <w:rPr>
          <w:rFonts w:ascii="Times New Roman" w:eastAsia="Times New Roman" w:hAnsi="Times New Roman" w:cs="Times New Roman"/>
          <w:sz w:val="24"/>
          <w:szCs w:val="24"/>
        </w:rPr>
        <w:t xml:space="preserve"> </w:t>
      </w:r>
      <w:proofErr w:type="spellStart"/>
      <w:r w:rsidR="004B0716" w:rsidRPr="00663FF1">
        <w:rPr>
          <w:rFonts w:ascii="Times New Roman" w:eastAsia="Times New Roman" w:hAnsi="Times New Roman" w:cs="Times New Roman"/>
          <w:sz w:val="24"/>
          <w:szCs w:val="24"/>
        </w:rPr>
        <w:t>генерализованной</w:t>
      </w:r>
      <w:proofErr w:type="spellEnd"/>
      <w:r w:rsidR="004B0716" w:rsidRPr="00663FF1">
        <w:rPr>
          <w:rFonts w:ascii="Times New Roman" w:eastAsia="Times New Roman" w:hAnsi="Times New Roman" w:cs="Times New Roman"/>
          <w:sz w:val="24"/>
          <w:szCs w:val="24"/>
        </w:rPr>
        <w:t xml:space="preserve"> агрессии и </w:t>
      </w:r>
      <w:proofErr w:type="spellStart"/>
      <w:r w:rsidR="004B0716" w:rsidRPr="00663FF1">
        <w:rPr>
          <w:rFonts w:ascii="Times New Roman" w:eastAsia="Times New Roman" w:hAnsi="Times New Roman" w:cs="Times New Roman"/>
          <w:sz w:val="24"/>
          <w:szCs w:val="24"/>
        </w:rPr>
        <w:t>самоагрессии</w:t>
      </w:r>
      <w:proofErr w:type="spellEnd"/>
      <w:r w:rsidR="004B0716" w:rsidRPr="00663FF1">
        <w:rPr>
          <w:rFonts w:ascii="Times New Roman" w:eastAsia="Times New Roman" w:hAnsi="Times New Roman" w:cs="Times New Roman"/>
          <w:sz w:val="24"/>
          <w:szCs w:val="24"/>
        </w:rPr>
        <w:t>.</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В привычных же, предсказуемых, условиях они могут быть спокойны,</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довольны и более открыты к общению. В этих рамках они легче осваивают</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социально-бытовые нав</w:t>
      </w:r>
      <w:r w:rsidR="004B0716" w:rsidRPr="00663FF1">
        <w:rPr>
          <w:rFonts w:ascii="Times New Roman" w:eastAsia="Times New Roman" w:hAnsi="Times New Roman" w:cs="Times New Roman"/>
          <w:sz w:val="24"/>
          <w:szCs w:val="24"/>
        </w:rPr>
        <w:t>ы</w:t>
      </w:r>
      <w:r w:rsidR="004B0716" w:rsidRPr="00663FF1">
        <w:rPr>
          <w:rFonts w:ascii="Times New Roman" w:eastAsia="Times New Roman" w:hAnsi="Times New Roman" w:cs="Times New Roman"/>
          <w:sz w:val="24"/>
          <w:szCs w:val="24"/>
        </w:rPr>
        <w:lastRenderedPageBreak/>
        <w:t>ки и самостоятельно используют их в привычных</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ситуациях. В сложившемся моторном навыке такой ребенок может проявить</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умелость, даже искусность: нередки прекрасный каллиграфический почерк,</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мастерство в рисунке орнамента, в детских поделках </w:t>
      </w:r>
      <w:proofErr w:type="spellStart"/>
      <w:r w:rsidR="004B0716" w:rsidRPr="00663FF1">
        <w:rPr>
          <w:rFonts w:ascii="Times New Roman" w:eastAsia="Times New Roman" w:hAnsi="Times New Roman" w:cs="Times New Roman"/>
          <w:sz w:val="24"/>
          <w:szCs w:val="24"/>
        </w:rPr>
        <w:t>и.т.п</w:t>
      </w:r>
      <w:proofErr w:type="spellEnd"/>
      <w:r w:rsidR="004B0716" w:rsidRPr="00663FF1">
        <w:rPr>
          <w:rFonts w:ascii="Times New Roman" w:eastAsia="Times New Roman" w:hAnsi="Times New Roman" w:cs="Times New Roman"/>
          <w:sz w:val="24"/>
          <w:szCs w:val="24"/>
        </w:rPr>
        <w:t>.</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Сложившиеся навыки прочны, но они слишком жестко связаны с теми</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жизненн</w:t>
      </w:r>
      <w:r w:rsidR="004B0716" w:rsidRPr="00663FF1">
        <w:rPr>
          <w:rFonts w:ascii="Times New Roman" w:eastAsia="Times New Roman" w:hAnsi="Times New Roman" w:cs="Times New Roman"/>
          <w:sz w:val="24"/>
          <w:szCs w:val="24"/>
        </w:rPr>
        <w:t>ы</w:t>
      </w:r>
      <w:r w:rsidR="004B0716" w:rsidRPr="00663FF1">
        <w:rPr>
          <w:rFonts w:ascii="Times New Roman" w:eastAsia="Times New Roman" w:hAnsi="Times New Roman" w:cs="Times New Roman"/>
          <w:sz w:val="24"/>
          <w:szCs w:val="24"/>
        </w:rPr>
        <w:t>ми ситуациями, в которых были выработаны и необходима</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специальная работа для пер</w:t>
      </w:r>
      <w:r w:rsidR="004B0716" w:rsidRPr="00663FF1">
        <w:rPr>
          <w:rFonts w:ascii="Times New Roman" w:eastAsia="Times New Roman" w:hAnsi="Times New Roman" w:cs="Times New Roman"/>
          <w:sz w:val="24"/>
          <w:szCs w:val="24"/>
        </w:rPr>
        <w:t>е</w:t>
      </w:r>
      <w:r w:rsidR="004B0716" w:rsidRPr="00663FF1">
        <w:rPr>
          <w:rFonts w:ascii="Times New Roman" w:eastAsia="Times New Roman" w:hAnsi="Times New Roman" w:cs="Times New Roman"/>
          <w:sz w:val="24"/>
          <w:szCs w:val="24"/>
        </w:rPr>
        <w:t>несения их в новые условия. Характерна речь</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штампами, требования ребенка выражаются словами и фразами в инфинитиве,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во втором или в третьем лице, складывающимися на основе </w:t>
      </w:r>
      <w:proofErr w:type="spellStart"/>
      <w:r w:rsidR="004B0716" w:rsidRPr="00663FF1">
        <w:rPr>
          <w:rFonts w:ascii="Times New Roman" w:eastAsia="Times New Roman" w:hAnsi="Times New Roman" w:cs="Times New Roman"/>
          <w:sz w:val="24"/>
          <w:szCs w:val="24"/>
        </w:rPr>
        <w:t>эхолалии</w:t>
      </w:r>
      <w:proofErr w:type="spellEnd"/>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(повторения слов взрослого – «накрыть», «хочешь пить» или подход</w:t>
      </w:r>
      <w:r w:rsidR="004B0716" w:rsidRPr="00663FF1">
        <w:rPr>
          <w:rFonts w:ascii="Times New Roman" w:eastAsia="Times New Roman" w:hAnsi="Times New Roman" w:cs="Times New Roman"/>
          <w:sz w:val="24"/>
          <w:szCs w:val="24"/>
        </w:rPr>
        <w:t>я</w:t>
      </w:r>
      <w:r w:rsidR="004B0716" w:rsidRPr="00663FF1">
        <w:rPr>
          <w:rFonts w:ascii="Times New Roman" w:eastAsia="Times New Roman" w:hAnsi="Times New Roman" w:cs="Times New Roman"/>
          <w:sz w:val="24"/>
          <w:szCs w:val="24"/>
        </w:rPr>
        <w:t>щих цитат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из песен, мультфильмов). Речь развивается в рамках стереотипа и тоже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прив</w:t>
      </w:r>
      <w:r w:rsidR="004B0716" w:rsidRPr="00663FF1">
        <w:rPr>
          <w:rFonts w:ascii="Times New Roman" w:eastAsia="Times New Roman" w:hAnsi="Times New Roman" w:cs="Times New Roman"/>
          <w:sz w:val="24"/>
          <w:szCs w:val="24"/>
        </w:rPr>
        <w:t>я</w:t>
      </w:r>
      <w:r w:rsidR="004B0716" w:rsidRPr="00663FF1">
        <w:rPr>
          <w:rFonts w:ascii="Times New Roman" w:eastAsia="Times New Roman" w:hAnsi="Times New Roman" w:cs="Times New Roman"/>
          <w:sz w:val="24"/>
          <w:szCs w:val="24"/>
        </w:rPr>
        <w:t>зана к определенной ситуации.</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Именно у этих детей в наибольшей степени обращают на себя внимание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моторные и речевые стереотипные действия (особые, нефункциональные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движения, повторения слов, фраз, действий – как разрывание бумаги,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перелистывание книги). Они субъективно значимы для ребенка и могут</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усилиться в ситуациях тревоги: угрозы появления объекта страха или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нарушения привычного порядка. Это могут быть примитивные стереотипные</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действия, а могут быть и достаточно сложные, как рисунок, пение, порядковый</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счет, или даже значительно более сложная математическая операция – важно,</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что это упорное во</w:t>
      </w:r>
      <w:r w:rsidR="004B0716" w:rsidRPr="00663FF1">
        <w:rPr>
          <w:rFonts w:ascii="Times New Roman" w:eastAsia="Times New Roman" w:hAnsi="Times New Roman" w:cs="Times New Roman"/>
          <w:sz w:val="24"/>
          <w:szCs w:val="24"/>
        </w:rPr>
        <w:t>с</w:t>
      </w:r>
      <w:r w:rsidR="004B0716" w:rsidRPr="00663FF1">
        <w:rPr>
          <w:rFonts w:ascii="Times New Roman" w:eastAsia="Times New Roman" w:hAnsi="Times New Roman" w:cs="Times New Roman"/>
          <w:sz w:val="24"/>
          <w:szCs w:val="24"/>
        </w:rPr>
        <w:t>произведение одного и того же действия в стереотипной</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форме. Эти стереотипные де</w:t>
      </w:r>
      <w:r w:rsidR="004B0716" w:rsidRPr="00663FF1">
        <w:rPr>
          <w:rFonts w:ascii="Times New Roman" w:eastAsia="Times New Roman" w:hAnsi="Times New Roman" w:cs="Times New Roman"/>
          <w:sz w:val="24"/>
          <w:szCs w:val="24"/>
        </w:rPr>
        <w:t>й</w:t>
      </w:r>
      <w:r w:rsidR="004B0716" w:rsidRPr="00663FF1">
        <w:rPr>
          <w:rFonts w:ascii="Times New Roman" w:eastAsia="Times New Roman" w:hAnsi="Times New Roman" w:cs="Times New Roman"/>
          <w:sz w:val="24"/>
          <w:szCs w:val="24"/>
        </w:rPr>
        <w:t>ствия ребенка важны ему для стабилизации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внутренних состояний и защиты от травм</w:t>
      </w:r>
      <w:r w:rsidR="004B0716" w:rsidRPr="00663FF1">
        <w:rPr>
          <w:rFonts w:ascii="Times New Roman" w:eastAsia="Times New Roman" w:hAnsi="Times New Roman" w:cs="Times New Roman"/>
          <w:sz w:val="24"/>
          <w:szCs w:val="24"/>
        </w:rPr>
        <w:t>и</w:t>
      </w:r>
      <w:r w:rsidR="004B0716" w:rsidRPr="00663FF1">
        <w:rPr>
          <w:rFonts w:ascii="Times New Roman" w:eastAsia="Times New Roman" w:hAnsi="Times New Roman" w:cs="Times New Roman"/>
          <w:sz w:val="24"/>
          <w:szCs w:val="24"/>
        </w:rPr>
        <w:t>рующих впечатлений извне. При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успешной коррекционной работе </w:t>
      </w:r>
      <w:proofErr w:type="spellStart"/>
      <w:r w:rsidR="004B0716" w:rsidRPr="00663FF1">
        <w:rPr>
          <w:rFonts w:ascii="Times New Roman" w:eastAsia="Times New Roman" w:hAnsi="Times New Roman" w:cs="Times New Roman"/>
          <w:sz w:val="24"/>
          <w:szCs w:val="24"/>
        </w:rPr>
        <w:t>аутостимуляции</w:t>
      </w:r>
      <w:proofErr w:type="spellEnd"/>
      <w:r w:rsidR="004B0716" w:rsidRPr="00663FF1">
        <w:rPr>
          <w:rFonts w:ascii="Times New Roman" w:eastAsia="Times New Roman" w:hAnsi="Times New Roman" w:cs="Times New Roman"/>
          <w:sz w:val="24"/>
          <w:szCs w:val="24"/>
        </w:rPr>
        <w:t xml:space="preserve"> могут терять свое значение 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стереотипные действия, соответственно, редуцируются.</w:t>
      </w:r>
    </w:p>
    <w:p w:rsidR="004B0716" w:rsidRPr="00663FF1" w:rsidRDefault="008B2A74" w:rsidP="004B0716">
      <w:pPr>
        <w:spacing w:after="0" w:line="360" w:lineRule="auto"/>
        <w:jc w:val="both"/>
        <w:rPr>
          <w:rFonts w:ascii="Times New Roman" w:eastAsia="Times New Roman" w:hAnsi="Times New Roman" w:cs="Times New Roman"/>
          <w:sz w:val="24"/>
          <w:szCs w:val="24"/>
        </w:rPr>
      </w:pPr>
      <w:bookmarkStart w:id="5" w:name="10"/>
      <w:bookmarkEnd w:id="5"/>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 xml:space="preserve">В стереотипных действиях </w:t>
      </w:r>
      <w:proofErr w:type="spellStart"/>
      <w:r w:rsidR="004B0716" w:rsidRPr="00663FF1">
        <w:rPr>
          <w:rFonts w:ascii="Times New Roman" w:eastAsia="Times New Roman" w:hAnsi="Times New Roman" w:cs="Times New Roman"/>
          <w:sz w:val="24"/>
          <w:szCs w:val="24"/>
        </w:rPr>
        <w:t>аутостимуляции</w:t>
      </w:r>
      <w:proofErr w:type="spellEnd"/>
      <w:r w:rsidR="004B0716" w:rsidRPr="00663FF1">
        <w:rPr>
          <w:rFonts w:ascii="Times New Roman" w:eastAsia="Times New Roman" w:hAnsi="Times New Roman" w:cs="Times New Roman"/>
          <w:sz w:val="24"/>
          <w:szCs w:val="24"/>
        </w:rPr>
        <w:t xml:space="preserve"> могут проявляться не</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реализуемые на практике возможности такого ребенка: уникальная память,</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музыкальный слух, одаре</w:t>
      </w:r>
      <w:r w:rsidR="004B0716" w:rsidRPr="00663FF1">
        <w:rPr>
          <w:rFonts w:ascii="Times New Roman" w:eastAsia="Times New Roman" w:hAnsi="Times New Roman" w:cs="Times New Roman"/>
          <w:sz w:val="24"/>
          <w:szCs w:val="24"/>
        </w:rPr>
        <w:t>н</w:t>
      </w:r>
      <w:r w:rsidR="004B0716" w:rsidRPr="00663FF1">
        <w:rPr>
          <w:rFonts w:ascii="Times New Roman" w:eastAsia="Times New Roman" w:hAnsi="Times New Roman" w:cs="Times New Roman"/>
          <w:sz w:val="24"/>
          <w:szCs w:val="24"/>
        </w:rPr>
        <w:t>ность в математических вычислениях,</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лингвистические способности. В привычных ра</w:t>
      </w:r>
      <w:r w:rsidR="004B0716" w:rsidRPr="00663FF1">
        <w:rPr>
          <w:rFonts w:ascii="Times New Roman" w:eastAsia="Times New Roman" w:hAnsi="Times New Roman" w:cs="Times New Roman"/>
          <w:sz w:val="24"/>
          <w:szCs w:val="24"/>
        </w:rPr>
        <w:t>м</w:t>
      </w:r>
      <w:r w:rsidR="004B0716" w:rsidRPr="00663FF1">
        <w:rPr>
          <w:rFonts w:ascii="Times New Roman" w:eastAsia="Times New Roman" w:hAnsi="Times New Roman" w:cs="Times New Roman"/>
          <w:sz w:val="24"/>
          <w:szCs w:val="24"/>
        </w:rPr>
        <w:t>ках упорядоченного обучения</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часть таких детей может усвоить программу не только вспомогательной, но и</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массовой школы. Проблема в том, что эти знания без специальной работы</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осваиваются механически, укладываются в набор стереотипных формулировок,</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воспроизводимых ребенком в ответ на вопрос, заданный в привычной форме.</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Надо понимать, что эти механически освоенные знания без специальной работы</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не смогут использоваться ребенком в реальной жизни. Проблемой этих детей</w:t>
      </w:r>
      <w:r w:rsidR="001536AC"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является кра</w:t>
      </w:r>
      <w:r w:rsidR="004B0716" w:rsidRPr="00663FF1">
        <w:rPr>
          <w:rFonts w:ascii="Times New Roman" w:eastAsia="Times New Roman" w:hAnsi="Times New Roman" w:cs="Times New Roman"/>
          <w:sz w:val="24"/>
          <w:szCs w:val="24"/>
        </w:rPr>
        <w:t>й</w:t>
      </w:r>
      <w:r w:rsidR="004B0716" w:rsidRPr="00663FF1">
        <w:rPr>
          <w:rFonts w:ascii="Times New Roman" w:eastAsia="Times New Roman" w:hAnsi="Times New Roman" w:cs="Times New Roman"/>
          <w:sz w:val="24"/>
          <w:szCs w:val="24"/>
        </w:rPr>
        <w:t>няя фрагментарность представлений об окружающем,</w:t>
      </w:r>
      <w:r w:rsidR="001536AC"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ограниченность картины мира сл</w:t>
      </w:r>
      <w:r w:rsidR="004B0716" w:rsidRPr="00663FF1">
        <w:rPr>
          <w:rFonts w:ascii="Times New Roman" w:eastAsia="Times New Roman" w:hAnsi="Times New Roman" w:cs="Times New Roman"/>
          <w:sz w:val="24"/>
          <w:szCs w:val="24"/>
        </w:rPr>
        <w:t>о</w:t>
      </w:r>
      <w:r w:rsidR="004B0716" w:rsidRPr="00663FF1">
        <w:rPr>
          <w:rFonts w:ascii="Times New Roman" w:eastAsia="Times New Roman" w:hAnsi="Times New Roman" w:cs="Times New Roman"/>
          <w:sz w:val="24"/>
          <w:szCs w:val="24"/>
        </w:rPr>
        <w:t>жившимся узким жизненным стереотипом.</w:t>
      </w:r>
    </w:p>
    <w:p w:rsidR="004B0716" w:rsidRPr="00663FF1" w:rsidRDefault="001536AC"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Ребенок этой группы очень привязан к своим близким, введение его в</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детское учреждение может быть осложнено этим обстоятельством. Тем не</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менее, эти дети, как </w:t>
      </w:r>
      <w:r w:rsidR="004B0716" w:rsidRPr="00663FF1">
        <w:rPr>
          <w:rFonts w:ascii="Times New Roman" w:eastAsia="Times New Roman" w:hAnsi="Times New Roman" w:cs="Times New Roman"/>
          <w:sz w:val="24"/>
          <w:szCs w:val="24"/>
        </w:rPr>
        <w:lastRenderedPageBreak/>
        <w:t>правило, хотят идти в школу, интересуются другими</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детьми, и включение их в детский коллектив необходимо для развития гибкости</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в их поведении, возможности подражания и смягчения жестких установок</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сохранения постоянства в окружающем. При всех пробл</w:t>
      </w:r>
      <w:r w:rsidR="004B0716" w:rsidRPr="00663FF1">
        <w:rPr>
          <w:rFonts w:ascii="Times New Roman" w:eastAsia="Times New Roman" w:hAnsi="Times New Roman" w:cs="Times New Roman"/>
          <w:sz w:val="24"/>
          <w:szCs w:val="24"/>
        </w:rPr>
        <w:t>е</w:t>
      </w:r>
      <w:r w:rsidR="004B0716" w:rsidRPr="00663FF1">
        <w:rPr>
          <w:rFonts w:ascii="Times New Roman" w:eastAsia="Times New Roman" w:hAnsi="Times New Roman" w:cs="Times New Roman"/>
          <w:sz w:val="24"/>
          <w:szCs w:val="24"/>
        </w:rPr>
        <w:t>мах социального</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развития, трудностях адаптации к меняющимся условиям такой ребенок при</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специальной поддержке в большинстве случаев способен обучаться в условиях</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де</w:t>
      </w:r>
      <w:r w:rsidR="004B0716" w:rsidRPr="00663FF1">
        <w:rPr>
          <w:rFonts w:ascii="Times New Roman" w:eastAsia="Times New Roman" w:hAnsi="Times New Roman" w:cs="Times New Roman"/>
          <w:sz w:val="24"/>
          <w:szCs w:val="24"/>
        </w:rPr>
        <w:t>т</w:t>
      </w:r>
      <w:r w:rsidR="004B0716" w:rsidRPr="00663FF1">
        <w:rPr>
          <w:rFonts w:ascii="Times New Roman" w:eastAsia="Times New Roman" w:hAnsi="Times New Roman" w:cs="Times New Roman"/>
          <w:sz w:val="24"/>
          <w:szCs w:val="24"/>
        </w:rPr>
        <w:t>ского учреждения. В зависимости от уровня интеллектуального развития</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обучающиеся этой г</w:t>
      </w:r>
      <w:r w:rsidR="00B23984" w:rsidRPr="00663FF1">
        <w:rPr>
          <w:rFonts w:ascii="Times New Roman" w:eastAsia="Times New Roman" w:hAnsi="Times New Roman" w:cs="Times New Roman"/>
          <w:sz w:val="24"/>
          <w:szCs w:val="24"/>
        </w:rPr>
        <w:t>руппы могут осваивать варианты 8.3 или 8.2</w:t>
      </w:r>
      <w:r w:rsidR="004B0716" w:rsidRPr="00663FF1">
        <w:rPr>
          <w:rFonts w:ascii="Times New Roman" w:eastAsia="Times New Roman" w:hAnsi="Times New Roman" w:cs="Times New Roman"/>
          <w:sz w:val="24"/>
          <w:szCs w:val="24"/>
        </w:rPr>
        <w:t xml:space="preserve"> образовательной</w:t>
      </w:r>
      <w:r w:rsidR="008B2A74"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программы.</w:t>
      </w:r>
    </w:p>
    <w:p w:rsidR="004B0716" w:rsidRPr="00663FF1" w:rsidRDefault="004B0716"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b/>
          <w:i/>
          <w:sz w:val="24"/>
          <w:szCs w:val="24"/>
        </w:rPr>
        <w:t>Третья группа</w:t>
      </w:r>
    </w:p>
    <w:p w:rsidR="004B0716" w:rsidRPr="00663FF1" w:rsidRDefault="008B2A74" w:rsidP="004B0716">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4B0716" w:rsidRPr="00663FF1">
        <w:rPr>
          <w:rFonts w:ascii="Times New Roman" w:eastAsia="Times New Roman" w:hAnsi="Times New Roman" w:cs="Times New Roman"/>
          <w:sz w:val="24"/>
          <w:szCs w:val="24"/>
        </w:rPr>
        <w:t xml:space="preserve">Дети имеют </w:t>
      </w:r>
      <w:proofErr w:type="spellStart"/>
      <w:r w:rsidR="004B0716" w:rsidRPr="00663FF1">
        <w:rPr>
          <w:rFonts w:ascii="Times New Roman" w:eastAsia="Times New Roman" w:hAnsi="Times New Roman" w:cs="Times New Roman"/>
          <w:sz w:val="24"/>
          <w:szCs w:val="24"/>
        </w:rPr>
        <w:t>развѐрнутые</w:t>
      </w:r>
      <w:proofErr w:type="spellEnd"/>
      <w:r w:rsidR="004B0716" w:rsidRPr="00663FF1">
        <w:rPr>
          <w:rFonts w:ascii="Times New Roman" w:eastAsia="Times New Roman" w:hAnsi="Times New Roman" w:cs="Times New Roman"/>
          <w:sz w:val="24"/>
          <w:szCs w:val="24"/>
        </w:rPr>
        <w:t>, но крайне косные формы</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контакта с окружающим миром и людьми – достаточно сложные, но </w:t>
      </w:r>
      <w:proofErr w:type="spellStart"/>
      <w:r w:rsidR="004B0716" w:rsidRPr="00663FF1">
        <w:rPr>
          <w:rFonts w:ascii="Times New Roman" w:eastAsia="Times New Roman" w:hAnsi="Times New Roman" w:cs="Times New Roman"/>
          <w:sz w:val="24"/>
          <w:szCs w:val="24"/>
        </w:rPr>
        <w:t>жѐсткие</w:t>
      </w:r>
      <w:proofErr w:type="spellEnd"/>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программы поведения (в том числе речев</w:t>
      </w:r>
      <w:r w:rsidR="004B0716" w:rsidRPr="00663FF1">
        <w:rPr>
          <w:rFonts w:ascii="Times New Roman" w:eastAsia="Times New Roman" w:hAnsi="Times New Roman" w:cs="Times New Roman"/>
          <w:sz w:val="24"/>
          <w:szCs w:val="24"/>
        </w:rPr>
        <w:t>о</w:t>
      </w:r>
      <w:r w:rsidR="004B0716" w:rsidRPr="00663FF1">
        <w:rPr>
          <w:rFonts w:ascii="Times New Roman" w:eastAsia="Times New Roman" w:hAnsi="Times New Roman" w:cs="Times New Roman"/>
          <w:sz w:val="24"/>
          <w:szCs w:val="24"/>
        </w:rPr>
        <w:t>го), плохо адаптируемые к</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 xml:space="preserve">меняющимся обстоятельствам, и стереотипные увлечения. Это </w:t>
      </w:r>
      <w:proofErr w:type="spellStart"/>
      <w:r w:rsidR="004B0716" w:rsidRPr="00663FF1">
        <w:rPr>
          <w:rFonts w:ascii="Times New Roman" w:eastAsia="Times New Roman" w:hAnsi="Times New Roman" w:cs="Times New Roman"/>
          <w:sz w:val="24"/>
          <w:szCs w:val="24"/>
        </w:rPr>
        <w:t>создаѐт</w:t>
      </w:r>
      <w:proofErr w:type="spellEnd"/>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экстремальные трудности во взаимодействии с людьми и обстоятельствами, их</w:t>
      </w:r>
      <w:r w:rsidRP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аутизм проявляется как поглощенность собственными стереотипными</w:t>
      </w:r>
      <w:r w:rsidR="00663FF1">
        <w:rPr>
          <w:rFonts w:ascii="Times New Roman" w:eastAsia="Times New Roman" w:hAnsi="Times New Roman" w:cs="Times New Roman"/>
          <w:sz w:val="24"/>
          <w:szCs w:val="24"/>
        </w:rPr>
        <w:t xml:space="preserve"> </w:t>
      </w:r>
      <w:r w:rsidR="004B0716" w:rsidRPr="00663FF1">
        <w:rPr>
          <w:rFonts w:ascii="Times New Roman" w:eastAsia="Times New Roman" w:hAnsi="Times New Roman" w:cs="Times New Roman"/>
          <w:sz w:val="24"/>
          <w:szCs w:val="24"/>
        </w:rPr>
        <w:t>интересами и н</w:t>
      </w:r>
      <w:r w:rsidR="004B0716" w:rsidRPr="00663FF1">
        <w:rPr>
          <w:rFonts w:ascii="Times New Roman" w:eastAsia="Times New Roman" w:hAnsi="Times New Roman" w:cs="Times New Roman"/>
          <w:sz w:val="24"/>
          <w:szCs w:val="24"/>
        </w:rPr>
        <w:t>е</w:t>
      </w:r>
      <w:r w:rsidR="004B0716" w:rsidRPr="00663FF1">
        <w:rPr>
          <w:rFonts w:ascii="Times New Roman" w:eastAsia="Times New Roman" w:hAnsi="Times New Roman" w:cs="Times New Roman"/>
          <w:sz w:val="24"/>
          <w:szCs w:val="24"/>
        </w:rPr>
        <w:t>способность выстраивать диалогическое взаимодействие.</w:t>
      </w:r>
    </w:p>
    <w:p w:rsidR="004B0716" w:rsidRPr="00663FF1" w:rsidRDefault="004B0716" w:rsidP="00540E7B">
      <w:pPr>
        <w:spacing w:after="0" w:line="360" w:lineRule="auto"/>
        <w:jc w:val="both"/>
        <w:rPr>
          <w:rFonts w:ascii="Times New Roman" w:eastAsia="Times New Roman" w:hAnsi="Times New Roman" w:cs="Times New Roman"/>
          <w:sz w:val="24"/>
          <w:szCs w:val="24"/>
        </w:rPr>
      </w:pPr>
      <w:bookmarkStart w:id="6" w:name="11"/>
      <w:bookmarkEnd w:id="6"/>
      <w:r w:rsidRPr="00663FF1">
        <w:rPr>
          <w:rFonts w:ascii="Times New Roman" w:eastAsia="Times New Roman" w:hAnsi="Times New Roman" w:cs="Times New Roman"/>
          <w:sz w:val="24"/>
          <w:szCs w:val="24"/>
        </w:rPr>
        <w:t>Эти дети стремятся к достижению, успеху, и их поведение можно назвать</w:t>
      </w:r>
      <w:r w:rsid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целенаправле</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ным. Проблема в том, что для того, чтобы активно действовать,</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им требуется полная г</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рантия успеха, переживания риска, неопределенности их</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дезорганизуют. Если в норме с</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мооценка ребенка формируется в</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ориентировочно-исследовательской деятельности, в 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альном опыте удач и</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неудач, то для этого ребенка значение имеет только стабильное по</w:t>
      </w:r>
      <w:r w:rsidRPr="00663FF1">
        <w:rPr>
          <w:rFonts w:ascii="Times New Roman" w:eastAsia="Times New Roman" w:hAnsi="Times New Roman" w:cs="Times New Roman"/>
          <w:sz w:val="24"/>
          <w:szCs w:val="24"/>
        </w:rPr>
        <w:t>д</w:t>
      </w:r>
      <w:r w:rsidRPr="00663FF1">
        <w:rPr>
          <w:rFonts w:ascii="Times New Roman" w:eastAsia="Times New Roman" w:hAnsi="Times New Roman" w:cs="Times New Roman"/>
          <w:sz w:val="24"/>
          <w:szCs w:val="24"/>
        </w:rPr>
        <w:t>тверждение</w:t>
      </w:r>
      <w:r w:rsidR="008B2A74"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своей успешности. Он мало способен к исследованию, гибкому диалогу с</w:t>
      </w:r>
      <w:r w:rsidR="00540E7B"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стоятельствами и принимает лишь те задачи, с которыми заведомо может</w:t>
      </w:r>
      <w:r w:rsidR="00540E7B"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справиться.</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димость по ходу менять программу действий (а этого и требует диалог) может спровоц</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ровать у такого ребенка аффективный срыв. Близкие, в связи со стремлением такого 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При огромных трудностях выстраивания диалога с обстоятельствами дети спосо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ская». При возможности сложных монологов на отвлеченные интеллектуальные темы этим детям трудно поддержать простой разговор.</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ab/>
        <w:t xml:space="preserve">Умственное развитие таких детей часто производит блестящее </w:t>
      </w:r>
      <w:proofErr w:type="spellStart"/>
      <w:r w:rsidRPr="00663FF1">
        <w:rPr>
          <w:rFonts w:ascii="Times New Roman" w:eastAsia="Times New Roman" w:hAnsi="Times New Roman" w:cs="Times New Roman"/>
          <w:sz w:val="24"/>
          <w:szCs w:val="24"/>
        </w:rPr>
        <w:t>впечатление,что</w:t>
      </w:r>
      <w:proofErr w:type="spellEnd"/>
      <w:r w:rsidRPr="00663FF1">
        <w:rPr>
          <w:rFonts w:ascii="Times New Roman" w:eastAsia="Times New Roman" w:hAnsi="Times New Roman" w:cs="Times New Roman"/>
          <w:sz w:val="24"/>
          <w:szCs w:val="24"/>
        </w:rPr>
        <w:t xml:space="preserve">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ласти. Они могут рано проявить интерес к отвлеченным знаниям и накопить энциклоп</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дическую информацию по</w:t>
      </w:r>
      <w:bookmarkStart w:id="7" w:name="12"/>
      <w:bookmarkEnd w:id="7"/>
      <w:r w:rsidRPr="00663FF1">
        <w:rPr>
          <w:rFonts w:ascii="Times New Roman" w:eastAsia="Times New Roman" w:hAnsi="Times New Roman" w:cs="Times New Roman"/>
          <w:sz w:val="24"/>
          <w:szCs w:val="24"/>
        </w:rPr>
        <w:t xml:space="preserve"> астрономии, ботанике, электротехнике, генеалогии, и произв</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w:t>
      </w:r>
      <w:r w:rsidRPr="00663FF1">
        <w:rPr>
          <w:rFonts w:ascii="Times New Roman" w:eastAsia="Times New Roman" w:hAnsi="Times New Roman" w:cs="Times New Roman"/>
          <w:sz w:val="24"/>
          <w:szCs w:val="24"/>
        </w:rPr>
        <w:t>ы</w:t>
      </w:r>
      <w:r w:rsidRPr="00663FF1">
        <w:rPr>
          <w:rFonts w:ascii="Times New Roman" w:eastAsia="Times New Roman" w:hAnsi="Times New Roman" w:cs="Times New Roman"/>
          <w:sz w:val="24"/>
          <w:szCs w:val="24"/>
        </w:rPr>
        <w:t xml:space="preserve">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663FF1">
        <w:rPr>
          <w:rFonts w:ascii="Times New Roman" w:eastAsia="Times New Roman" w:hAnsi="Times New Roman" w:cs="Times New Roman"/>
          <w:sz w:val="24"/>
          <w:szCs w:val="24"/>
        </w:rPr>
        <w:t>аут</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стимуляции</w:t>
      </w:r>
      <w:proofErr w:type="spellEnd"/>
      <w:r w:rsidRPr="00663FF1">
        <w:rPr>
          <w:rFonts w:ascii="Times New Roman" w:eastAsia="Times New Roman" w:hAnsi="Times New Roman" w:cs="Times New Roman"/>
          <w:sz w:val="24"/>
          <w:szCs w:val="24"/>
        </w:rPr>
        <w:t>.</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Характерным является заострение интереса такого ребенка к опасным,</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неприятным, асоциальным впечатлениям. Стереотипные фантазии, разговоры, рисунки на темы «страшного» тоже являются особой формой </w:t>
      </w:r>
      <w:proofErr w:type="spellStart"/>
      <w:r w:rsidRPr="00663FF1">
        <w:rPr>
          <w:rFonts w:ascii="Times New Roman" w:eastAsia="Times New Roman" w:hAnsi="Times New Roman" w:cs="Times New Roman"/>
          <w:sz w:val="24"/>
          <w:szCs w:val="24"/>
        </w:rPr>
        <w:t>аутостимуляции</w:t>
      </w:r>
      <w:proofErr w:type="spellEnd"/>
      <w:r w:rsidRPr="00663FF1">
        <w:rPr>
          <w:rFonts w:ascii="Times New Roman" w:eastAsia="Times New Roman" w:hAnsi="Times New Roman" w:cs="Times New Roman"/>
          <w:sz w:val="24"/>
          <w:szCs w:val="24"/>
        </w:rPr>
        <w:t>. В этих фантазиях 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бенок получает относительный контроль над испугавшим его рискованным впечатлением и наслаждается им, воспроизводя снова и снова.</w:t>
      </w:r>
    </w:p>
    <w:p w:rsidR="000D3509" w:rsidRPr="00663FF1" w:rsidRDefault="000D3509"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w:t>
      </w:r>
      <w:r w:rsidRPr="00663FF1">
        <w:rPr>
          <w:rFonts w:ascii="Times New Roman" w:eastAsia="Times New Roman" w:hAnsi="Times New Roman" w:cs="Times New Roman"/>
          <w:sz w:val="24"/>
          <w:szCs w:val="24"/>
        </w:rPr>
        <w:t>ь</w:t>
      </w:r>
      <w:r w:rsidRPr="00663FF1">
        <w:rPr>
          <w:rFonts w:ascii="Times New Roman" w:eastAsia="Times New Roman" w:hAnsi="Times New Roman" w:cs="Times New Roman"/>
          <w:sz w:val="24"/>
          <w:szCs w:val="24"/>
        </w:rPr>
        <w:t>ного сосредоточения, поглощенность собственными сверхценными стереотипными инт</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w:t>
      </w:r>
      <w:r w:rsidR="00D42BAE"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нуждаются в постоянном специальном сопровождении, позволяющем им</w:t>
      </w:r>
      <w:r w:rsidR="00D42BAE"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получить опыт диалогических отношений, расширить круг интересов и</w:t>
      </w:r>
      <w:r w:rsidR="00D42BAE"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представление об окружающем и окружающих, сформир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вать навыки</w:t>
      </w:r>
      <w:bookmarkStart w:id="8" w:name="13"/>
      <w:bookmarkEnd w:id="8"/>
      <w:r w:rsidR="00D42BAE"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социального поведения.</w:t>
      </w:r>
    </w:p>
    <w:p w:rsidR="000D3509" w:rsidRPr="00663FF1" w:rsidRDefault="00D42BAE"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В зависимости от уровня интеллектуального развития обучающиеся этой</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г</w:t>
      </w:r>
      <w:r w:rsidR="00B23984" w:rsidRPr="00663FF1">
        <w:rPr>
          <w:rFonts w:ascii="Times New Roman" w:eastAsia="Times New Roman" w:hAnsi="Times New Roman" w:cs="Times New Roman"/>
          <w:sz w:val="24"/>
          <w:szCs w:val="24"/>
        </w:rPr>
        <w:t>руппы могут осваивать варианты 8.3 (реже) или 8.1, 8.2</w:t>
      </w:r>
      <w:r w:rsidR="000D3509" w:rsidRPr="00663FF1">
        <w:rPr>
          <w:rFonts w:ascii="Times New Roman" w:eastAsia="Times New Roman" w:hAnsi="Times New Roman" w:cs="Times New Roman"/>
          <w:sz w:val="24"/>
          <w:szCs w:val="24"/>
        </w:rPr>
        <w:t xml:space="preserve"> (чаще) образовательной</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программы.</w:t>
      </w:r>
    </w:p>
    <w:p w:rsidR="000D3509" w:rsidRPr="00663FF1" w:rsidRDefault="001536AC" w:rsidP="000D3509">
      <w:pPr>
        <w:spacing w:after="0" w:line="360" w:lineRule="auto"/>
        <w:jc w:val="both"/>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lastRenderedPageBreak/>
        <w:t>Четвертая группа</w:t>
      </w:r>
    </w:p>
    <w:p w:rsidR="000D3509" w:rsidRPr="00663FF1" w:rsidRDefault="001536AC"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Для этих детей произвольная организация очень</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сложна, но в принципе доступна. Они быстро устают, могут истощаться и</w:t>
      </w:r>
      <w:r w:rsidR="00D42BAE" w:rsidRPr="00663FF1">
        <w:rPr>
          <w:rFonts w:ascii="Times New Roman" w:eastAsia="Times New Roman" w:hAnsi="Times New Roman" w:cs="Times New Roman"/>
          <w:sz w:val="24"/>
          <w:szCs w:val="24"/>
        </w:rPr>
        <w:t xml:space="preserve"> </w:t>
      </w:r>
      <w:proofErr w:type="spellStart"/>
      <w:r w:rsidR="000D3509" w:rsidRPr="00663FF1">
        <w:rPr>
          <w:rFonts w:ascii="Times New Roman" w:eastAsia="Times New Roman" w:hAnsi="Times New Roman" w:cs="Times New Roman"/>
          <w:sz w:val="24"/>
          <w:szCs w:val="24"/>
        </w:rPr>
        <w:t>перевозбуждаться</w:t>
      </w:r>
      <w:proofErr w:type="spellEnd"/>
      <w:r w:rsidR="000D3509" w:rsidRPr="00663FF1">
        <w:rPr>
          <w:rFonts w:ascii="Times New Roman" w:eastAsia="Times New Roman" w:hAnsi="Times New Roman" w:cs="Times New Roman"/>
          <w:sz w:val="24"/>
          <w:szCs w:val="24"/>
        </w:rPr>
        <w:t>, имеют выраженные проблемы организации внимания,</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сосредоточения на речевой инструкции, ее полного понимания. Характерна</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 xml:space="preserve">задержка в </w:t>
      </w:r>
      <w:proofErr w:type="spellStart"/>
      <w:r w:rsidR="000D3509" w:rsidRPr="00663FF1">
        <w:rPr>
          <w:rFonts w:ascii="Times New Roman" w:eastAsia="Times New Roman" w:hAnsi="Times New Roman" w:cs="Times New Roman"/>
          <w:sz w:val="24"/>
          <w:szCs w:val="24"/>
        </w:rPr>
        <w:t>психоречевом</w:t>
      </w:r>
      <w:proofErr w:type="spellEnd"/>
      <w:r w:rsidR="000D3509" w:rsidRPr="00663FF1">
        <w:rPr>
          <w:rFonts w:ascii="Times New Roman" w:eastAsia="Times New Roman" w:hAnsi="Times New Roman" w:cs="Times New Roman"/>
          <w:sz w:val="24"/>
          <w:szCs w:val="24"/>
        </w:rPr>
        <w:t xml:space="preserve"> и социальном развитии. Трудности взаимодействия с</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людьми и меняющимися обстоятельствами проявляются в том, что, осваивая</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навыки взаимодействия и социальные правила поведения, дети стереотипно</w:t>
      </w:r>
      <w:r w:rsidR="007603D1"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следуют им и тер</w:t>
      </w:r>
      <w:r w:rsidR="000D3509" w:rsidRPr="00663FF1">
        <w:rPr>
          <w:rFonts w:ascii="Times New Roman" w:eastAsia="Times New Roman" w:hAnsi="Times New Roman" w:cs="Times New Roman"/>
          <w:sz w:val="24"/>
          <w:szCs w:val="24"/>
        </w:rPr>
        <w:t>я</w:t>
      </w:r>
      <w:r w:rsidR="000D3509" w:rsidRPr="00663FF1">
        <w:rPr>
          <w:rFonts w:ascii="Times New Roman" w:eastAsia="Times New Roman" w:hAnsi="Times New Roman" w:cs="Times New Roman"/>
          <w:sz w:val="24"/>
          <w:szCs w:val="24"/>
        </w:rPr>
        <w:t>ются при неподготовленном требовании их изменения. В</w:t>
      </w:r>
      <w:r w:rsidR="007603D1"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отношениях с людьми проявл</w:t>
      </w:r>
      <w:r w:rsidR="000D3509" w:rsidRPr="00663FF1">
        <w:rPr>
          <w:rFonts w:ascii="Times New Roman" w:eastAsia="Times New Roman" w:hAnsi="Times New Roman" w:cs="Times New Roman"/>
          <w:sz w:val="24"/>
          <w:szCs w:val="24"/>
        </w:rPr>
        <w:t>я</w:t>
      </w:r>
      <w:r w:rsidR="000D3509" w:rsidRPr="00663FF1">
        <w:rPr>
          <w:rFonts w:ascii="Times New Roman" w:eastAsia="Times New Roman" w:hAnsi="Times New Roman" w:cs="Times New Roman"/>
          <w:sz w:val="24"/>
          <w:szCs w:val="24"/>
        </w:rPr>
        <w:t>ют задержку эмоционального развития,</w:t>
      </w:r>
      <w:r w:rsidR="007603D1"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социальную незрелость, наивность.</w:t>
      </w:r>
    </w:p>
    <w:p w:rsidR="000D3509" w:rsidRPr="00663FF1" w:rsidRDefault="00D42BAE"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При всех трудностях, их аутизм наименее глубок, он выступает уже не как</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защи</w:t>
      </w:r>
      <w:r w:rsidR="000D3509" w:rsidRPr="00663FF1">
        <w:rPr>
          <w:rFonts w:ascii="Times New Roman" w:eastAsia="Times New Roman" w:hAnsi="Times New Roman" w:cs="Times New Roman"/>
          <w:sz w:val="24"/>
          <w:szCs w:val="24"/>
        </w:rPr>
        <w:t>т</w:t>
      </w:r>
      <w:r w:rsidR="000D3509" w:rsidRPr="00663FF1">
        <w:rPr>
          <w:rFonts w:ascii="Times New Roman" w:eastAsia="Times New Roman" w:hAnsi="Times New Roman" w:cs="Times New Roman"/>
          <w:sz w:val="24"/>
          <w:szCs w:val="24"/>
        </w:rPr>
        <w:t xml:space="preserve">ная установка, а как лежащие на </w:t>
      </w:r>
      <w:r w:rsidR="00C30012">
        <w:rPr>
          <w:rFonts w:ascii="Times New Roman" w:eastAsia="Times New Roman" w:hAnsi="Times New Roman" w:cs="Times New Roman"/>
          <w:sz w:val="24"/>
          <w:szCs w:val="24"/>
        </w:rPr>
        <w:t xml:space="preserve">поверхности трудности общения - </w:t>
      </w:r>
      <w:r w:rsidR="000D3509" w:rsidRPr="00663FF1">
        <w:rPr>
          <w:rFonts w:ascii="Times New Roman" w:eastAsia="Times New Roman" w:hAnsi="Times New Roman" w:cs="Times New Roman"/>
          <w:sz w:val="24"/>
          <w:szCs w:val="24"/>
        </w:rPr>
        <w:t xml:space="preserve">ранимость, </w:t>
      </w:r>
      <w:proofErr w:type="spellStart"/>
      <w:r w:rsidR="000D3509" w:rsidRPr="00663FF1">
        <w:rPr>
          <w:rFonts w:ascii="Times New Roman" w:eastAsia="Times New Roman" w:hAnsi="Times New Roman" w:cs="Times New Roman"/>
          <w:sz w:val="24"/>
          <w:szCs w:val="24"/>
        </w:rPr>
        <w:t>тормоз</w:t>
      </w:r>
      <w:r w:rsidR="000D3509" w:rsidRPr="00663FF1">
        <w:rPr>
          <w:rFonts w:ascii="Times New Roman" w:eastAsia="Times New Roman" w:hAnsi="Times New Roman" w:cs="Times New Roman"/>
          <w:sz w:val="24"/>
          <w:szCs w:val="24"/>
        </w:rPr>
        <w:t>и</w:t>
      </w:r>
      <w:r w:rsidR="000D3509" w:rsidRPr="00663FF1">
        <w:rPr>
          <w:rFonts w:ascii="Times New Roman" w:eastAsia="Times New Roman" w:hAnsi="Times New Roman" w:cs="Times New Roman"/>
          <w:sz w:val="24"/>
          <w:szCs w:val="24"/>
        </w:rPr>
        <w:t>мость</w:t>
      </w:r>
      <w:proofErr w:type="spellEnd"/>
      <w:r w:rsidR="000D3509" w:rsidRPr="00663FF1">
        <w:rPr>
          <w:rFonts w:ascii="Times New Roman" w:eastAsia="Times New Roman" w:hAnsi="Times New Roman" w:cs="Times New Roman"/>
          <w:sz w:val="24"/>
          <w:szCs w:val="24"/>
        </w:rPr>
        <w:t xml:space="preserve"> в контактах и</w:t>
      </w:r>
      <w:r w:rsidR="00C30012">
        <w:rPr>
          <w:rFonts w:ascii="Times New Roman" w:eastAsia="Times New Roman" w:hAnsi="Times New Roman" w:cs="Times New Roman"/>
          <w:sz w:val="24"/>
          <w:szCs w:val="24"/>
        </w:rPr>
        <w:t xml:space="preserve"> проблемы организации диалога и </w:t>
      </w:r>
      <w:r w:rsidR="000D3509" w:rsidRPr="00663FF1">
        <w:rPr>
          <w:rFonts w:ascii="Times New Roman" w:eastAsia="Times New Roman" w:hAnsi="Times New Roman" w:cs="Times New Roman"/>
          <w:sz w:val="24"/>
          <w:szCs w:val="24"/>
        </w:rPr>
        <w:t>произвольного взаимодействия. Эти дети то</w:t>
      </w:r>
      <w:r w:rsidR="00C30012">
        <w:rPr>
          <w:rFonts w:ascii="Times New Roman" w:eastAsia="Times New Roman" w:hAnsi="Times New Roman" w:cs="Times New Roman"/>
          <w:sz w:val="24"/>
          <w:szCs w:val="24"/>
        </w:rPr>
        <w:t xml:space="preserve">же тревожны, для них характерно </w:t>
      </w:r>
      <w:r w:rsidR="000D3509" w:rsidRPr="00663FF1">
        <w:rPr>
          <w:rFonts w:ascii="Times New Roman" w:eastAsia="Times New Roman" w:hAnsi="Times New Roman" w:cs="Times New Roman"/>
          <w:sz w:val="24"/>
          <w:szCs w:val="24"/>
        </w:rPr>
        <w:t>легкое возникновение чувства сенсорного ди</w:t>
      </w:r>
      <w:r w:rsidR="000D3509" w:rsidRPr="00663FF1">
        <w:rPr>
          <w:rFonts w:ascii="Times New Roman" w:eastAsia="Times New Roman" w:hAnsi="Times New Roman" w:cs="Times New Roman"/>
          <w:sz w:val="24"/>
          <w:szCs w:val="24"/>
        </w:rPr>
        <w:t>с</w:t>
      </w:r>
      <w:r w:rsidR="000D3509" w:rsidRPr="00663FF1">
        <w:rPr>
          <w:rFonts w:ascii="Times New Roman" w:eastAsia="Times New Roman" w:hAnsi="Times New Roman" w:cs="Times New Roman"/>
          <w:sz w:val="24"/>
          <w:szCs w:val="24"/>
        </w:rPr>
        <w:t>комфорта, они готовы испугаться</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при нарушении привычного хода событий, смешаться при неудаче и</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возникновении препятствия. Отличие их в том, что они более, чем другие, ищут</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помощи близких, чрезвычайно зависят от них, нуждаются в постоянной</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поддержке и ободрении. Стремясь получить одобрение и защиту близких, дети</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становятся слишком зависимы от них: ведут себя чересчур правильно, боятся</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отступить от выработанных и зафиксированных форм одобренного поведения.</w:t>
      </w:r>
    </w:p>
    <w:p w:rsidR="000D3509" w:rsidRPr="00663FF1" w:rsidRDefault="00D42BAE"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В этом проявляется их типичная для любого аутичного ребенка негибкость и</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ст</w:t>
      </w:r>
      <w:r w:rsidR="000D3509" w:rsidRPr="00663FF1">
        <w:rPr>
          <w:rFonts w:ascii="Times New Roman" w:eastAsia="Times New Roman" w:hAnsi="Times New Roman" w:cs="Times New Roman"/>
          <w:sz w:val="24"/>
          <w:szCs w:val="24"/>
        </w:rPr>
        <w:t>е</w:t>
      </w:r>
      <w:r w:rsidR="000D3509" w:rsidRPr="00663FF1">
        <w:rPr>
          <w:rFonts w:ascii="Times New Roman" w:eastAsia="Times New Roman" w:hAnsi="Times New Roman" w:cs="Times New Roman"/>
          <w:sz w:val="24"/>
          <w:szCs w:val="24"/>
        </w:rPr>
        <w:t>реотипность.</w:t>
      </w:r>
    </w:p>
    <w:p w:rsidR="000D3509" w:rsidRPr="00663FF1" w:rsidRDefault="00D42BAE"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Ограниченность такого ребенка проя</w:t>
      </w:r>
      <w:r w:rsidR="00C30012">
        <w:rPr>
          <w:rFonts w:ascii="Times New Roman" w:eastAsia="Times New Roman" w:hAnsi="Times New Roman" w:cs="Times New Roman"/>
          <w:sz w:val="24"/>
          <w:szCs w:val="24"/>
        </w:rPr>
        <w:t xml:space="preserve">вляется в том, что он стремится </w:t>
      </w:r>
      <w:r w:rsidR="000D3509" w:rsidRPr="00663FF1">
        <w:rPr>
          <w:rFonts w:ascii="Times New Roman" w:eastAsia="Times New Roman" w:hAnsi="Times New Roman" w:cs="Times New Roman"/>
          <w:sz w:val="24"/>
          <w:szCs w:val="24"/>
        </w:rPr>
        <w:t>строить свои отношения с миром только</w:t>
      </w:r>
      <w:r w:rsidR="00C30012">
        <w:rPr>
          <w:rFonts w:ascii="Times New Roman" w:eastAsia="Times New Roman" w:hAnsi="Times New Roman" w:cs="Times New Roman"/>
          <w:sz w:val="24"/>
          <w:szCs w:val="24"/>
        </w:rPr>
        <w:t xml:space="preserve"> опосредованно, через взрослого </w:t>
      </w:r>
      <w:r w:rsidR="000D3509" w:rsidRPr="00663FF1">
        <w:rPr>
          <w:rFonts w:ascii="Times New Roman" w:eastAsia="Times New Roman" w:hAnsi="Times New Roman" w:cs="Times New Roman"/>
          <w:sz w:val="24"/>
          <w:szCs w:val="24"/>
        </w:rPr>
        <w:t>человека. С его помощью он контролирует контакты со средой, и старается</w:t>
      </w:r>
      <w:bookmarkStart w:id="9" w:name="14"/>
      <w:bookmarkEnd w:id="9"/>
      <w:r w:rsidR="00C30012">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обрести устойчивость в нестабильной сит</w:t>
      </w:r>
      <w:r w:rsidR="000D3509" w:rsidRPr="00663FF1">
        <w:rPr>
          <w:rFonts w:ascii="Times New Roman" w:eastAsia="Times New Roman" w:hAnsi="Times New Roman" w:cs="Times New Roman"/>
          <w:sz w:val="24"/>
          <w:szCs w:val="24"/>
        </w:rPr>
        <w:t>у</w:t>
      </w:r>
      <w:r w:rsidR="000D3509" w:rsidRPr="00663FF1">
        <w:rPr>
          <w:rFonts w:ascii="Times New Roman" w:eastAsia="Times New Roman" w:hAnsi="Times New Roman" w:cs="Times New Roman"/>
          <w:sz w:val="24"/>
          <w:szCs w:val="24"/>
        </w:rPr>
        <w:t>ации. Вне освоенных и</w:t>
      </w:r>
      <w:r w:rsidR="00C30012">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затверженных правил поведения эти дети очень плохо организуют себя, легко</w:t>
      </w:r>
      <w:r w:rsidRPr="00663FF1">
        <w:rPr>
          <w:rFonts w:ascii="Times New Roman" w:eastAsia="Times New Roman" w:hAnsi="Times New Roman" w:cs="Times New Roman"/>
          <w:sz w:val="24"/>
          <w:szCs w:val="24"/>
        </w:rPr>
        <w:t xml:space="preserve"> </w:t>
      </w:r>
      <w:proofErr w:type="spellStart"/>
      <w:r w:rsidR="000D3509" w:rsidRPr="00663FF1">
        <w:rPr>
          <w:rFonts w:ascii="Times New Roman" w:eastAsia="Times New Roman" w:hAnsi="Times New Roman" w:cs="Times New Roman"/>
          <w:sz w:val="24"/>
          <w:szCs w:val="24"/>
        </w:rPr>
        <w:t>перевозбуждаются</w:t>
      </w:r>
      <w:proofErr w:type="spellEnd"/>
      <w:r w:rsidR="000D3509" w:rsidRPr="00663FF1">
        <w:rPr>
          <w:rFonts w:ascii="Times New Roman" w:eastAsia="Times New Roman" w:hAnsi="Times New Roman" w:cs="Times New Roman"/>
          <w:sz w:val="24"/>
          <w:szCs w:val="24"/>
        </w:rPr>
        <w:t xml:space="preserve"> и становятся импульсивными. Понятно, что в этих услов</w:t>
      </w:r>
      <w:r w:rsidR="000D3509" w:rsidRPr="00663FF1">
        <w:rPr>
          <w:rFonts w:ascii="Times New Roman" w:eastAsia="Times New Roman" w:hAnsi="Times New Roman" w:cs="Times New Roman"/>
          <w:sz w:val="24"/>
          <w:szCs w:val="24"/>
        </w:rPr>
        <w:t>и</w:t>
      </w:r>
      <w:r w:rsidR="000D3509" w:rsidRPr="00663FF1">
        <w:rPr>
          <w:rFonts w:ascii="Times New Roman" w:eastAsia="Times New Roman" w:hAnsi="Times New Roman" w:cs="Times New Roman"/>
          <w:sz w:val="24"/>
          <w:szCs w:val="24"/>
        </w:rPr>
        <w:t>ях</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ребенок особенно чувствителен к нарушению контакта, отрицательной оценке</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взросл</w:t>
      </w:r>
      <w:r w:rsidR="000D3509" w:rsidRPr="00663FF1">
        <w:rPr>
          <w:rFonts w:ascii="Times New Roman" w:eastAsia="Times New Roman" w:hAnsi="Times New Roman" w:cs="Times New Roman"/>
          <w:sz w:val="24"/>
          <w:szCs w:val="24"/>
        </w:rPr>
        <w:t>о</w:t>
      </w:r>
      <w:r w:rsidR="000D3509" w:rsidRPr="00663FF1">
        <w:rPr>
          <w:rFonts w:ascii="Times New Roman" w:eastAsia="Times New Roman" w:hAnsi="Times New Roman" w:cs="Times New Roman"/>
          <w:sz w:val="24"/>
          <w:szCs w:val="24"/>
        </w:rPr>
        <w:t>го. Потеряв связь со своим эмоциональным донором, переводчиком и</w:t>
      </w:r>
      <w:r w:rsidRPr="00663FF1">
        <w:rPr>
          <w:rFonts w:ascii="Times New Roman" w:eastAsia="Times New Roman" w:hAnsi="Times New Roman" w:cs="Times New Roman"/>
          <w:sz w:val="24"/>
          <w:szCs w:val="24"/>
        </w:rPr>
        <w:t xml:space="preserve"> </w:t>
      </w:r>
      <w:proofErr w:type="spellStart"/>
      <w:r w:rsidR="000D3509" w:rsidRPr="00663FF1">
        <w:rPr>
          <w:rFonts w:ascii="Times New Roman" w:eastAsia="Times New Roman" w:hAnsi="Times New Roman" w:cs="Times New Roman"/>
          <w:sz w:val="24"/>
          <w:szCs w:val="24"/>
        </w:rPr>
        <w:t>упорядочивателем</w:t>
      </w:r>
      <w:proofErr w:type="spellEnd"/>
      <w:r w:rsidR="000D3509" w:rsidRPr="00663FF1">
        <w:rPr>
          <w:rFonts w:ascii="Times New Roman" w:eastAsia="Times New Roman" w:hAnsi="Times New Roman" w:cs="Times New Roman"/>
          <w:sz w:val="24"/>
          <w:szCs w:val="24"/>
        </w:rPr>
        <w:t xml:space="preserve"> смыслов происходящего вокруг, такой ребенок</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останавливается в развитии и может р</w:t>
      </w:r>
      <w:r w:rsidR="000D3509" w:rsidRPr="00663FF1">
        <w:rPr>
          <w:rFonts w:ascii="Times New Roman" w:eastAsia="Times New Roman" w:hAnsi="Times New Roman" w:cs="Times New Roman"/>
          <w:sz w:val="24"/>
          <w:szCs w:val="24"/>
        </w:rPr>
        <w:t>е</w:t>
      </w:r>
      <w:r w:rsidR="000D3509" w:rsidRPr="00663FF1">
        <w:rPr>
          <w:rFonts w:ascii="Times New Roman" w:eastAsia="Times New Roman" w:hAnsi="Times New Roman" w:cs="Times New Roman"/>
          <w:sz w:val="24"/>
          <w:szCs w:val="24"/>
        </w:rPr>
        <w:t>грессировать к уровню, характерному</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для детей второй группы.</w:t>
      </w:r>
    </w:p>
    <w:p w:rsidR="000D3509" w:rsidRPr="00663FF1" w:rsidRDefault="007603D1"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Тем не менее, при всей зависимости</w:t>
      </w:r>
      <w:r w:rsidR="00C30012">
        <w:rPr>
          <w:rFonts w:ascii="Times New Roman" w:eastAsia="Times New Roman" w:hAnsi="Times New Roman" w:cs="Times New Roman"/>
          <w:sz w:val="24"/>
          <w:szCs w:val="24"/>
        </w:rPr>
        <w:t xml:space="preserve"> от другого человека среди всех </w:t>
      </w:r>
      <w:r w:rsidR="000D3509" w:rsidRPr="00663FF1">
        <w:rPr>
          <w:rFonts w:ascii="Times New Roman" w:eastAsia="Times New Roman" w:hAnsi="Times New Roman" w:cs="Times New Roman"/>
          <w:sz w:val="24"/>
          <w:szCs w:val="24"/>
        </w:rPr>
        <w:t>аутичных д</w:t>
      </w:r>
      <w:r w:rsidR="000D3509" w:rsidRPr="00663FF1">
        <w:rPr>
          <w:rFonts w:ascii="Times New Roman" w:eastAsia="Times New Roman" w:hAnsi="Times New Roman" w:cs="Times New Roman"/>
          <w:sz w:val="24"/>
          <w:szCs w:val="24"/>
        </w:rPr>
        <w:t>е</w:t>
      </w:r>
      <w:r w:rsidR="000D3509" w:rsidRPr="00663FF1">
        <w:rPr>
          <w:rFonts w:ascii="Times New Roman" w:eastAsia="Times New Roman" w:hAnsi="Times New Roman" w:cs="Times New Roman"/>
          <w:sz w:val="24"/>
          <w:szCs w:val="24"/>
        </w:rPr>
        <w:t>тей только дети четвертой груп</w:t>
      </w:r>
      <w:r w:rsidR="00C30012">
        <w:rPr>
          <w:rFonts w:ascii="Times New Roman" w:eastAsia="Times New Roman" w:hAnsi="Times New Roman" w:cs="Times New Roman"/>
          <w:sz w:val="24"/>
          <w:szCs w:val="24"/>
        </w:rPr>
        <w:t xml:space="preserve">пы пытаются вступить в диалог с </w:t>
      </w:r>
      <w:r w:rsidR="000D3509" w:rsidRPr="00663FF1">
        <w:rPr>
          <w:rFonts w:ascii="Times New Roman" w:eastAsia="Times New Roman" w:hAnsi="Times New Roman" w:cs="Times New Roman"/>
          <w:sz w:val="24"/>
          <w:szCs w:val="24"/>
        </w:rPr>
        <w:t>обстоятельствами (де</w:t>
      </w:r>
      <w:r w:rsidR="000D3509" w:rsidRPr="00663FF1">
        <w:rPr>
          <w:rFonts w:ascii="Times New Roman" w:eastAsia="Times New Roman" w:hAnsi="Times New Roman" w:cs="Times New Roman"/>
          <w:sz w:val="24"/>
          <w:szCs w:val="24"/>
        </w:rPr>
        <w:t>й</w:t>
      </w:r>
      <w:r w:rsidR="000D3509" w:rsidRPr="00663FF1">
        <w:rPr>
          <w:rFonts w:ascii="Times New Roman" w:eastAsia="Times New Roman" w:hAnsi="Times New Roman" w:cs="Times New Roman"/>
          <w:sz w:val="24"/>
          <w:szCs w:val="24"/>
        </w:rPr>
        <w:t>ственный и речевой), хотя и имеют огромные трудности в</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его организации. Психическое развитие таких детей идет с более равномерным</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 xml:space="preserve">отставанием. Характерны неловкость </w:t>
      </w:r>
      <w:r w:rsidR="000D3509" w:rsidRPr="00663FF1">
        <w:rPr>
          <w:rFonts w:ascii="Times New Roman" w:eastAsia="Times New Roman" w:hAnsi="Times New Roman" w:cs="Times New Roman"/>
          <w:sz w:val="24"/>
          <w:szCs w:val="24"/>
        </w:rPr>
        <w:lastRenderedPageBreak/>
        <w:t>крупной и мелкой моторики,</w:t>
      </w:r>
      <w:r w:rsidR="00D42BAE" w:rsidRPr="00663FF1">
        <w:rPr>
          <w:rFonts w:ascii="Times New Roman" w:eastAsia="Times New Roman" w:hAnsi="Times New Roman" w:cs="Times New Roman"/>
          <w:sz w:val="24"/>
          <w:szCs w:val="24"/>
        </w:rPr>
        <w:t xml:space="preserve"> </w:t>
      </w:r>
      <w:proofErr w:type="spellStart"/>
      <w:r w:rsidR="000D3509" w:rsidRPr="00663FF1">
        <w:rPr>
          <w:rFonts w:ascii="Times New Roman" w:eastAsia="Times New Roman" w:hAnsi="Times New Roman" w:cs="Times New Roman"/>
          <w:sz w:val="24"/>
          <w:szCs w:val="24"/>
        </w:rPr>
        <w:t>некоординированность</w:t>
      </w:r>
      <w:proofErr w:type="spellEnd"/>
      <w:r w:rsidR="000D3509" w:rsidRPr="00663FF1">
        <w:rPr>
          <w:rFonts w:ascii="Times New Roman" w:eastAsia="Times New Roman" w:hAnsi="Times New Roman" w:cs="Times New Roman"/>
          <w:sz w:val="24"/>
          <w:szCs w:val="24"/>
        </w:rPr>
        <w:t xml:space="preserve"> движе</w:t>
      </w:r>
      <w:r w:rsidR="00C30012">
        <w:rPr>
          <w:rFonts w:ascii="Times New Roman" w:eastAsia="Times New Roman" w:hAnsi="Times New Roman" w:cs="Times New Roman"/>
          <w:sz w:val="24"/>
          <w:szCs w:val="24"/>
        </w:rPr>
        <w:t>ний, трудности усвоения нав</w:t>
      </w:r>
      <w:r w:rsidR="00C30012">
        <w:rPr>
          <w:rFonts w:ascii="Times New Roman" w:eastAsia="Times New Roman" w:hAnsi="Times New Roman" w:cs="Times New Roman"/>
          <w:sz w:val="24"/>
          <w:szCs w:val="24"/>
        </w:rPr>
        <w:t>ы</w:t>
      </w:r>
      <w:r w:rsidR="00C30012">
        <w:rPr>
          <w:rFonts w:ascii="Times New Roman" w:eastAsia="Times New Roman" w:hAnsi="Times New Roman" w:cs="Times New Roman"/>
          <w:sz w:val="24"/>
          <w:szCs w:val="24"/>
        </w:rPr>
        <w:t xml:space="preserve">ков </w:t>
      </w:r>
      <w:r w:rsidR="000D3509" w:rsidRPr="00663FF1">
        <w:rPr>
          <w:rFonts w:ascii="Times New Roman" w:eastAsia="Times New Roman" w:hAnsi="Times New Roman" w:cs="Times New Roman"/>
          <w:sz w:val="24"/>
          <w:szCs w:val="24"/>
        </w:rPr>
        <w:t>самообслуживания; задержка с</w:t>
      </w:r>
      <w:r w:rsidR="00C30012">
        <w:rPr>
          <w:rFonts w:ascii="Times New Roman" w:eastAsia="Times New Roman" w:hAnsi="Times New Roman" w:cs="Times New Roman"/>
          <w:sz w:val="24"/>
          <w:szCs w:val="24"/>
        </w:rPr>
        <w:t xml:space="preserve">тановления речи, ее нечеткость, </w:t>
      </w:r>
      <w:proofErr w:type="spellStart"/>
      <w:r w:rsidR="000D3509" w:rsidRPr="00663FF1">
        <w:rPr>
          <w:rFonts w:ascii="Times New Roman" w:eastAsia="Times New Roman" w:hAnsi="Times New Roman" w:cs="Times New Roman"/>
          <w:sz w:val="24"/>
          <w:szCs w:val="24"/>
        </w:rPr>
        <w:t>неартикулированность</w:t>
      </w:r>
      <w:proofErr w:type="spellEnd"/>
      <w:r w:rsidR="000D3509" w:rsidRPr="00663FF1">
        <w:rPr>
          <w:rFonts w:ascii="Times New Roman" w:eastAsia="Times New Roman" w:hAnsi="Times New Roman" w:cs="Times New Roman"/>
          <w:sz w:val="24"/>
          <w:szCs w:val="24"/>
        </w:rPr>
        <w:t>, бедность активного сло</w:t>
      </w:r>
      <w:r w:rsidR="00C30012">
        <w:rPr>
          <w:rFonts w:ascii="Times New Roman" w:eastAsia="Times New Roman" w:hAnsi="Times New Roman" w:cs="Times New Roman"/>
          <w:sz w:val="24"/>
          <w:szCs w:val="24"/>
        </w:rPr>
        <w:t xml:space="preserve">варного запаса, поздно </w:t>
      </w:r>
      <w:r w:rsidR="000D3509" w:rsidRPr="00663FF1">
        <w:rPr>
          <w:rFonts w:ascii="Times New Roman" w:eastAsia="Times New Roman" w:hAnsi="Times New Roman" w:cs="Times New Roman"/>
          <w:sz w:val="24"/>
          <w:szCs w:val="24"/>
        </w:rPr>
        <w:t xml:space="preserve">появляющаяся, </w:t>
      </w:r>
      <w:proofErr w:type="spellStart"/>
      <w:r w:rsidR="000D3509" w:rsidRPr="00663FF1">
        <w:rPr>
          <w:rFonts w:ascii="Times New Roman" w:eastAsia="Times New Roman" w:hAnsi="Times New Roman" w:cs="Times New Roman"/>
          <w:sz w:val="24"/>
          <w:szCs w:val="24"/>
        </w:rPr>
        <w:t>аграмматичная</w:t>
      </w:r>
      <w:proofErr w:type="spellEnd"/>
      <w:r w:rsidR="000D3509" w:rsidRPr="00663FF1">
        <w:rPr>
          <w:rFonts w:ascii="Times New Roman" w:eastAsia="Times New Roman" w:hAnsi="Times New Roman" w:cs="Times New Roman"/>
          <w:sz w:val="24"/>
          <w:szCs w:val="24"/>
        </w:rPr>
        <w:t xml:space="preserve"> фраз</w:t>
      </w:r>
      <w:r w:rsidR="00C30012">
        <w:rPr>
          <w:rFonts w:ascii="Times New Roman" w:eastAsia="Times New Roman" w:hAnsi="Times New Roman" w:cs="Times New Roman"/>
          <w:sz w:val="24"/>
          <w:szCs w:val="24"/>
        </w:rPr>
        <w:t>а; ме</w:t>
      </w:r>
      <w:r w:rsidR="00C30012">
        <w:rPr>
          <w:rFonts w:ascii="Times New Roman" w:eastAsia="Times New Roman" w:hAnsi="Times New Roman" w:cs="Times New Roman"/>
          <w:sz w:val="24"/>
          <w:szCs w:val="24"/>
        </w:rPr>
        <w:t>д</w:t>
      </w:r>
      <w:r w:rsidR="00C30012">
        <w:rPr>
          <w:rFonts w:ascii="Times New Roman" w:eastAsia="Times New Roman" w:hAnsi="Times New Roman" w:cs="Times New Roman"/>
          <w:sz w:val="24"/>
          <w:szCs w:val="24"/>
        </w:rPr>
        <w:t xml:space="preserve">лительность, неровность в </w:t>
      </w:r>
      <w:r w:rsidR="000D3509" w:rsidRPr="00663FF1">
        <w:rPr>
          <w:rFonts w:ascii="Times New Roman" w:eastAsia="Times New Roman" w:hAnsi="Times New Roman" w:cs="Times New Roman"/>
          <w:sz w:val="24"/>
          <w:szCs w:val="24"/>
        </w:rPr>
        <w:t>интеллектуальной деятельности, не</w:t>
      </w:r>
      <w:r w:rsidR="00C30012">
        <w:rPr>
          <w:rFonts w:ascii="Times New Roman" w:eastAsia="Times New Roman" w:hAnsi="Times New Roman" w:cs="Times New Roman"/>
          <w:sz w:val="24"/>
          <w:szCs w:val="24"/>
        </w:rPr>
        <w:t>достаточность и фрагме</w:t>
      </w:r>
      <w:r w:rsidR="00C30012">
        <w:rPr>
          <w:rFonts w:ascii="Times New Roman" w:eastAsia="Times New Roman" w:hAnsi="Times New Roman" w:cs="Times New Roman"/>
          <w:sz w:val="24"/>
          <w:szCs w:val="24"/>
        </w:rPr>
        <w:t>н</w:t>
      </w:r>
      <w:r w:rsidR="00C30012">
        <w:rPr>
          <w:rFonts w:ascii="Times New Roman" w:eastAsia="Times New Roman" w:hAnsi="Times New Roman" w:cs="Times New Roman"/>
          <w:sz w:val="24"/>
          <w:szCs w:val="24"/>
        </w:rPr>
        <w:t xml:space="preserve">тарность </w:t>
      </w:r>
      <w:r w:rsidR="000D3509" w:rsidRPr="00663FF1">
        <w:rPr>
          <w:rFonts w:ascii="Times New Roman" w:eastAsia="Times New Roman" w:hAnsi="Times New Roman" w:cs="Times New Roman"/>
          <w:sz w:val="24"/>
          <w:szCs w:val="24"/>
        </w:rPr>
        <w:t>представлений об окружающем, ограниченность игры и фантазии. В отличие от</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детей третьей группы, достижения здесь больше проявляются в невербальной</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области, возможно в конструировании.</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 сравнении с "блестящими", явно вербально интеллект</w:t>
      </w:r>
      <w:r w:rsidR="000D3509" w:rsidRPr="00663FF1">
        <w:rPr>
          <w:rFonts w:ascii="Times New Roman" w:eastAsia="Times New Roman" w:hAnsi="Times New Roman" w:cs="Times New Roman"/>
          <w:sz w:val="24"/>
          <w:szCs w:val="24"/>
        </w:rPr>
        <w:t>у</w:t>
      </w:r>
      <w:r w:rsidR="000D3509" w:rsidRPr="00663FF1">
        <w:rPr>
          <w:rFonts w:ascii="Times New Roman" w:eastAsia="Times New Roman" w:hAnsi="Times New Roman" w:cs="Times New Roman"/>
          <w:sz w:val="24"/>
          <w:szCs w:val="24"/>
        </w:rPr>
        <w:t>ально</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одаренными детьми третьей группы, они сначала производят неблагоприятное</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вп</w:t>
      </w:r>
      <w:r w:rsidR="000D3509" w:rsidRPr="00663FF1">
        <w:rPr>
          <w:rFonts w:ascii="Times New Roman" w:eastAsia="Times New Roman" w:hAnsi="Times New Roman" w:cs="Times New Roman"/>
          <w:sz w:val="24"/>
          <w:szCs w:val="24"/>
        </w:rPr>
        <w:t>е</w:t>
      </w:r>
      <w:r w:rsidR="000D3509" w:rsidRPr="00663FF1">
        <w:rPr>
          <w:rFonts w:ascii="Times New Roman" w:eastAsia="Times New Roman" w:hAnsi="Times New Roman" w:cs="Times New Roman"/>
          <w:sz w:val="24"/>
          <w:szCs w:val="24"/>
        </w:rPr>
        <w:t>чатление: кажутся рассеянными, растерянными, интеллектуально</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 xml:space="preserve">ограниченными. </w:t>
      </w:r>
      <w:r w:rsidR="00D42BAE"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Педагогическое обследование часто обнаруживает у них</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состояние, пограничное между задержкой пси</w:t>
      </w:r>
      <w:r w:rsidR="00C30012">
        <w:rPr>
          <w:rFonts w:ascii="Times New Roman" w:eastAsia="Times New Roman" w:hAnsi="Times New Roman" w:cs="Times New Roman"/>
          <w:sz w:val="24"/>
          <w:szCs w:val="24"/>
        </w:rPr>
        <w:t xml:space="preserve">хического развития и умственной </w:t>
      </w:r>
      <w:r w:rsidR="000D3509" w:rsidRPr="00663FF1">
        <w:rPr>
          <w:rFonts w:ascii="Times New Roman" w:eastAsia="Times New Roman" w:hAnsi="Times New Roman" w:cs="Times New Roman"/>
          <w:sz w:val="24"/>
          <w:szCs w:val="24"/>
        </w:rPr>
        <w:t>отсталостью. Оценивая эти р</w:t>
      </w:r>
      <w:r w:rsidR="000D3509" w:rsidRPr="00663FF1">
        <w:rPr>
          <w:rFonts w:ascii="Times New Roman" w:eastAsia="Times New Roman" w:hAnsi="Times New Roman" w:cs="Times New Roman"/>
          <w:sz w:val="24"/>
          <w:szCs w:val="24"/>
        </w:rPr>
        <w:t>е</w:t>
      </w:r>
      <w:r w:rsidR="000D3509" w:rsidRPr="00663FF1">
        <w:rPr>
          <w:rFonts w:ascii="Times New Roman" w:eastAsia="Times New Roman" w:hAnsi="Times New Roman" w:cs="Times New Roman"/>
          <w:sz w:val="24"/>
          <w:szCs w:val="24"/>
        </w:rPr>
        <w:t>зультаты, нео</w:t>
      </w:r>
      <w:r w:rsidR="00C30012">
        <w:rPr>
          <w:rFonts w:ascii="Times New Roman" w:eastAsia="Times New Roman" w:hAnsi="Times New Roman" w:cs="Times New Roman"/>
          <w:sz w:val="24"/>
          <w:szCs w:val="24"/>
        </w:rPr>
        <w:t xml:space="preserve">бходимо, однако, учитывать, что </w:t>
      </w:r>
      <w:r w:rsidR="000D3509" w:rsidRPr="00663FF1">
        <w:rPr>
          <w:rFonts w:ascii="Times New Roman" w:eastAsia="Times New Roman" w:hAnsi="Times New Roman" w:cs="Times New Roman"/>
          <w:sz w:val="24"/>
          <w:szCs w:val="24"/>
        </w:rPr>
        <w:t xml:space="preserve">дети четвертой группы в меньшей степени </w:t>
      </w:r>
      <w:r w:rsidR="00C30012">
        <w:rPr>
          <w:rFonts w:ascii="Times New Roman" w:eastAsia="Times New Roman" w:hAnsi="Times New Roman" w:cs="Times New Roman"/>
          <w:sz w:val="24"/>
          <w:szCs w:val="24"/>
        </w:rPr>
        <w:t xml:space="preserve">используют готовые стереотипы - </w:t>
      </w:r>
      <w:r w:rsidR="000D3509" w:rsidRPr="00663FF1">
        <w:rPr>
          <w:rFonts w:ascii="Times New Roman" w:eastAsia="Times New Roman" w:hAnsi="Times New Roman" w:cs="Times New Roman"/>
          <w:sz w:val="24"/>
          <w:szCs w:val="24"/>
        </w:rPr>
        <w:t>пытаются говорить и действовать спонтанно, вступать в речевой и действенный</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диалог со средой. Именно в этих прогрессивных для их развития попытках</w:t>
      </w:r>
      <w:bookmarkStart w:id="10" w:name="15"/>
      <w:bookmarkEnd w:id="10"/>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общаться, подражать, обучаться они и проявляют свою неловкость. Трудности</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их велики, они истощаются в произвольном взаимодействии, и в ситуации</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истощения и у них могут проявиться моторные стереотипии. Стремление</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отвечать правильно мешает им учиться думать самостоятельно, проявлять</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инициативу. Эти дети также наивны, неловки, негибки в социальных навыках,</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фрагментарны в своей картине мира, затрудняются в п</w:t>
      </w:r>
      <w:r w:rsidR="000D3509" w:rsidRPr="00663FF1">
        <w:rPr>
          <w:rFonts w:ascii="Times New Roman" w:eastAsia="Times New Roman" w:hAnsi="Times New Roman" w:cs="Times New Roman"/>
          <w:sz w:val="24"/>
          <w:szCs w:val="24"/>
        </w:rPr>
        <w:t>о</w:t>
      </w:r>
      <w:r w:rsidR="000D3509" w:rsidRPr="00663FF1">
        <w:rPr>
          <w:rFonts w:ascii="Times New Roman" w:eastAsia="Times New Roman" w:hAnsi="Times New Roman" w:cs="Times New Roman"/>
          <w:sz w:val="24"/>
          <w:szCs w:val="24"/>
        </w:rPr>
        <w:t>нимании подтекста и</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контекста происходящего. Однако при адекватном коррекционном подходе</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именно они дают наибольшую динамику развития и имеют наилучший прогноз</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психического развития и социальной адаптации. У этих детей мы также</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встречаемся с парциальной одаренностью, которая имеет перспективы</w:t>
      </w:r>
      <w:r w:rsidR="00D42BAE"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плодотворной реализации.</w:t>
      </w:r>
    </w:p>
    <w:p w:rsidR="000D3509" w:rsidRPr="00663FF1" w:rsidRDefault="007603D1" w:rsidP="000D3509">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Эти дети описываются в специальной литературе как</w:t>
      </w:r>
      <w:r w:rsidR="00D42BAE" w:rsidRPr="00663FF1">
        <w:rPr>
          <w:rFonts w:ascii="Times New Roman" w:eastAsia="Times New Roman" w:hAnsi="Times New Roman" w:cs="Times New Roman"/>
          <w:sz w:val="24"/>
          <w:szCs w:val="24"/>
        </w:rPr>
        <w:t xml:space="preserve"> </w:t>
      </w:r>
      <w:proofErr w:type="spellStart"/>
      <w:r w:rsidR="000D3509" w:rsidRPr="00663FF1">
        <w:rPr>
          <w:rFonts w:ascii="Times New Roman" w:eastAsia="Times New Roman" w:hAnsi="Times New Roman" w:cs="Times New Roman"/>
          <w:sz w:val="24"/>
          <w:szCs w:val="24"/>
        </w:rPr>
        <w:t>высокофункциональные</w:t>
      </w:r>
      <w:proofErr w:type="spellEnd"/>
      <w:r w:rsidR="000D3509" w:rsidRPr="00663FF1">
        <w:rPr>
          <w:rFonts w:ascii="Times New Roman" w:eastAsia="Times New Roman" w:hAnsi="Times New Roman" w:cs="Times New Roman"/>
          <w:sz w:val="24"/>
          <w:szCs w:val="24"/>
        </w:rPr>
        <w:t xml:space="preserve"> дети с аутизмом. В зависим</w:t>
      </w:r>
      <w:r w:rsidR="00C30012">
        <w:rPr>
          <w:rFonts w:ascii="Times New Roman" w:eastAsia="Times New Roman" w:hAnsi="Times New Roman" w:cs="Times New Roman"/>
          <w:sz w:val="24"/>
          <w:szCs w:val="24"/>
        </w:rPr>
        <w:t xml:space="preserve">ости от уровня </w:t>
      </w:r>
      <w:r w:rsidR="000D3509" w:rsidRPr="00663FF1">
        <w:rPr>
          <w:rFonts w:ascii="Times New Roman" w:eastAsia="Times New Roman" w:hAnsi="Times New Roman" w:cs="Times New Roman"/>
          <w:sz w:val="24"/>
          <w:szCs w:val="24"/>
        </w:rPr>
        <w:t>интеллектуал</w:t>
      </w:r>
      <w:r w:rsidR="00C30012">
        <w:rPr>
          <w:rFonts w:ascii="Times New Roman" w:eastAsia="Times New Roman" w:hAnsi="Times New Roman" w:cs="Times New Roman"/>
          <w:sz w:val="24"/>
          <w:szCs w:val="24"/>
        </w:rPr>
        <w:t xml:space="preserve">ьного развития обучающиеся этой группы могут осваивать </w:t>
      </w:r>
      <w:r w:rsidR="000D3509" w:rsidRPr="00663FF1">
        <w:rPr>
          <w:rFonts w:ascii="Times New Roman" w:eastAsia="Times New Roman" w:hAnsi="Times New Roman" w:cs="Times New Roman"/>
          <w:sz w:val="24"/>
          <w:szCs w:val="24"/>
        </w:rPr>
        <w:t>варианты В или А образовательной программы.</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0D3509" w:rsidRPr="00663FF1">
        <w:rPr>
          <w:rFonts w:ascii="Times New Roman" w:eastAsia="Times New Roman" w:hAnsi="Times New Roman" w:cs="Times New Roman"/>
          <w:sz w:val="24"/>
          <w:szCs w:val="24"/>
        </w:rPr>
        <w:t>Представленные группы являются основными ориентирами</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психологической ди</w:t>
      </w:r>
      <w:r w:rsidR="000D3509" w:rsidRPr="00663FF1">
        <w:rPr>
          <w:rFonts w:ascii="Times New Roman" w:eastAsia="Times New Roman" w:hAnsi="Times New Roman" w:cs="Times New Roman"/>
          <w:sz w:val="24"/>
          <w:szCs w:val="24"/>
        </w:rPr>
        <w:t>а</w:t>
      </w:r>
      <w:r w:rsidR="000D3509" w:rsidRPr="00663FF1">
        <w:rPr>
          <w:rFonts w:ascii="Times New Roman" w:eastAsia="Times New Roman" w:hAnsi="Times New Roman" w:cs="Times New Roman"/>
          <w:sz w:val="24"/>
          <w:szCs w:val="24"/>
        </w:rPr>
        <w:t>гностики, представляя возможные степени и формы</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нарушения контакта с миром, в кот</w:t>
      </w:r>
      <w:r w:rsidR="000D3509" w:rsidRPr="00663FF1">
        <w:rPr>
          <w:rFonts w:ascii="Times New Roman" w:eastAsia="Times New Roman" w:hAnsi="Times New Roman" w:cs="Times New Roman"/>
          <w:sz w:val="24"/>
          <w:szCs w:val="24"/>
        </w:rPr>
        <w:t>о</w:t>
      </w:r>
      <w:r w:rsidR="000D3509" w:rsidRPr="00663FF1">
        <w:rPr>
          <w:rFonts w:ascii="Times New Roman" w:eastAsia="Times New Roman" w:hAnsi="Times New Roman" w:cs="Times New Roman"/>
          <w:sz w:val="24"/>
          <w:szCs w:val="24"/>
        </w:rPr>
        <w:t>рых может реализоваться детский аутизм.</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Вместе с тем, оценка тяжести состояния и определение прогноза не могут</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 xml:space="preserve">осуществляться вне понимания того, что </w:t>
      </w:r>
      <w:proofErr w:type="spellStart"/>
      <w:r w:rsidR="000D3509" w:rsidRPr="00663FF1">
        <w:rPr>
          <w:rFonts w:ascii="Times New Roman" w:eastAsia="Times New Roman" w:hAnsi="Times New Roman" w:cs="Times New Roman"/>
          <w:sz w:val="24"/>
          <w:szCs w:val="24"/>
        </w:rPr>
        <w:t>ребѐнок</w:t>
      </w:r>
      <w:proofErr w:type="spellEnd"/>
      <w:r w:rsidR="000D3509" w:rsidRPr="00663FF1">
        <w:rPr>
          <w:rFonts w:ascii="Times New Roman" w:eastAsia="Times New Roman" w:hAnsi="Times New Roman" w:cs="Times New Roman"/>
          <w:sz w:val="24"/>
          <w:szCs w:val="24"/>
        </w:rPr>
        <w:t>, даже испытывая самые</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серьезные трудности, находится в процессе развития. То есть, даже в пределах</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одной группы детей со сравнимой тяжестью аутистических проблем</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существуют индивидуальные ра</w:t>
      </w:r>
      <w:r w:rsidR="00C30012">
        <w:rPr>
          <w:rFonts w:ascii="Times New Roman" w:eastAsia="Times New Roman" w:hAnsi="Times New Roman" w:cs="Times New Roman"/>
          <w:sz w:val="24"/>
          <w:szCs w:val="24"/>
        </w:rPr>
        <w:t xml:space="preserve">зличия в проявлении тенденций к </w:t>
      </w:r>
      <w:r w:rsidR="000D3509" w:rsidRPr="00663FF1">
        <w:rPr>
          <w:rFonts w:ascii="Times New Roman" w:eastAsia="Times New Roman" w:hAnsi="Times New Roman" w:cs="Times New Roman"/>
          <w:sz w:val="24"/>
          <w:szCs w:val="24"/>
        </w:rPr>
        <w:t xml:space="preserve">установлению более активных и </w:t>
      </w:r>
      <w:r w:rsidR="00C30012">
        <w:rPr>
          <w:rFonts w:ascii="Times New Roman" w:eastAsia="Times New Roman" w:hAnsi="Times New Roman" w:cs="Times New Roman"/>
          <w:sz w:val="24"/>
          <w:szCs w:val="24"/>
        </w:rPr>
        <w:t xml:space="preserve">сложных отношений с миром. Сами </w:t>
      </w:r>
      <w:r w:rsidR="000D3509" w:rsidRPr="00663FF1">
        <w:rPr>
          <w:rFonts w:ascii="Times New Roman" w:eastAsia="Times New Roman" w:hAnsi="Times New Roman" w:cs="Times New Roman"/>
          <w:sz w:val="24"/>
          <w:szCs w:val="24"/>
        </w:rPr>
        <w:t>выделенные группы не являются отдельными форм</w:t>
      </w:r>
      <w:r w:rsidR="000D3509" w:rsidRPr="00663FF1">
        <w:rPr>
          <w:rFonts w:ascii="Times New Roman" w:eastAsia="Times New Roman" w:hAnsi="Times New Roman" w:cs="Times New Roman"/>
          <w:sz w:val="24"/>
          <w:szCs w:val="24"/>
        </w:rPr>
        <w:t>а</w:t>
      </w:r>
      <w:r w:rsidR="000D3509" w:rsidRPr="00663FF1">
        <w:rPr>
          <w:rFonts w:ascii="Times New Roman" w:eastAsia="Times New Roman" w:hAnsi="Times New Roman" w:cs="Times New Roman"/>
          <w:sz w:val="24"/>
          <w:szCs w:val="24"/>
        </w:rPr>
        <w:lastRenderedPageBreak/>
        <w:t>ми детского аутизма, скорее</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это способ ориентировки в ко</w:t>
      </w:r>
      <w:r w:rsidR="00C30012">
        <w:rPr>
          <w:rFonts w:ascii="Times New Roman" w:eastAsia="Times New Roman" w:hAnsi="Times New Roman" w:cs="Times New Roman"/>
          <w:sz w:val="24"/>
          <w:szCs w:val="24"/>
        </w:rPr>
        <w:t>нтинууме выраженности нар</w:t>
      </w:r>
      <w:r w:rsidR="00C30012">
        <w:rPr>
          <w:rFonts w:ascii="Times New Roman" w:eastAsia="Times New Roman" w:hAnsi="Times New Roman" w:cs="Times New Roman"/>
          <w:sz w:val="24"/>
          <w:szCs w:val="24"/>
        </w:rPr>
        <w:t>у</w:t>
      </w:r>
      <w:r w:rsidR="00C30012">
        <w:rPr>
          <w:rFonts w:ascii="Times New Roman" w:eastAsia="Times New Roman" w:hAnsi="Times New Roman" w:cs="Times New Roman"/>
          <w:sz w:val="24"/>
          <w:szCs w:val="24"/>
        </w:rPr>
        <w:t xml:space="preserve">шений </w:t>
      </w:r>
      <w:r w:rsidR="000D3509" w:rsidRPr="00663FF1">
        <w:rPr>
          <w:rFonts w:ascii="Times New Roman" w:eastAsia="Times New Roman" w:hAnsi="Times New Roman" w:cs="Times New Roman"/>
          <w:sz w:val="24"/>
          <w:szCs w:val="24"/>
        </w:rPr>
        <w:t xml:space="preserve">возможностей </w:t>
      </w:r>
      <w:proofErr w:type="spellStart"/>
      <w:r w:rsidR="000D3509" w:rsidRPr="00663FF1">
        <w:rPr>
          <w:rFonts w:ascii="Times New Roman" w:eastAsia="Times New Roman" w:hAnsi="Times New Roman" w:cs="Times New Roman"/>
          <w:sz w:val="24"/>
          <w:szCs w:val="24"/>
        </w:rPr>
        <w:t>ребѐнка</w:t>
      </w:r>
      <w:proofErr w:type="spellEnd"/>
      <w:r w:rsidR="000D3509" w:rsidRPr="00663FF1">
        <w:rPr>
          <w:rFonts w:ascii="Times New Roman" w:eastAsia="Times New Roman" w:hAnsi="Times New Roman" w:cs="Times New Roman"/>
          <w:sz w:val="24"/>
          <w:szCs w:val="24"/>
        </w:rPr>
        <w:t xml:space="preserve"> активно взаимодействовать с людьми и</w:t>
      </w:r>
      <w:r w:rsidRPr="00663FF1">
        <w:rPr>
          <w:rFonts w:ascii="Times New Roman" w:eastAsia="Times New Roman" w:hAnsi="Times New Roman" w:cs="Times New Roman"/>
          <w:sz w:val="24"/>
          <w:szCs w:val="24"/>
        </w:rPr>
        <w:t xml:space="preserve"> </w:t>
      </w:r>
      <w:r w:rsidR="000D3509" w:rsidRPr="00663FF1">
        <w:rPr>
          <w:rFonts w:ascii="Times New Roman" w:eastAsia="Times New Roman" w:hAnsi="Times New Roman" w:cs="Times New Roman"/>
          <w:sz w:val="24"/>
          <w:szCs w:val="24"/>
        </w:rPr>
        <w:t>обстоятельствами. При успешной кор</w:t>
      </w:r>
      <w:r w:rsidR="00C30012">
        <w:rPr>
          <w:rFonts w:ascii="Times New Roman" w:eastAsia="Times New Roman" w:hAnsi="Times New Roman" w:cs="Times New Roman"/>
          <w:sz w:val="24"/>
          <w:szCs w:val="24"/>
        </w:rPr>
        <w:t xml:space="preserve">рекционной работе </w:t>
      </w:r>
      <w:proofErr w:type="spellStart"/>
      <w:r w:rsidR="00C30012">
        <w:rPr>
          <w:rFonts w:ascii="Times New Roman" w:eastAsia="Times New Roman" w:hAnsi="Times New Roman" w:cs="Times New Roman"/>
          <w:sz w:val="24"/>
          <w:szCs w:val="24"/>
        </w:rPr>
        <w:t>ребѐнок</w:t>
      </w:r>
      <w:proofErr w:type="spellEnd"/>
      <w:r w:rsidR="00C30012">
        <w:rPr>
          <w:rFonts w:ascii="Times New Roman" w:eastAsia="Times New Roman" w:hAnsi="Times New Roman" w:cs="Times New Roman"/>
          <w:sz w:val="24"/>
          <w:szCs w:val="24"/>
        </w:rPr>
        <w:t xml:space="preserve"> может </w:t>
      </w:r>
      <w:r w:rsidR="000D3509" w:rsidRPr="00663FF1">
        <w:rPr>
          <w:rFonts w:ascii="Times New Roman" w:eastAsia="Times New Roman" w:hAnsi="Times New Roman" w:cs="Times New Roman"/>
          <w:sz w:val="24"/>
          <w:szCs w:val="24"/>
        </w:rPr>
        <w:t>осваивать более сложные отношения со средой</w:t>
      </w:r>
      <w:r w:rsidR="00C30012">
        <w:rPr>
          <w:rFonts w:ascii="Times New Roman" w:eastAsia="Times New Roman" w:hAnsi="Times New Roman" w:cs="Times New Roman"/>
          <w:sz w:val="24"/>
          <w:szCs w:val="24"/>
        </w:rPr>
        <w:t xml:space="preserve"> и людьми: формировать </w:t>
      </w:r>
      <w:r w:rsidR="000D3509" w:rsidRPr="00663FF1">
        <w:rPr>
          <w:rFonts w:ascii="Times New Roman" w:eastAsia="Times New Roman" w:hAnsi="Times New Roman" w:cs="Times New Roman"/>
          <w:sz w:val="24"/>
          <w:szCs w:val="24"/>
        </w:rPr>
        <w:t>активную избирательность, целенаправ</w:t>
      </w:r>
      <w:r w:rsidR="00C30012">
        <w:rPr>
          <w:rFonts w:ascii="Times New Roman" w:eastAsia="Times New Roman" w:hAnsi="Times New Roman" w:cs="Times New Roman"/>
          <w:sz w:val="24"/>
          <w:szCs w:val="24"/>
        </w:rPr>
        <w:t>ленность в п</w:t>
      </w:r>
      <w:r w:rsidR="00C30012">
        <w:rPr>
          <w:rFonts w:ascii="Times New Roman" w:eastAsia="Times New Roman" w:hAnsi="Times New Roman" w:cs="Times New Roman"/>
          <w:sz w:val="24"/>
          <w:szCs w:val="24"/>
        </w:rPr>
        <w:t>о</w:t>
      </w:r>
      <w:r w:rsidR="00C30012">
        <w:rPr>
          <w:rFonts w:ascii="Times New Roman" w:eastAsia="Times New Roman" w:hAnsi="Times New Roman" w:cs="Times New Roman"/>
          <w:sz w:val="24"/>
          <w:szCs w:val="24"/>
        </w:rPr>
        <w:t xml:space="preserve">ведении, осваивать </w:t>
      </w:r>
      <w:r w:rsidRPr="00663FF1">
        <w:rPr>
          <w:rFonts w:ascii="Times New Roman" w:eastAsia="Times New Roman" w:hAnsi="Times New Roman" w:cs="Times New Roman"/>
          <w:sz w:val="24"/>
          <w:szCs w:val="24"/>
        </w:rPr>
        <w:t>социальные правила, нормы поведен</w:t>
      </w:r>
      <w:r w:rsidR="00C30012">
        <w:rPr>
          <w:rFonts w:ascii="Times New Roman" w:eastAsia="Times New Roman" w:hAnsi="Times New Roman" w:cs="Times New Roman"/>
          <w:sz w:val="24"/>
          <w:szCs w:val="24"/>
        </w:rPr>
        <w:t xml:space="preserve">ия и соответственно значительно </w:t>
      </w:r>
      <w:r w:rsidRPr="00663FF1">
        <w:rPr>
          <w:rFonts w:ascii="Times New Roman" w:eastAsia="Times New Roman" w:hAnsi="Times New Roman" w:cs="Times New Roman"/>
          <w:sz w:val="24"/>
          <w:szCs w:val="24"/>
        </w:rPr>
        <w:t>продвигаться в речевом и интеллектуальном развитии, в том числе и в период младшего школьного возраста.</w:t>
      </w:r>
    </w:p>
    <w:p w:rsidR="00D42BAE" w:rsidRPr="00663FF1" w:rsidRDefault="00D42BAE" w:rsidP="007603D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 xml:space="preserve">Трудности и возможности </w:t>
      </w:r>
      <w:proofErr w:type="spellStart"/>
      <w:r w:rsidRPr="00663FF1">
        <w:rPr>
          <w:rFonts w:ascii="Times New Roman" w:eastAsia="Times New Roman" w:hAnsi="Times New Roman" w:cs="Times New Roman"/>
          <w:sz w:val="24"/>
          <w:szCs w:val="24"/>
        </w:rPr>
        <w:t>ребѐнка</w:t>
      </w:r>
      <w:proofErr w:type="spellEnd"/>
      <w:r w:rsidRPr="00663FF1">
        <w:rPr>
          <w:rFonts w:ascii="Times New Roman" w:eastAsia="Times New Roman" w:hAnsi="Times New Roman" w:cs="Times New Roman"/>
          <w:sz w:val="24"/>
          <w:szCs w:val="24"/>
        </w:rPr>
        <w:t xml:space="preserve"> </w:t>
      </w:r>
      <w:r w:rsidR="00C30012">
        <w:rPr>
          <w:rFonts w:ascii="Times New Roman" w:eastAsia="Times New Roman" w:hAnsi="Times New Roman" w:cs="Times New Roman"/>
          <w:sz w:val="24"/>
          <w:szCs w:val="24"/>
        </w:rPr>
        <w:t xml:space="preserve">с аутизмом к школьному возрасту </w:t>
      </w:r>
      <w:r w:rsidRPr="00663FF1">
        <w:rPr>
          <w:rFonts w:ascii="Times New Roman" w:eastAsia="Times New Roman" w:hAnsi="Times New Roman" w:cs="Times New Roman"/>
          <w:sz w:val="24"/>
          <w:szCs w:val="24"/>
        </w:rPr>
        <w:t>значительно различаются и в зависимос</w:t>
      </w:r>
      <w:r w:rsidR="00C30012">
        <w:rPr>
          <w:rFonts w:ascii="Times New Roman" w:eastAsia="Times New Roman" w:hAnsi="Times New Roman" w:cs="Times New Roman"/>
          <w:sz w:val="24"/>
          <w:szCs w:val="24"/>
        </w:rPr>
        <w:t xml:space="preserve">ти от того, получал ли он ранее </w:t>
      </w:r>
      <w:r w:rsidRPr="00663FF1">
        <w:rPr>
          <w:rFonts w:ascii="Times New Roman" w:eastAsia="Times New Roman" w:hAnsi="Times New Roman" w:cs="Times New Roman"/>
          <w:sz w:val="24"/>
          <w:szCs w:val="24"/>
        </w:rPr>
        <w:t>адекватную специальную по</w:t>
      </w:r>
      <w:r w:rsidRPr="00663FF1">
        <w:rPr>
          <w:rFonts w:ascii="Times New Roman" w:eastAsia="Times New Roman" w:hAnsi="Times New Roman" w:cs="Times New Roman"/>
          <w:sz w:val="24"/>
          <w:szCs w:val="24"/>
        </w:rPr>
        <w:t>д</w:t>
      </w:r>
      <w:r w:rsidRPr="00663FF1">
        <w:rPr>
          <w:rFonts w:ascii="Times New Roman" w:eastAsia="Times New Roman" w:hAnsi="Times New Roman" w:cs="Times New Roman"/>
          <w:sz w:val="24"/>
          <w:szCs w:val="24"/>
        </w:rPr>
        <w:t>держку</w:t>
      </w:r>
      <w:r w:rsidR="00C30012">
        <w:rPr>
          <w:rFonts w:ascii="Times New Roman" w:eastAsia="Times New Roman" w:hAnsi="Times New Roman" w:cs="Times New Roman"/>
          <w:sz w:val="24"/>
          <w:szCs w:val="24"/>
        </w:rPr>
        <w:t xml:space="preserve">. Вовремя оказанная и правильно </w:t>
      </w:r>
      <w:r w:rsidRPr="00663FF1">
        <w:rPr>
          <w:rFonts w:ascii="Times New Roman" w:eastAsia="Times New Roman" w:hAnsi="Times New Roman" w:cs="Times New Roman"/>
          <w:sz w:val="24"/>
          <w:szCs w:val="24"/>
        </w:rPr>
        <w:t>организованная психолого-педагогическая п</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мощь позволя</w:t>
      </w:r>
      <w:r w:rsidR="00C30012">
        <w:rPr>
          <w:rFonts w:ascii="Times New Roman" w:eastAsia="Times New Roman" w:hAnsi="Times New Roman" w:cs="Times New Roman"/>
          <w:sz w:val="24"/>
          <w:szCs w:val="24"/>
        </w:rPr>
        <w:t xml:space="preserve">ет поддержать </w:t>
      </w:r>
      <w:r w:rsidRPr="00663FF1">
        <w:rPr>
          <w:rFonts w:ascii="Times New Roman" w:eastAsia="Times New Roman" w:hAnsi="Times New Roman" w:cs="Times New Roman"/>
          <w:sz w:val="24"/>
          <w:szCs w:val="24"/>
        </w:rPr>
        <w:t xml:space="preserve">попытки </w:t>
      </w:r>
      <w:proofErr w:type="spellStart"/>
      <w:r w:rsidRPr="00663FF1">
        <w:rPr>
          <w:rFonts w:ascii="Times New Roman" w:eastAsia="Times New Roman" w:hAnsi="Times New Roman" w:cs="Times New Roman"/>
          <w:sz w:val="24"/>
          <w:szCs w:val="24"/>
        </w:rPr>
        <w:t>ребѐнка</w:t>
      </w:r>
      <w:proofErr w:type="spellEnd"/>
      <w:r w:rsidRPr="00663FF1">
        <w:rPr>
          <w:rFonts w:ascii="Times New Roman" w:eastAsia="Times New Roman" w:hAnsi="Times New Roman" w:cs="Times New Roman"/>
          <w:sz w:val="24"/>
          <w:szCs w:val="24"/>
        </w:rPr>
        <w:t xml:space="preserve"> вступить в более активны</w:t>
      </w:r>
      <w:r w:rsidR="00C30012">
        <w:rPr>
          <w:rFonts w:ascii="Times New Roman" w:eastAsia="Times New Roman" w:hAnsi="Times New Roman" w:cs="Times New Roman"/>
          <w:sz w:val="24"/>
          <w:szCs w:val="24"/>
        </w:rPr>
        <w:t>е и сложные о</w:t>
      </w:r>
      <w:r w:rsidR="00C30012">
        <w:rPr>
          <w:rFonts w:ascii="Times New Roman" w:eastAsia="Times New Roman" w:hAnsi="Times New Roman" w:cs="Times New Roman"/>
          <w:sz w:val="24"/>
          <w:szCs w:val="24"/>
        </w:rPr>
        <w:t>т</w:t>
      </w:r>
      <w:r w:rsidR="00C30012">
        <w:rPr>
          <w:rFonts w:ascii="Times New Roman" w:eastAsia="Times New Roman" w:hAnsi="Times New Roman" w:cs="Times New Roman"/>
          <w:sz w:val="24"/>
          <w:szCs w:val="24"/>
        </w:rPr>
        <w:t xml:space="preserve">ношения с миром и </w:t>
      </w:r>
      <w:r w:rsidRPr="00663FF1">
        <w:rPr>
          <w:rFonts w:ascii="Times New Roman" w:eastAsia="Times New Roman" w:hAnsi="Times New Roman" w:cs="Times New Roman"/>
          <w:sz w:val="24"/>
          <w:szCs w:val="24"/>
        </w:rPr>
        <w:t>предотвратить формирование наиб</w:t>
      </w:r>
      <w:r w:rsidR="00C30012">
        <w:rPr>
          <w:rFonts w:ascii="Times New Roman" w:eastAsia="Times New Roman" w:hAnsi="Times New Roman" w:cs="Times New Roman"/>
          <w:sz w:val="24"/>
          <w:szCs w:val="24"/>
        </w:rPr>
        <w:t xml:space="preserve">олее грубых форм патологической </w:t>
      </w:r>
      <w:r w:rsidRPr="00663FF1">
        <w:rPr>
          <w:rFonts w:ascii="Times New Roman" w:eastAsia="Times New Roman" w:hAnsi="Times New Roman" w:cs="Times New Roman"/>
          <w:sz w:val="24"/>
          <w:szCs w:val="24"/>
        </w:rPr>
        <w:t>аутистической защиты, блокирующей его развитие. То есть, уровень</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психического развития пришедшего в школу </w:t>
      </w:r>
      <w:proofErr w:type="spellStart"/>
      <w:r w:rsidRPr="00663FF1">
        <w:rPr>
          <w:rFonts w:ascii="Times New Roman" w:eastAsia="Times New Roman" w:hAnsi="Times New Roman" w:cs="Times New Roman"/>
          <w:sz w:val="24"/>
          <w:szCs w:val="24"/>
        </w:rPr>
        <w:t>ребѐнка</w:t>
      </w:r>
      <w:proofErr w:type="spellEnd"/>
      <w:r w:rsidRPr="00663FF1">
        <w:rPr>
          <w:rFonts w:ascii="Times New Roman" w:eastAsia="Times New Roman" w:hAnsi="Times New Roman" w:cs="Times New Roman"/>
          <w:sz w:val="24"/>
          <w:szCs w:val="24"/>
        </w:rPr>
        <w:t xml:space="preserve"> с РАС, его </w:t>
      </w:r>
      <w:proofErr w:type="spellStart"/>
      <w:r w:rsidRPr="00663FF1">
        <w:rPr>
          <w:rFonts w:ascii="Times New Roman" w:eastAsia="Times New Roman" w:hAnsi="Times New Roman" w:cs="Times New Roman"/>
          <w:sz w:val="24"/>
          <w:szCs w:val="24"/>
        </w:rPr>
        <w:t>оснащѐнность</w:t>
      </w:r>
      <w:proofErr w:type="spellEnd"/>
      <w:r w:rsidRPr="00663FF1">
        <w:rPr>
          <w:rFonts w:ascii="Times New Roman" w:eastAsia="Times New Roman" w:hAnsi="Times New Roman" w:cs="Times New Roman"/>
          <w:sz w:val="24"/>
          <w:szCs w:val="24"/>
        </w:rPr>
        <w:t xml:space="preserve"> средств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ми коммуникации и социальными навыками зависят не только от характера и даже степ</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ни выраженности первичных биологически обусловленных проблем, но и от социального фактора – качества предшествующего обучения и воспитания.</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w:t>
      </w:r>
      <w:r w:rsidRPr="00663FF1">
        <w:rPr>
          <w:rFonts w:ascii="Times New Roman" w:eastAsia="Times New Roman" w:hAnsi="Times New Roman" w:cs="Times New Roman"/>
          <w:sz w:val="24"/>
          <w:szCs w:val="24"/>
        </w:rPr>
        <w:t>ж</w:t>
      </w:r>
      <w:r w:rsidRPr="00663FF1">
        <w:rPr>
          <w:rFonts w:ascii="Times New Roman" w:eastAsia="Times New Roman" w:hAnsi="Times New Roman" w:cs="Times New Roman"/>
          <w:sz w:val="24"/>
          <w:szCs w:val="24"/>
        </w:rPr>
        <w:t>няются и другими патологическими условиями.</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чаться и у детей со сложными и множественными нарушениями развития. Решение об о</w:t>
      </w:r>
      <w:r w:rsidRPr="00663FF1">
        <w:rPr>
          <w:rFonts w:ascii="Times New Roman" w:eastAsia="Times New Roman" w:hAnsi="Times New Roman" w:cs="Times New Roman"/>
          <w:sz w:val="24"/>
          <w:szCs w:val="24"/>
        </w:rPr>
        <w:t>т</w:t>
      </w:r>
      <w:r w:rsidRPr="00663FF1">
        <w:rPr>
          <w:rFonts w:ascii="Times New Roman" w:eastAsia="Times New Roman" w:hAnsi="Times New Roman" w:cs="Times New Roman"/>
          <w:sz w:val="24"/>
          <w:szCs w:val="24"/>
        </w:rPr>
        <w:t>несении такого ребенка именно к детям с РАС целесообразно в том случае, если пробл</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мы аутистического круга выходят на первый план в общей картине нарушения его псих</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w:t>
      </w:r>
      <w:r w:rsidRPr="00663FF1">
        <w:rPr>
          <w:rFonts w:ascii="Times New Roman" w:eastAsia="Times New Roman" w:hAnsi="Times New Roman" w:cs="Times New Roman"/>
          <w:sz w:val="24"/>
          <w:szCs w:val="24"/>
        </w:rPr>
        <w:t>ь</w:t>
      </w:r>
      <w:r w:rsidRPr="00663FF1">
        <w:rPr>
          <w:rFonts w:ascii="Times New Roman" w:eastAsia="Times New Roman" w:hAnsi="Times New Roman" w:cs="Times New Roman"/>
          <w:sz w:val="24"/>
          <w:szCs w:val="24"/>
        </w:rPr>
        <w:t>зования в коррекционной работе</w:t>
      </w:r>
      <w:bookmarkStart w:id="11" w:name="17"/>
      <w:bookmarkEnd w:id="11"/>
      <w:r w:rsidRPr="00663FF1">
        <w:rPr>
          <w:rFonts w:ascii="Times New Roman" w:eastAsia="Times New Roman" w:hAnsi="Times New Roman" w:cs="Times New Roman"/>
          <w:sz w:val="24"/>
          <w:szCs w:val="24"/>
        </w:rPr>
        <w:t xml:space="preserve"> методов, разработанных для других категорий детей с ОВЗ и адекватных его индивидуальным образовательным потребностям.</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w:t>
      </w:r>
      <w:r w:rsidRPr="00663FF1">
        <w:rPr>
          <w:rFonts w:ascii="Times New Roman" w:eastAsia="Times New Roman" w:hAnsi="Times New Roman" w:cs="Times New Roman"/>
          <w:sz w:val="24"/>
          <w:szCs w:val="24"/>
        </w:rPr>
        <w:t>л</w:t>
      </w:r>
      <w:r w:rsidRPr="00663FF1">
        <w:rPr>
          <w:rFonts w:ascii="Times New Roman" w:eastAsia="Times New Roman" w:hAnsi="Times New Roman" w:cs="Times New Roman"/>
          <w:sz w:val="24"/>
          <w:szCs w:val="24"/>
        </w:rPr>
        <w:lastRenderedPageBreak/>
        <w:t>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w:t>
      </w:r>
      <w:r w:rsidR="004B0716"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(коррекционного) обучения на протяжении всего младшего школьного возраста.</w:t>
      </w:r>
    </w:p>
    <w:p w:rsidR="00D42BAE" w:rsidRPr="00663FF1" w:rsidRDefault="004B0716"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D42BAE" w:rsidRPr="00663FF1">
        <w:rPr>
          <w:rFonts w:ascii="Times New Roman" w:eastAsia="Times New Roman" w:hAnsi="Times New Roman" w:cs="Times New Roman"/>
          <w:sz w:val="24"/>
          <w:szCs w:val="24"/>
        </w:rPr>
        <w:t>Границы между необходимыми вариативными формами специального</w:t>
      </w:r>
    </w:p>
    <w:p w:rsidR="00D42BAE" w:rsidRPr="00663FF1" w:rsidRDefault="00D42BAE" w:rsidP="00D42BAE">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стандарта, как и границы между спец</w:t>
      </w:r>
      <w:r w:rsidR="00C30012">
        <w:rPr>
          <w:rFonts w:ascii="Times New Roman" w:eastAsia="Times New Roman" w:hAnsi="Times New Roman" w:cs="Times New Roman"/>
          <w:sz w:val="24"/>
          <w:szCs w:val="24"/>
        </w:rPr>
        <w:t xml:space="preserve">иальным и общим образовательным </w:t>
      </w:r>
      <w:r w:rsidRPr="00663FF1">
        <w:rPr>
          <w:rFonts w:ascii="Times New Roman" w:eastAsia="Times New Roman" w:hAnsi="Times New Roman" w:cs="Times New Roman"/>
          <w:sz w:val="24"/>
          <w:szCs w:val="24"/>
        </w:rPr>
        <w:t>пространством, для детей с РАС должны быть проницаемы</w:t>
      </w:r>
      <w:r w:rsidR="004B0716" w:rsidRPr="00663FF1">
        <w:rPr>
          <w:rFonts w:ascii="Times New Roman" w:eastAsia="Times New Roman" w:hAnsi="Times New Roman" w:cs="Times New Roman"/>
          <w:sz w:val="24"/>
          <w:szCs w:val="24"/>
        </w:rPr>
        <w:t>.</w:t>
      </w:r>
    </w:p>
    <w:p w:rsidR="008657E5" w:rsidRPr="00663FF1" w:rsidRDefault="00C5469D"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Pr="00663FF1">
        <w:rPr>
          <w:rFonts w:ascii="Times New Roman" w:eastAsia="Times New Roman" w:hAnsi="Times New Roman" w:cs="Times New Roman"/>
          <w:sz w:val="24"/>
          <w:szCs w:val="24"/>
        </w:rPr>
        <w:tab/>
      </w:r>
      <w:r w:rsidRPr="00663FF1">
        <w:rPr>
          <w:rFonts w:ascii="Times New Roman" w:eastAsia="Times New Roman" w:hAnsi="Times New Roman" w:cs="Times New Roman"/>
          <w:sz w:val="24"/>
          <w:szCs w:val="24"/>
        </w:rPr>
        <w:tab/>
      </w:r>
      <w:r w:rsidRPr="00663FF1">
        <w:rPr>
          <w:rFonts w:ascii="Times New Roman" w:eastAsia="Times New Roman" w:hAnsi="Times New Roman" w:cs="Times New Roman"/>
          <w:sz w:val="24"/>
          <w:szCs w:val="24"/>
        </w:rPr>
        <w:tab/>
      </w:r>
      <w:r w:rsidRPr="00663FF1">
        <w:rPr>
          <w:rFonts w:ascii="Times New Roman" w:eastAsia="Times New Roman" w:hAnsi="Times New Roman" w:cs="Times New Roman"/>
          <w:sz w:val="24"/>
          <w:szCs w:val="24"/>
        </w:rPr>
        <w:tab/>
      </w:r>
    </w:p>
    <w:p w:rsidR="008657E5" w:rsidRPr="00663FF1" w:rsidRDefault="008657E5" w:rsidP="00C5469D">
      <w:pPr>
        <w:pStyle w:val="Default"/>
        <w:spacing w:line="360" w:lineRule="auto"/>
        <w:jc w:val="center"/>
        <w:rPr>
          <w:b/>
          <w:bCs/>
          <w:i/>
        </w:rPr>
      </w:pPr>
      <w:r w:rsidRPr="00663FF1">
        <w:rPr>
          <w:b/>
          <w:bCs/>
          <w:i/>
        </w:rPr>
        <w:t xml:space="preserve">Особые образовательные потребности обучающихся с </w:t>
      </w:r>
      <w:r w:rsidR="008E6874" w:rsidRPr="00663FF1">
        <w:rPr>
          <w:b/>
          <w:bCs/>
          <w:i/>
        </w:rPr>
        <w:t>расстройствами аутистич</w:t>
      </w:r>
      <w:r w:rsidR="008E6874" w:rsidRPr="00663FF1">
        <w:rPr>
          <w:b/>
          <w:bCs/>
          <w:i/>
        </w:rPr>
        <w:t>е</w:t>
      </w:r>
      <w:r w:rsidR="008E6874" w:rsidRPr="00663FF1">
        <w:rPr>
          <w:b/>
          <w:bCs/>
          <w:i/>
        </w:rPr>
        <w:t>ского спектра</w:t>
      </w:r>
    </w:p>
    <w:p w:rsidR="008E6874" w:rsidRPr="00663FF1" w:rsidRDefault="008E6874" w:rsidP="00C5469D">
      <w:pPr>
        <w:pStyle w:val="Default"/>
        <w:spacing w:line="360" w:lineRule="auto"/>
        <w:ind w:firstLine="708"/>
      </w:pPr>
      <w:r w:rsidRPr="00663FF1">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w:t>
      </w:r>
      <w:r w:rsidRPr="00663FF1">
        <w:t>е</w:t>
      </w:r>
      <w:r w:rsidRPr="00663FF1">
        <w:t xml:space="preserve">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663FF1">
        <w:t>аутостимуляции</w:t>
      </w:r>
      <w:proofErr w:type="spellEnd"/>
      <w:r w:rsidRPr="00663FF1">
        <w:t xml:space="preserve">, средство ограничения, а не развития взаимодействия со средой и другими людьми. </w:t>
      </w:r>
    </w:p>
    <w:p w:rsidR="008E6874" w:rsidRPr="00663FF1" w:rsidRDefault="008E6874" w:rsidP="00CB5B6A">
      <w:pPr>
        <w:pStyle w:val="Default"/>
        <w:spacing w:line="360" w:lineRule="auto"/>
        <w:ind w:firstLine="708"/>
        <w:jc w:val="both"/>
      </w:pPr>
      <w:r w:rsidRPr="00663FF1">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w:t>
      </w:r>
      <w:r w:rsidRPr="00663FF1">
        <w:t>а</w:t>
      </w:r>
      <w:r w:rsidRPr="00663FF1">
        <w:t>ющем, не выделять и не осмыслять простейших связей в происходящем в обыденной жи</w:t>
      </w:r>
      <w:r w:rsidRPr="00663FF1">
        <w:t>з</w:t>
      </w:r>
      <w:r w:rsidRPr="00663FF1">
        <w:t>ни, чему специально не учат обычного ребёнка. Может не накапливать элементарного б</w:t>
      </w:r>
      <w:r w:rsidRPr="00663FF1">
        <w:t>ы</w:t>
      </w:r>
      <w:r w:rsidRPr="00663FF1">
        <w:t>тового жизненного опыта, но проявлять компетентность в более формальных, отвлечё</w:t>
      </w:r>
      <w:r w:rsidRPr="00663FF1">
        <w:t>н</w:t>
      </w:r>
      <w:r w:rsidRPr="00663FF1">
        <w:t>ных областях знания –</w:t>
      </w:r>
      <w:r w:rsidR="00C5469D" w:rsidRPr="00663FF1">
        <w:t xml:space="preserve"> </w:t>
      </w:r>
      <w:r w:rsidRPr="00663FF1">
        <w:t>выделять цвета, геометрические формы, интересоваться цифрами, буквами, грамматическими формами и т.п. Этому ребёнку трудно активно приспосабл</w:t>
      </w:r>
      <w:r w:rsidRPr="00663FF1">
        <w:t>и</w:t>
      </w:r>
      <w:r w:rsidRPr="00663FF1">
        <w:t>ваться к меняющимся условиям, новым обстоятельствам, поэтому имеющиеся у таких д</w:t>
      </w:r>
      <w:r w:rsidRPr="00663FF1">
        <w:t>е</w:t>
      </w:r>
      <w:r w:rsidRPr="00663FF1">
        <w:t>тей способности и даже уже выработанные навыки и накопленные знания плохо реализ</w:t>
      </w:r>
      <w:r w:rsidRPr="00663FF1">
        <w:t>у</w:t>
      </w:r>
      <w:r w:rsidRPr="00663FF1">
        <w:t>ются в жизни.</w:t>
      </w:r>
    </w:p>
    <w:p w:rsidR="008E6874" w:rsidRPr="00663FF1" w:rsidRDefault="008E6874" w:rsidP="00CB5B6A">
      <w:pPr>
        <w:pStyle w:val="Default"/>
        <w:spacing w:line="360" w:lineRule="auto"/>
        <w:ind w:firstLine="708"/>
        <w:jc w:val="both"/>
      </w:pPr>
      <w:r w:rsidRPr="00663FF1">
        <w:t xml:space="preserve">Передача таким детям социального опыта, введение их в культуру представляют особенную трудность. </w:t>
      </w:r>
      <w:r w:rsidRPr="00663FF1">
        <w:rPr>
          <w:i/>
          <w:iCs/>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w:t>
      </w:r>
      <w:r w:rsidRPr="00663FF1">
        <w:rPr>
          <w:i/>
          <w:iCs/>
        </w:rPr>
        <w:t>з</w:t>
      </w:r>
      <w:r w:rsidRPr="00663FF1">
        <w:rPr>
          <w:i/>
          <w:iCs/>
        </w:rPr>
        <w:t xml:space="preserve">ме. </w:t>
      </w:r>
    </w:p>
    <w:p w:rsidR="008657E5" w:rsidRPr="00663FF1" w:rsidRDefault="008E6874" w:rsidP="00C5469D">
      <w:pPr>
        <w:pStyle w:val="Default"/>
        <w:spacing w:line="360" w:lineRule="auto"/>
        <w:ind w:firstLine="708"/>
        <w:jc w:val="both"/>
      </w:pPr>
      <w:r w:rsidRPr="00663FF1">
        <w:t>Особые образовательные потребности детей с аутизмом в период начального школьного обучения включают, помимо общих, свойственных всем детям с ОВЗ, след</w:t>
      </w:r>
      <w:r w:rsidRPr="00663FF1">
        <w:t>у</w:t>
      </w:r>
      <w:r w:rsidRPr="00663FF1">
        <w:t>ющие специфические нужды:</w:t>
      </w:r>
    </w:p>
    <w:p w:rsidR="00A74945" w:rsidRPr="00663FF1" w:rsidRDefault="00A74945" w:rsidP="00C5469D">
      <w:pPr>
        <w:autoSpaceDE w:val="0"/>
        <w:autoSpaceDN w:val="0"/>
        <w:adjustRightInd w:val="0"/>
        <w:spacing w:after="0" w:line="360" w:lineRule="auto"/>
        <w:rPr>
          <w:rFonts w:ascii="Times New Roman" w:hAnsi="Times New Roman" w:cs="Times New Roman"/>
          <w:color w:val="000000"/>
          <w:sz w:val="24"/>
          <w:szCs w:val="24"/>
        </w:rPr>
      </w:pP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w:t>
      </w:r>
      <w:proofErr w:type="spellStart"/>
      <w:r w:rsidRPr="00663FF1">
        <w:rPr>
          <w:rFonts w:ascii="Times New Roman" w:hAnsi="Times New Roman" w:cs="Times New Roman"/>
          <w:color w:val="000000"/>
          <w:sz w:val="24"/>
          <w:szCs w:val="24"/>
        </w:rPr>
        <w:t>онодолжно</w:t>
      </w:r>
      <w:proofErr w:type="spellEnd"/>
      <w:r w:rsidRPr="00663FF1">
        <w:rPr>
          <w:rFonts w:ascii="Times New Roman" w:hAnsi="Times New Roman" w:cs="Times New Roman"/>
          <w:color w:val="000000"/>
          <w:sz w:val="24"/>
          <w:szCs w:val="24"/>
        </w:rPr>
        <w:t xml:space="preserve">  приближаться к его полному включению в процесс начального школьного обучения; </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sidR="00513C2A" w:rsidRPr="00663FF1">
        <w:rPr>
          <w:rFonts w:ascii="Times New Roman" w:hAnsi="Times New Roman" w:cs="Times New Roman"/>
          <w:color w:val="000000"/>
          <w:sz w:val="24"/>
          <w:szCs w:val="24"/>
        </w:rPr>
        <w:t xml:space="preserve"> </w:t>
      </w:r>
      <w:r w:rsidRPr="00663FF1">
        <w:rPr>
          <w:rFonts w:ascii="Times New Roman" w:hAnsi="Times New Roman" w:cs="Times New Roman"/>
          <w:color w:val="000000"/>
          <w:sz w:val="24"/>
          <w:szCs w:val="24"/>
        </w:rPr>
        <w:t>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7603D1" w:rsidRPr="00663FF1">
        <w:rPr>
          <w:rFonts w:ascii="Times New Roman" w:hAnsi="Times New Roman" w:cs="Times New Roman"/>
          <w:color w:val="000000"/>
          <w:sz w:val="24"/>
          <w:szCs w:val="24"/>
        </w:rPr>
        <w:t>;</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sidR="00C5469D" w:rsidRPr="00663FF1">
        <w:rPr>
          <w:rFonts w:ascii="Times New Roman" w:hAnsi="Times New Roman" w:cs="Times New Roman"/>
          <w:color w:val="000000"/>
          <w:sz w:val="24"/>
          <w:szCs w:val="24"/>
        </w:rPr>
        <w:t xml:space="preserve"> </w:t>
      </w:r>
      <w:r w:rsidRPr="00663FF1">
        <w:rPr>
          <w:rFonts w:ascii="Times New Roman" w:hAnsi="Times New Roman" w:cs="Times New Roman"/>
          <w:color w:val="000000"/>
          <w:sz w:val="24"/>
          <w:szCs w:val="24"/>
        </w:rPr>
        <w:t xml:space="preserve">и помощью, выразить свое отношение, оценку, согласие или отказ, поделиться впечатлениями; </w:t>
      </w:r>
    </w:p>
    <w:p w:rsidR="00A74945" w:rsidRPr="00663FF1"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может возникнуть необходимость во временной и индивидуально дозированной поддержке </w:t>
      </w:r>
      <w:proofErr w:type="spellStart"/>
      <w:r w:rsidRPr="00663FF1">
        <w:rPr>
          <w:rFonts w:ascii="Times New Roman" w:hAnsi="Times New Roman" w:cs="Times New Roman"/>
          <w:color w:val="000000"/>
          <w:sz w:val="24"/>
          <w:szCs w:val="24"/>
        </w:rPr>
        <w:t>тьютором</w:t>
      </w:r>
      <w:proofErr w:type="spellEnd"/>
      <w:r w:rsidRPr="00663FF1">
        <w:rPr>
          <w:rFonts w:ascii="Times New Roman" w:hAnsi="Times New Roman" w:cs="Times New Roman"/>
          <w:color w:val="000000"/>
          <w:sz w:val="24"/>
          <w:szCs w:val="24"/>
        </w:rPr>
        <w:t xml:space="preserve">  организации всего пребывания ребенка в школе и его учебного поведения на уроке; поддержка должна постепенно </w:t>
      </w:r>
      <w:r w:rsidRPr="00663FF1">
        <w:rPr>
          <w:rFonts w:ascii="Times New Roman" w:hAnsi="Times New Roman" w:cs="Times New Roman"/>
          <w:sz w:val="24"/>
          <w:szCs w:val="24"/>
        </w:rPr>
        <w:t xml:space="preserve">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74945" w:rsidRPr="00663FF1" w:rsidRDefault="00A74945" w:rsidP="00CB5B6A">
      <w:pPr>
        <w:pStyle w:val="Default"/>
        <w:numPr>
          <w:ilvl w:val="0"/>
          <w:numId w:val="20"/>
        </w:numPr>
        <w:spacing w:after="166" w:line="360" w:lineRule="auto"/>
        <w:jc w:val="both"/>
      </w:pPr>
      <w:r w:rsidRPr="00663FF1">
        <w:t>в начале обучени</w:t>
      </w:r>
      <w:r w:rsidR="00513C2A" w:rsidRPr="00663FF1">
        <w:t>я, при выявленной необходимости</w:t>
      </w:r>
      <w:r w:rsidRPr="00663FF1">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w:t>
      </w:r>
      <w:r w:rsidRPr="00663FF1">
        <w:lastRenderedPageBreak/>
        <w:t xml:space="preserve">коммуникацию и взаимодействие с учителем, адекватно воспринимать похвалу и замечания; </w:t>
      </w:r>
    </w:p>
    <w:p w:rsidR="00A74945" w:rsidRPr="00663FF1" w:rsidRDefault="00A74945" w:rsidP="00CB5B6A">
      <w:pPr>
        <w:pStyle w:val="Default"/>
        <w:numPr>
          <w:ilvl w:val="0"/>
          <w:numId w:val="20"/>
        </w:numPr>
        <w:spacing w:after="166" w:line="360" w:lineRule="auto"/>
        <w:jc w:val="both"/>
      </w:pPr>
      <w:r w:rsidRPr="00663FF1">
        <w:t>периодические индивидуальные педагогические занятия (циклы занятий) необх</w:t>
      </w:r>
      <w:r w:rsidRPr="00663FF1">
        <w:t>о</w:t>
      </w:r>
      <w:r w:rsidRPr="00663FF1">
        <w:t>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w:t>
      </w:r>
      <w:r w:rsidRPr="00663FF1">
        <w:t>а</w:t>
      </w:r>
      <w:r w:rsidRPr="00663FF1">
        <w:t xml:space="preserve">ния индивидуальной коррекционной помощи в освоении Программы;  </w:t>
      </w:r>
    </w:p>
    <w:p w:rsidR="00A74945" w:rsidRPr="00663FF1" w:rsidRDefault="00A74945" w:rsidP="00CB5B6A">
      <w:pPr>
        <w:pStyle w:val="Default"/>
        <w:numPr>
          <w:ilvl w:val="0"/>
          <w:numId w:val="20"/>
        </w:numPr>
        <w:spacing w:after="166" w:line="360" w:lineRule="auto"/>
        <w:jc w:val="both"/>
      </w:pPr>
      <w:r w:rsidRPr="00663FF1">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74945" w:rsidRPr="00663FF1" w:rsidRDefault="00A74945" w:rsidP="00CB5B6A">
      <w:pPr>
        <w:pStyle w:val="Default"/>
        <w:numPr>
          <w:ilvl w:val="0"/>
          <w:numId w:val="20"/>
        </w:numPr>
        <w:spacing w:after="166" w:line="360" w:lineRule="auto"/>
        <w:jc w:val="both"/>
      </w:pPr>
      <w:r w:rsidRPr="00663FF1">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A74945" w:rsidRPr="00663FF1" w:rsidRDefault="00A74945" w:rsidP="00CB5B6A">
      <w:pPr>
        <w:pStyle w:val="Default"/>
        <w:numPr>
          <w:ilvl w:val="0"/>
          <w:numId w:val="20"/>
        </w:numPr>
        <w:spacing w:after="166" w:line="360" w:lineRule="auto"/>
        <w:jc w:val="both"/>
      </w:pPr>
      <w:r w:rsidRPr="00663FF1">
        <w:t>в использовании форм похвалы, учитывающих особенности детей с РАС и отр</w:t>
      </w:r>
      <w:r w:rsidRPr="00663FF1">
        <w:t>а</w:t>
      </w:r>
      <w:r w:rsidRPr="00663FF1">
        <w:t>ботке возможности адекватно воспринимать замечания в свой адрес и в адрес с</w:t>
      </w:r>
      <w:r w:rsidRPr="00663FF1">
        <w:t>о</w:t>
      </w:r>
      <w:r w:rsidRPr="00663FF1">
        <w:t>учеников;</w:t>
      </w:r>
    </w:p>
    <w:p w:rsidR="00A74945" w:rsidRPr="00663FF1" w:rsidRDefault="00A74945" w:rsidP="00CB5B6A">
      <w:pPr>
        <w:pStyle w:val="Default"/>
        <w:numPr>
          <w:ilvl w:val="0"/>
          <w:numId w:val="20"/>
        </w:numPr>
        <w:spacing w:line="360" w:lineRule="auto"/>
        <w:jc w:val="both"/>
      </w:pPr>
      <w:r w:rsidRPr="00663FF1">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74945" w:rsidRPr="00663FF1" w:rsidRDefault="00A74945" w:rsidP="00CB5B6A">
      <w:pPr>
        <w:autoSpaceDE w:val="0"/>
        <w:autoSpaceDN w:val="0"/>
        <w:adjustRightInd w:val="0"/>
        <w:spacing w:after="0" w:line="360" w:lineRule="auto"/>
        <w:jc w:val="both"/>
        <w:rPr>
          <w:rFonts w:ascii="Times New Roman" w:hAnsi="Times New Roman" w:cs="Times New Roman"/>
          <w:color w:val="000000"/>
          <w:sz w:val="24"/>
          <w:szCs w:val="24"/>
        </w:rPr>
      </w:pP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sidR="00513C2A" w:rsidRPr="00663FF1">
        <w:rPr>
          <w:rFonts w:ascii="Times New Roman" w:hAnsi="Times New Roman" w:cs="Times New Roman"/>
          <w:color w:val="000000"/>
          <w:sz w:val="24"/>
          <w:szCs w:val="24"/>
        </w:rPr>
        <w:t xml:space="preserve"> </w:t>
      </w:r>
      <w:r w:rsidRPr="00663FF1">
        <w:rPr>
          <w:rFonts w:ascii="Times New Roman" w:hAnsi="Times New Roman" w:cs="Times New Roman"/>
          <w:color w:val="000000"/>
          <w:sz w:val="24"/>
          <w:szCs w:val="24"/>
        </w:rPr>
        <w:t xml:space="preserve">и использования для </w:t>
      </w:r>
      <w:proofErr w:type="spellStart"/>
      <w:r w:rsidRPr="00663FF1">
        <w:rPr>
          <w:rFonts w:ascii="Times New Roman" w:hAnsi="Times New Roman" w:cs="Times New Roman"/>
          <w:color w:val="000000"/>
          <w:sz w:val="24"/>
          <w:szCs w:val="24"/>
        </w:rPr>
        <w:t>аутостимуляции</w:t>
      </w:r>
      <w:proofErr w:type="spellEnd"/>
      <w:r w:rsidRPr="00663FF1">
        <w:rPr>
          <w:rFonts w:ascii="Times New Roman" w:hAnsi="Times New Roman" w:cs="Times New Roman"/>
          <w:color w:val="000000"/>
          <w:sz w:val="24"/>
          <w:szCs w:val="24"/>
        </w:rPr>
        <w:t>;</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ребенок с РАС нуждается, по крайней мере, на первых порах, в специальной организации на перемене6, в вовлечении его в привычные занятия, позволяющее ему отдохнуть и, при возможности включиться во взаимодействие с другими детьми;</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74945" w:rsidRPr="00663FF1"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74945" w:rsidRPr="00663FF1"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педагог должен стараться транслировать эту установку соученикам ребенка с РАС, не подчеркивая его особость, а показывая его </w:t>
      </w:r>
      <w:r w:rsidRPr="00663FF1">
        <w:rPr>
          <w:rFonts w:ascii="Times New Roman" w:hAnsi="Times New Roman" w:cs="Times New Roman"/>
          <w:sz w:val="24"/>
          <w:szCs w:val="24"/>
        </w:rPr>
        <w:t xml:space="preserve">сильные стороны и вызывая к нему симпатию своим отношением, вовлекать детей в доступное взаимодействие; </w:t>
      </w:r>
    </w:p>
    <w:p w:rsidR="00A74945" w:rsidRPr="00663FF1" w:rsidRDefault="00A74945" w:rsidP="00CB5B6A">
      <w:pPr>
        <w:pStyle w:val="Default"/>
        <w:numPr>
          <w:ilvl w:val="0"/>
          <w:numId w:val="20"/>
        </w:numPr>
        <w:spacing w:after="197" w:line="360" w:lineRule="auto"/>
        <w:jc w:val="both"/>
      </w:pPr>
      <w:r w:rsidRPr="00663FF1">
        <w:t>необходимо развитие</w:t>
      </w:r>
      <w:r w:rsidR="00C5469D" w:rsidRPr="00663FF1">
        <w:t xml:space="preserve"> </w:t>
      </w:r>
      <w:r w:rsidRPr="00663FF1">
        <w:t>внимания детей к проявлениям близких взрослых и соучен</w:t>
      </w:r>
      <w:r w:rsidRPr="00663FF1">
        <w:t>и</w:t>
      </w:r>
      <w:r w:rsidRPr="00663FF1">
        <w:t>ков и специальная помощь в понимании ситуаций, происходящих с другими люд</w:t>
      </w:r>
      <w:r w:rsidRPr="00663FF1">
        <w:t>ь</w:t>
      </w:r>
      <w:r w:rsidRPr="00663FF1">
        <w:t>ми, их взаимоотношений;</w:t>
      </w:r>
    </w:p>
    <w:p w:rsidR="00A74945" w:rsidRPr="00663FF1" w:rsidRDefault="00A74945" w:rsidP="00CB5B6A">
      <w:pPr>
        <w:pStyle w:val="Default"/>
        <w:numPr>
          <w:ilvl w:val="0"/>
          <w:numId w:val="20"/>
        </w:numPr>
        <w:spacing w:after="197" w:line="360" w:lineRule="auto"/>
        <w:jc w:val="both"/>
      </w:pPr>
      <w:r w:rsidRPr="00663FF1">
        <w:t>для социального развития ребёнка необходимо использовать существующие у него избирательные способности;</w:t>
      </w:r>
    </w:p>
    <w:p w:rsidR="00A74945" w:rsidRPr="00663FF1" w:rsidRDefault="00A74945" w:rsidP="00CB5B6A">
      <w:pPr>
        <w:pStyle w:val="Default"/>
        <w:numPr>
          <w:ilvl w:val="0"/>
          <w:numId w:val="20"/>
        </w:numPr>
        <w:spacing w:after="197" w:line="360" w:lineRule="auto"/>
        <w:jc w:val="both"/>
      </w:pPr>
      <w:r w:rsidRPr="00663FF1">
        <w:t>процесс его обучения в начальной школе должен поддерживаться  психологич</w:t>
      </w:r>
      <w:r w:rsidRPr="00663FF1">
        <w:t>е</w:t>
      </w:r>
      <w:r w:rsidRPr="00663FF1">
        <w:t>ским сопровождением, оптимизирующим взаимодействие ребёнка с педагогами и соучениками, семьи и школы;</w:t>
      </w:r>
    </w:p>
    <w:p w:rsidR="00A74945" w:rsidRPr="00663FF1" w:rsidRDefault="00A74945" w:rsidP="00CB5B6A">
      <w:pPr>
        <w:pStyle w:val="Default"/>
        <w:numPr>
          <w:ilvl w:val="0"/>
          <w:numId w:val="20"/>
        </w:numPr>
        <w:spacing w:line="360" w:lineRule="auto"/>
        <w:jc w:val="both"/>
      </w:pPr>
      <w:r w:rsidRPr="00663FF1">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w:t>
      </w:r>
      <w:r w:rsidRPr="00663FF1">
        <w:t>е</w:t>
      </w:r>
      <w:r w:rsidRPr="00663FF1">
        <w:t>делы образовательного учреждения.</w:t>
      </w:r>
    </w:p>
    <w:p w:rsidR="008E6874" w:rsidRPr="00663FF1" w:rsidRDefault="008E6874" w:rsidP="00C5469D">
      <w:pPr>
        <w:pStyle w:val="Default"/>
        <w:spacing w:line="360" w:lineRule="auto"/>
        <w:jc w:val="center"/>
      </w:pPr>
    </w:p>
    <w:p w:rsidR="007E110F" w:rsidRPr="00663FF1" w:rsidRDefault="00EA0F07" w:rsidP="00C5469D">
      <w:pPr>
        <w:spacing w:after="0" w:line="360" w:lineRule="auto"/>
        <w:jc w:val="center"/>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Принципы и подходы</w:t>
      </w:r>
      <w:r w:rsidR="007E110F" w:rsidRPr="00663FF1">
        <w:rPr>
          <w:rFonts w:ascii="Times New Roman" w:eastAsia="Times New Roman" w:hAnsi="Times New Roman" w:cs="Times New Roman"/>
          <w:b/>
          <w:i/>
          <w:sz w:val="24"/>
          <w:szCs w:val="24"/>
        </w:rPr>
        <w:t>, заложенные в основу  формирования</w:t>
      </w:r>
      <w:r w:rsidRPr="00663FF1">
        <w:rPr>
          <w:rFonts w:ascii="Times New Roman" w:eastAsia="Times New Roman" w:hAnsi="Times New Roman" w:cs="Times New Roman"/>
          <w:b/>
          <w:i/>
          <w:sz w:val="24"/>
          <w:szCs w:val="24"/>
        </w:rPr>
        <w:t xml:space="preserve"> адаптированной основной образовательной программы общего образования</w:t>
      </w:r>
    </w:p>
    <w:p w:rsidR="00C5469D" w:rsidRPr="00663FF1" w:rsidRDefault="00C5469D" w:rsidP="00C5469D">
      <w:pPr>
        <w:spacing w:after="0" w:line="360" w:lineRule="auto"/>
        <w:jc w:val="center"/>
        <w:rPr>
          <w:rFonts w:ascii="Times New Roman" w:eastAsia="Times New Roman" w:hAnsi="Times New Roman" w:cs="Times New Roman"/>
          <w:b/>
          <w:sz w:val="24"/>
          <w:szCs w:val="24"/>
        </w:rPr>
      </w:pP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 xml:space="preserve">В основу разработки АООП  НОО  </w:t>
      </w:r>
      <w:r w:rsidR="00DE356D" w:rsidRPr="00663FF1">
        <w:rPr>
          <w:rFonts w:ascii="Times New Roman" w:eastAsia="Times New Roman" w:hAnsi="Times New Roman" w:cs="Times New Roman"/>
          <w:sz w:val="24"/>
          <w:szCs w:val="24"/>
        </w:rPr>
        <w:t xml:space="preserve">обучающихся с РАС </w:t>
      </w:r>
      <w:r w:rsidRPr="00663FF1">
        <w:rPr>
          <w:rFonts w:ascii="Times New Roman" w:eastAsia="Times New Roman" w:hAnsi="Times New Roman" w:cs="Times New Roman"/>
          <w:sz w:val="24"/>
          <w:szCs w:val="24"/>
        </w:rPr>
        <w:t>заложены дифференцир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ванный и </w:t>
      </w:r>
      <w:proofErr w:type="spellStart"/>
      <w:r w:rsidRPr="00663FF1">
        <w:rPr>
          <w:rFonts w:ascii="Times New Roman" w:eastAsia="Times New Roman" w:hAnsi="Times New Roman" w:cs="Times New Roman"/>
          <w:sz w:val="24"/>
          <w:szCs w:val="24"/>
        </w:rPr>
        <w:t>деятельностный</w:t>
      </w:r>
      <w:proofErr w:type="spellEnd"/>
      <w:r w:rsidRPr="00663FF1">
        <w:rPr>
          <w:rFonts w:ascii="Times New Roman" w:eastAsia="Times New Roman" w:hAnsi="Times New Roman" w:cs="Times New Roman"/>
          <w:sz w:val="24"/>
          <w:szCs w:val="24"/>
        </w:rPr>
        <w:t xml:space="preserve"> подходы.</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Дифференцированный подход к по</w:t>
      </w:r>
      <w:r w:rsidR="003A694C" w:rsidRPr="00663FF1">
        <w:rPr>
          <w:rFonts w:ascii="Times New Roman" w:eastAsia="Times New Roman" w:hAnsi="Times New Roman" w:cs="Times New Roman"/>
          <w:sz w:val="24"/>
          <w:szCs w:val="24"/>
        </w:rPr>
        <w:t xml:space="preserve">строению АООП ОО </w:t>
      </w:r>
      <w:r w:rsidR="00DE356D" w:rsidRPr="00663FF1">
        <w:rPr>
          <w:rFonts w:ascii="Times New Roman" w:eastAsia="Times New Roman" w:hAnsi="Times New Roman" w:cs="Times New Roman"/>
          <w:sz w:val="24"/>
          <w:szCs w:val="24"/>
        </w:rPr>
        <w:t>для обучающихся с РАС</w:t>
      </w:r>
      <w:r w:rsidRPr="00663FF1">
        <w:rPr>
          <w:rFonts w:ascii="Times New Roman" w:eastAsia="Times New Roman" w:hAnsi="Times New Roman" w:cs="Times New Roman"/>
          <w:sz w:val="24"/>
          <w:szCs w:val="24"/>
        </w:rPr>
        <w:t xml:space="preserve"> предполагает учет их особых образовательных потребностей, которые проявляются в н</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однородности возможностей освоения содержания образования. Это обусловливает нео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ходимость создания разных вариантов образовательной программы, в том числе и на о</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t>нове индивидуального учебного плана. Варианты АООП создаются в соответствии с ди</w:t>
      </w:r>
      <w:r w:rsidRPr="00663FF1">
        <w:rPr>
          <w:rFonts w:ascii="Times New Roman" w:eastAsia="Times New Roman" w:hAnsi="Times New Roman" w:cs="Times New Roman"/>
          <w:sz w:val="24"/>
          <w:szCs w:val="24"/>
        </w:rPr>
        <w:t>ф</w:t>
      </w:r>
      <w:r w:rsidRPr="00663FF1">
        <w:rPr>
          <w:rFonts w:ascii="Times New Roman" w:eastAsia="Times New Roman" w:hAnsi="Times New Roman" w:cs="Times New Roman"/>
          <w:sz w:val="24"/>
          <w:szCs w:val="24"/>
        </w:rPr>
        <w:t xml:space="preserve">ференцированно сформулированными требованиями в ФГОС НОО </w:t>
      </w:r>
      <w:r w:rsidR="00DE356D" w:rsidRPr="00663FF1">
        <w:rPr>
          <w:rFonts w:ascii="Times New Roman" w:eastAsia="Times New Roman" w:hAnsi="Times New Roman" w:cs="Times New Roman"/>
          <w:sz w:val="24"/>
          <w:szCs w:val="24"/>
        </w:rPr>
        <w:t>обучающихся с РАС</w:t>
      </w:r>
      <w:r w:rsidRPr="00663FF1">
        <w:rPr>
          <w:rFonts w:ascii="Times New Roman" w:eastAsia="Times New Roman" w:hAnsi="Times New Roman" w:cs="Times New Roman"/>
          <w:sz w:val="24"/>
          <w:szCs w:val="24"/>
        </w:rPr>
        <w:t xml:space="preserve"> к:</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―структуре образовательной программы;</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―условиям реализации образовательной программы;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―результатам образования.</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Применение дифференцированного подхода к созданию образовательных пр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грамм обеспечивает разнообразие содержания, предоставляя обучающимся  возможность реализовать индивидуальный потенциал развития. </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proofErr w:type="spellStart"/>
      <w:r w:rsidRPr="00663FF1">
        <w:rPr>
          <w:rFonts w:ascii="Times New Roman" w:eastAsia="Times New Roman" w:hAnsi="Times New Roman" w:cs="Times New Roman"/>
          <w:sz w:val="24"/>
          <w:szCs w:val="24"/>
        </w:rPr>
        <w:t>Деятельностный</w:t>
      </w:r>
      <w:proofErr w:type="spellEnd"/>
      <w:r w:rsidR="007E110F"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подход основывается на теоретических положениях отечестве</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 xml:space="preserve">ной психологической науки, раскрывающих основные </w:t>
      </w:r>
      <w:proofErr w:type="spellStart"/>
      <w:r w:rsidR="007E110F" w:rsidRPr="00663FF1">
        <w:rPr>
          <w:rFonts w:ascii="Times New Roman" w:eastAsia="Times New Roman" w:hAnsi="Times New Roman" w:cs="Times New Roman"/>
          <w:sz w:val="24"/>
          <w:szCs w:val="24"/>
        </w:rPr>
        <w:t>закон</w:t>
      </w:r>
      <w:r w:rsidR="002F6FED" w:rsidRPr="00663FF1">
        <w:rPr>
          <w:rFonts w:ascii="Times New Roman" w:eastAsia="Times New Roman" w:hAnsi="Times New Roman" w:cs="Times New Roman"/>
          <w:sz w:val="24"/>
          <w:szCs w:val="24"/>
        </w:rPr>
        <w:t>о</w:t>
      </w:r>
      <w:proofErr w:type="spellEnd"/>
      <w:r w:rsidR="002F6FED" w:rsidRPr="00663FF1">
        <w:rPr>
          <w:rFonts w:ascii="Times New Roman" w:eastAsia="Times New Roman" w:hAnsi="Times New Roman" w:cs="Times New Roman"/>
          <w:sz w:val="24"/>
          <w:szCs w:val="24"/>
        </w:rPr>
        <w:t>-</w:t>
      </w:r>
      <w:r w:rsidRPr="00663FF1">
        <w:rPr>
          <w:rFonts w:ascii="Times New Roman" w:eastAsia="Times New Roman" w:hAnsi="Times New Roman" w:cs="Times New Roman"/>
          <w:sz w:val="24"/>
          <w:szCs w:val="24"/>
        </w:rPr>
        <w:t>мерности и структуру обр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зования с учетом специфики разв</w:t>
      </w:r>
      <w:r w:rsidR="003A694C" w:rsidRPr="00663FF1">
        <w:rPr>
          <w:rFonts w:ascii="Times New Roman" w:eastAsia="Times New Roman" w:hAnsi="Times New Roman" w:cs="Times New Roman"/>
          <w:sz w:val="24"/>
          <w:szCs w:val="24"/>
        </w:rPr>
        <w:t>ития личности обучающегося</w:t>
      </w:r>
      <w:r w:rsidR="00DE356D" w:rsidRPr="00663FF1">
        <w:rPr>
          <w:rFonts w:ascii="Times New Roman" w:eastAsia="Times New Roman" w:hAnsi="Times New Roman" w:cs="Times New Roman"/>
          <w:sz w:val="24"/>
          <w:szCs w:val="24"/>
        </w:rPr>
        <w:t xml:space="preserve"> с РАС</w:t>
      </w:r>
      <w:r w:rsidRPr="00663FF1">
        <w:rPr>
          <w:rFonts w:ascii="Times New Roman" w:eastAsia="Times New Roman" w:hAnsi="Times New Roman" w:cs="Times New Roman"/>
          <w:sz w:val="24"/>
          <w:szCs w:val="24"/>
        </w:rPr>
        <w:t>.</w:t>
      </w:r>
      <w:bookmarkStart w:id="12" w:name="22"/>
      <w:bookmarkEnd w:id="12"/>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proofErr w:type="spellStart"/>
      <w:r w:rsidRPr="00663FF1">
        <w:rPr>
          <w:rFonts w:ascii="Times New Roman" w:eastAsia="Times New Roman" w:hAnsi="Times New Roman" w:cs="Times New Roman"/>
          <w:sz w:val="24"/>
          <w:szCs w:val="24"/>
        </w:rPr>
        <w:t>Деятельностный</w:t>
      </w:r>
      <w:proofErr w:type="spellEnd"/>
      <w:r w:rsidRPr="00663FF1">
        <w:rPr>
          <w:rFonts w:ascii="Times New Roman" w:eastAsia="Times New Roman" w:hAnsi="Times New Roman" w:cs="Times New Roman"/>
          <w:sz w:val="24"/>
          <w:szCs w:val="24"/>
        </w:rPr>
        <w:t xml:space="preserve"> подход в образовании строится на признании того, что развитие личности обучающихся </w:t>
      </w:r>
      <w:r w:rsidR="00DE356D" w:rsidRPr="00663FF1">
        <w:rPr>
          <w:rFonts w:ascii="Times New Roman" w:eastAsia="Times New Roman" w:hAnsi="Times New Roman" w:cs="Times New Roman"/>
          <w:sz w:val="24"/>
          <w:szCs w:val="24"/>
        </w:rPr>
        <w:t>с РАС</w:t>
      </w:r>
      <w:r w:rsidRPr="00663FF1">
        <w:rPr>
          <w:rFonts w:ascii="Times New Roman" w:eastAsia="Times New Roman" w:hAnsi="Times New Roman" w:cs="Times New Roman"/>
          <w:sz w:val="24"/>
          <w:szCs w:val="24"/>
        </w:rPr>
        <w:t xml:space="preserve"> школьного возраста определяется характером организации доступной им деятельности (предметно -практической и учебной). </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Основным средством реализации </w:t>
      </w:r>
      <w:proofErr w:type="spellStart"/>
      <w:r w:rsidRPr="00663FF1">
        <w:rPr>
          <w:rFonts w:ascii="Times New Roman" w:eastAsia="Times New Roman" w:hAnsi="Times New Roman" w:cs="Times New Roman"/>
          <w:sz w:val="24"/>
          <w:szCs w:val="24"/>
        </w:rPr>
        <w:t>деятельностного</w:t>
      </w:r>
      <w:proofErr w:type="spellEnd"/>
      <w:r w:rsidRPr="00663FF1">
        <w:rPr>
          <w:rFonts w:ascii="Times New Roman" w:eastAsia="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сти обучающихся, обеспечивающий овладение ими содержанием образования.</w:t>
      </w:r>
      <w:r w:rsidR="007E110F"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В конте</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 xml:space="preserve">сте разработки АООП общего образования для обучающихся  реализация </w:t>
      </w:r>
      <w:proofErr w:type="spellStart"/>
      <w:r w:rsidRPr="00663FF1">
        <w:rPr>
          <w:rFonts w:ascii="Times New Roman" w:eastAsia="Times New Roman" w:hAnsi="Times New Roman" w:cs="Times New Roman"/>
          <w:sz w:val="24"/>
          <w:szCs w:val="24"/>
        </w:rPr>
        <w:t>деятельностного</w:t>
      </w:r>
      <w:proofErr w:type="spellEnd"/>
      <w:r w:rsidRPr="00663FF1">
        <w:rPr>
          <w:rFonts w:ascii="Times New Roman" w:eastAsia="Times New Roman" w:hAnsi="Times New Roman" w:cs="Times New Roman"/>
          <w:sz w:val="24"/>
          <w:szCs w:val="24"/>
        </w:rPr>
        <w:t xml:space="preserve"> подхода обеспечивает:</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sym w:font="Symbol" w:char="F0B7"/>
      </w:r>
      <w:r w:rsidRPr="00663FF1">
        <w:rPr>
          <w:rFonts w:ascii="Times New Roman" w:eastAsia="Times New Roman" w:hAnsi="Times New Roman" w:cs="Times New Roman"/>
          <w:sz w:val="24"/>
          <w:szCs w:val="24"/>
        </w:rPr>
        <w:t xml:space="preserve">придание результатам образования социально и личностно значимого </w:t>
      </w:r>
    </w:p>
    <w:p w:rsidR="00EA0F07" w:rsidRPr="00663FF1" w:rsidRDefault="002F6FED"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х</w:t>
      </w:r>
      <w:r w:rsidR="00EA0F07" w:rsidRPr="00663FF1">
        <w:rPr>
          <w:rFonts w:ascii="Times New Roman" w:eastAsia="Times New Roman" w:hAnsi="Times New Roman" w:cs="Times New Roman"/>
          <w:sz w:val="24"/>
          <w:szCs w:val="24"/>
        </w:rPr>
        <w:t>арактера;</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sym w:font="Symbol" w:char="F0B7"/>
      </w:r>
      <w:r w:rsidRPr="00663FF1">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ния, возможность их самостоятельного продвижения в изучаемых образовательных обл</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стях;</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sym w:font="Symbol" w:char="F0B7"/>
      </w:r>
      <w:r w:rsidRPr="00663FF1">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sym w:font="Symbol" w:char="F0B7"/>
      </w:r>
      <w:r w:rsidRPr="00663FF1">
        <w:rPr>
          <w:rFonts w:ascii="Times New Roman" w:eastAsia="Times New Roman" w:hAnsi="Times New Roman" w:cs="Times New Roman"/>
          <w:sz w:val="24"/>
          <w:szCs w:val="24"/>
        </w:rPr>
        <w:t>обеспечение условий для общекультурного и личностного развития на основе формир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вания базовых учебных действий, которые обеспечивают не только успешное усвоение </w:t>
      </w:r>
      <w:r w:rsidRPr="00663FF1">
        <w:rPr>
          <w:rFonts w:ascii="Times New Roman" w:eastAsia="Times New Roman" w:hAnsi="Times New Roman" w:cs="Times New Roman"/>
          <w:sz w:val="24"/>
          <w:szCs w:val="24"/>
        </w:rPr>
        <w:lastRenderedPageBreak/>
        <w:t>некоторых элементов системы научных знаний, умений и навыков (академических 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зультатов), но и прежде всего жизненной компетенции, составляющей основу социальной успешности.</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В основу формирования адаптированной основной образовательной программы общего образования обучающихся </w:t>
      </w:r>
      <w:r w:rsidR="00DE356D" w:rsidRPr="00663FF1">
        <w:rPr>
          <w:rFonts w:ascii="Times New Roman" w:eastAsia="Times New Roman" w:hAnsi="Times New Roman" w:cs="Times New Roman"/>
          <w:sz w:val="24"/>
          <w:szCs w:val="24"/>
        </w:rPr>
        <w:t>с РАС</w:t>
      </w:r>
      <w:r w:rsidR="002F6FED"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положены следующие принципы:</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―принципы государственной политики РФ в области образования (гуманистический х</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 xml:space="preserve">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чающихся;</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коррекционной направленности образовательного процесса;</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―принцип развивающей направленности образовательного процесса,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ориентирующий его на развитие личности обучающегося и расширение его «зоны бл</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жайшего развития» с учетом особых образовательных потребностей;</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―онтогенетический принцип;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преемственности, предполагающий взаимосвязь и непрерывно</w:t>
      </w:r>
      <w:r w:rsidR="003A694C" w:rsidRPr="00663FF1">
        <w:rPr>
          <w:rFonts w:ascii="Times New Roman" w:eastAsia="Times New Roman" w:hAnsi="Times New Roman" w:cs="Times New Roman"/>
          <w:sz w:val="24"/>
          <w:szCs w:val="24"/>
        </w:rPr>
        <w:t xml:space="preserve">сть образования обучающихся </w:t>
      </w:r>
      <w:r w:rsidRPr="00663FF1">
        <w:rPr>
          <w:rFonts w:ascii="Times New Roman" w:eastAsia="Times New Roman" w:hAnsi="Times New Roman" w:cs="Times New Roman"/>
          <w:sz w:val="24"/>
          <w:szCs w:val="24"/>
        </w:rPr>
        <w:t xml:space="preserve"> на всех ступенях образования;</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целостности содержания образования, поскольку в основу структуры соде</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жания образования положено не понятие предмета, а ―«образовательной области».</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―принцип направленности на формирование деятельности, обеспечивает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возможно</w:t>
      </w:r>
      <w:r w:rsidR="003A694C" w:rsidRPr="00663FF1">
        <w:rPr>
          <w:rFonts w:ascii="Times New Roman" w:eastAsia="Times New Roman" w:hAnsi="Times New Roman" w:cs="Times New Roman"/>
          <w:sz w:val="24"/>
          <w:szCs w:val="24"/>
        </w:rPr>
        <w:t xml:space="preserve">сть овладения обучающимися </w:t>
      </w:r>
      <w:r w:rsidR="001A2B10"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всеми видами доступной им предметно-практической деятельности, способами и приемами познавательной и учебной деятельн</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сти, коммуникативной деятельности и нормативным поведением; </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переноса усвоенных знаний и умений и навыков и отношений,</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w:t>
      </w:r>
      <w:r w:rsidRPr="00663FF1">
        <w:rPr>
          <w:rFonts w:ascii="Times New Roman" w:eastAsia="Times New Roman" w:hAnsi="Times New Roman" w:cs="Times New Roman"/>
          <w:sz w:val="24"/>
          <w:szCs w:val="24"/>
        </w:rPr>
        <w:t>я</w:t>
      </w:r>
      <w:r w:rsidRPr="00663FF1">
        <w:rPr>
          <w:rFonts w:ascii="Times New Roman" w:eastAsia="Times New Roman" w:hAnsi="Times New Roman" w:cs="Times New Roman"/>
          <w:sz w:val="24"/>
          <w:szCs w:val="24"/>
        </w:rPr>
        <w:t>тельности в реальном мире;</w:t>
      </w:r>
    </w:p>
    <w:p w:rsidR="00EA0F07" w:rsidRPr="00663FF1" w:rsidRDefault="00EA0F07" w:rsidP="00C5469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―принцип сотрудничества с семьей.</w:t>
      </w:r>
    </w:p>
    <w:p w:rsidR="001A2B10" w:rsidRPr="00663FF1" w:rsidRDefault="001A2B10" w:rsidP="0016342D">
      <w:pPr>
        <w:spacing w:after="0" w:line="360" w:lineRule="auto"/>
        <w:jc w:val="both"/>
        <w:rPr>
          <w:rFonts w:ascii="Times New Roman" w:eastAsia="Times New Roman" w:hAnsi="Times New Roman" w:cs="Times New Roman"/>
          <w:sz w:val="24"/>
          <w:szCs w:val="24"/>
        </w:rPr>
      </w:pPr>
    </w:p>
    <w:p w:rsidR="00EA0F07" w:rsidRPr="00663FF1" w:rsidRDefault="00EA0F07" w:rsidP="0016342D">
      <w:pPr>
        <w:spacing w:after="0" w:line="360" w:lineRule="auto"/>
        <w:jc w:val="center"/>
        <w:rPr>
          <w:rFonts w:ascii="Times New Roman" w:eastAsia="Times New Roman" w:hAnsi="Times New Roman" w:cs="Times New Roman"/>
          <w:b/>
          <w:i/>
          <w:sz w:val="24"/>
          <w:szCs w:val="24"/>
        </w:rPr>
      </w:pPr>
      <w:r w:rsidRPr="00663FF1">
        <w:rPr>
          <w:rFonts w:ascii="Times New Roman" w:eastAsia="Times New Roman" w:hAnsi="Times New Roman" w:cs="Times New Roman"/>
          <w:b/>
          <w:i/>
          <w:sz w:val="24"/>
          <w:szCs w:val="24"/>
        </w:rPr>
        <w:t>Общие подходы к орга</w:t>
      </w:r>
      <w:r w:rsidR="001A2B10" w:rsidRPr="00663FF1">
        <w:rPr>
          <w:rFonts w:ascii="Times New Roman" w:eastAsia="Times New Roman" w:hAnsi="Times New Roman" w:cs="Times New Roman"/>
          <w:b/>
          <w:i/>
          <w:sz w:val="24"/>
          <w:szCs w:val="24"/>
        </w:rPr>
        <w:t>низации внеурочной деятельности</w:t>
      </w:r>
    </w:p>
    <w:p w:rsidR="007E110F" w:rsidRPr="00663FF1" w:rsidRDefault="007E110F" w:rsidP="0016342D">
      <w:pPr>
        <w:spacing w:after="0" w:line="360" w:lineRule="auto"/>
        <w:jc w:val="both"/>
        <w:rPr>
          <w:rFonts w:ascii="Times New Roman" w:eastAsia="Times New Roman" w:hAnsi="Times New Roman" w:cs="Times New Roman"/>
          <w:b/>
          <w:i/>
          <w:sz w:val="24"/>
          <w:szCs w:val="24"/>
        </w:rPr>
      </w:pPr>
    </w:p>
    <w:p w:rsidR="001A2B10"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Внеурочная деятельность организуется по направлениям развития личности (ко</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 xml:space="preserve">рекционно-развивающее, спортивно-оздоровительное, духовно-нравственное, социальное, </w:t>
      </w:r>
      <w:proofErr w:type="spellStart"/>
      <w:r w:rsidRPr="00663FF1">
        <w:rPr>
          <w:rFonts w:ascii="Times New Roman" w:eastAsia="Times New Roman" w:hAnsi="Times New Roman" w:cs="Times New Roman"/>
          <w:sz w:val="24"/>
          <w:szCs w:val="24"/>
        </w:rPr>
        <w:t>общеинтеллектуальное</w:t>
      </w:r>
      <w:proofErr w:type="spellEnd"/>
      <w:r w:rsidRPr="00663FF1">
        <w:rPr>
          <w:rFonts w:ascii="Times New Roman" w:eastAsia="Times New Roman" w:hAnsi="Times New Roman" w:cs="Times New Roman"/>
          <w:sz w:val="24"/>
          <w:szCs w:val="24"/>
        </w:rPr>
        <w:t>, общекультурное) в таких формах как экскурсии, кружки, «вес</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лые старты», олимпиады, соревнования, походы, проекты и т.д.</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Коррекционно-развивающее направление является обязательной частью внеуро</w:t>
      </w:r>
      <w:r w:rsidRPr="00663FF1">
        <w:rPr>
          <w:rFonts w:ascii="Times New Roman" w:eastAsia="Times New Roman" w:hAnsi="Times New Roman" w:cs="Times New Roman"/>
          <w:sz w:val="24"/>
          <w:szCs w:val="24"/>
        </w:rPr>
        <w:t>ч</w:t>
      </w:r>
      <w:r w:rsidRPr="00663FF1">
        <w:rPr>
          <w:rFonts w:ascii="Times New Roman" w:eastAsia="Times New Roman" w:hAnsi="Times New Roman" w:cs="Times New Roman"/>
          <w:sz w:val="24"/>
          <w:szCs w:val="24"/>
        </w:rPr>
        <w:t>ной деятельности, поддерживающей процесс освоения содержания АООП начального общего образования обучающихся</w:t>
      </w:r>
      <w:r w:rsidR="00A74945" w:rsidRPr="00663FF1">
        <w:rPr>
          <w:rFonts w:ascii="Times New Roman" w:eastAsia="Times New Roman" w:hAnsi="Times New Roman" w:cs="Times New Roman"/>
          <w:sz w:val="24"/>
          <w:szCs w:val="24"/>
        </w:rPr>
        <w:t xml:space="preserve"> с РАС</w:t>
      </w:r>
      <w:r w:rsidRPr="00663FF1">
        <w:rPr>
          <w:rFonts w:ascii="Times New Roman" w:eastAsia="Times New Roman" w:hAnsi="Times New Roman" w:cs="Times New Roman"/>
          <w:sz w:val="24"/>
          <w:szCs w:val="24"/>
        </w:rPr>
        <w:t xml:space="preserve">. </w:t>
      </w:r>
    </w:p>
    <w:p w:rsidR="001A2B10"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Содержание этого направления представлено коррекционно-развивающими зан</w:t>
      </w:r>
      <w:r w:rsidRPr="00663FF1">
        <w:rPr>
          <w:rFonts w:ascii="Times New Roman" w:eastAsia="Times New Roman" w:hAnsi="Times New Roman" w:cs="Times New Roman"/>
          <w:sz w:val="24"/>
          <w:szCs w:val="24"/>
        </w:rPr>
        <w:t>я</w:t>
      </w:r>
      <w:r w:rsidRPr="00663FF1">
        <w:rPr>
          <w:rFonts w:ascii="Times New Roman" w:eastAsia="Times New Roman" w:hAnsi="Times New Roman" w:cs="Times New Roman"/>
          <w:sz w:val="24"/>
          <w:szCs w:val="24"/>
        </w:rPr>
        <w:t xml:space="preserve">тиями (логопедическими и </w:t>
      </w:r>
      <w:proofErr w:type="spellStart"/>
      <w:r w:rsidRPr="00663FF1">
        <w:rPr>
          <w:rFonts w:ascii="Times New Roman" w:eastAsia="Times New Roman" w:hAnsi="Times New Roman" w:cs="Times New Roman"/>
          <w:sz w:val="24"/>
          <w:szCs w:val="24"/>
        </w:rPr>
        <w:t>психо</w:t>
      </w:r>
      <w:proofErr w:type="spellEnd"/>
      <w:r w:rsidRPr="00663FF1">
        <w:rPr>
          <w:rFonts w:ascii="Times New Roman" w:eastAsia="Times New Roman" w:hAnsi="Times New Roman" w:cs="Times New Roman"/>
          <w:sz w:val="24"/>
          <w:szCs w:val="24"/>
        </w:rPr>
        <w:t xml:space="preserve">-коррекционными занятиями) и ритмикой. </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Внеурочная деятельность способствует социальной интеграции обучающихся п</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тем организации и проведения мероприятий, в которых предусмотрена совместная де</w:t>
      </w:r>
      <w:r w:rsidRPr="00663FF1">
        <w:rPr>
          <w:rFonts w:ascii="Times New Roman" w:eastAsia="Times New Roman" w:hAnsi="Times New Roman" w:cs="Times New Roman"/>
          <w:sz w:val="24"/>
          <w:szCs w:val="24"/>
        </w:rPr>
        <w:t>я</w:t>
      </w:r>
      <w:r w:rsidRPr="00663FF1">
        <w:rPr>
          <w:rFonts w:ascii="Times New Roman" w:eastAsia="Times New Roman" w:hAnsi="Times New Roman" w:cs="Times New Roman"/>
          <w:sz w:val="24"/>
          <w:szCs w:val="24"/>
        </w:rPr>
        <w:t>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ресов как обучающихся с расстройствами аутистического спектра, так и их обычно разв</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 xml:space="preserve">вающихся сверстников. </w:t>
      </w:r>
    </w:p>
    <w:p w:rsidR="00940A1A" w:rsidRPr="00663FF1" w:rsidRDefault="00940A1A" w:rsidP="00540E7B">
      <w:pPr>
        <w:pStyle w:val="a4"/>
        <w:spacing w:line="360" w:lineRule="auto"/>
        <w:ind w:firstLine="720"/>
        <w:jc w:val="both"/>
        <w:rPr>
          <w:sz w:val="24"/>
          <w:szCs w:val="24"/>
        </w:rPr>
      </w:pPr>
      <w:r w:rsidRPr="00663FF1">
        <w:rPr>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40A1A" w:rsidRPr="00663FF1" w:rsidRDefault="00940A1A" w:rsidP="00540E7B">
      <w:pPr>
        <w:pStyle w:val="a4"/>
        <w:spacing w:line="360" w:lineRule="auto"/>
        <w:ind w:firstLine="720"/>
        <w:jc w:val="both"/>
        <w:rPr>
          <w:sz w:val="24"/>
          <w:szCs w:val="24"/>
        </w:rPr>
      </w:pPr>
      <w:r w:rsidRPr="00663FF1">
        <w:rPr>
          <w:sz w:val="24"/>
          <w:szCs w:val="24"/>
        </w:rP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rsidR="00940A1A" w:rsidRPr="00663FF1" w:rsidRDefault="00940A1A" w:rsidP="007E0AA7">
      <w:pPr>
        <w:pStyle w:val="a4"/>
        <w:numPr>
          <w:ilvl w:val="0"/>
          <w:numId w:val="31"/>
        </w:numPr>
        <w:spacing w:line="360" w:lineRule="auto"/>
        <w:ind w:left="0" w:firstLine="180"/>
        <w:jc w:val="both"/>
        <w:rPr>
          <w:sz w:val="24"/>
          <w:szCs w:val="24"/>
        </w:rPr>
      </w:pPr>
      <w:r w:rsidRPr="00663FF1">
        <w:rPr>
          <w:sz w:val="24"/>
          <w:szCs w:val="24"/>
        </w:rPr>
        <w:t xml:space="preserve">расширение </w:t>
      </w:r>
      <w:proofErr w:type="spellStart"/>
      <w:r w:rsidRPr="00663FF1">
        <w:rPr>
          <w:sz w:val="24"/>
          <w:szCs w:val="24"/>
        </w:rPr>
        <w:t>деятельностных</w:t>
      </w:r>
      <w:proofErr w:type="spellEnd"/>
      <w:r w:rsidRPr="00663FF1">
        <w:rPr>
          <w:sz w:val="24"/>
          <w:szCs w:val="24"/>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940A1A" w:rsidRPr="00663FF1" w:rsidRDefault="00940A1A" w:rsidP="007E0AA7">
      <w:pPr>
        <w:pStyle w:val="a4"/>
        <w:numPr>
          <w:ilvl w:val="0"/>
          <w:numId w:val="31"/>
        </w:numPr>
        <w:spacing w:line="360" w:lineRule="auto"/>
        <w:ind w:left="0" w:firstLine="180"/>
        <w:jc w:val="both"/>
        <w:rPr>
          <w:sz w:val="24"/>
          <w:szCs w:val="24"/>
        </w:rPr>
      </w:pPr>
      <w:r w:rsidRPr="00663FF1">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940A1A" w:rsidRPr="00663FF1" w:rsidRDefault="00940A1A" w:rsidP="007E0AA7">
      <w:pPr>
        <w:pStyle w:val="a4"/>
        <w:numPr>
          <w:ilvl w:val="0"/>
          <w:numId w:val="31"/>
        </w:numPr>
        <w:spacing w:line="360" w:lineRule="auto"/>
        <w:ind w:left="0" w:firstLine="180"/>
        <w:jc w:val="both"/>
        <w:rPr>
          <w:sz w:val="24"/>
          <w:szCs w:val="24"/>
        </w:rPr>
      </w:pPr>
      <w:r w:rsidRPr="00663FF1">
        <w:rPr>
          <w:sz w:val="24"/>
          <w:szCs w:val="24"/>
        </w:rPr>
        <w:t>использование игровых технологий, способствующих решению основных учебных задач на уроке;</w:t>
      </w:r>
    </w:p>
    <w:p w:rsidR="00940A1A" w:rsidRPr="00663FF1" w:rsidRDefault="00940A1A" w:rsidP="007E0AA7">
      <w:pPr>
        <w:pStyle w:val="a4"/>
        <w:numPr>
          <w:ilvl w:val="0"/>
          <w:numId w:val="31"/>
        </w:numPr>
        <w:spacing w:line="360" w:lineRule="auto"/>
        <w:ind w:left="0" w:firstLine="180"/>
        <w:jc w:val="both"/>
        <w:rPr>
          <w:sz w:val="24"/>
          <w:szCs w:val="24"/>
        </w:rPr>
      </w:pPr>
      <w:r w:rsidRPr="00663FF1">
        <w:rPr>
          <w:sz w:val="24"/>
          <w:szCs w:val="24"/>
        </w:rP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rsidRPr="00663FF1">
        <w:rPr>
          <w:sz w:val="24"/>
          <w:szCs w:val="24"/>
        </w:rPr>
        <w:t>взаимооцениванию</w:t>
      </w:r>
      <w:proofErr w:type="spellEnd"/>
      <w:r w:rsidRPr="00663FF1">
        <w:rPr>
          <w:sz w:val="24"/>
          <w:szCs w:val="24"/>
        </w:rPr>
        <w:t>.</w:t>
      </w:r>
    </w:p>
    <w:p w:rsidR="00940A1A" w:rsidRPr="00663FF1" w:rsidRDefault="00940A1A" w:rsidP="00540E7B">
      <w:pPr>
        <w:pStyle w:val="ac"/>
        <w:spacing w:after="0" w:line="360" w:lineRule="auto"/>
        <w:ind w:left="360"/>
        <w:jc w:val="both"/>
        <w:rPr>
          <w:rFonts w:ascii="Times New Roman" w:eastAsia="Times New Roman" w:hAnsi="Times New Roman" w:cs="Times New Roman"/>
          <w:sz w:val="24"/>
          <w:szCs w:val="24"/>
          <w:lang w:eastAsia="ru-RU"/>
        </w:rPr>
      </w:pPr>
    </w:p>
    <w:p w:rsidR="00EA0F07" w:rsidRPr="00663FF1" w:rsidRDefault="00EA0F07" w:rsidP="00940A1A">
      <w:pPr>
        <w:spacing w:after="0" w:line="360" w:lineRule="auto"/>
        <w:jc w:val="both"/>
        <w:rPr>
          <w:rFonts w:ascii="Times New Roman" w:eastAsia="Times New Roman" w:hAnsi="Times New Roman" w:cs="Times New Roman"/>
          <w:sz w:val="24"/>
          <w:szCs w:val="24"/>
        </w:rPr>
      </w:pPr>
    </w:p>
    <w:p w:rsidR="007603D1" w:rsidRPr="00663FF1" w:rsidRDefault="007603D1" w:rsidP="00940A1A">
      <w:pPr>
        <w:spacing w:after="0" w:line="360" w:lineRule="auto"/>
        <w:jc w:val="both"/>
        <w:rPr>
          <w:rFonts w:ascii="Times New Roman" w:eastAsia="Times New Roman" w:hAnsi="Times New Roman" w:cs="Times New Roman"/>
          <w:sz w:val="24"/>
          <w:szCs w:val="24"/>
        </w:rPr>
      </w:pPr>
    </w:p>
    <w:p w:rsidR="00EA0F07" w:rsidRPr="00663FF1" w:rsidRDefault="00EA0F07" w:rsidP="0016342D">
      <w:pPr>
        <w:spacing w:after="0" w:line="360" w:lineRule="auto"/>
        <w:jc w:val="center"/>
        <w:rPr>
          <w:rFonts w:ascii="Times New Roman" w:eastAsia="Times New Roman" w:hAnsi="Times New Roman" w:cs="Times New Roman"/>
          <w:sz w:val="24"/>
          <w:szCs w:val="24"/>
        </w:rPr>
      </w:pPr>
      <w:r w:rsidRPr="00663FF1">
        <w:rPr>
          <w:rFonts w:ascii="Times New Roman" w:eastAsia="Times New Roman" w:hAnsi="Times New Roman" w:cs="Times New Roman"/>
          <w:b/>
          <w:sz w:val="24"/>
          <w:szCs w:val="24"/>
        </w:rPr>
        <w:t>1.2. П</w:t>
      </w:r>
      <w:r w:rsidR="00CB7D23" w:rsidRPr="00663FF1">
        <w:rPr>
          <w:rFonts w:ascii="Times New Roman" w:eastAsia="Times New Roman" w:hAnsi="Times New Roman" w:cs="Times New Roman"/>
          <w:b/>
          <w:sz w:val="24"/>
          <w:szCs w:val="24"/>
        </w:rPr>
        <w:t>ЛАНИРУЕМЫЕ РЕЗУ</w:t>
      </w:r>
      <w:r w:rsidR="00CB66B8" w:rsidRPr="00663FF1">
        <w:rPr>
          <w:rFonts w:ascii="Times New Roman" w:eastAsia="Times New Roman" w:hAnsi="Times New Roman" w:cs="Times New Roman"/>
          <w:b/>
          <w:sz w:val="24"/>
          <w:szCs w:val="24"/>
        </w:rPr>
        <w:t xml:space="preserve">ЛЬТАТЫ ОСВОЕНИЯ ОБУЧАЮЩИМИ </w:t>
      </w:r>
      <w:r w:rsidR="00CB7D23" w:rsidRPr="00663FF1">
        <w:rPr>
          <w:rFonts w:ascii="Times New Roman" w:eastAsia="Times New Roman" w:hAnsi="Times New Roman" w:cs="Times New Roman"/>
          <w:b/>
          <w:sz w:val="24"/>
          <w:szCs w:val="24"/>
        </w:rPr>
        <w:t xml:space="preserve"> АДАПТ</w:t>
      </w:r>
      <w:r w:rsidR="00CB7D23" w:rsidRPr="00663FF1">
        <w:rPr>
          <w:rFonts w:ascii="Times New Roman" w:eastAsia="Times New Roman" w:hAnsi="Times New Roman" w:cs="Times New Roman"/>
          <w:b/>
          <w:sz w:val="24"/>
          <w:szCs w:val="24"/>
        </w:rPr>
        <w:t>И</w:t>
      </w:r>
      <w:r w:rsidR="00CB7D23" w:rsidRPr="00663FF1">
        <w:rPr>
          <w:rFonts w:ascii="Times New Roman" w:eastAsia="Times New Roman" w:hAnsi="Times New Roman" w:cs="Times New Roman"/>
          <w:b/>
          <w:sz w:val="24"/>
          <w:szCs w:val="24"/>
        </w:rPr>
        <w:t>РОВАННОЙ ОСНОВНОЙ ОБРАЗОВАТЕЛЬНОЙ ПРОГРАММЫ НАЧАЛЬНОГО ОБЩЕГО ОБРАЗОВАНИЯ</w:t>
      </w:r>
    </w:p>
    <w:p w:rsidR="001A2B10" w:rsidRPr="00663FF1" w:rsidRDefault="001A2B10" w:rsidP="0016342D">
      <w:pPr>
        <w:spacing w:after="0" w:line="360" w:lineRule="auto"/>
        <w:jc w:val="both"/>
        <w:rPr>
          <w:rFonts w:ascii="Times New Roman" w:eastAsia="Times New Roman" w:hAnsi="Times New Roman" w:cs="Times New Roman"/>
          <w:b/>
          <w:sz w:val="24"/>
          <w:szCs w:val="24"/>
        </w:rPr>
      </w:pP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Резуль</w:t>
      </w:r>
      <w:r w:rsidR="00CB66B8" w:rsidRPr="00663FF1">
        <w:rPr>
          <w:rFonts w:ascii="Times New Roman" w:eastAsia="Times New Roman" w:hAnsi="Times New Roman" w:cs="Times New Roman"/>
          <w:sz w:val="24"/>
          <w:szCs w:val="24"/>
        </w:rPr>
        <w:t xml:space="preserve">таты освоения обучающимися с </w:t>
      </w:r>
      <w:r w:rsidRPr="00663FF1">
        <w:rPr>
          <w:rFonts w:ascii="Times New Roman" w:eastAsia="Times New Roman" w:hAnsi="Times New Roman" w:cs="Times New Roman"/>
          <w:sz w:val="24"/>
          <w:szCs w:val="24"/>
        </w:rPr>
        <w:t xml:space="preserve"> адаптированной основной </w:t>
      </w:r>
      <w:r w:rsidR="001A2B10"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бразовательной программы начального общего образования оцениваются как итоговые на момент заве</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шения начального общего образования.</w:t>
      </w:r>
    </w:p>
    <w:p w:rsidR="00A74945"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Освоение адаптированной образовательной программы начально</w:t>
      </w:r>
      <w:r w:rsidR="00B23984" w:rsidRPr="00663FF1">
        <w:rPr>
          <w:rFonts w:ascii="Times New Roman" w:eastAsia="Times New Roman" w:hAnsi="Times New Roman" w:cs="Times New Roman"/>
          <w:sz w:val="24"/>
          <w:szCs w:val="24"/>
        </w:rPr>
        <w:t>го общего образ</w:t>
      </w:r>
      <w:r w:rsidR="00B23984" w:rsidRPr="00663FF1">
        <w:rPr>
          <w:rFonts w:ascii="Times New Roman" w:eastAsia="Times New Roman" w:hAnsi="Times New Roman" w:cs="Times New Roman"/>
          <w:sz w:val="24"/>
          <w:szCs w:val="24"/>
        </w:rPr>
        <w:t>о</w:t>
      </w:r>
      <w:r w:rsidR="00B23984" w:rsidRPr="00663FF1">
        <w:rPr>
          <w:rFonts w:ascii="Times New Roman" w:eastAsia="Times New Roman" w:hAnsi="Times New Roman" w:cs="Times New Roman"/>
          <w:sz w:val="24"/>
          <w:szCs w:val="24"/>
        </w:rPr>
        <w:t>вания (вариант 8.2</w:t>
      </w:r>
      <w:r w:rsidRPr="00663FF1">
        <w:rPr>
          <w:rFonts w:ascii="Times New Roman" w:eastAsia="Times New Roman" w:hAnsi="Times New Roman" w:cs="Times New Roman"/>
          <w:sz w:val="24"/>
          <w:szCs w:val="24"/>
        </w:rPr>
        <w:t>), созданной на основе Стандарта, обеспечивает достижение</w:t>
      </w:r>
      <w:r w:rsidR="00CB66B8" w:rsidRPr="00663FF1">
        <w:rPr>
          <w:rFonts w:ascii="Times New Roman" w:eastAsia="Times New Roman" w:hAnsi="Times New Roman" w:cs="Times New Roman"/>
          <w:sz w:val="24"/>
          <w:szCs w:val="24"/>
        </w:rPr>
        <w:t xml:space="preserve"> обуча</w:t>
      </w:r>
      <w:r w:rsidR="00CB66B8" w:rsidRPr="00663FF1">
        <w:rPr>
          <w:rFonts w:ascii="Times New Roman" w:eastAsia="Times New Roman" w:hAnsi="Times New Roman" w:cs="Times New Roman"/>
          <w:sz w:val="24"/>
          <w:szCs w:val="24"/>
        </w:rPr>
        <w:t>ю</w:t>
      </w:r>
      <w:r w:rsidR="00CB66B8" w:rsidRPr="00663FF1">
        <w:rPr>
          <w:rFonts w:ascii="Times New Roman" w:eastAsia="Times New Roman" w:hAnsi="Times New Roman" w:cs="Times New Roman"/>
          <w:sz w:val="24"/>
          <w:szCs w:val="24"/>
        </w:rPr>
        <w:t>щимися</w:t>
      </w:r>
      <w:r w:rsidRPr="00663FF1">
        <w:rPr>
          <w:rFonts w:ascii="Times New Roman" w:eastAsia="Times New Roman" w:hAnsi="Times New Roman" w:cs="Times New Roman"/>
          <w:sz w:val="24"/>
          <w:szCs w:val="24"/>
        </w:rPr>
        <w:t xml:space="preserve"> трех видов результатов: личностных, </w:t>
      </w:r>
      <w:proofErr w:type="spellStart"/>
      <w:r w:rsidRPr="00663FF1">
        <w:rPr>
          <w:rFonts w:ascii="Times New Roman" w:eastAsia="Times New Roman" w:hAnsi="Times New Roman" w:cs="Times New Roman"/>
          <w:sz w:val="24"/>
          <w:szCs w:val="24"/>
        </w:rPr>
        <w:t>метапредметных</w:t>
      </w:r>
      <w:proofErr w:type="spellEnd"/>
      <w:r w:rsidRPr="00663FF1">
        <w:rPr>
          <w:rFonts w:ascii="Times New Roman" w:eastAsia="Times New Roman" w:hAnsi="Times New Roman" w:cs="Times New Roman"/>
          <w:sz w:val="24"/>
          <w:szCs w:val="24"/>
        </w:rPr>
        <w:t xml:space="preserve"> и предметных. </w:t>
      </w:r>
    </w:p>
    <w:p w:rsidR="00A74945" w:rsidRPr="00663FF1" w:rsidRDefault="00A74945"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hAnsi="Times New Roman" w:cs="Times New Roman"/>
          <w:sz w:val="24"/>
          <w:szCs w:val="24"/>
        </w:rPr>
        <w:t xml:space="preserve">В структуре планируемых результатов ведущее место принадлежит личностным и </w:t>
      </w:r>
      <w:proofErr w:type="spellStart"/>
      <w:r w:rsidRPr="00663FF1">
        <w:rPr>
          <w:rFonts w:ascii="Times New Roman" w:hAnsi="Times New Roman" w:cs="Times New Roman"/>
          <w:sz w:val="24"/>
          <w:szCs w:val="24"/>
        </w:rPr>
        <w:t>метапредметным</w:t>
      </w:r>
      <w:proofErr w:type="spellEnd"/>
      <w:r w:rsidRPr="00663FF1">
        <w:rPr>
          <w:rFonts w:ascii="Times New Roman" w:hAnsi="Times New Roman" w:cs="Times New Roman"/>
          <w:sz w:val="24"/>
          <w:szCs w:val="24"/>
        </w:rPr>
        <w:t xml:space="preserve"> результатам, поскольку именно они обеспечивают овладение компле</w:t>
      </w:r>
      <w:r w:rsidRPr="00663FF1">
        <w:rPr>
          <w:rFonts w:ascii="Times New Roman" w:hAnsi="Times New Roman" w:cs="Times New Roman"/>
          <w:sz w:val="24"/>
          <w:szCs w:val="24"/>
        </w:rPr>
        <w:t>к</w:t>
      </w:r>
      <w:r w:rsidRPr="00663FF1">
        <w:rPr>
          <w:rFonts w:ascii="Times New Roman" w:hAnsi="Times New Roman" w:cs="Times New Roman"/>
          <w:sz w:val="24"/>
          <w:szCs w:val="24"/>
        </w:rPr>
        <w:t xml:space="preserve">сом жизненных компетенций, необходимых для достижения основной цели современного образования ― введение </w:t>
      </w:r>
      <w:proofErr w:type="spellStart"/>
      <w:r w:rsidRPr="00663FF1">
        <w:rPr>
          <w:rFonts w:ascii="Times New Roman" w:hAnsi="Times New Roman" w:cs="Times New Roman"/>
          <w:sz w:val="24"/>
          <w:szCs w:val="24"/>
        </w:rPr>
        <w:t>обучающихсяс</w:t>
      </w:r>
      <w:proofErr w:type="spellEnd"/>
      <w:r w:rsidRPr="00663FF1">
        <w:rPr>
          <w:rFonts w:ascii="Times New Roman" w:hAnsi="Times New Roman" w:cs="Times New Roman"/>
          <w:sz w:val="24"/>
          <w:szCs w:val="24"/>
        </w:rPr>
        <w:t xml:space="preserve"> РАС </w:t>
      </w:r>
      <w:r w:rsidR="00C5469D" w:rsidRPr="00663FF1">
        <w:rPr>
          <w:rFonts w:ascii="Times New Roman" w:hAnsi="Times New Roman" w:cs="Times New Roman"/>
          <w:sz w:val="24"/>
          <w:szCs w:val="24"/>
        </w:rPr>
        <w:t>в культуру, овладение ими социо</w:t>
      </w:r>
      <w:r w:rsidRPr="00663FF1">
        <w:rPr>
          <w:rFonts w:ascii="Times New Roman" w:hAnsi="Times New Roman" w:cs="Times New Roman"/>
          <w:sz w:val="24"/>
          <w:szCs w:val="24"/>
        </w:rPr>
        <w:t>культу</w:t>
      </w:r>
      <w:r w:rsidRPr="00663FF1">
        <w:rPr>
          <w:rFonts w:ascii="Times New Roman" w:hAnsi="Times New Roman" w:cs="Times New Roman"/>
          <w:sz w:val="24"/>
          <w:szCs w:val="24"/>
        </w:rPr>
        <w:t>р</w:t>
      </w:r>
      <w:r w:rsidRPr="00663FF1">
        <w:rPr>
          <w:rFonts w:ascii="Times New Roman" w:hAnsi="Times New Roman" w:cs="Times New Roman"/>
          <w:sz w:val="24"/>
          <w:szCs w:val="24"/>
        </w:rPr>
        <w:t>ным опытом.</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Личностные результаты освоения адаптированной основной образовательной пр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граммы начального общего образования включают индивидуально-личностные качества и социальные (жизненные) компетенции обучающегося</w:t>
      </w:r>
      <w:r w:rsidR="004B453E" w:rsidRPr="00663FF1">
        <w:rPr>
          <w:rFonts w:ascii="Times New Roman" w:eastAsia="Times New Roman" w:hAnsi="Times New Roman" w:cs="Times New Roman"/>
          <w:sz w:val="24"/>
          <w:szCs w:val="24"/>
        </w:rPr>
        <w:t xml:space="preserve"> РАС</w:t>
      </w:r>
      <w:r w:rsidRPr="00663FF1">
        <w:rPr>
          <w:rFonts w:ascii="Times New Roman" w:eastAsia="Times New Roman" w:hAnsi="Times New Roman" w:cs="Times New Roman"/>
          <w:sz w:val="24"/>
          <w:szCs w:val="24"/>
        </w:rPr>
        <w:t>, социально значимые ценнос</w:t>
      </w:r>
      <w:r w:rsidRPr="00663FF1">
        <w:rPr>
          <w:rFonts w:ascii="Times New Roman" w:eastAsia="Times New Roman" w:hAnsi="Times New Roman" w:cs="Times New Roman"/>
          <w:sz w:val="24"/>
          <w:szCs w:val="24"/>
        </w:rPr>
        <w:t>т</w:t>
      </w:r>
      <w:r w:rsidRPr="00663FF1">
        <w:rPr>
          <w:rFonts w:ascii="Times New Roman" w:eastAsia="Times New Roman" w:hAnsi="Times New Roman" w:cs="Times New Roman"/>
          <w:sz w:val="24"/>
          <w:szCs w:val="24"/>
        </w:rPr>
        <w:t>ные установки, необходимые для достижения основной цели современного образова</w:t>
      </w:r>
      <w:r w:rsidR="00CB66B8" w:rsidRPr="00663FF1">
        <w:rPr>
          <w:rFonts w:ascii="Times New Roman" w:eastAsia="Times New Roman" w:hAnsi="Times New Roman" w:cs="Times New Roman"/>
          <w:sz w:val="24"/>
          <w:szCs w:val="24"/>
        </w:rPr>
        <w:t xml:space="preserve">ния ― введения обучающихся </w:t>
      </w:r>
      <w:r w:rsidRPr="00663FF1">
        <w:rPr>
          <w:rFonts w:ascii="Times New Roman" w:eastAsia="Times New Roman" w:hAnsi="Times New Roman" w:cs="Times New Roman"/>
          <w:sz w:val="24"/>
          <w:szCs w:val="24"/>
        </w:rPr>
        <w:t xml:space="preserve"> </w:t>
      </w:r>
      <w:r w:rsidR="00CB66B8" w:rsidRPr="00663FF1">
        <w:rPr>
          <w:rFonts w:ascii="Times New Roman" w:eastAsia="Times New Roman" w:hAnsi="Times New Roman" w:cs="Times New Roman"/>
          <w:sz w:val="24"/>
          <w:szCs w:val="24"/>
        </w:rPr>
        <w:t>в культуру, овладение ими социо</w:t>
      </w:r>
      <w:r w:rsidRPr="00663FF1">
        <w:rPr>
          <w:rFonts w:ascii="Times New Roman" w:eastAsia="Times New Roman" w:hAnsi="Times New Roman" w:cs="Times New Roman"/>
          <w:sz w:val="24"/>
          <w:szCs w:val="24"/>
        </w:rPr>
        <w:t>культурным опытом.</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Личностные результаты освоения адаптированной основной образовательной пр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граммы начального общего образования должны отражать: </w:t>
      </w:r>
    </w:p>
    <w:p w:rsidR="009F0DA6" w:rsidRPr="00663FF1" w:rsidRDefault="009F0DA6" w:rsidP="00C5469D">
      <w:pPr>
        <w:pStyle w:val="Default"/>
        <w:spacing w:line="360" w:lineRule="auto"/>
        <w:jc w:val="both"/>
      </w:pPr>
      <w:r w:rsidRPr="00663FF1">
        <w:t>1)осознание себя как гражданина России; формирование чувства гордости за свою Род</w:t>
      </w:r>
      <w:r w:rsidRPr="00663FF1">
        <w:t>и</w:t>
      </w:r>
      <w:r w:rsidRPr="00663FF1">
        <w:t>ну, российский народ и историю России; становление гуманистических и демократич</w:t>
      </w:r>
      <w:r w:rsidRPr="00663FF1">
        <w:t>е</w:t>
      </w:r>
      <w:r w:rsidRPr="00663FF1">
        <w:t xml:space="preserve">ских ценностных ориентаций; </w:t>
      </w:r>
    </w:p>
    <w:p w:rsidR="009F0DA6" w:rsidRPr="00663FF1" w:rsidRDefault="009F0DA6" w:rsidP="00C5469D">
      <w:pPr>
        <w:pStyle w:val="Default"/>
        <w:spacing w:line="360" w:lineRule="auto"/>
        <w:jc w:val="both"/>
      </w:pPr>
      <w:r w:rsidRPr="00663FF1">
        <w:t>2) формирование целостного, социально ориентированного взгляда на мир в его органи</w:t>
      </w:r>
      <w:r w:rsidRPr="00663FF1">
        <w:t>ч</w:t>
      </w:r>
      <w:r w:rsidRPr="00663FF1">
        <w:t xml:space="preserve">ном единстве природной и социальной частей; </w:t>
      </w:r>
    </w:p>
    <w:p w:rsidR="009F0DA6" w:rsidRPr="00663FF1" w:rsidRDefault="009F0DA6" w:rsidP="00C5469D">
      <w:pPr>
        <w:pStyle w:val="Default"/>
        <w:spacing w:line="360" w:lineRule="auto"/>
        <w:jc w:val="both"/>
      </w:pPr>
      <w:r w:rsidRPr="00663FF1">
        <w:t xml:space="preserve">3) формирование уважительного отношения к иному мнению, истории и культуре других народов; </w:t>
      </w:r>
    </w:p>
    <w:p w:rsidR="009F0DA6" w:rsidRPr="00663FF1" w:rsidRDefault="009F0DA6" w:rsidP="00C5469D">
      <w:pPr>
        <w:pStyle w:val="Default"/>
        <w:spacing w:line="360" w:lineRule="auto"/>
        <w:jc w:val="both"/>
      </w:pPr>
      <w:r w:rsidRPr="00663FF1">
        <w:t>4)развитие адекватных представлений о собственных возможностях и ограничениях, о насущно необходимом жизнеобеспечении;</w:t>
      </w:r>
    </w:p>
    <w:p w:rsidR="009F0DA6" w:rsidRPr="00663FF1" w:rsidRDefault="009F0DA6" w:rsidP="00C5469D">
      <w:pPr>
        <w:pStyle w:val="Default"/>
        <w:spacing w:line="360" w:lineRule="auto"/>
        <w:jc w:val="both"/>
      </w:pPr>
      <w:r w:rsidRPr="00663FF1">
        <w:lastRenderedPageBreak/>
        <w:t>5)овладение начальными навыками адаптации в динамично изменяющемся и развива</w:t>
      </w:r>
      <w:r w:rsidRPr="00663FF1">
        <w:t>ю</w:t>
      </w:r>
      <w:r w:rsidRPr="00663FF1">
        <w:t xml:space="preserve">щемся мире; </w:t>
      </w:r>
    </w:p>
    <w:p w:rsidR="009F0DA6" w:rsidRPr="00663FF1" w:rsidRDefault="009F0DA6" w:rsidP="00C5469D">
      <w:pPr>
        <w:pStyle w:val="Default"/>
        <w:spacing w:line="360" w:lineRule="auto"/>
        <w:jc w:val="both"/>
      </w:pPr>
      <w:r w:rsidRPr="00663FF1">
        <w:t>6)овладение социально</w:t>
      </w:r>
      <w:r w:rsidR="00C5469D" w:rsidRPr="00663FF1">
        <w:t>-</w:t>
      </w:r>
      <w:r w:rsidRPr="00663FF1">
        <w:softHyphen/>
        <w:t xml:space="preserve">бытовыми умениями, используемыми в повседневной жизни; </w:t>
      </w:r>
    </w:p>
    <w:p w:rsidR="009F0DA6" w:rsidRPr="00663FF1" w:rsidRDefault="009F0DA6" w:rsidP="00C5469D">
      <w:pPr>
        <w:pStyle w:val="Default"/>
        <w:spacing w:line="360" w:lineRule="auto"/>
        <w:jc w:val="both"/>
      </w:pPr>
      <w:r w:rsidRPr="00663FF1">
        <w:t>7)владение навыками коммуникации и принятыми ритуалами социального взаимоде</w:t>
      </w:r>
      <w:r w:rsidRPr="00663FF1">
        <w:t>й</w:t>
      </w:r>
      <w:r w:rsidRPr="00663FF1">
        <w:t>ствия (т. е. самой формой поведения, его социальным рисунком), в том числе с использ</w:t>
      </w:r>
      <w:r w:rsidRPr="00663FF1">
        <w:t>о</w:t>
      </w:r>
      <w:r w:rsidRPr="00663FF1">
        <w:t>ванием информационных технологий;</w:t>
      </w:r>
    </w:p>
    <w:p w:rsidR="009F0DA6" w:rsidRPr="00663FF1" w:rsidRDefault="009F0DA6" w:rsidP="00C5469D">
      <w:pPr>
        <w:pStyle w:val="Default"/>
        <w:spacing w:line="360" w:lineRule="auto"/>
        <w:jc w:val="both"/>
      </w:pPr>
      <w:r w:rsidRPr="00663FF1">
        <w:t>8)способность к осмыслению и дифференциации картины мира, ее временно-пространственной организации;</w:t>
      </w:r>
    </w:p>
    <w:p w:rsidR="009F0DA6" w:rsidRPr="00663FF1" w:rsidRDefault="009F0DA6" w:rsidP="00C5469D">
      <w:pPr>
        <w:pStyle w:val="Default"/>
        <w:spacing w:line="360" w:lineRule="auto"/>
        <w:jc w:val="both"/>
      </w:pPr>
      <w:r w:rsidRPr="00663FF1">
        <w:t>9)способность к осмыслению</w:t>
      </w:r>
      <w:r w:rsidR="00C5469D" w:rsidRPr="00663FF1">
        <w:t xml:space="preserve"> </w:t>
      </w:r>
      <w:r w:rsidRPr="00663FF1">
        <w:t>социального окружения, своего места в нем, принятие соо</w:t>
      </w:r>
      <w:r w:rsidRPr="00663FF1">
        <w:t>т</w:t>
      </w:r>
      <w:r w:rsidRPr="00663FF1">
        <w:t>ветствующих возрасту ценностей и социальных ролей;</w:t>
      </w:r>
    </w:p>
    <w:p w:rsidR="009F0DA6" w:rsidRPr="00663FF1" w:rsidRDefault="009F0DA6" w:rsidP="00C5469D">
      <w:pPr>
        <w:pStyle w:val="Default"/>
        <w:spacing w:line="360" w:lineRule="auto"/>
        <w:jc w:val="both"/>
      </w:pPr>
      <w:r w:rsidRPr="00663FF1">
        <w:t>10)принятие и освоение социальной роли обучающегося, формирование и развитие соц</w:t>
      </w:r>
      <w:r w:rsidRPr="00663FF1">
        <w:t>и</w:t>
      </w:r>
      <w:r w:rsidRPr="00663FF1">
        <w:t>ально значимых мотивов учебной деятельности;</w:t>
      </w:r>
    </w:p>
    <w:p w:rsidR="009F0DA6" w:rsidRPr="00663FF1" w:rsidRDefault="009F0DA6" w:rsidP="00C5469D">
      <w:pPr>
        <w:pStyle w:val="Default"/>
        <w:spacing w:line="360" w:lineRule="auto"/>
        <w:jc w:val="both"/>
      </w:pPr>
      <w:r w:rsidRPr="00663FF1">
        <w:t xml:space="preserve">11)развитие навыков сотрудничества со взрослыми и сверстниками в разных социальных ситуациях; </w:t>
      </w:r>
    </w:p>
    <w:p w:rsidR="009F0DA6" w:rsidRPr="00663FF1" w:rsidRDefault="009F0DA6" w:rsidP="00010732">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12)формирование эстетических потребностей, ценностей и чувств;</w:t>
      </w:r>
    </w:p>
    <w:p w:rsidR="009F0DA6" w:rsidRPr="00663FF1" w:rsidRDefault="009F0DA6" w:rsidP="00C5469D">
      <w:pPr>
        <w:pStyle w:val="Default"/>
        <w:spacing w:line="360" w:lineRule="auto"/>
        <w:jc w:val="both"/>
      </w:pPr>
      <w:r w:rsidRPr="00663FF1">
        <w:t>13)развитие этических чувств, доброжелательности и эмоционально-нравственной отзы</w:t>
      </w:r>
      <w:r w:rsidRPr="00663FF1">
        <w:t>в</w:t>
      </w:r>
      <w:r w:rsidRPr="00663FF1">
        <w:t xml:space="preserve">чивости, понимания и сопереживания чувствам других людей; </w:t>
      </w:r>
    </w:p>
    <w:p w:rsidR="009F0DA6" w:rsidRPr="00663FF1" w:rsidRDefault="009F0DA6" w:rsidP="00C5469D">
      <w:pPr>
        <w:pStyle w:val="Default"/>
        <w:spacing w:line="360" w:lineRule="auto"/>
        <w:jc w:val="both"/>
      </w:pPr>
      <w:r w:rsidRPr="00663FF1">
        <w:t>14)формирование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w:t>
      </w:r>
      <w:r w:rsidRPr="00663FF1">
        <w:t>в</w:t>
      </w:r>
      <w:r w:rsidRPr="00663FF1">
        <w:t>ным ценностям.</w:t>
      </w:r>
    </w:p>
    <w:p w:rsidR="00EA0F07" w:rsidRPr="00663FF1" w:rsidRDefault="00EA0F07" w:rsidP="00C5469D">
      <w:pPr>
        <w:spacing w:after="0" w:line="360" w:lineRule="auto"/>
        <w:ind w:firstLine="708"/>
        <w:jc w:val="both"/>
        <w:rPr>
          <w:rFonts w:ascii="Times New Roman" w:eastAsia="Times New Roman" w:hAnsi="Times New Roman" w:cs="Times New Roman"/>
          <w:sz w:val="24"/>
          <w:szCs w:val="24"/>
        </w:rPr>
      </w:pPr>
      <w:proofErr w:type="spellStart"/>
      <w:r w:rsidRPr="00663FF1">
        <w:rPr>
          <w:rFonts w:ascii="Times New Roman" w:eastAsia="Times New Roman" w:hAnsi="Times New Roman" w:cs="Times New Roman"/>
          <w:sz w:val="24"/>
          <w:szCs w:val="24"/>
        </w:rPr>
        <w:t>Метапредметные</w:t>
      </w:r>
      <w:proofErr w:type="spellEnd"/>
      <w:r w:rsidRPr="00663FF1">
        <w:rPr>
          <w:rFonts w:ascii="Times New Roman" w:eastAsia="Times New Roman" w:hAnsi="Times New Roman" w:cs="Times New Roman"/>
          <w:sz w:val="24"/>
          <w:szCs w:val="24"/>
        </w:rPr>
        <w:t xml:space="preserve"> результаты освоения адаптированной основной образовательной программы начального общего образования включают освоенные обучающимися униве</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сальные учебные действия (познавательные, регулятивные и коммуникативные), обесп</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чивающие овладение ключевыми компетенциями (составляющими основу умения учит</w:t>
      </w:r>
      <w:r w:rsidRPr="00663FF1">
        <w:rPr>
          <w:rFonts w:ascii="Times New Roman" w:eastAsia="Times New Roman" w:hAnsi="Times New Roman" w:cs="Times New Roman"/>
          <w:sz w:val="24"/>
          <w:szCs w:val="24"/>
        </w:rPr>
        <w:t>ь</w:t>
      </w:r>
      <w:r w:rsidRPr="00663FF1">
        <w:rPr>
          <w:rFonts w:ascii="Times New Roman" w:eastAsia="Times New Roman" w:hAnsi="Times New Roman" w:cs="Times New Roman"/>
          <w:sz w:val="24"/>
          <w:szCs w:val="24"/>
        </w:rPr>
        <w:t xml:space="preserve">ся) и </w:t>
      </w:r>
      <w:proofErr w:type="spellStart"/>
      <w:r w:rsidRPr="00663FF1">
        <w:rPr>
          <w:rFonts w:ascii="Times New Roman" w:eastAsia="Times New Roman" w:hAnsi="Times New Roman" w:cs="Times New Roman"/>
          <w:sz w:val="24"/>
          <w:szCs w:val="24"/>
        </w:rPr>
        <w:t>межпредметными</w:t>
      </w:r>
      <w:proofErr w:type="spellEnd"/>
      <w:r w:rsidRPr="00663FF1">
        <w:rPr>
          <w:rFonts w:ascii="Times New Roman" w:eastAsia="Times New Roman" w:hAnsi="Times New Roman" w:cs="Times New Roman"/>
          <w:sz w:val="24"/>
          <w:szCs w:val="24"/>
        </w:rPr>
        <w:t xml:space="preserve"> знаниями, способность решать учебные и жизненные задачи и г</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товность к овладению в дальнейшем АООП основного общего образования, которые о</w:t>
      </w:r>
      <w:r w:rsidRPr="00663FF1">
        <w:rPr>
          <w:rFonts w:ascii="Times New Roman" w:eastAsia="Times New Roman" w:hAnsi="Times New Roman" w:cs="Times New Roman"/>
          <w:sz w:val="24"/>
          <w:szCs w:val="24"/>
        </w:rPr>
        <w:t>т</w:t>
      </w:r>
      <w:r w:rsidRPr="00663FF1">
        <w:rPr>
          <w:rFonts w:ascii="Times New Roman" w:eastAsia="Times New Roman" w:hAnsi="Times New Roman" w:cs="Times New Roman"/>
          <w:sz w:val="24"/>
          <w:szCs w:val="24"/>
        </w:rPr>
        <w:t>ражают:</w:t>
      </w:r>
    </w:p>
    <w:p w:rsidR="009F0DA6" w:rsidRPr="00663FF1" w:rsidRDefault="009F0DA6" w:rsidP="00C5469D">
      <w:pPr>
        <w:pStyle w:val="Default"/>
        <w:spacing w:line="360" w:lineRule="auto"/>
        <w:jc w:val="both"/>
      </w:pPr>
      <w:r w:rsidRPr="00663FF1">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663FF1" w:rsidRDefault="009F0DA6" w:rsidP="00C5469D">
      <w:pPr>
        <w:pStyle w:val="Default"/>
        <w:spacing w:line="360" w:lineRule="auto"/>
        <w:jc w:val="both"/>
      </w:pPr>
      <w:r w:rsidRPr="00663FF1">
        <w:t xml:space="preserve">2)освоение способов решения проблем репродуктивного и продуктивного характера и с элементами творчества; </w:t>
      </w:r>
    </w:p>
    <w:p w:rsidR="009F0DA6" w:rsidRPr="00663FF1" w:rsidRDefault="009F0DA6" w:rsidP="00C5469D">
      <w:pPr>
        <w:pStyle w:val="Default"/>
        <w:spacing w:line="360" w:lineRule="auto"/>
        <w:jc w:val="both"/>
      </w:pPr>
      <w:r w:rsidRPr="00663FF1">
        <w:t>3)использование элементарных знаково-символических средств представления информ</w:t>
      </w:r>
      <w:r w:rsidRPr="00663FF1">
        <w:t>а</w:t>
      </w:r>
      <w:r w:rsidRPr="00663FF1">
        <w:t xml:space="preserve">ции для создания моделей изучаемых объектов и процессов, схем решения учебных и практических задач; </w:t>
      </w:r>
    </w:p>
    <w:p w:rsidR="009F0DA6" w:rsidRPr="00663FF1" w:rsidRDefault="009F0DA6" w:rsidP="00C5469D">
      <w:pPr>
        <w:pStyle w:val="Default"/>
        <w:spacing w:line="360" w:lineRule="auto"/>
        <w:jc w:val="both"/>
      </w:pPr>
      <w:r w:rsidRPr="00663FF1">
        <w:lastRenderedPageBreak/>
        <w:t>4)использование речевых средств и некоторых других доступных средств ин-формационных и коммуникационных технологий</w:t>
      </w:r>
      <w:r w:rsidR="00C5469D" w:rsidRPr="00663FF1">
        <w:t xml:space="preserve"> (ИКТ) для решения коммуникатив</w:t>
      </w:r>
      <w:r w:rsidRPr="00663FF1">
        <w:t xml:space="preserve">ных и познавательных задач; </w:t>
      </w:r>
    </w:p>
    <w:p w:rsidR="009F0DA6" w:rsidRPr="00663FF1" w:rsidRDefault="009F0DA6" w:rsidP="00C5469D">
      <w:pPr>
        <w:pStyle w:val="Default"/>
        <w:spacing w:line="360" w:lineRule="auto"/>
        <w:jc w:val="both"/>
      </w:pPr>
      <w:r w:rsidRPr="00663FF1">
        <w:t>5)формирование умений работы с учебной книгой для решения коммуник</w:t>
      </w:r>
      <w:r w:rsidR="00C5469D" w:rsidRPr="00663FF1">
        <w:t>атив</w:t>
      </w:r>
      <w:r w:rsidRPr="00663FF1">
        <w:t>ных и п</w:t>
      </w:r>
      <w:r w:rsidRPr="00663FF1">
        <w:t>о</w:t>
      </w:r>
      <w:r w:rsidRPr="00663FF1">
        <w:t>знавательных задач в соответствии с возрас</w:t>
      </w:r>
      <w:r w:rsidR="00C5469D" w:rsidRPr="00663FF1">
        <w:t>тными и психологическими особен</w:t>
      </w:r>
      <w:r w:rsidRPr="00663FF1">
        <w:t>ностями обучающихся;</w:t>
      </w:r>
    </w:p>
    <w:p w:rsidR="009F0DA6" w:rsidRPr="00663FF1" w:rsidRDefault="009F0DA6" w:rsidP="00C5469D">
      <w:pPr>
        <w:pStyle w:val="Default"/>
        <w:spacing w:line="360" w:lineRule="auto"/>
        <w:jc w:val="both"/>
      </w:pPr>
      <w:r w:rsidRPr="00663FF1">
        <w:t>6)овладение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w:t>
      </w:r>
      <w:r w:rsidRPr="00663FF1">
        <w:t>а</w:t>
      </w:r>
      <w:r w:rsidRPr="00663FF1">
        <w:t xml:space="preserve">ми; </w:t>
      </w:r>
    </w:p>
    <w:p w:rsidR="009F0DA6" w:rsidRPr="00663FF1" w:rsidRDefault="009F0DA6" w:rsidP="00C5469D">
      <w:pPr>
        <w:pStyle w:val="Default"/>
        <w:spacing w:line="360" w:lineRule="auto"/>
        <w:jc w:val="both"/>
      </w:pPr>
      <w:r w:rsidRPr="00663FF1">
        <w:t>7)</w:t>
      </w:r>
      <w:r w:rsidR="00C81F84" w:rsidRPr="00663FF1">
        <w:t xml:space="preserve"> </w:t>
      </w:r>
      <w:r w:rsidRPr="00663FF1">
        <w:t>выражение собственных мыслей в устной и письменной форме (деловое письмо) в с</w:t>
      </w:r>
      <w:r w:rsidRPr="00663FF1">
        <w:t>о</w:t>
      </w:r>
      <w:r w:rsidRPr="00663FF1">
        <w:t>ответствии с задачами коммуникации;</w:t>
      </w:r>
    </w:p>
    <w:p w:rsidR="009F0DA6" w:rsidRPr="00663FF1" w:rsidRDefault="009F0DA6" w:rsidP="00C5469D">
      <w:pPr>
        <w:pStyle w:val="Default"/>
        <w:spacing w:line="360" w:lineRule="auto"/>
        <w:jc w:val="both"/>
      </w:pPr>
      <w:r w:rsidRPr="00663FF1">
        <w:t>8) овладение логическими действиями сравнения, анализа, синтеза,</w:t>
      </w:r>
      <w:r w:rsidR="00C5469D" w:rsidRPr="00663FF1">
        <w:t xml:space="preserve"> </w:t>
      </w:r>
      <w:r w:rsidRPr="00663FF1">
        <w:t>обобщения, классиф</w:t>
      </w:r>
      <w:r w:rsidRPr="00663FF1">
        <w:t>и</w:t>
      </w:r>
      <w:r w:rsidRPr="00663FF1">
        <w:t>кации по родовидовым признакам на нагляд</w:t>
      </w:r>
      <w:r w:rsidR="00C81F84" w:rsidRPr="00663FF1">
        <w:t>ном</w:t>
      </w:r>
      <w:r w:rsidRPr="00663FF1">
        <w:t xml:space="preserve"> материал на основе практической де</w:t>
      </w:r>
      <w:r w:rsidRPr="00663FF1">
        <w:t>я</w:t>
      </w:r>
      <w:r w:rsidRPr="00663FF1">
        <w:t>тельности; установления аналогий и причинно-следственных связей, построения рассу</w:t>
      </w:r>
      <w:r w:rsidRPr="00663FF1">
        <w:t>ж</w:t>
      </w:r>
      <w:r w:rsidRPr="00663FF1">
        <w:t xml:space="preserve">дений, отнесения к известным понятиям на уровне, соответствующем индивидуальным возможностям; </w:t>
      </w:r>
    </w:p>
    <w:p w:rsidR="009F0DA6" w:rsidRPr="00663FF1" w:rsidRDefault="009F0DA6" w:rsidP="00C5469D">
      <w:pPr>
        <w:pStyle w:val="Default"/>
        <w:spacing w:line="360" w:lineRule="auto"/>
        <w:jc w:val="both"/>
      </w:pPr>
      <w:r w:rsidRPr="00663FF1">
        <w:t>9)</w:t>
      </w:r>
      <w:r w:rsidR="00C81F84" w:rsidRPr="00663FF1">
        <w:t xml:space="preserve"> </w:t>
      </w:r>
      <w:r w:rsidRPr="00663FF1">
        <w:t>осознанное действие по словесной инструкции для решения практических и учебных задач;</w:t>
      </w:r>
    </w:p>
    <w:p w:rsidR="009F0DA6" w:rsidRPr="00663FF1" w:rsidRDefault="009F0DA6" w:rsidP="00C5469D">
      <w:pPr>
        <w:pStyle w:val="Default"/>
        <w:spacing w:line="360" w:lineRule="auto"/>
        <w:jc w:val="both"/>
      </w:pPr>
      <w:r w:rsidRPr="00663FF1">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0DA6" w:rsidRPr="00663FF1" w:rsidRDefault="009F0DA6" w:rsidP="00C5469D">
      <w:pPr>
        <w:pStyle w:val="Default"/>
        <w:spacing w:line="360" w:lineRule="auto"/>
        <w:jc w:val="both"/>
      </w:pPr>
      <w:r w:rsidRPr="00663FF1">
        <w:t>11)умение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w:t>
      </w:r>
      <w:r w:rsidRPr="00663FF1">
        <w:t>б</w:t>
      </w:r>
      <w:r w:rsidRPr="00663FF1">
        <w:t xml:space="preserve">ственное поведение и поведение окружающих; </w:t>
      </w:r>
    </w:p>
    <w:p w:rsidR="009F0DA6" w:rsidRPr="00663FF1" w:rsidRDefault="009F0DA6" w:rsidP="00C5469D">
      <w:pPr>
        <w:pStyle w:val="Default"/>
        <w:spacing w:line="360" w:lineRule="auto"/>
        <w:jc w:val="both"/>
      </w:pPr>
      <w:r w:rsidRPr="00663FF1">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w:t>
      </w:r>
      <w:r w:rsidRPr="00663FF1">
        <w:t>о</w:t>
      </w:r>
      <w:r w:rsidRPr="00663FF1">
        <w:t xml:space="preserve">ответствии с содержанием конкретного учебного предмета; </w:t>
      </w:r>
    </w:p>
    <w:p w:rsidR="009F0DA6" w:rsidRPr="00663FF1" w:rsidRDefault="009F0DA6" w:rsidP="00C5469D">
      <w:pPr>
        <w:pStyle w:val="Default"/>
        <w:spacing w:line="360" w:lineRule="auto"/>
        <w:jc w:val="both"/>
      </w:pPr>
      <w:r w:rsidRPr="00663FF1">
        <w:t xml:space="preserve">13) овладение некоторыми базовыми предметными и </w:t>
      </w:r>
      <w:proofErr w:type="spellStart"/>
      <w:r w:rsidRPr="00663FF1">
        <w:t>межпредметными</w:t>
      </w:r>
      <w:proofErr w:type="spellEnd"/>
      <w:r w:rsidRPr="00663FF1">
        <w:t xml:space="preserve"> понятиями, отр</w:t>
      </w:r>
      <w:r w:rsidRPr="00663FF1">
        <w:t>а</w:t>
      </w:r>
      <w:r w:rsidRPr="00663FF1">
        <w:t>жающими доступные существенные связи и отношения между объектами и процессами.</w:t>
      </w:r>
    </w:p>
    <w:p w:rsidR="009F0DA6" w:rsidRPr="00663FF1" w:rsidRDefault="009F0DA6" w:rsidP="00C5469D">
      <w:pPr>
        <w:pStyle w:val="Default"/>
        <w:spacing w:line="360" w:lineRule="auto"/>
        <w:jc w:val="both"/>
      </w:pPr>
      <w:r w:rsidRPr="00663FF1">
        <w:rPr>
          <w:i/>
          <w:iCs/>
        </w:rPr>
        <w:t>Предметные результаты</w:t>
      </w:r>
      <w:r w:rsidR="00C81F84" w:rsidRPr="00663FF1">
        <w:rPr>
          <w:i/>
          <w:iCs/>
        </w:rPr>
        <w:t xml:space="preserve"> </w:t>
      </w:r>
      <w:r w:rsidRPr="00663FF1">
        <w:t>освоения АООП общего образования включают освоенные обучающимися знания и умения, специфичные для каждой образовательной области, г</w:t>
      </w:r>
      <w:r w:rsidRPr="00663FF1">
        <w:t>о</w:t>
      </w:r>
      <w:r w:rsidRPr="00663FF1">
        <w:t xml:space="preserve">товность их применения. </w:t>
      </w:r>
      <w:r w:rsidRPr="00663FF1">
        <w:rPr>
          <w:b/>
          <w:i/>
        </w:rPr>
        <w:t>Предметные знания обучающихся</w:t>
      </w:r>
      <w:r w:rsidR="00C81F84" w:rsidRPr="00663FF1">
        <w:rPr>
          <w:b/>
          <w:i/>
        </w:rPr>
        <w:t xml:space="preserve"> </w:t>
      </w:r>
      <w:r w:rsidRPr="00663FF1">
        <w:rPr>
          <w:b/>
          <w:i/>
        </w:rPr>
        <w:t>с РАС являются необх</w:t>
      </w:r>
      <w:r w:rsidRPr="00663FF1">
        <w:rPr>
          <w:b/>
          <w:i/>
        </w:rPr>
        <w:t>о</w:t>
      </w:r>
      <w:r w:rsidRPr="00663FF1">
        <w:rPr>
          <w:b/>
          <w:i/>
        </w:rPr>
        <w:t xml:space="preserve">димой базой для овладения личностными и </w:t>
      </w:r>
      <w:proofErr w:type="spellStart"/>
      <w:r w:rsidRPr="00663FF1">
        <w:rPr>
          <w:b/>
          <w:i/>
        </w:rPr>
        <w:t>метапредметными</w:t>
      </w:r>
      <w:proofErr w:type="spellEnd"/>
      <w:r w:rsidRPr="00663FF1">
        <w:rPr>
          <w:b/>
          <w:i/>
        </w:rPr>
        <w:t xml:space="preserve"> результатами и не рассматриваются как </w:t>
      </w:r>
      <w:proofErr w:type="spellStart"/>
      <w:r w:rsidRPr="00663FF1">
        <w:rPr>
          <w:b/>
          <w:i/>
        </w:rPr>
        <w:t>критериальная</w:t>
      </w:r>
      <w:proofErr w:type="spellEnd"/>
      <w:r w:rsidRPr="00663FF1">
        <w:rPr>
          <w:b/>
          <w:i/>
        </w:rPr>
        <w:t xml:space="preserve"> основа для перехода обучающимися с одно</w:t>
      </w:r>
      <w:r w:rsidR="00C81F84" w:rsidRPr="00663FF1">
        <w:rPr>
          <w:b/>
          <w:i/>
        </w:rPr>
        <w:t xml:space="preserve">го </w:t>
      </w:r>
      <w:r w:rsidR="00C81F84" w:rsidRPr="00663FF1">
        <w:rPr>
          <w:b/>
          <w:i/>
        </w:rPr>
        <w:lastRenderedPageBreak/>
        <w:t>уровня образования на другой.</w:t>
      </w:r>
      <w:r w:rsidR="00010732" w:rsidRPr="00663FF1">
        <w:rPr>
          <w:b/>
          <w:i/>
        </w:rPr>
        <w:t xml:space="preserve"> </w:t>
      </w:r>
      <w:r w:rsidR="00010732" w:rsidRPr="00663FF1">
        <w:rPr>
          <w:iCs/>
        </w:rPr>
        <w:t xml:space="preserve">Предметные результаты </w:t>
      </w:r>
      <w:r w:rsidR="00010732" w:rsidRPr="00663FF1">
        <w:t>освоения адаптированной осно</w:t>
      </w:r>
      <w:r w:rsidR="00010732" w:rsidRPr="00663FF1">
        <w:t>в</w:t>
      </w:r>
      <w:r w:rsidR="00010732" w:rsidRPr="00663FF1">
        <w:t>ной</w:t>
      </w:r>
      <w:r w:rsidR="0062274D" w:rsidRPr="00663FF1">
        <w:t xml:space="preserve"> </w:t>
      </w:r>
      <w:r w:rsidR="00010732" w:rsidRPr="00663FF1">
        <w:t>образовательной программы представлены в рабочей программе учебной дисципл</w:t>
      </w:r>
      <w:r w:rsidR="00010732" w:rsidRPr="00663FF1">
        <w:t>и</w:t>
      </w:r>
      <w:r w:rsidR="00010732" w:rsidRPr="00663FF1">
        <w:t>ны.</w:t>
      </w:r>
    </w:p>
    <w:p w:rsidR="0062274D" w:rsidRPr="00663FF1" w:rsidRDefault="0062274D" w:rsidP="00C5469D">
      <w:pPr>
        <w:pStyle w:val="Default"/>
        <w:spacing w:line="360" w:lineRule="auto"/>
        <w:jc w:val="both"/>
      </w:pPr>
    </w:p>
    <w:p w:rsidR="00C81F84" w:rsidRPr="00663FF1" w:rsidRDefault="00C81F84" w:rsidP="00C5469D">
      <w:pPr>
        <w:pStyle w:val="Default"/>
        <w:spacing w:line="360" w:lineRule="auto"/>
        <w:jc w:val="both"/>
      </w:pPr>
    </w:p>
    <w:p w:rsidR="009F0DA6" w:rsidRPr="00663FF1" w:rsidRDefault="009F0DA6" w:rsidP="009F0DA6">
      <w:pPr>
        <w:spacing w:after="0" w:line="360" w:lineRule="auto"/>
        <w:jc w:val="center"/>
        <w:rPr>
          <w:sz w:val="24"/>
          <w:szCs w:val="24"/>
        </w:rPr>
      </w:pPr>
    </w:p>
    <w:p w:rsidR="00EA0F07" w:rsidRPr="00663FF1" w:rsidRDefault="00EA0F07" w:rsidP="009F0DA6">
      <w:pPr>
        <w:spacing w:after="0" w:line="360" w:lineRule="auto"/>
        <w:jc w:val="center"/>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1.3. С</w:t>
      </w:r>
      <w:r w:rsidR="00CB7D23" w:rsidRPr="00663FF1">
        <w:rPr>
          <w:rFonts w:ascii="Times New Roman" w:eastAsia="Times New Roman" w:hAnsi="Times New Roman" w:cs="Times New Roman"/>
          <w:b/>
          <w:sz w:val="24"/>
          <w:szCs w:val="24"/>
        </w:rPr>
        <w:t>ИСТЕМА ОЦЕН</w:t>
      </w:r>
      <w:r w:rsidR="00003C25" w:rsidRPr="00663FF1">
        <w:rPr>
          <w:rFonts w:ascii="Times New Roman" w:eastAsia="Times New Roman" w:hAnsi="Times New Roman" w:cs="Times New Roman"/>
          <w:b/>
          <w:sz w:val="24"/>
          <w:szCs w:val="24"/>
        </w:rPr>
        <w:t xml:space="preserve">КИ ДОСТИЖЕНИЯ ОБУЧАЮЩИМИСЯ </w:t>
      </w:r>
      <w:r w:rsidR="00CB7D23" w:rsidRPr="00663FF1">
        <w:rPr>
          <w:rFonts w:ascii="Times New Roman" w:eastAsia="Times New Roman" w:hAnsi="Times New Roman" w:cs="Times New Roman"/>
          <w:b/>
          <w:sz w:val="24"/>
          <w:szCs w:val="24"/>
        </w:rPr>
        <w:t xml:space="preserve"> ПЛАНИРУЕМЫХ РЕЗУЛЬТАТОВ ОСВОЕНИЯ АДАПТИРОВАННОЙ ОБРАЗОВАТЕЛЬНОЙ ПР</w:t>
      </w:r>
      <w:r w:rsidR="00CB7D23" w:rsidRPr="00663FF1">
        <w:rPr>
          <w:rFonts w:ascii="Times New Roman" w:eastAsia="Times New Roman" w:hAnsi="Times New Roman" w:cs="Times New Roman"/>
          <w:b/>
          <w:sz w:val="24"/>
          <w:szCs w:val="24"/>
        </w:rPr>
        <w:t>О</w:t>
      </w:r>
      <w:r w:rsidR="00CB7D23" w:rsidRPr="00663FF1">
        <w:rPr>
          <w:rFonts w:ascii="Times New Roman" w:eastAsia="Times New Roman" w:hAnsi="Times New Roman" w:cs="Times New Roman"/>
          <w:b/>
          <w:sz w:val="24"/>
          <w:szCs w:val="24"/>
        </w:rPr>
        <w:t>ГРАММЫ НАЧАЛЬНОГО ОБЩЕГО ОБРАЗОВАНИЯ</w:t>
      </w:r>
    </w:p>
    <w:p w:rsidR="001A2B10" w:rsidRPr="00663FF1" w:rsidRDefault="001A2B10" w:rsidP="0016342D">
      <w:pPr>
        <w:spacing w:after="0" w:line="360" w:lineRule="auto"/>
        <w:jc w:val="both"/>
        <w:rPr>
          <w:rFonts w:ascii="Times New Roman" w:eastAsia="Times New Roman" w:hAnsi="Times New Roman" w:cs="Times New Roman"/>
          <w:b/>
          <w:sz w:val="24"/>
          <w:szCs w:val="24"/>
        </w:rPr>
      </w:pP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Система оценки достижения обучающимися с РАС планируемых результатов осв</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ения адаптированной основной образовательной программы начального общего образов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ния призвана решить следующие задачи:</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представления результатов, условия и границы применения системы оценки;</w:t>
      </w:r>
    </w:p>
    <w:p w:rsidR="00010732"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ориентировать образовательный процесс на духовно-нравственное развитие и воспит</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ние обучающихся, достижение планируемых результатов освоения содержания учебных предметов и формирование универсальных учебных действий;</w:t>
      </w:r>
    </w:p>
    <w:p w:rsidR="00EA0F07" w:rsidRPr="00663FF1" w:rsidRDefault="00010732"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w:t>
      </w:r>
      <w:r w:rsidR="001A2B10" w:rsidRPr="00663FF1">
        <w:rPr>
          <w:rFonts w:ascii="Times New Roman" w:eastAsia="Times New Roman" w:hAnsi="Times New Roman" w:cs="Times New Roman"/>
          <w:sz w:val="24"/>
          <w:szCs w:val="24"/>
        </w:rPr>
        <w:t xml:space="preserve"> </w:t>
      </w:r>
      <w:r w:rsidR="00EA0F07" w:rsidRPr="00663FF1">
        <w:rPr>
          <w:rFonts w:ascii="Times New Roman" w:eastAsia="Times New Roman" w:hAnsi="Times New Roman" w:cs="Times New Roman"/>
          <w:sz w:val="24"/>
          <w:szCs w:val="24"/>
        </w:rPr>
        <w:t>обеспечивать комплексный подход к оценке результатов</w:t>
      </w:r>
      <w:r w:rsidRPr="00663FF1">
        <w:rPr>
          <w:rFonts w:ascii="Times New Roman" w:eastAsia="Times New Roman" w:hAnsi="Times New Roman" w:cs="Times New Roman"/>
          <w:sz w:val="24"/>
          <w:szCs w:val="24"/>
        </w:rPr>
        <w:t xml:space="preserve"> </w:t>
      </w:r>
      <w:r w:rsidR="00EA0F07" w:rsidRPr="00663FF1">
        <w:rPr>
          <w:rFonts w:ascii="Times New Roman" w:eastAsia="Times New Roman" w:hAnsi="Times New Roman" w:cs="Times New Roman"/>
          <w:sz w:val="24"/>
          <w:szCs w:val="24"/>
        </w:rPr>
        <w:t>освоения адаптированной о</w:t>
      </w:r>
      <w:r w:rsidR="00EA0F07" w:rsidRPr="00663FF1">
        <w:rPr>
          <w:rFonts w:ascii="Times New Roman" w:eastAsia="Times New Roman" w:hAnsi="Times New Roman" w:cs="Times New Roman"/>
          <w:sz w:val="24"/>
          <w:szCs w:val="24"/>
        </w:rPr>
        <w:t>с</w:t>
      </w:r>
      <w:r w:rsidR="00EA0F07" w:rsidRPr="00663FF1">
        <w:rPr>
          <w:rFonts w:ascii="Times New Roman" w:eastAsia="Times New Roman" w:hAnsi="Times New Roman" w:cs="Times New Roman"/>
          <w:sz w:val="24"/>
          <w:szCs w:val="24"/>
        </w:rPr>
        <w:t xml:space="preserve">новной образовательной программы начального общего образования, позволяющий вести оценку предметных, </w:t>
      </w:r>
      <w:proofErr w:type="spellStart"/>
      <w:r w:rsidR="00EA0F07" w:rsidRPr="00663FF1">
        <w:rPr>
          <w:rFonts w:ascii="Times New Roman" w:eastAsia="Times New Roman" w:hAnsi="Times New Roman" w:cs="Times New Roman"/>
          <w:sz w:val="24"/>
          <w:szCs w:val="24"/>
        </w:rPr>
        <w:t>метапредметных</w:t>
      </w:r>
      <w:proofErr w:type="spellEnd"/>
      <w:r w:rsidR="00EA0F07" w:rsidRPr="00663FF1">
        <w:rPr>
          <w:rFonts w:ascii="Times New Roman" w:eastAsia="Times New Roman" w:hAnsi="Times New Roman" w:cs="Times New Roman"/>
          <w:sz w:val="24"/>
          <w:szCs w:val="24"/>
        </w:rPr>
        <w:t xml:space="preserve"> и личностных результатов;</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предусматривать оценку достижений обучающихся и оценку эффективности деятельн</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сти образовательного учреждения;</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позволять осуществлять оценку динамики учебных достижений обучающихся и развития жизненной компетенции. </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Результаты достижений обучающих</w:t>
      </w:r>
      <w:r w:rsidR="007D356C" w:rsidRPr="00663FF1">
        <w:rPr>
          <w:rFonts w:ascii="Times New Roman" w:eastAsia="Times New Roman" w:hAnsi="Times New Roman" w:cs="Times New Roman"/>
          <w:sz w:val="24"/>
          <w:szCs w:val="24"/>
        </w:rPr>
        <w:t xml:space="preserve">ся </w:t>
      </w:r>
      <w:r w:rsidR="00010732" w:rsidRPr="00663FF1">
        <w:rPr>
          <w:rFonts w:ascii="Times New Roman" w:eastAsia="Times New Roman" w:hAnsi="Times New Roman" w:cs="Times New Roman"/>
          <w:sz w:val="24"/>
          <w:szCs w:val="24"/>
        </w:rPr>
        <w:t>с РАС</w:t>
      </w:r>
      <w:r w:rsidR="00CB7D23"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t>в овладении АООП являются знач</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мыми для оценки качества образования обучающихся. При определении подходов к ос</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ществлению оценки результатов целесообразно опираться на следующие принципы:</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1) дифференциации оценки достижений с учетом типологических и индивидуальных ос</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бенностей развития и особых образовательны</w:t>
      </w:r>
      <w:r w:rsidR="007D356C" w:rsidRPr="00663FF1">
        <w:rPr>
          <w:rFonts w:ascii="Times New Roman" w:eastAsia="Times New Roman" w:hAnsi="Times New Roman" w:cs="Times New Roman"/>
          <w:sz w:val="24"/>
          <w:szCs w:val="24"/>
        </w:rPr>
        <w:t>х потребностей обучающихся</w:t>
      </w:r>
      <w:r w:rsidRPr="00663FF1">
        <w:rPr>
          <w:rFonts w:ascii="Times New Roman" w:eastAsia="Times New Roman" w:hAnsi="Times New Roman" w:cs="Times New Roman"/>
          <w:sz w:val="24"/>
          <w:szCs w:val="24"/>
        </w:rPr>
        <w:t>;</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3) единства параметров, критериев и инструментария оценки достижений в освоении с</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держания АООП, что сможет обеспечить объективность оценки в разных образовател</w:t>
      </w:r>
      <w:r w:rsidRPr="00663FF1">
        <w:rPr>
          <w:rFonts w:ascii="Times New Roman" w:eastAsia="Times New Roman" w:hAnsi="Times New Roman" w:cs="Times New Roman"/>
          <w:sz w:val="24"/>
          <w:szCs w:val="24"/>
        </w:rPr>
        <w:t>ь</w:t>
      </w:r>
      <w:r w:rsidRPr="00663FF1">
        <w:rPr>
          <w:rFonts w:ascii="Times New Roman" w:eastAsia="Times New Roman" w:hAnsi="Times New Roman" w:cs="Times New Roman"/>
          <w:sz w:val="24"/>
          <w:szCs w:val="24"/>
        </w:rPr>
        <w:t>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Эти принципы, отражая основные закономерности целостного процесса обра</w:t>
      </w:r>
      <w:r w:rsidR="007D356C" w:rsidRPr="00663FF1">
        <w:rPr>
          <w:rFonts w:ascii="Times New Roman" w:eastAsia="Times New Roman" w:hAnsi="Times New Roman" w:cs="Times New Roman"/>
          <w:sz w:val="24"/>
          <w:szCs w:val="24"/>
        </w:rPr>
        <w:t>зов</w:t>
      </w:r>
      <w:r w:rsidR="007D356C" w:rsidRPr="00663FF1">
        <w:rPr>
          <w:rFonts w:ascii="Times New Roman" w:eastAsia="Times New Roman" w:hAnsi="Times New Roman" w:cs="Times New Roman"/>
          <w:sz w:val="24"/>
          <w:szCs w:val="24"/>
        </w:rPr>
        <w:t>а</w:t>
      </w:r>
      <w:r w:rsidR="007D356C" w:rsidRPr="00663FF1">
        <w:rPr>
          <w:rFonts w:ascii="Times New Roman" w:eastAsia="Times New Roman" w:hAnsi="Times New Roman" w:cs="Times New Roman"/>
          <w:sz w:val="24"/>
          <w:szCs w:val="24"/>
        </w:rPr>
        <w:t>ния обучающихся</w:t>
      </w:r>
      <w:r w:rsidR="00010732" w:rsidRPr="00663FF1">
        <w:rPr>
          <w:rFonts w:ascii="Times New Roman" w:eastAsia="Times New Roman" w:hAnsi="Times New Roman" w:cs="Times New Roman"/>
          <w:sz w:val="24"/>
          <w:szCs w:val="24"/>
        </w:rPr>
        <w:t xml:space="preserve"> с РАС</w:t>
      </w:r>
      <w:r w:rsidRPr="00663FF1">
        <w:rPr>
          <w:rFonts w:ascii="Times New Roman" w:eastAsia="Times New Roman" w:hAnsi="Times New Roman" w:cs="Times New Roman"/>
          <w:sz w:val="24"/>
          <w:szCs w:val="24"/>
        </w:rPr>
        <w:t>, самым тесным образом взаимосвязаны и касаются одновреме</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но разных сторон процесса осуществления оценки результатов их образования</w:t>
      </w:r>
      <w:r w:rsidR="00C81F84" w:rsidRPr="00663FF1">
        <w:rPr>
          <w:rFonts w:ascii="Times New Roman" w:eastAsia="Times New Roman" w:hAnsi="Times New Roman" w:cs="Times New Roman"/>
          <w:sz w:val="24"/>
          <w:szCs w:val="24"/>
        </w:rPr>
        <w:t>.</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В соответствии с требо</w:t>
      </w:r>
      <w:r w:rsidR="007D356C" w:rsidRPr="00663FF1">
        <w:rPr>
          <w:rFonts w:ascii="Times New Roman" w:eastAsia="Times New Roman" w:hAnsi="Times New Roman" w:cs="Times New Roman"/>
          <w:sz w:val="24"/>
          <w:szCs w:val="24"/>
        </w:rPr>
        <w:t>вания ФГОС</w:t>
      </w:r>
      <w:r w:rsidRPr="00663FF1">
        <w:rPr>
          <w:rFonts w:ascii="Times New Roman" w:eastAsia="Times New Roman" w:hAnsi="Times New Roman" w:cs="Times New Roman"/>
          <w:sz w:val="24"/>
          <w:szCs w:val="24"/>
        </w:rPr>
        <w:t xml:space="preserve"> </w:t>
      </w:r>
      <w:r w:rsidR="00010732" w:rsidRPr="00663FF1">
        <w:rPr>
          <w:rFonts w:ascii="Times New Roman" w:eastAsia="Times New Roman" w:hAnsi="Times New Roman" w:cs="Times New Roman"/>
          <w:sz w:val="24"/>
          <w:szCs w:val="24"/>
        </w:rPr>
        <w:t xml:space="preserve">для обучающихся с РАС </w:t>
      </w:r>
      <w:r w:rsidRPr="00663FF1">
        <w:rPr>
          <w:rFonts w:ascii="Times New Roman" w:eastAsia="Times New Roman" w:hAnsi="Times New Roman" w:cs="Times New Roman"/>
          <w:sz w:val="24"/>
          <w:szCs w:val="24"/>
        </w:rPr>
        <w:t>оценке подлежат ли</w:t>
      </w:r>
      <w:r w:rsidRPr="00663FF1">
        <w:rPr>
          <w:rFonts w:ascii="Times New Roman" w:eastAsia="Times New Roman" w:hAnsi="Times New Roman" w:cs="Times New Roman"/>
          <w:sz w:val="24"/>
          <w:szCs w:val="24"/>
        </w:rPr>
        <w:t>ч</w:t>
      </w:r>
      <w:r w:rsidRPr="00663FF1">
        <w:rPr>
          <w:rFonts w:ascii="Times New Roman" w:eastAsia="Times New Roman" w:hAnsi="Times New Roman" w:cs="Times New Roman"/>
          <w:sz w:val="24"/>
          <w:szCs w:val="24"/>
        </w:rPr>
        <w:t xml:space="preserve">ностные, </w:t>
      </w:r>
      <w:proofErr w:type="spellStart"/>
      <w:r w:rsidRPr="00663FF1">
        <w:rPr>
          <w:rFonts w:ascii="Times New Roman" w:eastAsia="Times New Roman" w:hAnsi="Times New Roman" w:cs="Times New Roman"/>
          <w:sz w:val="24"/>
          <w:szCs w:val="24"/>
        </w:rPr>
        <w:t>метапредметные</w:t>
      </w:r>
      <w:proofErr w:type="spellEnd"/>
      <w:r w:rsidRPr="00663FF1">
        <w:rPr>
          <w:rFonts w:ascii="Times New Roman" w:eastAsia="Times New Roman" w:hAnsi="Times New Roman" w:cs="Times New Roman"/>
          <w:sz w:val="24"/>
          <w:szCs w:val="24"/>
        </w:rPr>
        <w:t xml:space="preserve"> и предметные результаты.</w:t>
      </w:r>
    </w:p>
    <w:p w:rsidR="00EA0F07" w:rsidRPr="00663FF1" w:rsidRDefault="00CB7D23"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EA0F07" w:rsidRPr="00663FF1">
        <w:rPr>
          <w:rFonts w:ascii="Times New Roman" w:eastAsia="Times New Roman" w:hAnsi="Times New Roman" w:cs="Times New Roman"/>
          <w:sz w:val="24"/>
          <w:szCs w:val="24"/>
        </w:rPr>
        <w:t>Личностные результаты включают овладение обучающимися социальными (жи</w:t>
      </w:r>
      <w:r w:rsidR="00EA0F07" w:rsidRPr="00663FF1">
        <w:rPr>
          <w:rFonts w:ascii="Times New Roman" w:eastAsia="Times New Roman" w:hAnsi="Times New Roman" w:cs="Times New Roman"/>
          <w:sz w:val="24"/>
          <w:szCs w:val="24"/>
        </w:rPr>
        <w:t>з</w:t>
      </w:r>
      <w:r w:rsidR="00EA0F07" w:rsidRPr="00663FF1">
        <w:rPr>
          <w:rFonts w:ascii="Times New Roman" w:eastAsia="Times New Roman" w:hAnsi="Times New Roman" w:cs="Times New Roman"/>
          <w:sz w:val="24"/>
          <w:szCs w:val="24"/>
        </w:rPr>
        <w:t>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proofErr w:type="spellStart"/>
      <w:r w:rsidRPr="00663FF1">
        <w:rPr>
          <w:rFonts w:ascii="Times New Roman" w:eastAsia="Times New Roman" w:hAnsi="Times New Roman" w:cs="Times New Roman"/>
          <w:sz w:val="24"/>
          <w:szCs w:val="24"/>
        </w:rPr>
        <w:t>Метапредметные</w:t>
      </w:r>
      <w:proofErr w:type="spellEnd"/>
      <w:r w:rsidRPr="00663FF1">
        <w:rPr>
          <w:rFonts w:ascii="Times New Roman" w:eastAsia="Times New Roman" w:hAnsi="Times New Roman" w:cs="Times New Roman"/>
          <w:sz w:val="24"/>
          <w:szCs w:val="24"/>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63FF1">
        <w:rPr>
          <w:rFonts w:ascii="Times New Roman" w:eastAsia="Times New Roman" w:hAnsi="Times New Roman" w:cs="Times New Roman"/>
          <w:sz w:val="24"/>
          <w:szCs w:val="24"/>
        </w:rPr>
        <w:t>ме</w:t>
      </w:r>
      <w:r w:rsidRPr="00663FF1">
        <w:rPr>
          <w:rFonts w:ascii="Times New Roman" w:eastAsia="Times New Roman" w:hAnsi="Times New Roman" w:cs="Times New Roman"/>
          <w:sz w:val="24"/>
          <w:szCs w:val="24"/>
        </w:rPr>
        <w:t>ж</w:t>
      </w:r>
      <w:r w:rsidRPr="00663FF1">
        <w:rPr>
          <w:rFonts w:ascii="Times New Roman" w:eastAsia="Times New Roman" w:hAnsi="Times New Roman" w:cs="Times New Roman"/>
          <w:sz w:val="24"/>
          <w:szCs w:val="24"/>
        </w:rPr>
        <w:t>предметными</w:t>
      </w:r>
      <w:proofErr w:type="spellEnd"/>
      <w:r w:rsidRPr="00663FF1">
        <w:rPr>
          <w:rFonts w:ascii="Times New Roman" w:eastAsia="Times New Roman" w:hAnsi="Times New Roman" w:cs="Times New Roman"/>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Предметные результаты включают освоенные обучающимися знания и умения, специфичные для каждой образовательной области, готовность их </w:t>
      </w:r>
    </w:p>
    <w:p w:rsidR="00EA0F07" w:rsidRPr="00663FF1" w:rsidRDefault="00EA0F07" w:rsidP="0016342D">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применения.</w:t>
      </w:r>
    </w:p>
    <w:p w:rsidR="00EA0F07" w:rsidRPr="00663FF1" w:rsidRDefault="00EA0F07" w:rsidP="0016342D">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В процессе оценки достижения планируемых личностных, </w:t>
      </w:r>
      <w:proofErr w:type="spellStart"/>
      <w:r w:rsidRPr="00663FF1">
        <w:rPr>
          <w:rFonts w:ascii="Times New Roman" w:eastAsia="Times New Roman" w:hAnsi="Times New Roman" w:cs="Times New Roman"/>
          <w:sz w:val="24"/>
          <w:szCs w:val="24"/>
        </w:rPr>
        <w:t>метапредметных</w:t>
      </w:r>
      <w:proofErr w:type="spellEnd"/>
      <w:r w:rsidRPr="00663FF1">
        <w:rPr>
          <w:rFonts w:ascii="Times New Roman" w:eastAsia="Times New Roman" w:hAnsi="Times New Roman" w:cs="Times New Roman"/>
          <w:sz w:val="24"/>
          <w:szCs w:val="24"/>
        </w:rPr>
        <w:t xml:space="preserve"> и предметных результатов должны использоваться разнообразные методы и формы, взаи</w:t>
      </w:r>
      <w:r w:rsidRPr="00663FF1">
        <w:rPr>
          <w:rFonts w:ascii="Times New Roman" w:eastAsia="Times New Roman" w:hAnsi="Times New Roman" w:cs="Times New Roman"/>
          <w:sz w:val="24"/>
          <w:szCs w:val="24"/>
        </w:rPr>
        <w:t>м</w:t>
      </w:r>
      <w:r w:rsidRPr="00663FF1">
        <w:rPr>
          <w:rFonts w:ascii="Times New Roman" w:eastAsia="Times New Roman" w:hAnsi="Times New Roman" w:cs="Times New Roman"/>
          <w:sz w:val="24"/>
          <w:szCs w:val="24"/>
        </w:rPr>
        <w:t>но дополняющие друг друга (стандартизированные письменные и устные работы, прое</w:t>
      </w:r>
      <w:r w:rsidRPr="00663FF1">
        <w:rPr>
          <w:rFonts w:ascii="Times New Roman" w:eastAsia="Times New Roman" w:hAnsi="Times New Roman" w:cs="Times New Roman"/>
          <w:sz w:val="24"/>
          <w:szCs w:val="24"/>
        </w:rPr>
        <w:t>к</w:t>
      </w:r>
      <w:r w:rsidRPr="00663FF1">
        <w:rPr>
          <w:rFonts w:ascii="Times New Roman" w:eastAsia="Times New Roman" w:hAnsi="Times New Roman" w:cs="Times New Roman"/>
          <w:sz w:val="24"/>
          <w:szCs w:val="24"/>
        </w:rPr>
        <w:t>ты, практические работы, творческие работы, самоанализ и самооценка, наблюдения и др.).</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В соответствии с Требованиями Стандарта предоставление и использование </w:t>
      </w:r>
      <w:r w:rsidRPr="00663FF1">
        <w:rPr>
          <w:rStyle w:val="Zag11"/>
          <w:rFonts w:ascii="Times New Roman" w:eastAsia="@Arial Unicode MS" w:hAnsi="Times New Roman" w:cs="Times New Roman"/>
          <w:bCs/>
          <w:iCs/>
          <w:sz w:val="24"/>
          <w:szCs w:val="24"/>
        </w:rPr>
        <w:t>перс</w:t>
      </w:r>
      <w:r w:rsidRPr="00663FF1">
        <w:rPr>
          <w:rStyle w:val="Zag11"/>
          <w:rFonts w:ascii="Times New Roman" w:eastAsia="@Arial Unicode MS" w:hAnsi="Times New Roman" w:cs="Times New Roman"/>
          <w:bCs/>
          <w:iCs/>
          <w:sz w:val="24"/>
          <w:szCs w:val="24"/>
        </w:rPr>
        <w:t>о</w:t>
      </w:r>
      <w:r w:rsidRPr="00663FF1">
        <w:rPr>
          <w:rStyle w:val="Zag11"/>
          <w:rFonts w:ascii="Times New Roman" w:eastAsia="@Arial Unicode MS" w:hAnsi="Times New Roman" w:cs="Times New Roman"/>
          <w:bCs/>
          <w:iCs/>
          <w:sz w:val="24"/>
          <w:szCs w:val="24"/>
        </w:rPr>
        <w:t>нифицированной информации</w:t>
      </w:r>
      <w:r w:rsidRPr="00663FF1">
        <w:rPr>
          <w:rStyle w:val="Zag11"/>
          <w:rFonts w:ascii="Times New Roman" w:eastAsia="@Arial Unicode MS" w:hAnsi="Times New Roman" w:cs="Times New Roman"/>
          <w:sz w:val="24"/>
          <w:szCs w:val="24"/>
        </w:rPr>
        <w:t xml:space="preserve"> возможно только в рамках процедур итоговой оценки об</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чающихся. Во всех иных процедурах допустимо предоставление и использование искл</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 xml:space="preserve">чительно </w:t>
      </w:r>
      <w:proofErr w:type="spellStart"/>
      <w:r w:rsidRPr="00663FF1">
        <w:rPr>
          <w:rStyle w:val="Zag11"/>
          <w:rFonts w:ascii="Times New Roman" w:eastAsia="@Arial Unicode MS" w:hAnsi="Times New Roman" w:cs="Times New Roman"/>
          <w:bCs/>
          <w:iCs/>
          <w:sz w:val="24"/>
          <w:szCs w:val="24"/>
        </w:rPr>
        <w:t>неперсонифицированной</w:t>
      </w:r>
      <w:proofErr w:type="spellEnd"/>
      <w:r w:rsidRPr="00663FF1">
        <w:rPr>
          <w:rStyle w:val="Zag11"/>
          <w:rFonts w:ascii="Times New Roman" w:eastAsia="@Arial Unicode MS" w:hAnsi="Times New Roman" w:cs="Times New Roman"/>
          <w:bCs/>
          <w:iCs/>
          <w:sz w:val="24"/>
          <w:szCs w:val="24"/>
        </w:rPr>
        <w:t xml:space="preserve"> (анонимной)</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bCs/>
          <w:iCs/>
          <w:sz w:val="24"/>
          <w:szCs w:val="24"/>
        </w:rPr>
        <w:t>информации</w:t>
      </w:r>
      <w:r w:rsidRPr="00663FF1">
        <w:rPr>
          <w:rStyle w:val="Zag11"/>
          <w:rFonts w:ascii="Times New Roman" w:eastAsia="@Arial Unicode MS" w:hAnsi="Times New Roman" w:cs="Times New Roman"/>
          <w:sz w:val="24"/>
          <w:szCs w:val="24"/>
        </w:rPr>
        <w:t xml:space="preserve"> о достигаемых обучающ</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мися образовательных результатах.</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Интерпретация результатов оценки ведётся на основе </w:t>
      </w:r>
      <w:r w:rsidRPr="00663FF1">
        <w:rPr>
          <w:rStyle w:val="Zag11"/>
          <w:rFonts w:ascii="Times New Roman" w:eastAsia="@Arial Unicode MS" w:hAnsi="Times New Roman" w:cs="Times New Roman"/>
          <w:bCs/>
          <w:iCs/>
          <w:sz w:val="24"/>
          <w:szCs w:val="24"/>
        </w:rPr>
        <w:t>контекстной информации</w:t>
      </w:r>
      <w:r w:rsidRPr="00663FF1">
        <w:rPr>
          <w:rStyle w:val="Zag11"/>
          <w:rFonts w:ascii="Times New Roman" w:eastAsia="@Arial Unicode MS" w:hAnsi="Times New Roman" w:cs="Times New Roman"/>
          <w:sz w:val="24"/>
          <w:szCs w:val="24"/>
        </w:rPr>
        <w:t xml:space="preserve"> об условиях и особенностях деятельности субъектов образовательного процесса. В частн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 итоговая оценка обучающихся определяется с учётом их стартового уровня и дин</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мики образовательных достижений.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Система оценки предусматривает </w:t>
      </w:r>
      <w:r w:rsidRPr="00663FF1">
        <w:rPr>
          <w:rStyle w:val="Zag11"/>
          <w:rFonts w:ascii="Times New Roman" w:eastAsia="@Arial Unicode MS" w:hAnsi="Times New Roman" w:cs="Times New Roman"/>
          <w:bCs/>
          <w:iCs/>
          <w:sz w:val="24"/>
          <w:szCs w:val="24"/>
        </w:rPr>
        <w:t>уровневый подход</w:t>
      </w:r>
      <w:r w:rsidRPr="00663FF1">
        <w:rPr>
          <w:rStyle w:val="Zag11"/>
          <w:rFonts w:ascii="Times New Roman" w:eastAsia="@Arial Unicode MS" w:hAnsi="Times New Roman" w:cs="Times New Roman"/>
          <w:sz w:val="24"/>
          <w:szCs w:val="24"/>
        </w:rPr>
        <w:t xml:space="preserve"> к представлению планиру</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ством учащихся опорный уровень образовательных достижений. Достижение этого опо</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w:t>
      </w:r>
      <w:r w:rsidRPr="00663FF1">
        <w:rPr>
          <w:rStyle w:val="Zag11"/>
          <w:rFonts w:ascii="Times New Roman" w:eastAsia="@Arial Unicode MS" w:hAnsi="Times New Roman" w:cs="Times New Roman"/>
          <w:sz w:val="24"/>
          <w:szCs w:val="24"/>
        </w:rPr>
        <w:t>т</w:t>
      </w:r>
      <w:r w:rsidRPr="00663FF1">
        <w:rPr>
          <w:rStyle w:val="Zag11"/>
          <w:rFonts w:ascii="Times New Roman" w:eastAsia="@Arial Unicode MS" w:hAnsi="Times New Roman" w:cs="Times New Roman"/>
          <w:sz w:val="24"/>
          <w:szCs w:val="24"/>
        </w:rPr>
        <w:t>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ные траектории движения с учётом зоны ближайшего развития.</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·«зачёт/незачёт» («удовлетворительно/неудовлетворительно»), т. е. оценкой, свид</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Это не исключает возможности использования традиционной системы отметок по 5</w:t>
      </w:r>
      <w:r w:rsidRPr="00663FF1">
        <w:rPr>
          <w:rStyle w:val="Zag11"/>
          <w:rFonts w:ascii="Times New Roman" w:eastAsia="@Arial Unicode MS" w:hAnsi="Times New Roman" w:cs="Times New Roman"/>
          <w:sz w:val="24"/>
          <w:szCs w:val="24"/>
        </w:rPr>
        <w:noBreakHyphen/>
        <w:t>балльной шкале, однако требует уточнения и переосмысления их наполнения. В частн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 достижение опорного уровня в этой системе оценки интерпретируется как безусло</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ный учебный успех ребёнка, как исполнение им требований Стандарта и соотносится с оценкой «удовлетворительно» (зачёт).</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sz w:val="24"/>
          <w:szCs w:val="24"/>
        </w:rPr>
        <w:t>В процессе оценки используются разнообразные методы и формы, взаимно допо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няющие друг друга (стандартизированные письменные и устные работы, проекты, пра</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тические работы, творческие работы, самоанализ и самооценка, наблюдения и др.).</w:t>
      </w:r>
    </w:p>
    <w:p w:rsidR="003210DC" w:rsidRPr="00663FF1" w:rsidRDefault="003210DC" w:rsidP="0016342D">
      <w:pPr>
        <w:spacing w:line="360" w:lineRule="auto"/>
        <w:ind w:left="1080"/>
        <w:jc w:val="center"/>
        <w:rPr>
          <w:rFonts w:ascii="Times New Roman" w:hAnsi="Times New Roman" w:cs="Times New Roman"/>
          <w:b/>
          <w:sz w:val="24"/>
          <w:szCs w:val="24"/>
        </w:rPr>
      </w:pPr>
      <w:r w:rsidRPr="00663FF1">
        <w:rPr>
          <w:rStyle w:val="Zag11"/>
          <w:rFonts w:ascii="Times New Roman" w:eastAsia="@Arial Unicode MS" w:hAnsi="Times New Roman" w:cs="Times New Roman"/>
          <w:b/>
          <w:sz w:val="24"/>
          <w:szCs w:val="24"/>
        </w:rPr>
        <w:lastRenderedPageBreak/>
        <w:t xml:space="preserve">Особенности оценки личностных, </w:t>
      </w:r>
      <w:proofErr w:type="spellStart"/>
      <w:r w:rsidRPr="00663FF1">
        <w:rPr>
          <w:rStyle w:val="Zag11"/>
          <w:rFonts w:ascii="Times New Roman" w:eastAsia="@Arial Unicode MS" w:hAnsi="Times New Roman" w:cs="Times New Roman"/>
          <w:b/>
          <w:sz w:val="24"/>
          <w:szCs w:val="24"/>
        </w:rPr>
        <w:t>метапредметных</w:t>
      </w:r>
      <w:proofErr w:type="spellEnd"/>
      <w:r w:rsidRPr="00663FF1">
        <w:rPr>
          <w:rStyle w:val="Zag11"/>
          <w:rFonts w:ascii="Times New Roman" w:eastAsia="@Arial Unicode MS" w:hAnsi="Times New Roman" w:cs="Times New Roman"/>
          <w:b/>
          <w:sz w:val="24"/>
          <w:szCs w:val="24"/>
        </w:rPr>
        <w:t xml:space="preserve"> и предметных резул</w:t>
      </w:r>
      <w:r w:rsidRPr="00663FF1">
        <w:rPr>
          <w:rStyle w:val="Zag11"/>
          <w:rFonts w:ascii="Times New Roman" w:eastAsia="@Arial Unicode MS" w:hAnsi="Times New Roman" w:cs="Times New Roman"/>
          <w:b/>
          <w:sz w:val="24"/>
          <w:szCs w:val="24"/>
        </w:rPr>
        <w:t>ь</w:t>
      </w:r>
      <w:r w:rsidRPr="00663FF1">
        <w:rPr>
          <w:rStyle w:val="Zag11"/>
          <w:rFonts w:ascii="Times New Roman" w:eastAsia="@Arial Unicode MS" w:hAnsi="Times New Roman" w:cs="Times New Roman"/>
          <w:b/>
          <w:sz w:val="24"/>
          <w:szCs w:val="24"/>
        </w:rPr>
        <w:t>татов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Оценка личностных результатов представляет собой оценку достижения обуча</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Pr="00663FF1">
        <w:rPr>
          <w:rStyle w:val="Zag11"/>
          <w:rFonts w:ascii="Times New Roman" w:eastAsia="@Arial Unicode MS" w:hAnsi="Times New Roman" w:cs="Times New Roman"/>
          <w:sz w:val="24"/>
          <w:szCs w:val="24"/>
        </w:rPr>
        <w:t>й</w:t>
      </w:r>
      <w:r w:rsidRPr="00663FF1">
        <w:rPr>
          <w:rStyle w:val="Zag11"/>
          <w:rFonts w:ascii="Times New Roman" w:eastAsia="@Arial Unicode MS" w:hAnsi="Times New Roman" w:cs="Times New Roman"/>
          <w:sz w:val="24"/>
          <w:szCs w:val="24"/>
        </w:rPr>
        <w:t xml:space="preserve">ствий у обучающихся </w:t>
      </w:r>
      <w:r w:rsidR="001A2B10"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на ступени начального общего образования.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Достижение личностных результатов обеспечивается в ходе реализации всех ко</w:t>
      </w:r>
      <w:r w:rsidRPr="00663FF1">
        <w:rPr>
          <w:rStyle w:val="Zag11"/>
          <w:rFonts w:ascii="Times New Roman" w:eastAsia="@Arial Unicode MS" w:hAnsi="Times New Roman" w:cs="Times New Roman"/>
          <w:sz w:val="24"/>
          <w:szCs w:val="24"/>
        </w:rPr>
        <w:t>м</w:t>
      </w:r>
      <w:r w:rsidRPr="00663FF1">
        <w:rPr>
          <w:rStyle w:val="Zag11"/>
          <w:rFonts w:ascii="Times New Roman" w:eastAsia="@Arial Unicode MS" w:hAnsi="Times New Roman" w:cs="Times New Roman"/>
          <w:sz w:val="24"/>
          <w:szCs w:val="24"/>
        </w:rPr>
        <w:t>понентов образовательного процесса, включая внеурочную деятельность, реализуемую семьёй и школой.</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 xml:space="preserve">Основным объектом оценки личностных результатов служит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универсальных учебных действий, включаемых в следующие три основные блока:</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самоопределение</w:t>
      </w:r>
      <w:r w:rsidRPr="00663FF1">
        <w:rPr>
          <w:rStyle w:val="Zag11"/>
          <w:rFonts w:ascii="Times New Roman" w:eastAsia="@Arial Unicode MS" w:hAnsi="Times New Roman" w:cs="Times New Roman"/>
          <w:color w:val="000000"/>
          <w:sz w:val="24"/>
          <w:szCs w:val="24"/>
        </w:rPr>
        <w:t xml:space="preserve"> — </w:t>
      </w:r>
      <w:proofErr w:type="spellStart"/>
      <w:r w:rsidRPr="00663FF1">
        <w:rPr>
          <w:rStyle w:val="Zag11"/>
          <w:rFonts w:ascii="Times New Roman" w:eastAsia="@Arial Unicode MS" w:hAnsi="Times New Roman" w:cs="Times New Roman"/>
          <w:color w:val="000000"/>
          <w:sz w:val="24"/>
          <w:szCs w:val="24"/>
        </w:rPr>
        <w:t>сформированность</w:t>
      </w:r>
      <w:proofErr w:type="spellEnd"/>
      <w:r w:rsidRPr="00663FF1">
        <w:rPr>
          <w:rStyle w:val="Zag11"/>
          <w:rFonts w:ascii="Times New Roman" w:eastAsia="@Arial Unicode MS"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w:t>
      </w:r>
      <w:r w:rsidRPr="00663FF1">
        <w:rPr>
          <w:rStyle w:val="Zag11"/>
          <w:rFonts w:ascii="Times New Roman" w:eastAsia="@Arial Unicode MS" w:hAnsi="Times New Roman" w:cs="Times New Roman"/>
          <w:color w:val="000000"/>
          <w:sz w:val="24"/>
          <w:szCs w:val="24"/>
        </w:rPr>
        <w:t>й</w:t>
      </w:r>
      <w:r w:rsidRPr="00663FF1">
        <w:rPr>
          <w:rStyle w:val="Zag11"/>
          <w:rFonts w:ascii="Times New Roman" w:eastAsia="@Arial Unicode MS" w:hAnsi="Times New Roman" w:cs="Times New Roman"/>
          <w:color w:val="000000"/>
          <w:sz w:val="24"/>
          <w:szCs w:val="24"/>
        </w:rPr>
        <w:t>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собности адекватно оценивать себя и свои достижения, видеть сильные и слабые стороны своей личности;</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i/>
          <w:iCs/>
          <w:color w:val="000000"/>
          <w:sz w:val="24"/>
          <w:szCs w:val="24"/>
        </w:rPr>
        <w:t>смыслоообразование</w:t>
      </w:r>
      <w:proofErr w:type="spellEnd"/>
      <w:r w:rsidRPr="00663FF1">
        <w:rPr>
          <w:rStyle w:val="Zag11"/>
          <w:rFonts w:ascii="Times New Roman" w:eastAsia="@Arial Unicode MS" w:hAnsi="Times New Roman" w:cs="Times New Roman"/>
          <w:color w:val="000000"/>
          <w:sz w:val="24"/>
          <w:szCs w:val="24"/>
        </w:rPr>
        <w:t xml:space="preserve"> — поиск и уста</w:t>
      </w:r>
      <w:r w:rsidR="001A2B10" w:rsidRPr="00663FF1">
        <w:rPr>
          <w:rStyle w:val="Zag11"/>
          <w:rFonts w:ascii="Times New Roman" w:eastAsia="@Arial Unicode MS" w:hAnsi="Times New Roman" w:cs="Times New Roman"/>
          <w:color w:val="000000"/>
          <w:sz w:val="24"/>
          <w:szCs w:val="24"/>
        </w:rPr>
        <w:t>новление личностного смысла (т.</w:t>
      </w:r>
      <w:r w:rsidRPr="00663FF1">
        <w:rPr>
          <w:rStyle w:val="Zag11"/>
          <w:rFonts w:ascii="Times New Roman" w:eastAsia="@Arial Unicode MS" w:hAnsi="Times New Roman" w:cs="Times New Roman"/>
          <w:color w:val="000000"/>
          <w:sz w:val="24"/>
          <w:szCs w:val="24"/>
        </w:rPr>
        <w:t>е. «значения для себя») учения обучающимися на основе устойчивой системы учебно</w:t>
      </w:r>
      <w:r w:rsidRPr="00663FF1">
        <w:rPr>
          <w:rStyle w:val="Zag11"/>
          <w:rFonts w:ascii="Times New Roman" w:eastAsia="@Arial Unicode MS" w:hAnsi="Times New Roman" w:cs="Times New Roman"/>
          <w:color w:val="000000"/>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w:t>
      </w:r>
      <w:r w:rsidRPr="00663FF1">
        <w:rPr>
          <w:rStyle w:val="Zag11"/>
          <w:rFonts w:ascii="Times New Roman" w:eastAsia="@Arial Unicode MS" w:hAnsi="Times New Roman" w:cs="Times New Roman"/>
          <w:i/>
          <w:iCs/>
          <w:sz w:val="24"/>
          <w:szCs w:val="24"/>
        </w:rPr>
        <w:t>морально</w:t>
      </w:r>
      <w:r w:rsidRPr="00663FF1">
        <w:rPr>
          <w:rStyle w:val="Zag11"/>
          <w:rFonts w:ascii="Times New Roman" w:eastAsia="@Arial Unicode MS" w:hAnsi="Times New Roman" w:cs="Times New Roman"/>
          <w:i/>
          <w:iCs/>
          <w:sz w:val="24"/>
          <w:szCs w:val="24"/>
        </w:rPr>
        <w:noBreakHyphen/>
        <w:t>этическая ориентация</w:t>
      </w:r>
      <w:r w:rsidRPr="00663FF1">
        <w:rPr>
          <w:rStyle w:val="Zag11"/>
          <w:rFonts w:ascii="Times New Roman" w:eastAsia="@Arial Unicode MS" w:hAnsi="Times New Roman" w:cs="Times New Roman"/>
          <w:sz w:val="24"/>
          <w:szCs w:val="24"/>
        </w:rPr>
        <w:t xml:space="preserve"> — знание основных моральных норм и ориент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 xml:space="preserve">ция на их выполнение на основе понимания их социальной необходимости; способность к моральной </w:t>
      </w:r>
      <w:proofErr w:type="spellStart"/>
      <w:r w:rsidRPr="00663FF1">
        <w:rPr>
          <w:rStyle w:val="Zag11"/>
          <w:rFonts w:ascii="Times New Roman" w:eastAsia="@Arial Unicode MS" w:hAnsi="Times New Roman" w:cs="Times New Roman"/>
          <w:sz w:val="24"/>
          <w:szCs w:val="24"/>
        </w:rPr>
        <w:t>децентрации</w:t>
      </w:r>
      <w:proofErr w:type="spellEnd"/>
      <w:r w:rsidRPr="00663FF1">
        <w:rPr>
          <w:rStyle w:val="Zag11"/>
          <w:rFonts w:ascii="Times New Roman" w:eastAsia="@Arial Unicode MS"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ляторов морального поведения.</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Основное содержание оценки личностных результатов на ступени начального 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щего образования строится вокруг оценки:</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внутренней позиции обучающегося, которая находит отраж</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ние в эмоционально</w:t>
      </w:r>
      <w:r w:rsidRPr="00663FF1">
        <w:rPr>
          <w:rStyle w:val="Zag11"/>
          <w:rFonts w:ascii="Times New Roman" w:eastAsia="@Arial Unicode MS" w:hAnsi="Times New Roman" w:cs="Times New Roman"/>
          <w:color w:val="000000"/>
          <w:sz w:val="24"/>
          <w:szCs w:val="24"/>
        </w:rPr>
        <w:noBreakHyphen/>
        <w:t>положительном отношении обучающегося к образовательному учр</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 xml:space="preserve">ждению, ориентации на содержательные моменты образовательного процесса — уроки, </w:t>
      </w:r>
      <w:r w:rsidRPr="00663FF1">
        <w:rPr>
          <w:rStyle w:val="Zag11"/>
          <w:rFonts w:ascii="Times New Roman" w:eastAsia="@Arial Unicode MS" w:hAnsi="Times New Roman" w:cs="Times New Roman"/>
          <w:color w:val="000000"/>
          <w:sz w:val="24"/>
          <w:szCs w:val="24"/>
        </w:rPr>
        <w:lastRenderedPageBreak/>
        <w:t>познание нового, овладение умениями и новыми компетенциями, характер учебного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трудничества с учителем и одноклассниками, — и ориентации на образец поведения «х</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рошего ученика» как пример для подражания;</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основ гражданской идентичности — чувства гордости за свою Родину, знание знаменательных для Отечества исторических собы</w:t>
      </w:r>
      <w:r w:rsidR="00560A3D" w:rsidRPr="00663FF1">
        <w:rPr>
          <w:rStyle w:val="Zag11"/>
          <w:rFonts w:ascii="Times New Roman" w:eastAsia="@Arial Unicode MS" w:hAnsi="Times New Roman" w:cs="Times New Roman"/>
          <w:color w:val="000000"/>
          <w:sz w:val="24"/>
          <w:szCs w:val="24"/>
        </w:rPr>
        <w:t>тий; любовь к своему краю, осоз</w:t>
      </w:r>
      <w:r w:rsidRPr="00663FF1">
        <w:rPr>
          <w:rStyle w:val="Zag11"/>
          <w:rFonts w:ascii="Times New Roman" w:eastAsia="@Arial Unicode MS" w:hAnsi="Times New Roman" w:cs="Times New Roman"/>
          <w:color w:val="000000"/>
          <w:sz w:val="24"/>
          <w:szCs w:val="24"/>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деть свои достоинства и недостатки, уважать себя и верить в успех;</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мотивации учебной деятельности, включая социальные, уче</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жения результата, стремления к совершенствованию своих способностей;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·знания моральных норм и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морально-этических суждений, сп</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 xml:space="preserve">собности к решению моральных проблем на основе </w:t>
      </w:r>
      <w:proofErr w:type="spellStart"/>
      <w:r w:rsidRPr="00663FF1">
        <w:rPr>
          <w:rStyle w:val="Zag11"/>
          <w:rFonts w:ascii="Times New Roman" w:eastAsia="@Arial Unicode MS" w:hAnsi="Times New Roman" w:cs="Times New Roman"/>
          <w:sz w:val="24"/>
          <w:szCs w:val="24"/>
        </w:rPr>
        <w:t>децентрации</w:t>
      </w:r>
      <w:proofErr w:type="spellEnd"/>
      <w:r w:rsidRPr="00663FF1">
        <w:rPr>
          <w:rStyle w:val="Zag11"/>
          <w:rFonts w:ascii="Times New Roman" w:eastAsia="@Arial Unicode MS"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планируемых результатах, описывающих эту группу, отсутствует блок «Выпус</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 xml:space="preserve">ник научится». Это означает, что </w:t>
      </w:r>
      <w:r w:rsidRPr="00663FF1">
        <w:rPr>
          <w:rStyle w:val="Zag11"/>
          <w:rFonts w:ascii="Times New Roman" w:eastAsia="@Arial Unicode MS" w:hAnsi="Times New Roman" w:cs="Times New Roman"/>
          <w:b/>
          <w:bCs/>
          <w:i/>
          <w:iCs/>
          <w:sz w:val="24"/>
          <w:szCs w:val="24"/>
        </w:rPr>
        <w:t>личностные результаты выпускников на ступени начального общего образования</w:t>
      </w:r>
      <w:r w:rsidRPr="00663FF1">
        <w:rPr>
          <w:rStyle w:val="Zag11"/>
          <w:rFonts w:ascii="Times New Roman" w:eastAsia="@Arial Unicode MS" w:hAnsi="Times New Roman" w:cs="Times New Roman"/>
          <w:bCs/>
          <w:i/>
          <w:iCs/>
          <w:sz w:val="24"/>
          <w:szCs w:val="24"/>
        </w:rPr>
        <w:t xml:space="preserve"> </w:t>
      </w:r>
      <w:r w:rsidRPr="00663FF1">
        <w:rPr>
          <w:rStyle w:val="Zag11"/>
          <w:rFonts w:ascii="Times New Roman" w:eastAsia="@Arial Unicode MS" w:hAnsi="Times New Roman" w:cs="Times New Roman"/>
          <w:sz w:val="24"/>
          <w:szCs w:val="24"/>
        </w:rPr>
        <w:t xml:space="preserve">в полном соответствии с требованиями Стандарта </w:t>
      </w:r>
      <w:r w:rsidRPr="00663FF1">
        <w:rPr>
          <w:rStyle w:val="Zag11"/>
          <w:rFonts w:ascii="Times New Roman" w:eastAsia="@Arial Unicode MS" w:hAnsi="Times New Roman" w:cs="Times New Roman"/>
          <w:b/>
          <w:bCs/>
          <w:i/>
          <w:iCs/>
          <w:sz w:val="24"/>
          <w:szCs w:val="24"/>
        </w:rPr>
        <w:t>не подлежат итоговой оценке</w:t>
      </w:r>
      <w:r w:rsidRPr="00663FF1">
        <w:rPr>
          <w:rStyle w:val="Zag11"/>
          <w:rFonts w:ascii="Times New Roman" w:eastAsia="@Arial Unicode MS" w:hAnsi="Times New Roman" w:cs="Times New Roman"/>
          <w:sz w:val="24"/>
          <w:szCs w:val="24"/>
        </w:rPr>
        <w:t>.</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663FF1">
        <w:rPr>
          <w:rStyle w:val="Zag11"/>
          <w:rFonts w:ascii="Times New Roman" w:eastAsia="@Arial Unicode MS" w:hAnsi="Times New Roman" w:cs="Times New Roman"/>
          <w:sz w:val="24"/>
          <w:szCs w:val="24"/>
        </w:rPr>
        <w:t>неперс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нифицированных</w:t>
      </w:r>
      <w:proofErr w:type="spellEnd"/>
      <w:r w:rsidRPr="00663FF1">
        <w:rPr>
          <w:rStyle w:val="Zag11"/>
          <w:rFonts w:ascii="Times New Roman" w:eastAsia="@Arial Unicode MS" w:hAnsi="Times New Roman" w:cs="Times New Roman"/>
          <w:sz w:val="24"/>
          <w:szCs w:val="24"/>
        </w:rPr>
        <w:t xml:space="preserve"> мониторинговых исследований, результаты которых являются основ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нием для принятия управленческих решений при проектировании и реализации реги</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нальных программ развития, программ поддержки образовательного процесса, иных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w:t>
      </w:r>
      <w:r w:rsidRPr="00663FF1">
        <w:rPr>
          <w:rStyle w:val="Zag11"/>
          <w:rFonts w:ascii="Times New Roman" w:eastAsia="@Arial Unicode MS" w:hAnsi="Times New Roman" w:cs="Times New Roman"/>
          <w:sz w:val="24"/>
          <w:szCs w:val="24"/>
        </w:rPr>
        <w:t>з</w:t>
      </w:r>
      <w:r w:rsidRPr="00663FF1">
        <w:rPr>
          <w:rStyle w:val="Zag11"/>
          <w:rFonts w:ascii="Times New Roman" w:eastAsia="@Arial Unicode MS" w:hAnsi="Times New Roman" w:cs="Times New Roman"/>
          <w:sz w:val="24"/>
          <w:szCs w:val="24"/>
        </w:rPr>
        <w:lastRenderedPageBreak/>
        <w:t xml:space="preserve">расте. Предметом оценки в этом случае становится не прогресс личностного развития обучающегося, а эффективность </w:t>
      </w:r>
      <w:proofErr w:type="spellStart"/>
      <w:r w:rsidRPr="00663FF1">
        <w:rPr>
          <w:rStyle w:val="Zag11"/>
          <w:rFonts w:ascii="Times New Roman" w:eastAsia="@Arial Unicode MS" w:hAnsi="Times New Roman" w:cs="Times New Roman"/>
          <w:sz w:val="24"/>
          <w:szCs w:val="24"/>
        </w:rPr>
        <w:t>воспитательно</w:t>
      </w:r>
      <w:proofErr w:type="spellEnd"/>
      <w:r w:rsidRPr="00663FF1">
        <w:rPr>
          <w:rStyle w:val="Zag11"/>
          <w:rFonts w:ascii="Times New Roman" w:eastAsia="@Arial Unicode MS" w:hAnsi="Times New Roman" w:cs="Times New Roman"/>
          <w:sz w:val="24"/>
          <w:szCs w:val="24"/>
        </w:rPr>
        <w:t>-образовательной деятельности образов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тельного учреждения, муниципальной, региональной или федеральной системы образов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ния. Это принципиальный момент, отличающий оценку личностных результатов от оце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 xml:space="preserve">ки предметных и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 xml:space="preserve">В ходе текущей оценки возможна ограниченная оценка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отдел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ных личностных результатов, полностью отвечающая этическим принципам охраны и з</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 xml:space="preserve">щиты интересов ребёнка и конфиденциальности, </w:t>
      </w:r>
      <w:r w:rsidRPr="00663FF1">
        <w:rPr>
          <w:rStyle w:val="Zag11"/>
          <w:rFonts w:ascii="Times New Roman" w:eastAsia="@Arial Unicode MS" w:hAnsi="Times New Roman" w:cs="Times New Roman"/>
          <w:bCs/>
          <w:sz w:val="24"/>
          <w:szCs w:val="24"/>
        </w:rPr>
        <w:t>в форме, не представляющей угрозы личности, психологической безопасности и эмоциональному статусу учащегося</w:t>
      </w:r>
      <w:r w:rsidRPr="00663FF1">
        <w:rPr>
          <w:rStyle w:val="Zag11"/>
          <w:rFonts w:ascii="Times New Roman" w:eastAsia="@Arial Unicode MS" w:hAnsi="Times New Roman" w:cs="Times New Roman"/>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·характеристику достижений и положительных качеств обучающегося;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C65130" w:rsidRPr="00663FF1" w:rsidRDefault="00540E7B" w:rsidP="00540E7B">
      <w:pPr>
        <w:spacing w:line="360" w:lineRule="auto"/>
        <w:jc w:val="both"/>
        <w:rPr>
          <w:sz w:val="24"/>
          <w:szCs w:val="24"/>
        </w:rPr>
      </w:pPr>
      <w:r w:rsidRPr="00663FF1">
        <w:rPr>
          <w:rStyle w:val="Zag11"/>
          <w:rFonts w:ascii="Times New Roman" w:eastAsia="@Arial Unicode MS" w:hAnsi="Times New Roman" w:cs="Times New Roman"/>
          <w:sz w:val="24"/>
          <w:szCs w:val="24"/>
        </w:rPr>
        <w:tab/>
      </w:r>
      <w:r w:rsidR="003210DC" w:rsidRPr="00663FF1">
        <w:rPr>
          <w:rStyle w:val="Zag11"/>
          <w:rFonts w:ascii="Times New Roman" w:eastAsia="@Arial Unicode MS" w:hAnsi="Times New Roman" w:cs="Times New Roman"/>
          <w:sz w:val="24"/>
          <w:szCs w:val="24"/>
        </w:rPr>
        <w:t>Другой формой оценки личностных результатов учащихся может быть оценка и</w:t>
      </w:r>
      <w:r w:rsidR="003210DC" w:rsidRPr="00663FF1">
        <w:rPr>
          <w:rStyle w:val="Zag11"/>
          <w:rFonts w:ascii="Times New Roman" w:eastAsia="@Arial Unicode MS" w:hAnsi="Times New Roman" w:cs="Times New Roman"/>
          <w:sz w:val="24"/>
          <w:szCs w:val="24"/>
        </w:rPr>
        <w:t>н</w:t>
      </w:r>
      <w:r w:rsidR="003210DC" w:rsidRPr="00663FF1">
        <w:rPr>
          <w:rStyle w:val="Zag11"/>
          <w:rFonts w:ascii="Times New Roman" w:eastAsia="@Arial Unicode MS" w:hAnsi="Times New Roman" w:cs="Times New Roman"/>
          <w:sz w:val="24"/>
          <w:szCs w:val="24"/>
        </w:rPr>
        <w:t>дивидуального прогресса личностног</w:t>
      </w:r>
      <w:r w:rsidR="00C65130" w:rsidRPr="00663FF1">
        <w:rPr>
          <w:rStyle w:val="Zag11"/>
          <w:rFonts w:ascii="Times New Roman" w:eastAsia="@Arial Unicode MS" w:hAnsi="Times New Roman" w:cs="Times New Roman"/>
          <w:sz w:val="24"/>
          <w:szCs w:val="24"/>
        </w:rPr>
        <w:t>о развития обучающихся с РАС</w:t>
      </w:r>
      <w:r w:rsidR="003210DC" w:rsidRPr="00663FF1">
        <w:rPr>
          <w:rStyle w:val="Zag11"/>
          <w:rFonts w:ascii="Times New Roman" w:eastAsia="@Arial Unicode MS" w:hAnsi="Times New Roman" w:cs="Times New Roman"/>
          <w:sz w:val="24"/>
          <w:szCs w:val="24"/>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w:t>
      </w:r>
      <w:r w:rsidR="003210DC" w:rsidRPr="00663FF1">
        <w:rPr>
          <w:rStyle w:val="Zag11"/>
          <w:rFonts w:ascii="Times New Roman" w:eastAsia="@Arial Unicode MS" w:hAnsi="Times New Roman" w:cs="Times New Roman"/>
          <w:sz w:val="24"/>
          <w:szCs w:val="24"/>
        </w:rPr>
        <w:t>у</w:t>
      </w:r>
      <w:r w:rsidR="003210DC" w:rsidRPr="00663FF1">
        <w:rPr>
          <w:rStyle w:val="Zag11"/>
          <w:rFonts w:ascii="Times New Roman" w:eastAsia="@Arial Unicode MS" w:hAnsi="Times New Roman" w:cs="Times New Roman"/>
          <w:sz w:val="24"/>
          <w:szCs w:val="24"/>
        </w:rPr>
        <w:t>ществляется по запросу родителей (законных представителей) обучающихся или по з</w:t>
      </w:r>
      <w:r w:rsidR="003210DC" w:rsidRPr="00663FF1">
        <w:rPr>
          <w:rStyle w:val="Zag11"/>
          <w:rFonts w:ascii="Times New Roman" w:eastAsia="@Arial Unicode MS" w:hAnsi="Times New Roman" w:cs="Times New Roman"/>
          <w:sz w:val="24"/>
          <w:szCs w:val="24"/>
        </w:rPr>
        <w:t>а</w:t>
      </w:r>
      <w:r w:rsidR="003210DC" w:rsidRPr="00663FF1">
        <w:rPr>
          <w:rStyle w:val="Zag11"/>
          <w:rFonts w:ascii="Times New Roman" w:eastAsia="@Arial Unicode MS" w:hAnsi="Times New Roman" w:cs="Times New Roman"/>
          <w:sz w:val="24"/>
          <w:szCs w:val="24"/>
        </w:rPr>
        <w:t>просу педагогов (или администрации образовательного учреждения) при согласии род</w:t>
      </w:r>
      <w:r w:rsidR="003210DC" w:rsidRPr="00663FF1">
        <w:rPr>
          <w:rStyle w:val="Zag11"/>
          <w:rFonts w:ascii="Times New Roman" w:eastAsia="@Arial Unicode MS" w:hAnsi="Times New Roman" w:cs="Times New Roman"/>
          <w:sz w:val="24"/>
          <w:szCs w:val="24"/>
        </w:rPr>
        <w:t>и</w:t>
      </w:r>
      <w:r w:rsidR="003210DC" w:rsidRPr="00663FF1">
        <w:rPr>
          <w:rStyle w:val="Zag11"/>
          <w:rFonts w:ascii="Times New Roman" w:eastAsia="@Arial Unicode MS" w:hAnsi="Times New Roman" w:cs="Times New Roman"/>
          <w:sz w:val="24"/>
          <w:szCs w:val="24"/>
        </w:rPr>
        <w:t>телей (законных представителей) и проводится</w:t>
      </w:r>
      <w:r w:rsidR="00C65130" w:rsidRPr="00663FF1">
        <w:rPr>
          <w:sz w:val="24"/>
          <w:szCs w:val="24"/>
        </w:rPr>
        <w:t xml:space="preserve"> </w:t>
      </w:r>
      <w:r w:rsidRPr="00663FF1">
        <w:rPr>
          <w:rFonts w:ascii="Times New Roman" w:hAnsi="Times New Roman" w:cs="Times New Roman"/>
          <w:sz w:val="24"/>
          <w:szCs w:val="24"/>
        </w:rPr>
        <w:t>группой специалистов (экспертной гру</w:t>
      </w:r>
      <w:r w:rsidRPr="00663FF1">
        <w:rPr>
          <w:rFonts w:ascii="Times New Roman" w:hAnsi="Times New Roman" w:cs="Times New Roman"/>
          <w:sz w:val="24"/>
          <w:szCs w:val="24"/>
        </w:rPr>
        <w:t>п</w:t>
      </w:r>
      <w:r w:rsidRPr="00663FF1">
        <w:rPr>
          <w:rFonts w:ascii="Times New Roman" w:hAnsi="Times New Roman" w:cs="Times New Roman"/>
          <w:sz w:val="24"/>
          <w:szCs w:val="24"/>
        </w:rPr>
        <w:t>пой).</w:t>
      </w:r>
      <w:r w:rsidRPr="00663FF1">
        <w:rPr>
          <w:sz w:val="24"/>
          <w:szCs w:val="24"/>
        </w:rPr>
        <w:t xml:space="preserve"> </w:t>
      </w:r>
      <w:r w:rsidR="00C65130" w:rsidRPr="00663FF1">
        <w:rPr>
          <w:rFonts w:ascii="Times New Roman" w:eastAsia="Times New Roman" w:hAnsi="Times New Roman" w:cs="Times New Roman"/>
          <w:sz w:val="24"/>
          <w:szCs w:val="24"/>
        </w:rPr>
        <w:t>Данная группа объединяет всех участников</w:t>
      </w:r>
      <w:r w:rsidRPr="00663FF1">
        <w:rPr>
          <w:sz w:val="24"/>
          <w:szCs w:val="24"/>
        </w:rPr>
        <w:t xml:space="preserve">  </w:t>
      </w:r>
      <w:r w:rsidR="00C65130" w:rsidRPr="00663FF1">
        <w:rPr>
          <w:rFonts w:ascii="Times New Roman" w:eastAsia="Times New Roman" w:hAnsi="Times New Roman" w:cs="Times New Roman"/>
          <w:sz w:val="24"/>
          <w:szCs w:val="24"/>
        </w:rPr>
        <w:t>образовательного процесса – тех, кто обучает, воспитывает и тесно</w:t>
      </w:r>
      <w:r w:rsidRPr="00663FF1">
        <w:rPr>
          <w:sz w:val="24"/>
          <w:szCs w:val="24"/>
        </w:rPr>
        <w:t xml:space="preserve"> </w:t>
      </w:r>
      <w:r w:rsidR="00C65130" w:rsidRPr="00663FF1">
        <w:rPr>
          <w:rFonts w:ascii="Times New Roman" w:eastAsia="Times New Roman" w:hAnsi="Times New Roman" w:cs="Times New Roman"/>
          <w:sz w:val="24"/>
          <w:szCs w:val="24"/>
        </w:rPr>
        <w:t>контактирует с ребёнком. Состав экспертной группы опр</w:t>
      </w:r>
      <w:r w:rsidR="00C65130" w:rsidRPr="00663FF1">
        <w:rPr>
          <w:rFonts w:ascii="Times New Roman" w:eastAsia="Times New Roman" w:hAnsi="Times New Roman" w:cs="Times New Roman"/>
          <w:sz w:val="24"/>
          <w:szCs w:val="24"/>
        </w:rPr>
        <w:t>е</w:t>
      </w:r>
      <w:r w:rsidR="00C65130" w:rsidRPr="00663FF1">
        <w:rPr>
          <w:rFonts w:ascii="Times New Roman" w:eastAsia="Times New Roman" w:hAnsi="Times New Roman" w:cs="Times New Roman"/>
          <w:sz w:val="24"/>
          <w:szCs w:val="24"/>
        </w:rPr>
        <w:t>деляется приказом по Центру. В состав группы включаются педагогические и медици</w:t>
      </w:r>
      <w:r w:rsidR="00C65130" w:rsidRPr="00663FF1">
        <w:rPr>
          <w:rFonts w:ascii="Times New Roman" w:eastAsia="Times New Roman" w:hAnsi="Times New Roman" w:cs="Times New Roman"/>
          <w:sz w:val="24"/>
          <w:szCs w:val="24"/>
        </w:rPr>
        <w:t>н</w:t>
      </w:r>
      <w:r w:rsidR="00C65130" w:rsidRPr="00663FF1">
        <w:rPr>
          <w:rFonts w:ascii="Times New Roman" w:eastAsia="Times New Roman" w:hAnsi="Times New Roman" w:cs="Times New Roman"/>
          <w:sz w:val="24"/>
          <w:szCs w:val="24"/>
        </w:rPr>
        <w:t>ские работники (учителя, учитель-логопед, педагог-психолог, социальный педагог, врач - невропатолог, педиатр), которые хорошо знают ученика.</w:t>
      </w:r>
    </w:p>
    <w:p w:rsidR="00C65130" w:rsidRPr="00663FF1" w:rsidRDefault="00C65130" w:rsidP="00540E7B">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Для полноты оценки личностных результатов освоения обучающимися с РАС А</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w:t>
      </w:r>
      <w:r w:rsidRPr="00663FF1">
        <w:rPr>
          <w:rFonts w:ascii="Times New Roman" w:eastAsia="Times New Roman" w:hAnsi="Times New Roman" w:cs="Times New Roman"/>
          <w:sz w:val="24"/>
          <w:szCs w:val="24"/>
        </w:rPr>
        <w:t>з</w:t>
      </w:r>
      <w:r w:rsidRPr="00663FF1">
        <w:rPr>
          <w:rFonts w:ascii="Times New Roman" w:eastAsia="Times New Roman" w:hAnsi="Times New Roman" w:cs="Times New Roman"/>
          <w:sz w:val="24"/>
          <w:szCs w:val="24"/>
        </w:rPr>
        <w:lastRenderedPageBreak/>
        <w:t>личных социальных средах (школьной и семейной). Результаты анализа представляются в форме удобных и понятных всем</w:t>
      </w:r>
      <w:bookmarkStart w:id="13" w:name="37"/>
      <w:bookmarkEnd w:id="13"/>
      <w:r w:rsidRPr="00663FF1">
        <w:rPr>
          <w:rFonts w:ascii="Times New Roman" w:eastAsia="Times New Roman" w:hAnsi="Times New Roman" w:cs="Times New Roman"/>
          <w:sz w:val="24"/>
          <w:szCs w:val="24"/>
        </w:rPr>
        <w:t xml:space="preserve"> членам экспертной группы условных единицах: 0 баллов – нет продвижения; 1балл – минимальное продвижение; 2 балла – среднее продвижение; 3 балла –значительное продвижение. Экспертная группа вырабатывает ориентиры в опис</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нии динамики развития социальной (жизненной) компетенции ребенка.</w:t>
      </w:r>
    </w:p>
    <w:p w:rsidR="003210DC" w:rsidRPr="00663FF1" w:rsidRDefault="00C65130" w:rsidP="00540E7B">
      <w:pPr>
        <w:spacing w:after="0" w:line="360" w:lineRule="auto"/>
        <w:jc w:val="both"/>
        <w:rPr>
          <w:rStyle w:val="Zag11"/>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w:t>
      </w:r>
      <w:r w:rsidRPr="00663FF1">
        <w:rPr>
          <w:rFonts w:ascii="Times New Roman" w:eastAsia="Times New Roman" w:hAnsi="Times New Roman" w:cs="Times New Roman"/>
          <w:sz w:val="24"/>
          <w:szCs w:val="24"/>
        </w:rPr>
        <w:t>т</w:t>
      </w:r>
      <w:r w:rsidRPr="00663FF1">
        <w:rPr>
          <w:rFonts w:ascii="Times New Roman" w:eastAsia="Times New Roman" w:hAnsi="Times New Roman" w:cs="Times New Roman"/>
          <w:sz w:val="24"/>
          <w:szCs w:val="24"/>
        </w:rPr>
        <w:t>дельным жизненным компетенциям</w:t>
      </w:r>
      <w:r w:rsidR="003210DC" w:rsidRPr="00663FF1">
        <w:rPr>
          <w:rStyle w:val="Zag11"/>
          <w:rFonts w:ascii="Times New Roman" w:eastAsia="@Arial Unicode MS" w:hAnsi="Times New Roman" w:cs="Times New Roman"/>
          <w:sz w:val="24"/>
          <w:szCs w:val="24"/>
        </w:rPr>
        <w:t xml:space="preserve"> психологом, имеющим специальную профессионал</w:t>
      </w:r>
      <w:r w:rsidR="003210DC" w:rsidRPr="00663FF1">
        <w:rPr>
          <w:rStyle w:val="Zag11"/>
          <w:rFonts w:ascii="Times New Roman" w:eastAsia="@Arial Unicode MS" w:hAnsi="Times New Roman" w:cs="Times New Roman"/>
          <w:sz w:val="24"/>
          <w:szCs w:val="24"/>
        </w:rPr>
        <w:t>ь</w:t>
      </w:r>
      <w:r w:rsidR="003210DC" w:rsidRPr="00663FF1">
        <w:rPr>
          <w:rStyle w:val="Zag11"/>
          <w:rFonts w:ascii="Times New Roman" w:eastAsia="@Arial Unicode MS" w:hAnsi="Times New Roman" w:cs="Times New Roman"/>
          <w:sz w:val="24"/>
          <w:szCs w:val="24"/>
        </w:rPr>
        <w:t>ную подготовку в области возрастной психологии.</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sz w:val="24"/>
          <w:szCs w:val="24"/>
        </w:rPr>
        <w:t xml:space="preserve">Оценка </w:t>
      </w:r>
      <w:proofErr w:type="spellStart"/>
      <w:r w:rsidRPr="00663FF1">
        <w:rPr>
          <w:rStyle w:val="Zag11"/>
          <w:rFonts w:ascii="Times New Roman" w:eastAsia="@Arial Unicode MS" w:hAnsi="Times New Roman" w:cs="Times New Roman"/>
          <w:bCs/>
          <w:i/>
          <w:sz w:val="24"/>
          <w:szCs w:val="24"/>
        </w:rPr>
        <w:t>метапредметных</w:t>
      </w:r>
      <w:proofErr w:type="spellEnd"/>
      <w:r w:rsidRPr="00663FF1">
        <w:rPr>
          <w:rStyle w:val="Zag11"/>
          <w:rFonts w:ascii="Times New Roman" w:eastAsia="@Arial Unicode MS" w:hAnsi="Times New Roman" w:cs="Times New Roman"/>
          <w:bCs/>
          <w:i/>
          <w:sz w:val="24"/>
          <w:szCs w:val="24"/>
        </w:rPr>
        <w:t xml:space="preserve"> результатов</w:t>
      </w:r>
      <w:r w:rsidRPr="00663FF1">
        <w:rPr>
          <w:rStyle w:val="Zag11"/>
          <w:rFonts w:ascii="Times New Roman" w:eastAsia="@Arial Unicode MS"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ных в разделах «Регулятивные учебные действия», «Коммуникативные учебные де</w:t>
      </w:r>
      <w:r w:rsidRPr="00663FF1">
        <w:rPr>
          <w:rStyle w:val="Zag11"/>
          <w:rFonts w:ascii="Times New Roman" w:eastAsia="@Arial Unicode MS" w:hAnsi="Times New Roman" w:cs="Times New Roman"/>
          <w:sz w:val="24"/>
          <w:szCs w:val="24"/>
        </w:rPr>
        <w:t>й</w:t>
      </w:r>
      <w:r w:rsidRPr="00663FF1">
        <w:rPr>
          <w:rStyle w:val="Zag11"/>
          <w:rFonts w:ascii="Times New Roman" w:eastAsia="@Arial Unicode MS" w:hAnsi="Times New Roman" w:cs="Times New Roman"/>
          <w:sz w:val="24"/>
          <w:szCs w:val="24"/>
        </w:rPr>
        <w:t>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бота с текстом».</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Достижение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обеспечивается за счёт основных комп</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нентов образовательного процесса — учебных предметов.</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 xml:space="preserve">Основным объектом оценки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служит </w:t>
      </w:r>
      <w:proofErr w:type="spellStart"/>
      <w:r w:rsidRPr="00663FF1">
        <w:rPr>
          <w:rStyle w:val="Zag11"/>
          <w:rFonts w:ascii="Times New Roman" w:eastAsia="@Arial Unicode MS" w:hAnsi="Times New Roman" w:cs="Times New Roman"/>
          <w:sz w:val="24"/>
          <w:szCs w:val="24"/>
        </w:rPr>
        <w:t>сформирова</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ность</w:t>
      </w:r>
      <w:proofErr w:type="spellEnd"/>
      <w:r w:rsidRPr="00663FF1">
        <w:rPr>
          <w:rStyle w:val="Zag11"/>
          <w:rFonts w:ascii="Times New Roman" w:eastAsia="@Arial Unicode MS" w:hAnsi="Times New Roman" w:cs="Times New Roman"/>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·способность обучающегося принимать и сохранять учебную цель и задачи; сам</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зации и искать средства её осуществления; умение контролировать и оценивать свои де</w:t>
      </w:r>
      <w:r w:rsidRPr="00663FF1">
        <w:rPr>
          <w:rStyle w:val="Zag11"/>
          <w:rFonts w:ascii="Times New Roman" w:eastAsia="@Arial Unicode MS" w:hAnsi="Times New Roman" w:cs="Times New Roman"/>
          <w:color w:val="000000"/>
          <w:sz w:val="24"/>
          <w:szCs w:val="24"/>
        </w:rPr>
        <w:t>й</w:t>
      </w:r>
      <w:r w:rsidRPr="00663FF1">
        <w:rPr>
          <w:rStyle w:val="Zag11"/>
          <w:rFonts w:ascii="Times New Roman" w:eastAsia="@Arial Unicode MS" w:hAnsi="Times New Roman" w:cs="Times New Roman"/>
          <w:color w:val="000000"/>
          <w:sz w:val="24"/>
          <w:szCs w:val="24"/>
        </w:rPr>
        <w:t>ствия, вносить коррективы в их выполнение на основе оценки и учёта характера ошибок, проявлять инициативу и самостоятельность в обучении;</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·умение использовать знаково-символические средства для создания моделей из</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чаемых объектов и процессов, схем решения учебно-познавательных и практических з</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дач;</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·способность к осуществлению логических операций сравнения, анализа, обобщ</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ния, классификации по родовидовым признакам, к установлению аналогий, отнесения к известным понятиям;</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Основное содержание оценки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на ступени начального общего образования строится вокруг умения учиться, </w:t>
      </w:r>
      <w:proofErr w:type="spellStart"/>
      <w:r w:rsidRPr="00663FF1">
        <w:rPr>
          <w:rStyle w:val="Zag11"/>
          <w:rFonts w:ascii="Times New Roman" w:eastAsia="@Arial Unicode MS" w:hAnsi="Times New Roman" w:cs="Times New Roman"/>
          <w:sz w:val="24"/>
          <w:szCs w:val="24"/>
        </w:rPr>
        <w:t>т.·е</w:t>
      </w:r>
      <w:proofErr w:type="spellEnd"/>
      <w:r w:rsidRPr="00663FF1">
        <w:rPr>
          <w:rStyle w:val="Zag11"/>
          <w:rFonts w:ascii="Times New Roman" w:eastAsia="@Arial Unicode MS" w:hAnsi="Times New Roman" w:cs="Times New Roman"/>
          <w:sz w:val="24"/>
          <w:szCs w:val="24"/>
        </w:rPr>
        <w:t>. той совокупности способов действий, которая, собственно, и обеспечивает способность обучающихся к самосто</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тельному усвоению новых знаний и умений, включая организацию этого процесса.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Особенности оценки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связаны с природой униве</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сальных учебных действий. В силу своей природы, являясь функционально по сути ор</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ентировочными действиями, </w:t>
      </w:r>
      <w:proofErr w:type="spellStart"/>
      <w:r w:rsidRPr="00663FF1">
        <w:rPr>
          <w:rStyle w:val="Zag11"/>
          <w:rFonts w:ascii="Times New Roman" w:eastAsia="@Arial Unicode MS" w:hAnsi="Times New Roman" w:cs="Times New Roman"/>
          <w:sz w:val="24"/>
          <w:szCs w:val="24"/>
        </w:rPr>
        <w:t>метапредметные</w:t>
      </w:r>
      <w:proofErr w:type="spellEnd"/>
      <w:r w:rsidRPr="00663FF1">
        <w:rPr>
          <w:rStyle w:val="Zag11"/>
          <w:rFonts w:ascii="Times New Roman" w:eastAsia="@Arial Unicode MS" w:hAnsi="Times New Roman" w:cs="Times New Roman"/>
          <w:sz w:val="24"/>
          <w:szCs w:val="24"/>
        </w:rPr>
        <w:t xml:space="preserve"> действия составляют психологическую о</w:t>
      </w:r>
      <w:r w:rsidRPr="00663FF1">
        <w:rPr>
          <w:rStyle w:val="Zag11"/>
          <w:rFonts w:ascii="Times New Roman" w:eastAsia="@Arial Unicode MS" w:hAnsi="Times New Roman" w:cs="Times New Roman"/>
          <w:sz w:val="24"/>
          <w:szCs w:val="24"/>
        </w:rPr>
        <w:t>с</w:t>
      </w:r>
      <w:r w:rsidRPr="00663FF1">
        <w:rPr>
          <w:rStyle w:val="Zag11"/>
          <w:rFonts w:ascii="Times New Roman" w:eastAsia="@Arial Unicode MS" w:hAnsi="Times New Roman" w:cs="Times New Roman"/>
          <w:sz w:val="24"/>
          <w:szCs w:val="24"/>
        </w:rPr>
        <w:t>нову и решающее условие успешности решения обучающимися предметных задач. Соо</w:t>
      </w:r>
      <w:r w:rsidRPr="00663FF1">
        <w:rPr>
          <w:rStyle w:val="Zag11"/>
          <w:rFonts w:ascii="Times New Roman" w:eastAsia="@Arial Unicode MS" w:hAnsi="Times New Roman" w:cs="Times New Roman"/>
          <w:sz w:val="24"/>
          <w:szCs w:val="24"/>
        </w:rPr>
        <w:t>т</w:t>
      </w:r>
      <w:r w:rsidRPr="00663FF1">
        <w:rPr>
          <w:rStyle w:val="Zag11"/>
          <w:rFonts w:ascii="Times New Roman" w:eastAsia="@Arial Unicode MS" w:hAnsi="Times New Roman" w:cs="Times New Roman"/>
          <w:sz w:val="24"/>
          <w:szCs w:val="24"/>
        </w:rPr>
        <w:t xml:space="preserve">ветственно, уровень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универсальных учебных действий, представля</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 xml:space="preserve">щих содержание и объект оценки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может быть качественно оценён и измерен в следующих основных формах.</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Во-первых, достижение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может выступать как резул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 xml:space="preserve">тат выполнения специально сконструированных диагностических задач, направленных на оценку уровня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конкретного вида универсальных учебных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Во-вторых, достижение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w:t>
      </w:r>
      <w:r w:rsidRPr="00663FF1">
        <w:rPr>
          <w:rStyle w:val="Zag11"/>
          <w:rFonts w:ascii="Times New Roman" w:eastAsia="@Arial Unicode MS" w:hAnsi="Times New Roman" w:cs="Times New Roman"/>
          <w:sz w:val="24"/>
          <w:szCs w:val="24"/>
        </w:rPr>
        <w:t>д</w:t>
      </w:r>
      <w:r w:rsidRPr="00663FF1">
        <w:rPr>
          <w:rStyle w:val="Zag11"/>
          <w:rFonts w:ascii="Times New Roman" w:eastAsia="@Arial Unicode MS" w:hAnsi="Times New Roman" w:cs="Times New Roman"/>
          <w:sz w:val="24"/>
          <w:szCs w:val="24"/>
        </w:rPr>
        <w:t>метам. В зависимости от успешности выполнения проверочных заданий по математике</w:t>
      </w:r>
      <w:r w:rsidR="001E3290" w:rsidRPr="00663FF1">
        <w:rPr>
          <w:rStyle w:val="Zag11"/>
          <w:rFonts w:ascii="Times New Roman" w:eastAsia="@Arial Unicode MS" w:hAnsi="Times New Roman" w:cs="Times New Roman"/>
          <w:sz w:val="24"/>
          <w:szCs w:val="24"/>
        </w:rPr>
        <w:t>, русскому языку</w:t>
      </w:r>
      <w:r w:rsidRPr="00663FF1">
        <w:rPr>
          <w:rStyle w:val="Zag11"/>
          <w:rFonts w:ascii="Times New Roman" w:eastAsia="@Arial Unicode MS" w:hAnsi="Times New Roman" w:cs="Times New Roman"/>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р</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да познавательных и регулятивных действий обучающихся. Проверочные задания, треб</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 xml:space="preserve">ющие совместной работы обучающихся на общий результат, позволяют оценить </w:t>
      </w:r>
      <w:proofErr w:type="spellStart"/>
      <w:r w:rsidRPr="00663FF1">
        <w:rPr>
          <w:rStyle w:val="Zag11"/>
          <w:rFonts w:ascii="Times New Roman" w:eastAsia="@Arial Unicode MS" w:hAnsi="Times New Roman" w:cs="Times New Roman"/>
          <w:sz w:val="24"/>
          <w:szCs w:val="24"/>
        </w:rPr>
        <w:t>сформ</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рованность</w:t>
      </w:r>
      <w:proofErr w:type="spellEnd"/>
      <w:r w:rsidRPr="00663FF1">
        <w:rPr>
          <w:rStyle w:val="Zag11"/>
          <w:rFonts w:ascii="Times New Roman" w:eastAsia="@Arial Unicode MS" w:hAnsi="Times New Roman" w:cs="Times New Roman"/>
          <w:sz w:val="24"/>
          <w:szCs w:val="24"/>
        </w:rPr>
        <w:t xml:space="preserve"> коммуникативных учебных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Наконец, достижение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может проявиться в успешн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 xml:space="preserve">сти выполнения комплексных заданий на </w:t>
      </w:r>
      <w:proofErr w:type="spellStart"/>
      <w:r w:rsidRPr="00663FF1">
        <w:rPr>
          <w:rStyle w:val="Zag11"/>
          <w:rFonts w:ascii="Times New Roman" w:eastAsia="@Arial Unicode MS" w:hAnsi="Times New Roman" w:cs="Times New Roman"/>
          <w:sz w:val="24"/>
          <w:szCs w:val="24"/>
        </w:rPr>
        <w:t>межпредметной</w:t>
      </w:r>
      <w:proofErr w:type="spellEnd"/>
      <w:r w:rsidRPr="00663FF1">
        <w:rPr>
          <w:rStyle w:val="Zag11"/>
          <w:rFonts w:ascii="Times New Roman" w:eastAsia="@Arial Unicode MS" w:hAnsi="Times New Roman" w:cs="Times New Roman"/>
          <w:sz w:val="24"/>
          <w:szCs w:val="24"/>
        </w:rPr>
        <w:t xml:space="preserve"> основе. В частности, широкие возможности для оценки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результатов открывает и</w:t>
      </w:r>
      <w:r w:rsidRPr="00663FF1">
        <w:rPr>
          <w:rStyle w:val="Zag11"/>
          <w:rFonts w:ascii="Times New Roman" w:eastAsia="@Arial Unicode MS" w:hAnsi="Times New Roman" w:cs="Times New Roman"/>
          <w:sz w:val="24"/>
          <w:szCs w:val="24"/>
        </w:rPr>
        <w:t>с</w:t>
      </w:r>
      <w:r w:rsidRPr="00663FF1">
        <w:rPr>
          <w:rStyle w:val="Zag11"/>
          <w:rFonts w:ascii="Times New Roman" w:eastAsia="@Arial Unicode MS" w:hAnsi="Times New Roman" w:cs="Times New Roman"/>
          <w:sz w:val="24"/>
          <w:szCs w:val="24"/>
        </w:rPr>
        <w:t>пользование проверочных заданий, успешное выполнение которых требует освоения навыков работы с информацией.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Преимуществом двух последних способов оценки является то, что предметом и</w:t>
      </w:r>
      <w:r w:rsidRPr="00663FF1">
        <w:rPr>
          <w:rStyle w:val="Zag11"/>
          <w:rFonts w:ascii="Times New Roman" w:eastAsia="@Arial Unicode MS" w:hAnsi="Times New Roman" w:cs="Times New Roman"/>
          <w:sz w:val="24"/>
          <w:szCs w:val="24"/>
        </w:rPr>
        <w:t>з</w:t>
      </w:r>
      <w:r w:rsidRPr="00663FF1">
        <w:rPr>
          <w:rStyle w:val="Zag11"/>
          <w:rFonts w:ascii="Times New Roman" w:eastAsia="@Arial Unicode MS" w:hAnsi="Times New Roman" w:cs="Times New Roman"/>
          <w:sz w:val="24"/>
          <w:szCs w:val="24"/>
        </w:rPr>
        <w:t>мерения становится уровень присвоения обучающимся</w:t>
      </w:r>
      <w:r w:rsidR="00307774" w:rsidRPr="00663FF1">
        <w:rPr>
          <w:rStyle w:val="Zag11"/>
          <w:rFonts w:ascii="Times New Roman" w:eastAsia="@Arial Unicode MS" w:hAnsi="Times New Roman" w:cs="Times New Roman"/>
          <w:sz w:val="24"/>
          <w:szCs w:val="24"/>
        </w:rPr>
        <w:t xml:space="preserve"> с РАС</w:t>
      </w:r>
      <w:r w:rsidRPr="00663FF1">
        <w:rPr>
          <w:rStyle w:val="Zag11"/>
          <w:rFonts w:ascii="Times New Roman" w:eastAsia="@Arial Unicode MS" w:hAnsi="Times New Roman" w:cs="Times New Roman"/>
          <w:sz w:val="24"/>
          <w:szCs w:val="24"/>
        </w:rPr>
        <w:t xml:space="preserve"> универсального учебного действия, обнаруживающий себя в том, что действие занимает в структуре учебной де</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тельности обучающегося место операции, выступая средством, а не целью активности 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бёнка.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Таким образом, </w:t>
      </w:r>
      <w:r w:rsidRPr="00663FF1">
        <w:rPr>
          <w:rStyle w:val="Zag11"/>
          <w:rFonts w:ascii="Times New Roman" w:eastAsia="@Arial Unicode MS" w:hAnsi="Times New Roman" w:cs="Times New Roman"/>
          <w:b/>
          <w:bCs/>
          <w:i/>
          <w:iCs/>
          <w:sz w:val="24"/>
          <w:szCs w:val="24"/>
        </w:rPr>
        <w:t xml:space="preserve">оценка </w:t>
      </w:r>
      <w:proofErr w:type="spellStart"/>
      <w:r w:rsidRPr="00663FF1">
        <w:rPr>
          <w:rStyle w:val="Zag11"/>
          <w:rFonts w:ascii="Times New Roman" w:eastAsia="@Arial Unicode MS" w:hAnsi="Times New Roman" w:cs="Times New Roman"/>
          <w:b/>
          <w:bCs/>
          <w:i/>
          <w:iCs/>
          <w:sz w:val="24"/>
          <w:szCs w:val="24"/>
        </w:rPr>
        <w:t>метапредметных</w:t>
      </w:r>
      <w:proofErr w:type="spellEnd"/>
      <w:r w:rsidRPr="00663FF1">
        <w:rPr>
          <w:rStyle w:val="Zag11"/>
          <w:rFonts w:ascii="Times New Roman" w:eastAsia="@Arial Unicode MS" w:hAnsi="Times New Roman" w:cs="Times New Roman"/>
          <w:b/>
          <w:bCs/>
          <w:i/>
          <w:iCs/>
          <w:sz w:val="24"/>
          <w:szCs w:val="24"/>
        </w:rPr>
        <w:t xml:space="preserve"> результатов может проводиться в ходе различных процедур</w:t>
      </w:r>
      <w:r w:rsidRPr="00663FF1">
        <w:rPr>
          <w:rStyle w:val="Zag11"/>
          <w:rFonts w:ascii="Times New Roman" w:eastAsia="@Arial Unicode MS" w:hAnsi="Times New Roman" w:cs="Times New Roman"/>
          <w:sz w:val="24"/>
          <w:szCs w:val="24"/>
        </w:rPr>
        <w:t xml:space="preserve">. Например, в итоговые проверочные работы по предметам или в комплексные работы на </w:t>
      </w:r>
      <w:proofErr w:type="spellStart"/>
      <w:r w:rsidRPr="00663FF1">
        <w:rPr>
          <w:rStyle w:val="Zag11"/>
          <w:rFonts w:ascii="Times New Roman" w:eastAsia="@Arial Unicode MS" w:hAnsi="Times New Roman" w:cs="Times New Roman"/>
          <w:sz w:val="24"/>
          <w:szCs w:val="24"/>
        </w:rPr>
        <w:t>межпредметной</w:t>
      </w:r>
      <w:proofErr w:type="spellEnd"/>
      <w:r w:rsidRPr="00663FF1">
        <w:rPr>
          <w:rStyle w:val="Zag11"/>
          <w:rFonts w:ascii="Times New Roman" w:eastAsia="@Arial Unicode MS" w:hAnsi="Times New Roman" w:cs="Times New Roman"/>
          <w:sz w:val="24"/>
          <w:szCs w:val="24"/>
        </w:rPr>
        <w:t xml:space="preserve"> основе целесообразно выносить оценку (пр</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 xml:space="preserve">мую или опосредованную)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большинства познавательных учебных де</w:t>
      </w:r>
      <w:r w:rsidRPr="00663FF1">
        <w:rPr>
          <w:rStyle w:val="Zag11"/>
          <w:rFonts w:ascii="Times New Roman" w:eastAsia="@Arial Unicode MS" w:hAnsi="Times New Roman" w:cs="Times New Roman"/>
          <w:sz w:val="24"/>
          <w:szCs w:val="24"/>
        </w:rPr>
        <w:t>й</w:t>
      </w:r>
      <w:r w:rsidRPr="00663FF1">
        <w:rPr>
          <w:rStyle w:val="Zag11"/>
          <w:rFonts w:ascii="Times New Roman" w:eastAsia="@Arial Unicode MS" w:hAnsi="Times New Roman" w:cs="Times New Roman"/>
          <w:sz w:val="24"/>
          <w:szCs w:val="24"/>
        </w:rPr>
        <w:t xml:space="preserve">ствий и навыков работы с информацией, а также опосредованную оценку </w:t>
      </w:r>
      <w:proofErr w:type="spellStart"/>
      <w:r w:rsidRPr="00663FF1">
        <w:rPr>
          <w:rStyle w:val="Zag11"/>
          <w:rFonts w:ascii="Times New Roman" w:eastAsia="@Arial Unicode MS" w:hAnsi="Times New Roman" w:cs="Times New Roman"/>
          <w:sz w:val="24"/>
          <w:szCs w:val="24"/>
        </w:rPr>
        <w:t>сформированн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w:t>
      </w:r>
      <w:proofErr w:type="spellEnd"/>
      <w:r w:rsidRPr="00663FF1">
        <w:rPr>
          <w:rStyle w:val="Zag11"/>
          <w:rFonts w:ascii="Times New Roman" w:eastAsia="@Arial Unicode MS" w:hAnsi="Times New Roman" w:cs="Times New Roman"/>
          <w:sz w:val="24"/>
          <w:szCs w:val="24"/>
        </w:rPr>
        <w:t xml:space="preserve"> ряда коммуникативных и регулятивных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ходе текущей, тематической, промежуточной оценки может быть оценено д</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стижение таких коммуникативных и регулятивных действий, которые трудно или нецел</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сообразно проверить в ходе стандартизированной итоговой проверочной работы. Напр</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мер, именно в ходе текущей оценки целесообразно отслеживать уровень </w:t>
      </w:r>
      <w:proofErr w:type="spellStart"/>
      <w:r w:rsidRPr="00663FF1">
        <w:rPr>
          <w:rStyle w:val="Zag11"/>
          <w:rFonts w:ascii="Times New Roman" w:eastAsia="@Arial Unicode MS" w:hAnsi="Times New Roman" w:cs="Times New Roman"/>
          <w:sz w:val="24"/>
          <w:szCs w:val="24"/>
        </w:rPr>
        <w:t>сформированн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w:t>
      </w:r>
      <w:proofErr w:type="spellEnd"/>
      <w:r w:rsidRPr="00663FF1">
        <w:rPr>
          <w:rStyle w:val="Zag11"/>
          <w:rFonts w:ascii="Times New Roman" w:eastAsia="@Arial Unicode MS"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663FF1" w:rsidRDefault="003210D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 xml:space="preserve">Оценка уровня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ряда универсальных учебных действий, овлад</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663FF1">
        <w:rPr>
          <w:rStyle w:val="Zag11"/>
          <w:rFonts w:ascii="Times New Roman" w:eastAsia="@Arial Unicode MS" w:hAnsi="Times New Roman" w:cs="Times New Roman"/>
          <w:sz w:val="24"/>
          <w:szCs w:val="24"/>
        </w:rPr>
        <w:t>включённости</w:t>
      </w:r>
      <w:proofErr w:type="spellEnd"/>
      <w:r w:rsidRPr="00663FF1">
        <w:rPr>
          <w:rStyle w:val="Zag11"/>
          <w:rFonts w:ascii="Times New Roman" w:eastAsia="@Arial Unicode MS" w:hAnsi="Times New Roman" w:cs="Times New Roman"/>
          <w:sz w:val="24"/>
          <w:szCs w:val="24"/>
        </w:rPr>
        <w:t>» детей в учебную деятельность, уровень их учебной самосто</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 xml:space="preserve">тельности, уровень сотрудничества и ряд других), проводится в форме </w:t>
      </w:r>
      <w:proofErr w:type="spellStart"/>
      <w:r w:rsidRPr="00663FF1">
        <w:rPr>
          <w:rStyle w:val="Zag11"/>
          <w:rFonts w:ascii="Times New Roman" w:eastAsia="@Arial Unicode MS" w:hAnsi="Times New Roman" w:cs="Times New Roman"/>
          <w:sz w:val="24"/>
          <w:szCs w:val="24"/>
        </w:rPr>
        <w:t>неперсонифицир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ванных</w:t>
      </w:r>
      <w:proofErr w:type="spellEnd"/>
      <w:r w:rsidRPr="00663FF1">
        <w:rPr>
          <w:rStyle w:val="Zag11"/>
          <w:rFonts w:ascii="Times New Roman" w:eastAsia="@Arial Unicode MS" w:hAnsi="Times New Roman" w:cs="Times New Roman"/>
          <w:sz w:val="24"/>
          <w:szCs w:val="24"/>
        </w:rPr>
        <w:t xml:space="preserve"> процедур.</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sz w:val="24"/>
          <w:szCs w:val="24"/>
        </w:rPr>
        <w:t>Оценка предметных результатов</w:t>
      </w:r>
      <w:r w:rsidRPr="00663FF1">
        <w:rPr>
          <w:rStyle w:val="Zag11"/>
          <w:rFonts w:ascii="Times New Roman" w:eastAsia="@Arial Unicode MS" w:hAnsi="Times New Roman" w:cs="Times New Roman"/>
          <w:sz w:val="24"/>
          <w:szCs w:val="24"/>
        </w:rPr>
        <w:t xml:space="preserve"> представляет собой оценку достижения обуча</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щимся планируемых результатов по отдельным предметам.</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Достижение этих результатов обеспечивается за счёт основных компонентов обр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зовательного процесса — учебных предметов, представленных в обязательной части учебного плана.</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63FF1">
        <w:rPr>
          <w:rStyle w:val="Zag11"/>
          <w:rFonts w:ascii="Times New Roman" w:eastAsia="@Arial Unicode MS" w:hAnsi="Times New Roman" w:cs="Times New Roman"/>
          <w:i/>
          <w:iCs/>
          <w:sz w:val="24"/>
          <w:szCs w:val="24"/>
        </w:rPr>
        <w:t>систему основополаг</w:t>
      </w:r>
      <w:r w:rsidRPr="00663FF1">
        <w:rPr>
          <w:rStyle w:val="Zag11"/>
          <w:rFonts w:ascii="Times New Roman" w:eastAsia="@Arial Unicode MS" w:hAnsi="Times New Roman" w:cs="Times New Roman"/>
          <w:i/>
          <w:iCs/>
          <w:sz w:val="24"/>
          <w:szCs w:val="24"/>
        </w:rPr>
        <w:t>а</w:t>
      </w:r>
      <w:r w:rsidRPr="00663FF1">
        <w:rPr>
          <w:rStyle w:val="Zag11"/>
          <w:rFonts w:ascii="Times New Roman" w:eastAsia="@Arial Unicode MS" w:hAnsi="Times New Roman" w:cs="Times New Roman"/>
          <w:i/>
          <w:iCs/>
          <w:sz w:val="24"/>
          <w:szCs w:val="24"/>
        </w:rPr>
        <w:t>ющих элементов научного знания</w:t>
      </w:r>
      <w:r w:rsidRPr="00663FF1">
        <w:rPr>
          <w:rStyle w:val="Zag11"/>
          <w:rFonts w:ascii="Times New Roman" w:eastAsia="@Arial Unicode MS" w:hAnsi="Times New Roman" w:cs="Times New Roman"/>
          <w:sz w:val="24"/>
          <w:szCs w:val="24"/>
        </w:rPr>
        <w:t xml:space="preserve">, которая выражается через учебный материал различных курсов (далее — </w:t>
      </w:r>
      <w:r w:rsidRPr="00663FF1">
        <w:rPr>
          <w:rStyle w:val="Zag11"/>
          <w:rFonts w:ascii="Times New Roman" w:eastAsia="@Arial Unicode MS" w:hAnsi="Times New Roman" w:cs="Times New Roman"/>
          <w:i/>
          <w:iCs/>
          <w:sz w:val="24"/>
          <w:szCs w:val="24"/>
        </w:rPr>
        <w:t>систему предметных знаний</w:t>
      </w:r>
      <w:r w:rsidRPr="00663FF1">
        <w:rPr>
          <w:rStyle w:val="Zag11"/>
          <w:rFonts w:ascii="Times New Roman" w:eastAsia="@Arial Unicode MS" w:hAnsi="Times New Roman" w:cs="Times New Roman"/>
          <w:sz w:val="24"/>
          <w:szCs w:val="24"/>
        </w:rPr>
        <w:t xml:space="preserve">), и, во-вторых, </w:t>
      </w:r>
      <w:r w:rsidRPr="00663FF1">
        <w:rPr>
          <w:rStyle w:val="Zag11"/>
          <w:rFonts w:ascii="Times New Roman" w:eastAsia="@Arial Unicode MS" w:hAnsi="Times New Roman" w:cs="Times New Roman"/>
          <w:i/>
          <w:iCs/>
          <w:sz w:val="24"/>
          <w:szCs w:val="24"/>
        </w:rPr>
        <w:t>систему формируемых де</w:t>
      </w:r>
      <w:r w:rsidRPr="00663FF1">
        <w:rPr>
          <w:rStyle w:val="Zag11"/>
          <w:rFonts w:ascii="Times New Roman" w:eastAsia="@Arial Unicode MS" w:hAnsi="Times New Roman" w:cs="Times New Roman"/>
          <w:i/>
          <w:iCs/>
          <w:sz w:val="24"/>
          <w:szCs w:val="24"/>
        </w:rPr>
        <w:t>й</w:t>
      </w:r>
      <w:r w:rsidRPr="00663FF1">
        <w:rPr>
          <w:rStyle w:val="Zag11"/>
          <w:rFonts w:ascii="Times New Roman" w:eastAsia="@Arial Unicode MS" w:hAnsi="Times New Roman" w:cs="Times New Roman"/>
          <w:i/>
          <w:iCs/>
          <w:sz w:val="24"/>
          <w:szCs w:val="24"/>
        </w:rPr>
        <w:t>ствий с</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i/>
          <w:iCs/>
          <w:sz w:val="24"/>
          <w:szCs w:val="24"/>
        </w:rPr>
        <w:t>учебным материалом</w:t>
      </w:r>
      <w:r w:rsidRPr="00663FF1">
        <w:rPr>
          <w:rStyle w:val="Zag11"/>
          <w:rFonts w:ascii="Times New Roman" w:eastAsia="@Arial Unicode MS" w:hAnsi="Times New Roman" w:cs="Times New Roman"/>
          <w:sz w:val="24"/>
          <w:szCs w:val="24"/>
        </w:rPr>
        <w:t xml:space="preserve"> (далее — </w:t>
      </w:r>
      <w:r w:rsidRPr="00663FF1">
        <w:rPr>
          <w:rStyle w:val="Zag11"/>
          <w:rFonts w:ascii="Times New Roman" w:eastAsia="@Arial Unicode MS" w:hAnsi="Times New Roman" w:cs="Times New Roman"/>
          <w:i/>
          <w:iCs/>
          <w:sz w:val="24"/>
          <w:szCs w:val="24"/>
        </w:rPr>
        <w:t>систему предметных действий</w:t>
      </w:r>
      <w:r w:rsidRPr="00663FF1">
        <w:rPr>
          <w:rStyle w:val="Zag11"/>
          <w:rFonts w:ascii="Times New Roman" w:eastAsia="@Arial Unicode MS" w:hAnsi="Times New Roman" w:cs="Times New Roman"/>
          <w:sz w:val="24"/>
          <w:szCs w:val="24"/>
        </w:rPr>
        <w:t>), которые напра</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лены на применение знаний, их преобразование и получение нового знания.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iCs/>
          <w:sz w:val="24"/>
          <w:szCs w:val="24"/>
        </w:rPr>
        <w:t>Система предметных знаний</w:t>
      </w:r>
      <w:r w:rsidRPr="00663FF1">
        <w:rPr>
          <w:rStyle w:val="Zag11"/>
          <w:rFonts w:ascii="Times New Roman" w:eastAsia="@Arial Unicode MS" w:hAnsi="Times New Roman" w:cs="Times New Roman"/>
          <w:sz w:val="24"/>
          <w:szCs w:val="24"/>
        </w:rPr>
        <w:t xml:space="preserve"> — важнейшая составляющая предметных результ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 xml:space="preserve">тов. В ней можно выделить </w:t>
      </w:r>
      <w:r w:rsidRPr="00663FF1">
        <w:rPr>
          <w:rStyle w:val="Zag11"/>
          <w:rFonts w:ascii="Times New Roman" w:eastAsia="@Arial Unicode MS" w:hAnsi="Times New Roman" w:cs="Times New Roman"/>
          <w:i/>
          <w:iCs/>
          <w:sz w:val="24"/>
          <w:szCs w:val="24"/>
        </w:rPr>
        <w:t>опорные знания</w:t>
      </w:r>
      <w:r w:rsidRPr="00663FF1">
        <w:rPr>
          <w:rStyle w:val="Zag11"/>
          <w:rFonts w:ascii="Times New Roman" w:eastAsia="@Arial Unicode MS"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тикой для последующего изучения курсов.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К опорным знаниям относятся, прежде всего, основополагающие элементы нау</w:t>
      </w:r>
      <w:r w:rsidRPr="00663FF1">
        <w:rPr>
          <w:rStyle w:val="Zag11"/>
          <w:rFonts w:ascii="Times New Roman" w:eastAsia="@Arial Unicode MS" w:hAnsi="Times New Roman" w:cs="Times New Roman"/>
          <w:sz w:val="24"/>
          <w:szCs w:val="24"/>
        </w:rPr>
        <w:t>ч</w:t>
      </w:r>
      <w:r w:rsidRPr="00663FF1">
        <w:rPr>
          <w:rStyle w:val="Zag11"/>
          <w:rFonts w:ascii="Times New Roman" w:eastAsia="@Arial Unicode MS" w:hAnsi="Times New Roman" w:cs="Times New Roman"/>
          <w:sz w:val="24"/>
          <w:szCs w:val="24"/>
        </w:rPr>
        <w:t>ного знания (как общенаучные, так и относящиеся к отдельным отраслям знания и кул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Опорная система знаний определяется с учётом их значимости для решения осно</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w:t>
      </w:r>
      <w:r w:rsidRPr="00663FF1">
        <w:rPr>
          <w:rStyle w:val="Zag11"/>
          <w:rFonts w:ascii="Times New Roman" w:eastAsia="@Arial Unicode MS" w:hAnsi="Times New Roman" w:cs="Times New Roman"/>
          <w:sz w:val="24"/>
          <w:szCs w:val="24"/>
        </w:rPr>
        <w:t>з</w:t>
      </w:r>
      <w:r w:rsidRPr="00663FF1">
        <w:rPr>
          <w:rStyle w:val="Zag11"/>
          <w:rFonts w:ascii="Times New Roman" w:eastAsia="@Arial Unicode MS" w:hAnsi="Times New Roman" w:cs="Times New Roman"/>
          <w:sz w:val="24"/>
          <w:szCs w:val="24"/>
        </w:rPr>
        <w:t>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w:t>
      </w:r>
      <w:r w:rsidRPr="00663FF1">
        <w:rPr>
          <w:rStyle w:val="Zag11"/>
          <w:rFonts w:ascii="Times New Roman" w:eastAsia="@Arial Unicode MS" w:hAnsi="Times New Roman" w:cs="Times New Roman"/>
          <w:sz w:val="24"/>
          <w:szCs w:val="24"/>
        </w:rPr>
        <w:t>д</w:t>
      </w:r>
      <w:r w:rsidRPr="00663FF1">
        <w:rPr>
          <w:rStyle w:val="Zag11"/>
          <w:rFonts w:ascii="Times New Roman" w:eastAsia="@Arial Unicode MS" w:hAnsi="Times New Roman" w:cs="Times New Roman"/>
          <w:sz w:val="24"/>
          <w:szCs w:val="24"/>
        </w:rPr>
        <w:lastRenderedPageBreak/>
        <w:t>метных результатов являются действия, выполняемые обучающимися, с предметным 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держанием.</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iCs/>
          <w:sz w:val="24"/>
          <w:szCs w:val="24"/>
        </w:rPr>
        <w:t>Действия с предметным содержанием (или предметные действия)</w:t>
      </w:r>
      <w:r w:rsidRPr="00663FF1">
        <w:rPr>
          <w:rStyle w:val="Zag11"/>
          <w:rFonts w:ascii="Times New Roman" w:eastAsia="@Arial Unicode MS" w:hAnsi="Times New Roman" w:cs="Times New Roman"/>
          <w:sz w:val="24"/>
          <w:szCs w:val="24"/>
        </w:rPr>
        <w:t xml:space="preserve"> — вторая ва</w:t>
      </w:r>
      <w:r w:rsidRPr="00663FF1">
        <w:rPr>
          <w:rStyle w:val="Zag11"/>
          <w:rFonts w:ascii="Times New Roman" w:eastAsia="@Arial Unicode MS" w:hAnsi="Times New Roman" w:cs="Times New Roman"/>
          <w:sz w:val="24"/>
          <w:szCs w:val="24"/>
        </w:rPr>
        <w:t>ж</w:t>
      </w:r>
      <w:r w:rsidRPr="00663FF1">
        <w:rPr>
          <w:rStyle w:val="Zag11"/>
          <w:rFonts w:ascii="Times New Roman" w:eastAsia="@Arial Unicode MS" w:hAnsi="Times New Roman" w:cs="Times New Roman"/>
          <w:sz w:val="24"/>
          <w:szCs w:val="24"/>
        </w:rPr>
        <w:t>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претация информации, рассуждения и т. д. Однако на разных предметах эти действия пр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ниями и предложениями; высказываниями и текстами; с объектами живой и неживой пр</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батываемых действий носит специфическую «предметную» окраску. Поэтому, в частн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 различен и вклад разных учебных предметов в становление и формирование отдел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ных универсальных учебных действий. Так, например, неоценим вклад технологии в ст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новление и формирование регулятивных учебных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Совокупность же всех учебных предметов обеспечивает возможность формиров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К предметным действиям следует отнести также действия, присущие главным 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ности и др.).</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Формирование одних и тех же действий на материале разных предметов спосо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 xml:space="preserve">ствует сначала правильному их выполнению в рамках заданного предметом диапазона (круга) задач, а затем и </w:t>
      </w:r>
      <w:r w:rsidRPr="00663FF1">
        <w:rPr>
          <w:rStyle w:val="Zag11"/>
          <w:rFonts w:ascii="Times New Roman" w:eastAsia="@Arial Unicode MS" w:hAnsi="Times New Roman" w:cs="Times New Roman"/>
          <w:i/>
          <w:iCs/>
          <w:sz w:val="24"/>
          <w:szCs w:val="24"/>
        </w:rPr>
        <w:t>осознанному и произвольному их выполнению</w:t>
      </w:r>
      <w:r w:rsidRPr="00663FF1">
        <w:rPr>
          <w:rStyle w:val="Zag11"/>
          <w:rFonts w:ascii="Times New Roman" w:eastAsia="@Arial Unicode MS" w:hAnsi="Times New Roman" w:cs="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Поэтому </w:t>
      </w:r>
      <w:r w:rsidRPr="00663FF1">
        <w:rPr>
          <w:rStyle w:val="Zag11"/>
          <w:rFonts w:ascii="Times New Roman" w:eastAsia="@Arial Unicode MS" w:hAnsi="Times New Roman" w:cs="Times New Roman"/>
          <w:bCs/>
          <w:i/>
          <w:sz w:val="24"/>
          <w:szCs w:val="24"/>
        </w:rPr>
        <w:t>объектом оценки предметных результатов</w:t>
      </w:r>
      <w:r w:rsidRPr="00663FF1">
        <w:rPr>
          <w:rStyle w:val="Zag11"/>
          <w:rFonts w:ascii="Times New Roman" w:eastAsia="@Arial Unicode MS" w:hAnsi="Times New Roman" w:cs="Times New Roman"/>
          <w:sz w:val="24"/>
          <w:szCs w:val="24"/>
        </w:rPr>
        <w:t xml:space="preserve"> служит в полном соотве</w:t>
      </w:r>
      <w:r w:rsidRPr="00663FF1">
        <w:rPr>
          <w:rStyle w:val="Zag11"/>
          <w:rFonts w:ascii="Times New Roman" w:eastAsia="@Arial Unicode MS" w:hAnsi="Times New Roman" w:cs="Times New Roman"/>
          <w:sz w:val="24"/>
          <w:szCs w:val="24"/>
        </w:rPr>
        <w:t>т</w:t>
      </w:r>
      <w:r w:rsidRPr="00663FF1">
        <w:rPr>
          <w:rStyle w:val="Zag11"/>
          <w:rFonts w:ascii="Times New Roman" w:eastAsia="@Arial Unicode MS" w:hAnsi="Times New Roman" w:cs="Times New Roman"/>
          <w:sz w:val="24"/>
          <w:szCs w:val="24"/>
        </w:rPr>
        <w:t xml:space="preserve">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действий.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няемых обучающимися с предметным содержанием, отражающим опорную систему зн</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ний данного учебного курса.</w:t>
      </w:r>
      <w:r w:rsidRPr="00663FF1">
        <w:rPr>
          <w:rStyle w:val="Zag11"/>
          <w:rFonts w:ascii="Times New Roman" w:eastAsia="@Arial Unicode MS" w:hAnsi="Times New Roman" w:cs="Times New Roman"/>
          <w:b/>
          <w:sz w:val="24"/>
          <w:szCs w:val="24"/>
        </w:rPr>
        <w:t xml:space="preserve"> </w:t>
      </w:r>
    </w:p>
    <w:p w:rsidR="003210DC" w:rsidRPr="00663FF1" w:rsidRDefault="003210DC" w:rsidP="0016342D">
      <w:pPr>
        <w:spacing w:line="360" w:lineRule="auto"/>
        <w:ind w:left="1070"/>
        <w:jc w:val="center"/>
        <w:rPr>
          <w:rFonts w:ascii="Times New Roman" w:hAnsi="Times New Roman" w:cs="Times New Roman"/>
          <w:b/>
          <w:i/>
          <w:sz w:val="24"/>
          <w:szCs w:val="24"/>
        </w:rPr>
      </w:pPr>
      <w:r w:rsidRPr="00663FF1">
        <w:rPr>
          <w:rStyle w:val="Zag11"/>
          <w:rFonts w:ascii="Times New Roman" w:eastAsia="@Arial Unicode MS" w:hAnsi="Times New Roman" w:cs="Times New Roman"/>
          <w:b/>
          <w:i/>
          <w:sz w:val="24"/>
          <w:szCs w:val="24"/>
        </w:rPr>
        <w:t>Портфель достижений как инструмент оценки динамики индивидуальных образовательных достижений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Показатель динамики образовательных достижений – один из основных показат</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лей в оценке образовательных достижений. На основе выявления характера динамики ПОРТФЕЛЯ</w:t>
      </w:r>
      <w:r w:rsidRPr="00663FF1">
        <w:rPr>
          <w:rStyle w:val="Zag11"/>
          <w:rFonts w:ascii="Times New Roman" w:eastAsia="@Arial Unicode MS" w:hAnsi="Times New Roman" w:cs="Times New Roman"/>
          <w:b/>
          <w:sz w:val="24"/>
          <w:szCs w:val="24"/>
        </w:rPr>
        <w:t xml:space="preserve"> </w:t>
      </w:r>
      <w:r w:rsidRPr="00663FF1">
        <w:rPr>
          <w:rStyle w:val="Zag11"/>
          <w:rFonts w:ascii="Times New Roman" w:eastAsia="@Arial Unicode MS" w:hAnsi="Times New Roman" w:cs="Times New Roman"/>
          <w:sz w:val="24"/>
          <w:szCs w:val="24"/>
        </w:rPr>
        <w:t>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w:t>
      </w:r>
      <w:r w:rsidRPr="00663FF1">
        <w:rPr>
          <w:rStyle w:val="Zag11"/>
          <w:rFonts w:ascii="Times New Roman" w:eastAsia="@Arial Unicode MS" w:hAnsi="Times New Roman" w:cs="Times New Roman"/>
          <w:sz w:val="24"/>
          <w:szCs w:val="24"/>
        </w:rPr>
        <w:t>д</w:t>
      </w:r>
      <w:r w:rsidRPr="00663FF1">
        <w:rPr>
          <w:rStyle w:val="Zag11"/>
          <w:rFonts w:ascii="Times New Roman" w:eastAsia="@Arial Unicode MS" w:hAnsi="Times New Roman" w:cs="Times New Roman"/>
          <w:sz w:val="24"/>
          <w:szCs w:val="24"/>
        </w:rPr>
        <w:t>ход, основанный на сравнении количественных показателей, характеризующих результ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ты оценки, полученные в двух точках образовательной траектории учащихся.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Оценка динамики образовательных достижений, как правило, имеет две составл</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видуального прогресса в развитии ребёнка.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Одним из наиболее адекватных инструментов для оценки динамики образовател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ных достижений служит портфель достижений ученика. Как показывает опыт его испол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зования, портфель достижений может быть отнесён к разряду аутентичных индивидуал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организации собственной учебной деятельности, как самоконтроль, самооценка, рефле</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сия и т. д.).</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Портфель достижений — это не только современная эффективная форма оценив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ния, но и действенное средство для решения ряда важных педагогических задач, позвол</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ющее:</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·поддерживать высокую учебную мотивацию обучающихся;</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·поощрять их активность и самостоятельность, расширять возможности обучения и самообучения;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 xml:space="preserve">·развивать навыки рефлексивной и оценочной (в том числе </w:t>
      </w:r>
      <w:proofErr w:type="spellStart"/>
      <w:r w:rsidRPr="00663FF1">
        <w:rPr>
          <w:rStyle w:val="Zag11"/>
          <w:rFonts w:ascii="Times New Roman" w:eastAsia="@Arial Unicode MS" w:hAnsi="Times New Roman" w:cs="Times New Roman"/>
          <w:color w:val="000000"/>
          <w:sz w:val="24"/>
          <w:szCs w:val="24"/>
        </w:rPr>
        <w:t>самооценочной</w:t>
      </w:r>
      <w:proofErr w:type="spellEnd"/>
      <w:r w:rsidRPr="00663FF1">
        <w:rPr>
          <w:rStyle w:val="Zag11"/>
          <w:rFonts w:ascii="Times New Roman" w:eastAsia="@Arial Unicode MS" w:hAnsi="Times New Roman" w:cs="Times New Roman"/>
          <w:color w:val="000000"/>
          <w:sz w:val="24"/>
          <w:szCs w:val="24"/>
        </w:rPr>
        <w:t>) де</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тельности обучающихся;</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sz w:val="24"/>
          <w:szCs w:val="24"/>
        </w:rPr>
        <w:t>·формировать умение учиться — ставить цели, планировать и организовывать со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ственную учебную деятельность.</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iCs/>
          <w:sz w:val="24"/>
          <w:szCs w:val="24"/>
        </w:rPr>
        <w:t>Портфель достижений</w:t>
      </w:r>
      <w:r w:rsidRPr="00663FF1">
        <w:rPr>
          <w:rStyle w:val="Zag11"/>
          <w:rFonts w:ascii="Times New Roman" w:eastAsia="@Arial Unicode MS"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w:t>
      </w:r>
      <w:r w:rsidRPr="00663FF1">
        <w:rPr>
          <w:rStyle w:val="Zag11"/>
          <w:rFonts w:ascii="Times New Roman" w:eastAsia="@Arial Unicode MS" w:hAnsi="Times New Roman" w:cs="Times New Roman"/>
          <w:sz w:val="24"/>
          <w:szCs w:val="24"/>
        </w:rPr>
        <w:t>ч</w:t>
      </w:r>
      <w:r w:rsidRPr="00663FF1">
        <w:rPr>
          <w:rStyle w:val="Zag11"/>
          <w:rFonts w:ascii="Times New Roman" w:eastAsia="@Arial Unicode MS" w:hAnsi="Times New Roman" w:cs="Times New Roman"/>
          <w:sz w:val="24"/>
          <w:szCs w:val="24"/>
        </w:rPr>
        <w:t>ных областях. Портфель достижений является оптимальным способом организации тек</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щей системы оценки. При этом материалы портфеля достижений должны допускать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ведение независимой оценки, например при проведении аттестации педагогов.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состав портфеля достижений могут включаться результаты, достигнутые учен</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210DC" w:rsidRPr="00663FF1" w:rsidRDefault="00307774"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sz w:val="24"/>
          <w:szCs w:val="24"/>
        </w:rPr>
        <w:t>В портфель достижений учащихся с РАС</w:t>
      </w:r>
      <w:r w:rsidR="003210DC" w:rsidRPr="00663FF1">
        <w:rPr>
          <w:rStyle w:val="Zag11"/>
          <w:rFonts w:ascii="Times New Roman" w:eastAsia="@Arial Unicode MS" w:hAnsi="Times New Roman" w:cs="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w:t>
      </w:r>
      <w:r w:rsidR="003210DC" w:rsidRPr="00663FF1">
        <w:rPr>
          <w:rStyle w:val="Zag11"/>
          <w:rFonts w:ascii="Times New Roman" w:eastAsia="@Arial Unicode MS" w:hAnsi="Times New Roman" w:cs="Times New Roman"/>
          <w:sz w:val="24"/>
          <w:szCs w:val="24"/>
        </w:rPr>
        <w:t>е</w:t>
      </w:r>
      <w:r w:rsidR="003210DC" w:rsidRPr="00663FF1">
        <w:rPr>
          <w:rStyle w:val="Zag11"/>
          <w:rFonts w:ascii="Times New Roman" w:eastAsia="@Arial Unicode MS" w:hAnsi="Times New Roman" w:cs="Times New Roman"/>
          <w:sz w:val="24"/>
          <w:szCs w:val="24"/>
        </w:rPr>
        <w:t>сообразно включать следующие материалы</w:t>
      </w:r>
      <w:r w:rsidRPr="00663FF1">
        <w:rPr>
          <w:rStyle w:val="Zag11"/>
          <w:rFonts w:ascii="Times New Roman" w:eastAsia="@Arial Unicode MS" w:hAnsi="Times New Roman" w:cs="Times New Roman"/>
          <w:sz w:val="24"/>
          <w:szCs w:val="24"/>
        </w:rPr>
        <w:t>:</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
          <w:bCs/>
          <w:i/>
          <w:iCs/>
          <w:sz w:val="24"/>
          <w:szCs w:val="24"/>
        </w:rPr>
        <w:t>·</w:t>
      </w:r>
      <w:r w:rsidRPr="00663FF1">
        <w:rPr>
          <w:rStyle w:val="Zag11"/>
          <w:rFonts w:ascii="Times New Roman" w:eastAsia="@Arial Unicode MS" w:hAnsi="Times New Roman" w:cs="Times New Roman"/>
          <w:bCs/>
          <w:i/>
          <w:iCs/>
          <w:sz w:val="24"/>
          <w:szCs w:val="24"/>
        </w:rPr>
        <w:t>Выборки детских работ — формальных и творческих</w:t>
      </w:r>
      <w:r w:rsidRPr="00663FF1">
        <w:rPr>
          <w:rStyle w:val="Zag11"/>
          <w:rFonts w:ascii="Times New Roman" w:eastAsia="@Arial Unicode MS" w:hAnsi="Times New Roman" w:cs="Times New Roman"/>
          <w:sz w:val="24"/>
          <w:szCs w:val="24"/>
        </w:rPr>
        <w:t>, выполненных в ходе обяз</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Обязательной составляющей портфеля достижений являются материалы </w:t>
      </w:r>
      <w:r w:rsidRPr="00663FF1">
        <w:rPr>
          <w:rStyle w:val="Zag11"/>
          <w:rFonts w:ascii="Times New Roman" w:eastAsia="@Arial Unicode MS" w:hAnsi="Times New Roman" w:cs="Times New Roman"/>
          <w:i/>
          <w:iCs/>
          <w:sz w:val="24"/>
          <w:szCs w:val="24"/>
        </w:rPr>
        <w:t>старт</w:t>
      </w:r>
      <w:r w:rsidRPr="00663FF1">
        <w:rPr>
          <w:rStyle w:val="Zag11"/>
          <w:rFonts w:ascii="Times New Roman" w:eastAsia="@Arial Unicode MS" w:hAnsi="Times New Roman" w:cs="Times New Roman"/>
          <w:i/>
          <w:iCs/>
          <w:sz w:val="24"/>
          <w:szCs w:val="24"/>
        </w:rPr>
        <w:t>о</w:t>
      </w:r>
      <w:r w:rsidRPr="00663FF1">
        <w:rPr>
          <w:rStyle w:val="Zag11"/>
          <w:rFonts w:ascii="Times New Roman" w:eastAsia="@Arial Unicode MS" w:hAnsi="Times New Roman" w:cs="Times New Roman"/>
          <w:i/>
          <w:iCs/>
          <w:sz w:val="24"/>
          <w:szCs w:val="24"/>
        </w:rPr>
        <w:t>вой диагностики, промежуточных и итоговых стандартизированных</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i/>
          <w:iCs/>
          <w:sz w:val="24"/>
          <w:szCs w:val="24"/>
        </w:rPr>
        <w:t>работ</w:t>
      </w:r>
      <w:r w:rsidRPr="00663FF1">
        <w:rPr>
          <w:rStyle w:val="Zag11"/>
          <w:rFonts w:ascii="Times New Roman" w:eastAsia="@Arial Unicode MS" w:hAnsi="Times New Roman" w:cs="Times New Roman"/>
          <w:sz w:val="24"/>
          <w:szCs w:val="24"/>
        </w:rPr>
        <w:t xml:space="preserve"> по отдел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ным предметам.</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Остальные работы должны быть подобраны так, чтобы их совокупность демо</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стрировала нарастающие успешность, объём и глубину знаний, достижение более выс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ких уровней формируемых учебных действий. Примерами такого рода работ могут быть:</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w:t>
      </w:r>
      <w:r w:rsidRPr="00663FF1">
        <w:rPr>
          <w:rStyle w:val="Zag11"/>
          <w:rFonts w:ascii="Times New Roman" w:eastAsia="@Arial Unicode MS" w:hAnsi="Times New Roman" w:cs="Times New Roman"/>
          <w:i/>
          <w:iCs/>
          <w:color w:val="000000"/>
          <w:sz w:val="24"/>
          <w:szCs w:val="24"/>
        </w:rPr>
        <w:t>по русскому, родно</w:t>
      </w:r>
      <w:r w:rsidR="00003C25" w:rsidRPr="00663FF1">
        <w:rPr>
          <w:rStyle w:val="Zag11"/>
          <w:rFonts w:ascii="Times New Roman" w:eastAsia="@Arial Unicode MS" w:hAnsi="Times New Roman" w:cs="Times New Roman"/>
          <w:i/>
          <w:iCs/>
          <w:color w:val="000000"/>
          <w:sz w:val="24"/>
          <w:szCs w:val="24"/>
        </w:rPr>
        <w:t xml:space="preserve">му языку и литературному чтению </w:t>
      </w:r>
      <w:r w:rsidRPr="00663FF1">
        <w:rPr>
          <w:rStyle w:val="Zag11"/>
          <w:rFonts w:ascii="Times New Roman" w:eastAsia="@Arial Unicode MS" w:hAnsi="Times New Roman" w:cs="Times New Roman"/>
          <w:i/>
          <w:iCs/>
          <w:color w:val="000000"/>
          <w:sz w:val="24"/>
          <w:szCs w:val="24"/>
        </w:rPr>
        <w:t>, иностранному языку</w:t>
      </w:r>
      <w:r w:rsidRPr="00663FF1">
        <w:rPr>
          <w:rStyle w:val="Zag11"/>
          <w:rFonts w:ascii="Times New Roman" w:eastAsia="@Arial Unicode MS" w:hAnsi="Times New Roman" w:cs="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w:t>
      </w:r>
      <w:r w:rsidRPr="00663FF1">
        <w:rPr>
          <w:rStyle w:val="Zag11"/>
          <w:rFonts w:ascii="Times New Roman" w:eastAsia="@Arial Unicode MS" w:hAnsi="Times New Roman" w:cs="Times New Roman"/>
          <w:color w:val="000000"/>
          <w:sz w:val="24"/>
          <w:szCs w:val="24"/>
        </w:rPr>
        <w:t>л</w:t>
      </w:r>
      <w:r w:rsidRPr="00663FF1">
        <w:rPr>
          <w:rStyle w:val="Zag11"/>
          <w:rFonts w:ascii="Times New Roman" w:eastAsia="@Arial Unicode MS" w:hAnsi="Times New Roman" w:cs="Times New Roman"/>
          <w:color w:val="000000"/>
          <w:sz w:val="24"/>
          <w:szCs w:val="24"/>
        </w:rPr>
        <w:t>люстрированные «авторские» работы детей, материалы их самоанализа и рефлексии и т.п.;</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по математике</w:t>
      </w:r>
      <w:r w:rsidRPr="00663FF1">
        <w:rPr>
          <w:rStyle w:val="Zag11"/>
          <w:rFonts w:ascii="Times New Roman" w:eastAsia="@Arial Unicode MS" w:hAnsi="Times New Roman" w:cs="Times New Roman"/>
          <w:color w:val="000000"/>
          <w:sz w:val="24"/>
          <w:szCs w:val="24"/>
        </w:rPr>
        <w:t xml:space="preserve"> — математические диктанты, оформленные результаты м</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ни</w:t>
      </w:r>
      <w:r w:rsidRPr="00663FF1">
        <w:rPr>
          <w:rStyle w:val="Zag11"/>
          <w:rFonts w:ascii="Times New Roman" w:eastAsia="@Arial Unicode MS" w:hAnsi="Times New Roman" w:cs="Times New Roman"/>
          <w:color w:val="000000"/>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по окружающему миру</w:t>
      </w:r>
      <w:r w:rsidRPr="00663FF1">
        <w:rPr>
          <w:rStyle w:val="Zag11"/>
          <w:rFonts w:ascii="Times New Roman" w:eastAsia="@Arial Unicode MS" w:hAnsi="Times New Roman" w:cs="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ты, материалы самоанализа и рефлексии </w:t>
      </w:r>
      <w:proofErr w:type="spellStart"/>
      <w:r w:rsidRPr="00663FF1">
        <w:rPr>
          <w:rStyle w:val="Zag11"/>
          <w:rFonts w:ascii="Times New Roman" w:eastAsia="@Arial Unicode MS" w:hAnsi="Times New Roman" w:cs="Times New Roman"/>
          <w:color w:val="000000"/>
          <w:sz w:val="24"/>
          <w:szCs w:val="24"/>
        </w:rPr>
        <w:t>и·т.п</w:t>
      </w:r>
      <w:proofErr w:type="spellEnd"/>
      <w:r w:rsidRPr="00663FF1">
        <w:rPr>
          <w:rStyle w:val="Zag11"/>
          <w:rFonts w:ascii="Times New Roman" w:eastAsia="@Arial Unicode MS" w:hAnsi="Times New Roman" w:cs="Times New Roman"/>
          <w:color w:val="000000"/>
          <w:sz w:val="24"/>
          <w:szCs w:val="24"/>
        </w:rPr>
        <w:t>.;</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по предметам эстетического цикла</w:t>
      </w:r>
      <w:r w:rsidRPr="00663FF1">
        <w:rPr>
          <w:rStyle w:val="Zag11"/>
          <w:rFonts w:ascii="Times New Roman" w:eastAsia="@Arial Unicode MS" w:hAnsi="Times New Roman" w:cs="Times New Roman"/>
          <w:color w:val="000000"/>
          <w:sz w:val="24"/>
          <w:szCs w:val="24"/>
        </w:rPr>
        <w:t xml:space="preserve"> — аудиозаписи, фото</w:t>
      </w:r>
      <w:r w:rsidRPr="00663FF1">
        <w:rPr>
          <w:rStyle w:val="Zag11"/>
          <w:rFonts w:ascii="Times New Roman" w:eastAsia="@Arial Unicode MS" w:hAnsi="Times New Roman" w:cs="Times New Roman"/>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гических высказываний-описаний, материалы самоанализа и рефлексии и т. п.;</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по технологии</w:t>
      </w:r>
      <w:r w:rsidRPr="00663FF1">
        <w:rPr>
          <w:rStyle w:val="Zag11"/>
          <w:rFonts w:ascii="Times New Roman" w:eastAsia="@Arial Unicode MS" w:hAnsi="Times New Roman" w:cs="Times New Roman"/>
          <w:color w:val="000000"/>
          <w:sz w:val="24"/>
          <w:szCs w:val="24"/>
        </w:rPr>
        <w:t xml:space="preserve"> — фото</w:t>
      </w:r>
      <w:r w:rsidRPr="00663FF1">
        <w:rPr>
          <w:rStyle w:val="Zag11"/>
          <w:rFonts w:ascii="Times New Roman" w:eastAsia="@Arial Unicode MS" w:hAnsi="Times New Roman" w:cs="Times New Roman"/>
          <w:color w:val="000000"/>
          <w:sz w:val="24"/>
          <w:szCs w:val="24"/>
        </w:rPr>
        <w:noBreakHyphen/>
        <w:t xml:space="preserve"> и видеоизображения продуктов исполнительской деятел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ности, аудиозаписи монологических высказываний-описаний, продукты собственного творчества, материалы самоанализа и рефлексии и т. п.;</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sz w:val="24"/>
          <w:szCs w:val="24"/>
        </w:rPr>
        <w:t>·</w:t>
      </w:r>
      <w:r w:rsidRPr="00663FF1">
        <w:rPr>
          <w:rStyle w:val="Zag11"/>
          <w:rFonts w:ascii="Times New Roman" w:eastAsia="@Arial Unicode MS" w:hAnsi="Times New Roman" w:cs="Times New Roman"/>
          <w:i/>
          <w:iCs/>
          <w:sz w:val="24"/>
          <w:szCs w:val="24"/>
        </w:rPr>
        <w:t xml:space="preserve">по физкультуре </w:t>
      </w:r>
      <w:r w:rsidRPr="00663FF1">
        <w:rPr>
          <w:rStyle w:val="Zag11"/>
          <w:rFonts w:ascii="Times New Roman" w:eastAsia="@Arial Unicode MS"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bCs/>
          <w:i/>
          <w:iCs/>
          <w:sz w:val="24"/>
          <w:szCs w:val="24"/>
        </w:rPr>
        <w:t>Систематизированные материалы наблюдений</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i/>
          <w:iCs/>
          <w:sz w:val="24"/>
          <w:szCs w:val="24"/>
        </w:rPr>
        <w:t xml:space="preserve">(оценочные листы, материалы и листы наблюдений и т.п.) </w:t>
      </w:r>
      <w:r w:rsidRPr="00663FF1">
        <w:rPr>
          <w:rStyle w:val="Zag11"/>
          <w:rFonts w:ascii="Times New Roman" w:eastAsia="@Arial Unicode MS" w:hAnsi="Times New Roman" w:cs="Times New Roman"/>
          <w:sz w:val="24"/>
          <w:szCs w:val="24"/>
        </w:rPr>
        <w:t>за процессом овладения универсальными учебными действи</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 xml:space="preserve">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w:t>
      </w:r>
      <w:r w:rsidR="00307774" w:rsidRPr="00663FF1">
        <w:rPr>
          <w:rStyle w:val="Zag11"/>
          <w:rFonts w:ascii="Times New Roman" w:eastAsia="@Arial Unicode MS" w:hAnsi="Times New Roman" w:cs="Times New Roman"/>
          <w:sz w:val="24"/>
          <w:szCs w:val="24"/>
        </w:rPr>
        <w:t xml:space="preserve">логопед </w:t>
      </w:r>
      <w:r w:rsidRPr="00663FF1">
        <w:rPr>
          <w:rStyle w:val="Zag11"/>
          <w:rFonts w:ascii="Times New Roman" w:eastAsia="@Arial Unicode MS" w:hAnsi="Times New Roman" w:cs="Times New Roman"/>
          <w:sz w:val="24"/>
          <w:szCs w:val="24"/>
        </w:rPr>
        <w:t>и другие непосредственные участники образовательного процесса.</w:t>
      </w:r>
    </w:p>
    <w:p w:rsidR="003210DC" w:rsidRPr="00663FF1" w:rsidRDefault="003210DC" w:rsidP="0016342D">
      <w:pPr>
        <w:spacing w:line="360" w:lineRule="auto"/>
        <w:ind w:firstLine="720"/>
        <w:jc w:val="both"/>
        <w:rPr>
          <w:rStyle w:val="Zag11"/>
          <w:rFonts w:ascii="Times New Roman" w:eastAsia="@Arial Unicode MS" w:hAnsi="Times New Roman" w:cs="Times New Roman"/>
          <w:b/>
          <w:bCs/>
          <w:i/>
          <w:iCs/>
          <w:sz w:val="24"/>
          <w:szCs w:val="24"/>
        </w:rPr>
      </w:pPr>
      <w:r w:rsidRPr="00663FF1">
        <w:rPr>
          <w:rStyle w:val="Zag11"/>
          <w:rFonts w:ascii="Times New Roman" w:eastAsia="@Arial Unicode MS" w:hAnsi="Times New Roman" w:cs="Times New Roman"/>
          <w:bCs/>
          <w:i/>
          <w:iCs/>
          <w:sz w:val="24"/>
          <w:szCs w:val="24"/>
        </w:rPr>
        <w:t xml:space="preserve">Материалы, характеризующие достижения обучающихся в рамках </w:t>
      </w:r>
      <w:proofErr w:type="spellStart"/>
      <w:r w:rsidRPr="00663FF1">
        <w:rPr>
          <w:rStyle w:val="Zag11"/>
          <w:rFonts w:ascii="Times New Roman" w:eastAsia="@Arial Unicode MS" w:hAnsi="Times New Roman" w:cs="Times New Roman"/>
          <w:bCs/>
          <w:i/>
          <w:iCs/>
          <w:sz w:val="24"/>
          <w:szCs w:val="24"/>
        </w:rPr>
        <w:t>внеучебной</w:t>
      </w:r>
      <w:proofErr w:type="spellEnd"/>
      <w:r w:rsidRPr="00663FF1">
        <w:rPr>
          <w:rStyle w:val="Zag11"/>
          <w:rFonts w:ascii="Times New Roman" w:eastAsia="@Arial Unicode MS" w:hAnsi="Times New Roman" w:cs="Times New Roman"/>
          <w:sz w:val="24"/>
          <w:szCs w:val="24"/>
        </w:rPr>
        <w:t xml:space="preserve"> (школьной и внешкольной) </w:t>
      </w:r>
      <w:r w:rsidRPr="00663FF1">
        <w:rPr>
          <w:rStyle w:val="Zag11"/>
          <w:rFonts w:ascii="Times New Roman" w:eastAsia="@Arial Unicode MS" w:hAnsi="Times New Roman" w:cs="Times New Roman"/>
          <w:bCs/>
          <w:i/>
          <w:iCs/>
          <w:sz w:val="24"/>
          <w:szCs w:val="24"/>
        </w:rPr>
        <w:t>и</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bCs/>
          <w:i/>
          <w:iCs/>
          <w:sz w:val="24"/>
          <w:szCs w:val="24"/>
        </w:rPr>
        <w:t>досуговой деятельности</w:t>
      </w:r>
      <w:r w:rsidRPr="00663FF1">
        <w:rPr>
          <w:rStyle w:val="Zag11"/>
          <w:rFonts w:ascii="Times New Roman" w:eastAsia="@Arial Unicode MS" w:hAnsi="Times New Roman" w:cs="Times New Roman"/>
          <w:sz w:val="24"/>
          <w:szCs w:val="24"/>
        </w:rPr>
        <w:t>, например результаты участия в олимпиадах, конкурсах, смотрах, выставках, концертах, спортивных мероприятиях, п</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lastRenderedPageBreak/>
        <w:t>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граммы начального общего образования.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Оценка как отдельных составляющих, так и портфеля достижений в целом ведётся на </w:t>
      </w:r>
      <w:proofErr w:type="spellStart"/>
      <w:r w:rsidRPr="00663FF1">
        <w:rPr>
          <w:rStyle w:val="Zag11"/>
          <w:rFonts w:ascii="Times New Roman" w:eastAsia="@Arial Unicode MS" w:hAnsi="Times New Roman" w:cs="Times New Roman"/>
          <w:i/>
          <w:iCs/>
          <w:sz w:val="24"/>
          <w:szCs w:val="24"/>
        </w:rPr>
        <w:t>критериальной</w:t>
      </w:r>
      <w:proofErr w:type="spellEnd"/>
      <w:r w:rsidRPr="00663FF1">
        <w:rPr>
          <w:rStyle w:val="Zag11"/>
          <w:rFonts w:ascii="Times New Roman" w:eastAsia="@Arial Unicode MS" w:hAnsi="Times New Roman" w:cs="Times New Roman"/>
          <w:i/>
          <w:iCs/>
          <w:sz w:val="24"/>
          <w:szCs w:val="24"/>
        </w:rPr>
        <w:t xml:space="preserve"> основе</w:t>
      </w:r>
      <w:r w:rsidRPr="00663FF1">
        <w:rPr>
          <w:rStyle w:val="Zag11"/>
          <w:rFonts w:ascii="Times New Roman" w:eastAsia="@Arial Unicode MS" w:hAnsi="Times New Roman" w:cs="Times New Roman"/>
          <w:sz w:val="24"/>
          <w:szCs w:val="24"/>
        </w:rPr>
        <w:t>, поэтому портфели достижений должны сопровождаться спец</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альными документами, в которых описаны состав портфеля достижений; критерии, на о</w:t>
      </w:r>
      <w:r w:rsidRPr="00663FF1">
        <w:rPr>
          <w:rStyle w:val="Zag11"/>
          <w:rFonts w:ascii="Times New Roman" w:eastAsia="@Arial Unicode MS" w:hAnsi="Times New Roman" w:cs="Times New Roman"/>
          <w:sz w:val="24"/>
          <w:szCs w:val="24"/>
        </w:rPr>
        <w:t>с</w:t>
      </w:r>
      <w:r w:rsidRPr="00663FF1">
        <w:rPr>
          <w:rStyle w:val="Zag11"/>
          <w:rFonts w:ascii="Times New Roman" w:eastAsia="@Arial Unicode MS" w:hAnsi="Times New Roman" w:cs="Times New Roman"/>
          <w:sz w:val="24"/>
          <w:szCs w:val="24"/>
        </w:rPr>
        <w:t>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менительно к особенностям образовательной программы и контингента детей.</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емых результатов, естественно, спроецировав их предварительно на данный этап обуч</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По результатам оценки, которая формируется на основе материалов портфеля д</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стижений, делаются выводы о:</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1)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у обучающегося </w:t>
      </w:r>
      <w:r w:rsidRPr="00663FF1">
        <w:rPr>
          <w:rStyle w:val="Zag11"/>
          <w:rFonts w:ascii="Times New Roman" w:eastAsia="@Arial Unicode MS" w:hAnsi="Times New Roman" w:cs="Times New Roman"/>
          <w:i/>
          <w:iCs/>
          <w:sz w:val="24"/>
          <w:szCs w:val="24"/>
        </w:rPr>
        <w:t>универсальных и предметных способов де</w:t>
      </w:r>
      <w:r w:rsidRPr="00663FF1">
        <w:rPr>
          <w:rStyle w:val="Zag11"/>
          <w:rFonts w:ascii="Times New Roman" w:eastAsia="@Arial Unicode MS" w:hAnsi="Times New Roman" w:cs="Times New Roman"/>
          <w:i/>
          <w:iCs/>
          <w:sz w:val="24"/>
          <w:szCs w:val="24"/>
        </w:rPr>
        <w:t>й</w:t>
      </w:r>
      <w:r w:rsidRPr="00663FF1">
        <w:rPr>
          <w:rStyle w:val="Zag11"/>
          <w:rFonts w:ascii="Times New Roman" w:eastAsia="@Arial Unicode MS" w:hAnsi="Times New Roman" w:cs="Times New Roman"/>
          <w:i/>
          <w:iCs/>
          <w:sz w:val="24"/>
          <w:szCs w:val="24"/>
        </w:rPr>
        <w:t>ствий</w:t>
      </w:r>
      <w:r w:rsidRPr="00663FF1">
        <w:rPr>
          <w:rStyle w:val="Zag11"/>
          <w:rFonts w:ascii="Times New Roman" w:eastAsia="@Arial Unicode MS" w:hAnsi="Times New Roman" w:cs="Times New Roman"/>
          <w:sz w:val="24"/>
          <w:szCs w:val="24"/>
        </w:rPr>
        <w:t xml:space="preserve">, а также </w:t>
      </w:r>
      <w:r w:rsidRPr="00663FF1">
        <w:rPr>
          <w:rStyle w:val="Zag11"/>
          <w:rFonts w:ascii="Times New Roman" w:eastAsia="@Arial Unicode MS" w:hAnsi="Times New Roman" w:cs="Times New Roman"/>
          <w:i/>
          <w:iCs/>
          <w:sz w:val="24"/>
          <w:szCs w:val="24"/>
        </w:rPr>
        <w:t>опорной системы знаний</w:t>
      </w:r>
      <w:r w:rsidRPr="00663FF1">
        <w:rPr>
          <w:rStyle w:val="Zag11"/>
          <w:rFonts w:ascii="Times New Roman" w:eastAsia="@Arial Unicode MS" w:hAnsi="Times New Roman" w:cs="Times New Roman"/>
          <w:sz w:val="24"/>
          <w:szCs w:val="24"/>
        </w:rPr>
        <w:t>, обеспечивающих ему возможность продолжения образования в основной школе;</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2) </w:t>
      </w:r>
      <w:proofErr w:type="spellStart"/>
      <w:r w:rsidRPr="00663FF1">
        <w:rPr>
          <w:rStyle w:val="Zag11"/>
          <w:rFonts w:ascii="Times New Roman" w:eastAsia="@Arial Unicode MS" w:hAnsi="Times New Roman" w:cs="Times New Roman"/>
          <w:sz w:val="24"/>
          <w:szCs w:val="24"/>
        </w:rPr>
        <w:t>сформированности</w:t>
      </w:r>
      <w:proofErr w:type="spellEnd"/>
      <w:r w:rsidRPr="00663FF1">
        <w:rPr>
          <w:rStyle w:val="Zag11"/>
          <w:rFonts w:ascii="Times New Roman" w:eastAsia="@Arial Unicode MS" w:hAnsi="Times New Roman" w:cs="Times New Roman"/>
          <w:sz w:val="24"/>
          <w:szCs w:val="24"/>
        </w:rPr>
        <w:t xml:space="preserve"> основ </w:t>
      </w:r>
      <w:r w:rsidRPr="00663FF1">
        <w:rPr>
          <w:rStyle w:val="Zag11"/>
          <w:rFonts w:ascii="Times New Roman" w:eastAsia="@Arial Unicode MS" w:hAnsi="Times New Roman" w:cs="Times New Roman"/>
          <w:i/>
          <w:iCs/>
          <w:sz w:val="24"/>
          <w:szCs w:val="24"/>
        </w:rPr>
        <w:t>умения учиться</w:t>
      </w:r>
      <w:r w:rsidRPr="00663FF1">
        <w:rPr>
          <w:rStyle w:val="Zag11"/>
          <w:rFonts w:ascii="Times New Roman" w:eastAsia="@Arial Unicode MS" w:hAnsi="Times New Roman" w:cs="Times New Roman"/>
          <w:sz w:val="24"/>
          <w:szCs w:val="24"/>
        </w:rPr>
        <w:t>, понимаемой как способности к сам</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организации с целью постановки и решения учебно-познавательных и учебно-практических задач;</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sz w:val="24"/>
          <w:szCs w:val="24"/>
        </w:rPr>
        <w:t xml:space="preserve">3) </w:t>
      </w:r>
      <w:r w:rsidRPr="00663FF1">
        <w:rPr>
          <w:rStyle w:val="Zag11"/>
          <w:rFonts w:ascii="Times New Roman" w:eastAsia="@Arial Unicode MS" w:hAnsi="Times New Roman" w:cs="Times New Roman"/>
          <w:i/>
          <w:iCs/>
          <w:sz w:val="24"/>
          <w:szCs w:val="24"/>
        </w:rPr>
        <w:t>индивидуальном прогрессе</w:t>
      </w:r>
      <w:r w:rsidRPr="00663FF1">
        <w:rPr>
          <w:rStyle w:val="Zag11"/>
          <w:rFonts w:ascii="Times New Roman" w:eastAsia="@Arial Unicode MS" w:hAnsi="Times New Roman" w:cs="Times New Roman"/>
          <w:sz w:val="24"/>
          <w:szCs w:val="24"/>
        </w:rPr>
        <w:t xml:space="preserve"> в основных сферах развития личности — мотивац</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онно-смысловой, познавательной, эмоциональной, волевой и </w:t>
      </w:r>
      <w:proofErr w:type="spellStart"/>
      <w:r w:rsidRPr="00663FF1">
        <w:rPr>
          <w:rStyle w:val="Zag11"/>
          <w:rFonts w:ascii="Times New Roman" w:eastAsia="@Arial Unicode MS" w:hAnsi="Times New Roman" w:cs="Times New Roman"/>
          <w:sz w:val="24"/>
          <w:szCs w:val="24"/>
        </w:rPr>
        <w:t>саморегуляции</w:t>
      </w:r>
      <w:proofErr w:type="spellEnd"/>
      <w:r w:rsidRPr="00663FF1">
        <w:rPr>
          <w:rStyle w:val="Zag11"/>
          <w:rFonts w:ascii="Times New Roman" w:eastAsia="@Arial Unicode MS" w:hAnsi="Times New Roman" w:cs="Times New Roman"/>
          <w:sz w:val="24"/>
          <w:szCs w:val="24"/>
        </w:rPr>
        <w:t>.</w:t>
      </w:r>
    </w:p>
    <w:p w:rsidR="003210DC" w:rsidRPr="00663FF1" w:rsidRDefault="003210DC" w:rsidP="0016342D">
      <w:pPr>
        <w:spacing w:line="360" w:lineRule="auto"/>
        <w:ind w:firstLine="720"/>
        <w:jc w:val="center"/>
        <w:rPr>
          <w:rStyle w:val="Zag11"/>
          <w:rFonts w:ascii="Times New Roman" w:eastAsia="@Arial Unicode MS" w:hAnsi="Times New Roman" w:cs="Times New Roman"/>
          <w:b/>
          <w:i/>
          <w:sz w:val="24"/>
          <w:szCs w:val="24"/>
        </w:rPr>
      </w:pPr>
      <w:r w:rsidRPr="00663FF1">
        <w:rPr>
          <w:rStyle w:val="Zag11"/>
          <w:rFonts w:ascii="Times New Roman" w:eastAsia="@Arial Unicode MS" w:hAnsi="Times New Roman" w:cs="Times New Roman"/>
          <w:b/>
          <w:i/>
          <w:sz w:val="24"/>
          <w:szCs w:val="24"/>
        </w:rPr>
        <w:t>Итоговая оценка выпускника и её использование при переходе от начального к основному общему образованию</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На итоговую оценку на ступени начального общего образования, результаты кот</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рой используются при принятии решения о возможности (или невозможности) продолж</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 xml:space="preserve">ния обучения на следующей ступени, выносятся </w:t>
      </w:r>
      <w:r w:rsidRPr="00663FF1">
        <w:rPr>
          <w:rStyle w:val="Zag11"/>
          <w:rFonts w:ascii="Times New Roman" w:eastAsia="@Arial Unicode MS" w:hAnsi="Times New Roman" w:cs="Times New Roman"/>
          <w:i/>
          <w:iCs/>
          <w:sz w:val="24"/>
          <w:szCs w:val="24"/>
        </w:rPr>
        <w:t xml:space="preserve">только предметные и </w:t>
      </w:r>
      <w:proofErr w:type="spellStart"/>
      <w:r w:rsidRPr="00663FF1">
        <w:rPr>
          <w:rStyle w:val="Zag11"/>
          <w:rFonts w:ascii="Times New Roman" w:eastAsia="@Arial Unicode MS" w:hAnsi="Times New Roman" w:cs="Times New Roman"/>
          <w:i/>
          <w:iCs/>
          <w:sz w:val="24"/>
          <w:szCs w:val="24"/>
        </w:rPr>
        <w:t>метапредметные</w:t>
      </w:r>
      <w:proofErr w:type="spellEnd"/>
      <w:r w:rsidRPr="00663FF1">
        <w:rPr>
          <w:rStyle w:val="Zag11"/>
          <w:rFonts w:ascii="Times New Roman" w:eastAsia="@Arial Unicode MS" w:hAnsi="Times New Roman" w:cs="Times New Roman"/>
          <w:i/>
          <w:iCs/>
          <w:sz w:val="24"/>
          <w:szCs w:val="24"/>
        </w:rPr>
        <w:t xml:space="preserve"> результаты</w:t>
      </w:r>
      <w:r w:rsidR="00D80E80"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планируемых результатов начального образования.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Предметом итоговой оценки является </w:t>
      </w:r>
      <w:r w:rsidRPr="00663FF1">
        <w:rPr>
          <w:rStyle w:val="Zag11"/>
          <w:rFonts w:ascii="Times New Roman" w:eastAsia="@Arial Unicode MS"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w:t>
      </w:r>
      <w:r w:rsidRPr="00663FF1">
        <w:rPr>
          <w:rStyle w:val="Zag11"/>
          <w:rFonts w:ascii="Times New Roman" w:eastAsia="@Arial Unicode MS" w:hAnsi="Times New Roman" w:cs="Times New Roman"/>
          <w:i/>
          <w:iCs/>
          <w:sz w:val="24"/>
          <w:szCs w:val="24"/>
        </w:rPr>
        <w:t>и</w:t>
      </w:r>
      <w:r w:rsidRPr="00663FF1">
        <w:rPr>
          <w:rStyle w:val="Zag11"/>
          <w:rFonts w:ascii="Times New Roman" w:eastAsia="@Arial Unicode MS" w:hAnsi="Times New Roman" w:cs="Times New Roman"/>
          <w:i/>
          <w:iCs/>
          <w:sz w:val="24"/>
          <w:szCs w:val="24"/>
        </w:rPr>
        <w:t>стемы знаний с использованием средств, релевантных содержанию учебных предметов</w:t>
      </w:r>
      <w:r w:rsidRPr="00663FF1">
        <w:rPr>
          <w:rStyle w:val="Zag11"/>
          <w:rFonts w:ascii="Times New Roman" w:eastAsia="@Arial Unicode MS" w:hAnsi="Times New Roman" w:cs="Times New Roman"/>
          <w:sz w:val="24"/>
          <w:szCs w:val="24"/>
        </w:rPr>
        <w:t xml:space="preserve">, в том числе на основе </w:t>
      </w:r>
      <w:proofErr w:type="spellStart"/>
      <w:r w:rsidRPr="00663FF1">
        <w:rPr>
          <w:rStyle w:val="Zag11"/>
          <w:rFonts w:ascii="Times New Roman" w:eastAsia="@Arial Unicode MS" w:hAnsi="Times New Roman" w:cs="Times New Roman"/>
          <w:sz w:val="24"/>
          <w:szCs w:val="24"/>
        </w:rPr>
        <w:t>метапредметных</w:t>
      </w:r>
      <w:proofErr w:type="spellEnd"/>
      <w:r w:rsidRPr="00663FF1">
        <w:rPr>
          <w:rStyle w:val="Zag11"/>
          <w:rFonts w:ascii="Times New Roman" w:eastAsia="@Arial Unicode MS"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663FF1">
        <w:rPr>
          <w:rStyle w:val="Zag11"/>
          <w:rFonts w:ascii="Times New Roman" w:eastAsia="@Arial Unicode MS" w:hAnsi="Times New Roman" w:cs="Times New Roman"/>
          <w:sz w:val="24"/>
          <w:szCs w:val="24"/>
        </w:rPr>
        <w:t>неперсонифицированных</w:t>
      </w:r>
      <w:proofErr w:type="spellEnd"/>
      <w:r w:rsidRPr="00663FF1">
        <w:rPr>
          <w:rStyle w:val="Zag11"/>
          <w:rFonts w:ascii="Times New Roman" w:eastAsia="@Arial Unicode MS" w:hAnsi="Times New Roman" w:cs="Times New Roman"/>
          <w:sz w:val="24"/>
          <w:szCs w:val="24"/>
        </w:rPr>
        <w:t xml:space="preserve"> обследований.</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На ступени начального общего образования особое значение для продолжения 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 xml:space="preserve">разования имеет усвоение учащимися </w:t>
      </w:r>
      <w:r w:rsidRPr="00663FF1">
        <w:rPr>
          <w:rStyle w:val="Zag11"/>
          <w:rFonts w:ascii="Times New Roman" w:eastAsia="@Arial Unicode MS" w:hAnsi="Times New Roman" w:cs="Times New Roman"/>
          <w:i/>
          <w:iCs/>
          <w:sz w:val="24"/>
          <w:szCs w:val="24"/>
        </w:rPr>
        <w:t>опорной системы знаний по русскому языку</w:t>
      </w: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i/>
          <w:iCs/>
          <w:sz w:val="24"/>
          <w:szCs w:val="24"/>
        </w:rPr>
        <w:t>и м</w:t>
      </w:r>
      <w:r w:rsidRPr="00663FF1">
        <w:rPr>
          <w:rStyle w:val="Zag11"/>
          <w:rFonts w:ascii="Times New Roman" w:eastAsia="@Arial Unicode MS" w:hAnsi="Times New Roman" w:cs="Times New Roman"/>
          <w:i/>
          <w:iCs/>
          <w:sz w:val="24"/>
          <w:szCs w:val="24"/>
        </w:rPr>
        <w:t>а</w:t>
      </w:r>
      <w:r w:rsidRPr="00663FF1">
        <w:rPr>
          <w:rStyle w:val="Zag11"/>
          <w:rFonts w:ascii="Times New Roman" w:eastAsia="@Arial Unicode MS" w:hAnsi="Times New Roman" w:cs="Times New Roman"/>
          <w:i/>
          <w:iCs/>
          <w:sz w:val="24"/>
          <w:szCs w:val="24"/>
        </w:rPr>
        <w:t>тематике</w:t>
      </w:r>
      <w:r w:rsidRPr="00663FF1">
        <w:rPr>
          <w:rStyle w:val="Zag11"/>
          <w:rFonts w:ascii="Times New Roman" w:eastAsia="@Arial Unicode MS" w:hAnsi="Times New Roman" w:cs="Times New Roman"/>
          <w:sz w:val="24"/>
          <w:szCs w:val="24"/>
        </w:rPr>
        <w:t xml:space="preserve"> и овладение следующими </w:t>
      </w:r>
      <w:proofErr w:type="spellStart"/>
      <w:r w:rsidRPr="00663FF1">
        <w:rPr>
          <w:rStyle w:val="Zag11"/>
          <w:rFonts w:ascii="Times New Roman" w:eastAsia="@Arial Unicode MS" w:hAnsi="Times New Roman" w:cs="Times New Roman"/>
          <w:sz w:val="24"/>
          <w:szCs w:val="24"/>
        </w:rPr>
        <w:t>метапредметными</w:t>
      </w:r>
      <w:proofErr w:type="spellEnd"/>
      <w:r w:rsidRPr="00663FF1">
        <w:rPr>
          <w:rStyle w:val="Zag11"/>
          <w:rFonts w:ascii="Times New Roman" w:eastAsia="@Arial Unicode MS" w:hAnsi="Times New Roman" w:cs="Times New Roman"/>
          <w:sz w:val="24"/>
          <w:szCs w:val="24"/>
        </w:rPr>
        <w:t xml:space="preserve"> действиями:</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речевыми</w:t>
      </w:r>
      <w:r w:rsidRPr="00663FF1">
        <w:rPr>
          <w:rStyle w:val="Zag11"/>
          <w:rFonts w:ascii="Times New Roman" w:eastAsia="@Arial Unicode MS" w:hAnsi="Times New Roman" w:cs="Times New Roman"/>
          <w:color w:val="000000"/>
          <w:sz w:val="24"/>
          <w:szCs w:val="24"/>
        </w:rPr>
        <w:t xml:space="preserve">, среди которых следует выделить </w:t>
      </w:r>
      <w:r w:rsidRPr="00663FF1">
        <w:rPr>
          <w:rStyle w:val="Zag11"/>
          <w:rFonts w:ascii="Times New Roman" w:eastAsia="@Arial Unicode MS" w:hAnsi="Times New Roman" w:cs="Times New Roman"/>
          <w:i/>
          <w:iCs/>
          <w:color w:val="000000"/>
          <w:sz w:val="24"/>
          <w:szCs w:val="24"/>
        </w:rPr>
        <w:t>навыки осознанного чтения и работы с информацией</w:t>
      </w:r>
      <w:r w:rsidRPr="00663FF1">
        <w:rPr>
          <w:rStyle w:val="Zag11"/>
          <w:rFonts w:ascii="Times New Roman" w:eastAsia="@Arial Unicode MS" w:hAnsi="Times New Roman" w:cs="Times New Roman"/>
          <w:color w:val="000000"/>
          <w:sz w:val="24"/>
          <w:szCs w:val="24"/>
        </w:rPr>
        <w:t>;</w:t>
      </w:r>
    </w:p>
    <w:p w:rsidR="003210DC" w:rsidRPr="00663FF1" w:rsidRDefault="003210DC" w:rsidP="0016342D">
      <w:pPr>
        <w:spacing w:line="360" w:lineRule="auto"/>
        <w:ind w:firstLine="720"/>
        <w:jc w:val="both"/>
        <w:rPr>
          <w:rFonts w:ascii="Times New Roman" w:hAnsi="Times New Roman" w:cs="Times New Roman"/>
          <w:b/>
          <w:sz w:val="24"/>
          <w:szCs w:val="24"/>
        </w:rPr>
      </w:pPr>
      <w:r w:rsidRPr="00663FF1">
        <w:rPr>
          <w:rStyle w:val="Zag11"/>
          <w:rFonts w:ascii="Times New Roman" w:eastAsia="@Arial Unicode MS" w:hAnsi="Times New Roman" w:cs="Times New Roman"/>
          <w:sz w:val="24"/>
          <w:szCs w:val="24"/>
        </w:rPr>
        <w:t>·</w:t>
      </w:r>
      <w:r w:rsidRPr="00663FF1">
        <w:rPr>
          <w:rStyle w:val="Zag11"/>
          <w:rFonts w:ascii="Times New Roman" w:eastAsia="@Arial Unicode MS" w:hAnsi="Times New Roman" w:cs="Times New Roman"/>
          <w:i/>
          <w:iCs/>
          <w:sz w:val="24"/>
          <w:szCs w:val="24"/>
        </w:rPr>
        <w:t>коммуникативными</w:t>
      </w:r>
      <w:r w:rsidRPr="00663FF1">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3210DC" w:rsidRPr="00663FF1" w:rsidRDefault="003210DC" w:rsidP="0016342D">
      <w:pPr>
        <w:spacing w:line="360" w:lineRule="auto"/>
        <w:ind w:firstLine="720"/>
        <w:jc w:val="both"/>
        <w:rPr>
          <w:rFonts w:ascii="Times New Roman" w:hAnsi="Times New Roman" w:cs="Times New Roman"/>
          <w:b/>
          <w:i/>
          <w:sz w:val="24"/>
          <w:szCs w:val="24"/>
        </w:rPr>
      </w:pPr>
      <w:r w:rsidRPr="00663FF1">
        <w:rPr>
          <w:rFonts w:ascii="Times New Roman" w:hAnsi="Times New Roman" w:cs="Times New Roman"/>
          <w:b/>
          <w:sz w:val="24"/>
          <w:szCs w:val="24"/>
        </w:rPr>
        <w:t xml:space="preserve"> </w:t>
      </w:r>
      <w:r w:rsidRPr="00663FF1">
        <w:rPr>
          <w:rFonts w:ascii="Times New Roman" w:hAnsi="Times New Roman" w:cs="Times New Roman"/>
          <w:sz w:val="24"/>
          <w:szCs w:val="24"/>
        </w:rPr>
        <w:t>Итоговая оценка за ступень начальной школы определяется</w:t>
      </w:r>
      <w:r w:rsidRPr="00663FF1">
        <w:rPr>
          <w:rFonts w:ascii="Times New Roman" w:hAnsi="Times New Roman" w:cs="Times New Roman"/>
          <w:b/>
          <w:sz w:val="24"/>
          <w:szCs w:val="24"/>
        </w:rPr>
        <w:t xml:space="preserve"> </w:t>
      </w:r>
      <w:r w:rsidRPr="00663FF1">
        <w:rPr>
          <w:rFonts w:ascii="Times New Roman" w:hAnsi="Times New Roman" w:cs="Times New Roman"/>
          <w:sz w:val="24"/>
          <w:szCs w:val="24"/>
        </w:rPr>
        <w:t>на основе всех пол</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жительных результатов, накопленных учеником в своём «Портфеле достижений», и на основе итоговой диагностики предметных и </w:t>
      </w:r>
      <w:proofErr w:type="spellStart"/>
      <w:r w:rsidRPr="00663FF1">
        <w:rPr>
          <w:rFonts w:ascii="Times New Roman" w:hAnsi="Times New Roman" w:cs="Times New Roman"/>
          <w:sz w:val="24"/>
          <w:szCs w:val="24"/>
        </w:rPr>
        <w:t>метапредметных</w:t>
      </w:r>
      <w:proofErr w:type="spellEnd"/>
      <w:r w:rsidRPr="00663FF1">
        <w:rPr>
          <w:rFonts w:ascii="Times New Roman" w:hAnsi="Times New Roman" w:cs="Times New Roman"/>
          <w:sz w:val="24"/>
          <w:szCs w:val="24"/>
        </w:rPr>
        <w:t xml:space="preserve"> результатов. </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i/>
          <w:sz w:val="24"/>
          <w:szCs w:val="24"/>
        </w:rPr>
        <w:t>Четвертная оценка</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sz w:val="24"/>
          <w:szCs w:val="24"/>
        </w:rPr>
        <w:t xml:space="preserve">- выражается в </w:t>
      </w:r>
      <w:r w:rsidRPr="00663FF1">
        <w:rPr>
          <w:rFonts w:ascii="Times New Roman" w:hAnsi="Times New Roman" w:cs="Times New Roman"/>
          <w:i/>
          <w:sz w:val="24"/>
          <w:szCs w:val="24"/>
        </w:rPr>
        <w:t>словесной (устной) характеристике</w:t>
      </w:r>
      <w:r w:rsidRPr="00663FF1">
        <w:rPr>
          <w:rFonts w:ascii="Times New Roman" w:hAnsi="Times New Roman" w:cs="Times New Roman"/>
          <w:sz w:val="24"/>
          <w:szCs w:val="24"/>
        </w:rPr>
        <w:t xml:space="preserve"> уровня развития ученика: к</w:t>
      </w:r>
      <w:r w:rsidRPr="00663FF1">
        <w:rPr>
          <w:rFonts w:ascii="Times New Roman" w:hAnsi="Times New Roman" w:cs="Times New Roman"/>
          <w:sz w:val="24"/>
          <w:szCs w:val="24"/>
        </w:rPr>
        <w:t>а</w:t>
      </w:r>
      <w:r w:rsidRPr="00663FF1">
        <w:rPr>
          <w:rFonts w:ascii="Times New Roman" w:hAnsi="Times New Roman" w:cs="Times New Roman"/>
          <w:sz w:val="24"/>
          <w:szCs w:val="24"/>
        </w:rPr>
        <w:t>кие предметные действия и на каком уровне он смог продемонстрировать в ходе решения задач по темам данной четверти;</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sz w:val="24"/>
          <w:szCs w:val="24"/>
        </w:rPr>
        <w:t>-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рых необходимо продолжить в будущем; </w:t>
      </w:r>
    </w:p>
    <w:p w:rsidR="003210DC" w:rsidRPr="00663FF1" w:rsidRDefault="003210DC" w:rsidP="0016342D">
      <w:pPr>
        <w:spacing w:line="360" w:lineRule="auto"/>
        <w:ind w:firstLine="720"/>
        <w:jc w:val="both"/>
        <w:rPr>
          <w:rFonts w:ascii="Times New Roman" w:hAnsi="Times New Roman" w:cs="Times New Roman"/>
          <w:i/>
          <w:sz w:val="24"/>
          <w:szCs w:val="24"/>
        </w:rPr>
      </w:pPr>
      <w:r w:rsidRPr="00663FF1">
        <w:rPr>
          <w:rFonts w:ascii="Times New Roman" w:hAnsi="Times New Roman" w:cs="Times New Roman"/>
          <w:sz w:val="24"/>
          <w:szCs w:val="24"/>
        </w:rPr>
        <w:t>-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w:t>
      </w:r>
      <w:r w:rsidRPr="00663FF1">
        <w:rPr>
          <w:rFonts w:ascii="Times New Roman" w:hAnsi="Times New Roman" w:cs="Times New Roman"/>
          <w:sz w:val="24"/>
          <w:szCs w:val="24"/>
        </w:rPr>
        <w:t>ю</w:t>
      </w:r>
      <w:r w:rsidRPr="00663FF1">
        <w:rPr>
          <w:rFonts w:ascii="Times New Roman" w:hAnsi="Times New Roman" w:cs="Times New Roman"/>
          <w:sz w:val="24"/>
          <w:szCs w:val="24"/>
        </w:rPr>
        <w:t xml:space="preserve">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3210DC" w:rsidRPr="00663FF1" w:rsidRDefault="003210DC" w:rsidP="0016342D">
      <w:pPr>
        <w:spacing w:line="360" w:lineRule="auto"/>
        <w:ind w:firstLine="720"/>
        <w:jc w:val="both"/>
        <w:rPr>
          <w:rFonts w:ascii="Times New Roman" w:hAnsi="Times New Roman" w:cs="Times New Roman"/>
          <w:b/>
          <w:i/>
          <w:sz w:val="24"/>
          <w:szCs w:val="24"/>
        </w:rPr>
      </w:pPr>
      <w:r w:rsidRPr="00663FF1">
        <w:rPr>
          <w:rFonts w:ascii="Times New Roman" w:hAnsi="Times New Roman" w:cs="Times New Roman"/>
          <w:i/>
          <w:sz w:val="24"/>
          <w:szCs w:val="24"/>
        </w:rPr>
        <w:t>Пример четвертной оценки-характеристики: «За четверть (год) ученик _________(ФИ) ____ продемонстрировал владение всеми требуемыми умениями по пре</w:t>
      </w:r>
      <w:r w:rsidRPr="00663FF1">
        <w:rPr>
          <w:rFonts w:ascii="Times New Roman" w:hAnsi="Times New Roman" w:cs="Times New Roman"/>
          <w:i/>
          <w:sz w:val="24"/>
          <w:szCs w:val="24"/>
        </w:rPr>
        <w:t>д</w:t>
      </w:r>
      <w:r w:rsidRPr="00663FF1">
        <w:rPr>
          <w:rFonts w:ascii="Times New Roman" w:hAnsi="Times New Roman" w:cs="Times New Roman"/>
          <w:i/>
          <w:sz w:val="24"/>
          <w:szCs w:val="24"/>
        </w:rPr>
        <w:t xml:space="preserve">мету _______ (некоторыми – какими именно). Из них на необходимом уровне </w:t>
      </w:r>
      <w:r w:rsidRPr="00663FF1">
        <w:rPr>
          <w:rFonts w:ascii="Times New Roman" w:hAnsi="Times New Roman" w:cs="Times New Roman"/>
          <w:sz w:val="24"/>
          <w:szCs w:val="24"/>
        </w:rPr>
        <w:t xml:space="preserve">- </w:t>
      </w:r>
      <w:r w:rsidRPr="00663FF1">
        <w:rPr>
          <w:rFonts w:ascii="Times New Roman" w:hAnsi="Times New Roman" w:cs="Times New Roman"/>
          <w:i/>
          <w:sz w:val="24"/>
          <w:szCs w:val="24"/>
        </w:rPr>
        <w:t xml:space="preserve">частично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 </w:t>
      </w:r>
      <w:r w:rsidRPr="00663FF1">
        <w:rPr>
          <w:rFonts w:ascii="Times New Roman" w:hAnsi="Times New Roman" w:cs="Times New Roman"/>
          <w:i/>
          <w:sz w:val="24"/>
          <w:szCs w:val="24"/>
        </w:rPr>
        <w:lastRenderedPageBreak/>
        <w:t xml:space="preserve">__, полностью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 ___, на программном уровне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 частично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____, полностью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 ____, на ма</w:t>
      </w:r>
      <w:r w:rsidRPr="00663FF1">
        <w:rPr>
          <w:rFonts w:ascii="Times New Roman" w:hAnsi="Times New Roman" w:cs="Times New Roman"/>
          <w:i/>
          <w:sz w:val="24"/>
          <w:szCs w:val="24"/>
        </w:rPr>
        <w:t>к</w:t>
      </w:r>
      <w:r w:rsidRPr="00663FF1">
        <w:rPr>
          <w:rFonts w:ascii="Times New Roman" w:hAnsi="Times New Roman" w:cs="Times New Roman"/>
          <w:i/>
          <w:sz w:val="24"/>
          <w:szCs w:val="24"/>
        </w:rPr>
        <w:t xml:space="preserve">симальном уровне </w:t>
      </w:r>
      <w:r w:rsidRPr="00663FF1">
        <w:rPr>
          <w:rFonts w:ascii="Times New Roman" w:hAnsi="Times New Roman" w:cs="Times New Roman"/>
          <w:sz w:val="24"/>
          <w:szCs w:val="24"/>
        </w:rPr>
        <w:t>-</w:t>
      </w:r>
      <w:r w:rsidRPr="00663FF1">
        <w:rPr>
          <w:rFonts w:ascii="Times New Roman" w:hAnsi="Times New Roman" w:cs="Times New Roman"/>
          <w:i/>
          <w:sz w:val="24"/>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w:t>
      </w:r>
      <w:r w:rsidRPr="00663FF1">
        <w:rPr>
          <w:rFonts w:ascii="Times New Roman" w:hAnsi="Times New Roman" w:cs="Times New Roman"/>
          <w:i/>
          <w:sz w:val="24"/>
          <w:szCs w:val="24"/>
        </w:rPr>
        <w:t>ы</w:t>
      </w:r>
      <w:r w:rsidRPr="00663FF1">
        <w:rPr>
          <w:rFonts w:ascii="Times New Roman" w:hAnsi="Times New Roman" w:cs="Times New Roman"/>
          <w:i/>
          <w:sz w:val="24"/>
          <w:szCs w:val="24"/>
        </w:rPr>
        <w:t>вали задания, связанные с умением _________».</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i/>
          <w:sz w:val="24"/>
          <w:szCs w:val="24"/>
        </w:rPr>
        <w:t>Четвертная отметка</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sz w:val="24"/>
          <w:szCs w:val="24"/>
        </w:rPr>
        <w:t>- высчитывается как среднее арифметическое, так как это единственное объекти</w:t>
      </w:r>
      <w:r w:rsidRPr="00663FF1">
        <w:rPr>
          <w:rFonts w:ascii="Times New Roman" w:hAnsi="Times New Roman" w:cs="Times New Roman"/>
          <w:sz w:val="24"/>
          <w:szCs w:val="24"/>
        </w:rPr>
        <w:t>в</w:t>
      </w:r>
      <w:r w:rsidRPr="00663FF1">
        <w:rPr>
          <w:rFonts w:ascii="Times New Roman" w:hAnsi="Times New Roman" w:cs="Times New Roman"/>
          <w:sz w:val="24"/>
          <w:szCs w:val="24"/>
        </w:rPr>
        <w:t xml:space="preserve">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210DC" w:rsidRPr="00663FF1" w:rsidRDefault="003210DC" w:rsidP="0016342D">
      <w:pPr>
        <w:spacing w:line="360" w:lineRule="auto"/>
        <w:ind w:firstLine="720"/>
        <w:jc w:val="both"/>
        <w:rPr>
          <w:rFonts w:ascii="Times New Roman" w:hAnsi="Times New Roman" w:cs="Times New Roman"/>
          <w:sz w:val="24"/>
          <w:szCs w:val="24"/>
        </w:rPr>
      </w:pPr>
      <w:r w:rsidRPr="00663FF1">
        <w:rPr>
          <w:rFonts w:ascii="Times New Roman" w:hAnsi="Times New Roman" w:cs="Times New Roman"/>
          <w:sz w:val="24"/>
          <w:szCs w:val="24"/>
        </w:rPr>
        <w:t>- для определения среднего балла должны учитываться отметки за все темы, из</w:t>
      </w:r>
      <w:r w:rsidRPr="00663FF1">
        <w:rPr>
          <w:rFonts w:ascii="Times New Roman" w:hAnsi="Times New Roman" w:cs="Times New Roman"/>
          <w:sz w:val="24"/>
          <w:szCs w:val="24"/>
        </w:rPr>
        <w:t>у</w:t>
      </w:r>
      <w:r w:rsidRPr="00663FF1">
        <w:rPr>
          <w:rFonts w:ascii="Times New Roman" w:hAnsi="Times New Roman" w:cs="Times New Roman"/>
          <w:sz w:val="24"/>
          <w:szCs w:val="24"/>
        </w:rPr>
        <w:t>ченные в данной четверти: текущие отметки, выставленные с согласия ученика, обяз</w:t>
      </w:r>
      <w:r w:rsidRPr="00663FF1">
        <w:rPr>
          <w:rFonts w:ascii="Times New Roman" w:hAnsi="Times New Roman" w:cs="Times New Roman"/>
          <w:sz w:val="24"/>
          <w:szCs w:val="24"/>
        </w:rPr>
        <w:t>а</w:t>
      </w:r>
      <w:r w:rsidRPr="00663FF1">
        <w:rPr>
          <w:rFonts w:ascii="Times New Roman" w:hAnsi="Times New Roman" w:cs="Times New Roman"/>
          <w:sz w:val="24"/>
          <w:szCs w:val="24"/>
        </w:rPr>
        <w:t>тельные отметки за задания проверочных и контрольных работ с учётом их пересдачи;</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Fonts w:ascii="Times New Roman" w:hAnsi="Times New Roman" w:cs="Times New Roman"/>
          <w:sz w:val="24"/>
          <w:szCs w:val="24"/>
        </w:rPr>
        <w:t>- среднее арифметическое высчитывается по отметкам, выставленным</w:t>
      </w:r>
      <w:r w:rsidRPr="00663FF1">
        <w:rPr>
          <w:rFonts w:ascii="Times New Roman" w:hAnsi="Times New Roman" w:cs="Times New Roman"/>
          <w:i/>
          <w:sz w:val="24"/>
          <w:szCs w:val="24"/>
        </w:rPr>
        <w:t xml:space="preserve"> </w:t>
      </w:r>
      <w:r w:rsidRPr="00663FF1">
        <w:rPr>
          <w:rFonts w:ascii="Times New Roman" w:hAnsi="Times New Roman" w:cs="Times New Roman"/>
          <w:sz w:val="24"/>
          <w:szCs w:val="24"/>
        </w:rPr>
        <w:t xml:space="preserve"> в офиц</w:t>
      </w:r>
      <w:r w:rsidRPr="00663FF1">
        <w:rPr>
          <w:rFonts w:ascii="Times New Roman" w:hAnsi="Times New Roman" w:cs="Times New Roman"/>
          <w:sz w:val="24"/>
          <w:szCs w:val="24"/>
        </w:rPr>
        <w:t>и</w:t>
      </w:r>
      <w:r w:rsidRPr="00663FF1">
        <w:rPr>
          <w:rFonts w:ascii="Times New Roman" w:hAnsi="Times New Roman" w:cs="Times New Roman"/>
          <w:sz w:val="24"/>
          <w:szCs w:val="24"/>
        </w:rPr>
        <w:t>альный журнал.</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Итоговая оценка выпускника формируется на основе накопленной оценки, з</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фиксированной в портфеле достижений, по всем учебным предметам и оценок за выпо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нение, как минимум, трёх (четырёх) итоговых работ (</w:t>
      </w:r>
      <w:r w:rsidR="00307774" w:rsidRPr="00663FF1">
        <w:rPr>
          <w:rStyle w:val="Zag11"/>
          <w:rFonts w:ascii="Times New Roman" w:eastAsia="@Arial Unicode MS" w:hAnsi="Times New Roman" w:cs="Times New Roman"/>
          <w:sz w:val="24"/>
          <w:szCs w:val="24"/>
        </w:rPr>
        <w:t>по русскому языку</w:t>
      </w:r>
      <w:r w:rsidRPr="00663FF1">
        <w:rPr>
          <w:rStyle w:val="Zag11"/>
          <w:rFonts w:ascii="Times New Roman" w:eastAsia="@Arial Unicode MS" w:hAnsi="Times New Roman" w:cs="Times New Roman"/>
          <w:sz w:val="24"/>
          <w:szCs w:val="24"/>
        </w:rPr>
        <w:t xml:space="preserve">, математике и комплексной работы на </w:t>
      </w:r>
      <w:proofErr w:type="spellStart"/>
      <w:r w:rsidRPr="00663FF1">
        <w:rPr>
          <w:rStyle w:val="Zag11"/>
          <w:rFonts w:ascii="Times New Roman" w:eastAsia="@Arial Unicode MS" w:hAnsi="Times New Roman" w:cs="Times New Roman"/>
          <w:sz w:val="24"/>
          <w:szCs w:val="24"/>
        </w:rPr>
        <w:t>межпредметной</w:t>
      </w:r>
      <w:proofErr w:type="spellEnd"/>
      <w:r w:rsidRPr="00663FF1">
        <w:rPr>
          <w:rStyle w:val="Zag11"/>
          <w:rFonts w:ascii="Times New Roman" w:eastAsia="@Arial Unicode MS" w:hAnsi="Times New Roman" w:cs="Times New Roman"/>
          <w:sz w:val="24"/>
          <w:szCs w:val="24"/>
        </w:rPr>
        <w:t xml:space="preserve"> основе).</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При этом накопленная оценка характеризует выполнение всей совокупности пл</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 xml:space="preserve">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307774" w:rsidRPr="00663FF1">
        <w:rPr>
          <w:rStyle w:val="Zag11"/>
          <w:rFonts w:ascii="Times New Roman" w:eastAsia="@Arial Unicode MS" w:hAnsi="Times New Roman" w:cs="Times New Roman"/>
          <w:sz w:val="24"/>
          <w:szCs w:val="24"/>
        </w:rPr>
        <w:t>по русскому языку</w:t>
      </w:r>
      <w:r w:rsidRPr="00663FF1">
        <w:rPr>
          <w:rStyle w:val="Zag11"/>
          <w:rFonts w:ascii="Times New Roman" w:eastAsia="@Arial Unicode MS" w:hAnsi="Times New Roman" w:cs="Times New Roman"/>
          <w:sz w:val="24"/>
          <w:szCs w:val="24"/>
        </w:rPr>
        <w:t xml:space="preserve"> и математике, а также уровень овладения </w:t>
      </w:r>
      <w:proofErr w:type="spellStart"/>
      <w:r w:rsidRPr="00663FF1">
        <w:rPr>
          <w:rStyle w:val="Zag11"/>
          <w:rFonts w:ascii="Times New Roman" w:eastAsia="@Arial Unicode MS" w:hAnsi="Times New Roman" w:cs="Times New Roman"/>
          <w:sz w:val="24"/>
          <w:szCs w:val="24"/>
        </w:rPr>
        <w:t>метапредметными</w:t>
      </w:r>
      <w:proofErr w:type="spellEnd"/>
      <w:r w:rsidRPr="00663FF1">
        <w:rPr>
          <w:rStyle w:val="Zag11"/>
          <w:rFonts w:ascii="Times New Roman" w:eastAsia="@Arial Unicode MS" w:hAnsi="Times New Roman" w:cs="Times New Roman"/>
          <w:sz w:val="24"/>
          <w:szCs w:val="24"/>
        </w:rPr>
        <w:t xml:space="preserve"> действиями.</w:t>
      </w:r>
    </w:p>
    <w:p w:rsidR="003210DC" w:rsidRPr="00663FF1" w:rsidRDefault="003210DC" w:rsidP="0016342D">
      <w:pPr>
        <w:spacing w:line="360" w:lineRule="auto"/>
        <w:ind w:firstLine="720"/>
        <w:jc w:val="both"/>
        <w:rPr>
          <w:rStyle w:val="Zag11"/>
          <w:rFonts w:ascii="Times New Roman" w:eastAsia="@Arial Unicode MS" w:hAnsi="Times New Roman" w:cs="Times New Roman"/>
          <w:i/>
          <w:sz w:val="24"/>
          <w:szCs w:val="24"/>
        </w:rPr>
      </w:pPr>
      <w:r w:rsidRPr="00663FF1">
        <w:rPr>
          <w:rStyle w:val="Zag11"/>
          <w:rFonts w:ascii="Times New Roman" w:eastAsia="@Arial Unicode MS"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мых результатов.</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i/>
          <w:sz w:val="24"/>
          <w:szCs w:val="24"/>
        </w:rPr>
        <w:t>Выпускник овладел опорной системой знаний и учебными действиями, необход</w:t>
      </w:r>
      <w:r w:rsidRPr="00663FF1">
        <w:rPr>
          <w:rStyle w:val="Zag11"/>
          <w:rFonts w:ascii="Times New Roman" w:eastAsia="@Arial Unicode MS" w:hAnsi="Times New Roman" w:cs="Times New Roman"/>
          <w:i/>
          <w:sz w:val="24"/>
          <w:szCs w:val="24"/>
        </w:rPr>
        <w:t>и</w:t>
      </w:r>
      <w:r w:rsidRPr="00663FF1">
        <w:rPr>
          <w:rStyle w:val="Zag11"/>
          <w:rFonts w:ascii="Times New Roman" w:eastAsia="@Arial Unicode MS" w:hAnsi="Times New Roman" w:cs="Times New Roman"/>
          <w:i/>
          <w:sz w:val="24"/>
          <w:szCs w:val="24"/>
        </w:rPr>
        <w:t>мыми для продолжения образования на следующей ступени общего образования, и спос</w:t>
      </w:r>
      <w:r w:rsidRPr="00663FF1">
        <w:rPr>
          <w:rStyle w:val="Zag11"/>
          <w:rFonts w:ascii="Times New Roman" w:eastAsia="@Arial Unicode MS" w:hAnsi="Times New Roman" w:cs="Times New Roman"/>
          <w:i/>
          <w:sz w:val="24"/>
          <w:szCs w:val="24"/>
        </w:rPr>
        <w:t>о</w:t>
      </w:r>
      <w:r w:rsidRPr="00663FF1">
        <w:rPr>
          <w:rStyle w:val="Zag11"/>
          <w:rFonts w:ascii="Times New Roman" w:eastAsia="@Arial Unicode MS" w:hAnsi="Times New Roman" w:cs="Times New Roman"/>
          <w:i/>
          <w:sz w:val="24"/>
          <w:szCs w:val="24"/>
        </w:rPr>
        <w:t>бен использовать их для решения простых учебно-познавательных и учебно-практических задач средствами данного предмета.</w:t>
      </w:r>
    </w:p>
    <w:p w:rsidR="003210DC" w:rsidRPr="00663FF1" w:rsidRDefault="003210DC" w:rsidP="0016342D">
      <w:pPr>
        <w:spacing w:line="360" w:lineRule="auto"/>
        <w:ind w:firstLine="720"/>
        <w:jc w:val="both"/>
        <w:rPr>
          <w:rStyle w:val="Zag11"/>
          <w:rFonts w:ascii="Times New Roman" w:eastAsia="@Arial Unicode MS" w:hAnsi="Times New Roman" w:cs="Times New Roman"/>
          <w:i/>
          <w:sz w:val="24"/>
          <w:szCs w:val="24"/>
        </w:rPr>
      </w:pPr>
      <w:r w:rsidRPr="00663FF1">
        <w:rPr>
          <w:rStyle w:val="Zag11"/>
          <w:rFonts w:ascii="Times New Roman" w:eastAsia="@Arial Unicode MS" w:hAnsi="Times New Roman" w:cs="Times New Roman"/>
          <w:sz w:val="24"/>
          <w:szCs w:val="24"/>
        </w:rPr>
        <w:lastRenderedPageBreak/>
        <w:t>Такой вывод делается, если в материалах накопительной системы оценки зафикс</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ровано достижение планируемых результатов по всем основным разделам учебной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граммы, как минимум, с оценкой «зачтено» (или «удовлетворительно»), а результаты в</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полнения итоговых работ свидетельствуют о правильном выполнении не менее 50% зад</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ний базового уровня.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i/>
          <w:sz w:val="24"/>
          <w:szCs w:val="24"/>
        </w:rPr>
        <w:t>Выпускник овладел опорной системой знаний, необходимой для продолжения обр</w:t>
      </w:r>
      <w:r w:rsidRPr="00663FF1">
        <w:rPr>
          <w:rStyle w:val="Zag11"/>
          <w:rFonts w:ascii="Times New Roman" w:eastAsia="@Arial Unicode MS" w:hAnsi="Times New Roman" w:cs="Times New Roman"/>
          <w:i/>
          <w:sz w:val="24"/>
          <w:szCs w:val="24"/>
        </w:rPr>
        <w:t>а</w:t>
      </w:r>
      <w:r w:rsidRPr="00663FF1">
        <w:rPr>
          <w:rStyle w:val="Zag11"/>
          <w:rFonts w:ascii="Times New Roman" w:eastAsia="@Arial Unicode MS" w:hAnsi="Times New Roman" w:cs="Times New Roman"/>
          <w:i/>
          <w:sz w:val="24"/>
          <w:szCs w:val="24"/>
        </w:rPr>
        <w:t>зования на следующей ступени общего образования, на уровне осознанного произвольного овладения учебными действиями.</w:t>
      </w:r>
    </w:p>
    <w:p w:rsidR="003210DC" w:rsidRPr="00663FF1" w:rsidRDefault="003210DC" w:rsidP="0016342D">
      <w:pPr>
        <w:spacing w:line="360" w:lineRule="auto"/>
        <w:ind w:firstLine="720"/>
        <w:jc w:val="both"/>
        <w:rPr>
          <w:rStyle w:val="Zag11"/>
          <w:rFonts w:ascii="Times New Roman" w:eastAsia="@Arial Unicode MS" w:hAnsi="Times New Roman" w:cs="Times New Roman"/>
          <w:i/>
          <w:sz w:val="24"/>
          <w:szCs w:val="24"/>
        </w:rPr>
      </w:pPr>
      <w:r w:rsidRPr="00663FF1">
        <w:rPr>
          <w:rStyle w:val="Zag11"/>
          <w:rFonts w:ascii="Times New Roman" w:eastAsia="@Arial Unicode MS" w:hAnsi="Times New Roman" w:cs="Times New Roman"/>
          <w:sz w:val="24"/>
          <w:szCs w:val="24"/>
        </w:rPr>
        <w:t>Такой вывод делается, если в материалах накопительной системы оценки зафикс</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ровано достижение планируемых результатов по всем основным разделам учебной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полнении не менее 65% заданий базового уровня и получении не менее 50% от макс</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мального балла за выполнение заданий повышенного уровня.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i/>
          <w:sz w:val="24"/>
          <w:szCs w:val="24"/>
        </w:rPr>
        <w:t>Выпускник не овладел опорной системой знаний и учебными действиями, необх</w:t>
      </w:r>
      <w:r w:rsidRPr="00663FF1">
        <w:rPr>
          <w:rStyle w:val="Zag11"/>
          <w:rFonts w:ascii="Times New Roman" w:eastAsia="@Arial Unicode MS" w:hAnsi="Times New Roman" w:cs="Times New Roman"/>
          <w:i/>
          <w:sz w:val="24"/>
          <w:szCs w:val="24"/>
        </w:rPr>
        <w:t>о</w:t>
      </w:r>
      <w:r w:rsidRPr="00663FF1">
        <w:rPr>
          <w:rStyle w:val="Zag11"/>
          <w:rFonts w:ascii="Times New Roman" w:eastAsia="@Arial Unicode MS" w:hAnsi="Times New Roman" w:cs="Times New Roman"/>
          <w:i/>
          <w:sz w:val="24"/>
          <w:szCs w:val="24"/>
        </w:rPr>
        <w:t>димыми для продолжения образования на следующей ступени общего образования.</w:t>
      </w:r>
    </w:p>
    <w:p w:rsidR="003210DC" w:rsidRPr="00663FF1" w:rsidRDefault="003210DC" w:rsidP="0016342D">
      <w:pPr>
        <w:spacing w:line="360" w:lineRule="auto"/>
        <w:ind w:firstLine="720"/>
        <w:jc w:val="both"/>
        <w:rPr>
          <w:rStyle w:val="Zag11"/>
          <w:rFonts w:ascii="Times New Roman" w:eastAsia="@Arial Unicode MS" w:hAnsi="Times New Roman" w:cs="Times New Roman"/>
          <w:b/>
          <w:sz w:val="24"/>
          <w:szCs w:val="24"/>
        </w:rPr>
      </w:pPr>
      <w:r w:rsidRPr="00663FF1">
        <w:rPr>
          <w:rStyle w:val="Zag11"/>
          <w:rFonts w:ascii="Times New Roman" w:eastAsia="@Arial Unicode MS" w:hAnsi="Times New Roman" w:cs="Times New Roman"/>
          <w:sz w:val="24"/>
          <w:szCs w:val="24"/>
        </w:rPr>
        <w:t>Такой вывод делается, если в материалах накопительной системы оценки не зафи</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сировано достижение планируемых результатов по всем основным разделам учебной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граммы, а результаты выполнения итоговых работ свидетельствуют о правильном выпо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нении менее 50% заданий базового уровня.</w:t>
      </w:r>
    </w:p>
    <w:p w:rsidR="003210DC" w:rsidRPr="00663FF1" w:rsidRDefault="003210DC" w:rsidP="0016342D">
      <w:pPr>
        <w:spacing w:line="360" w:lineRule="auto"/>
        <w:ind w:firstLine="720"/>
        <w:jc w:val="both"/>
        <w:rPr>
          <w:rStyle w:val="Zag11"/>
          <w:rFonts w:ascii="Times New Roman" w:eastAsia="@Arial Unicode MS" w:hAnsi="Times New Roman" w:cs="Times New Roman"/>
          <w:i/>
          <w:sz w:val="24"/>
          <w:szCs w:val="24"/>
        </w:rPr>
      </w:pPr>
      <w:r w:rsidRPr="00663FF1">
        <w:rPr>
          <w:rStyle w:val="Zag11"/>
          <w:rFonts w:ascii="Times New Roman" w:eastAsia="@Arial Unicode MS" w:hAnsi="Times New Roman" w:cs="Times New Roman"/>
          <w:i/>
          <w:sz w:val="24"/>
          <w:szCs w:val="24"/>
        </w:rPr>
        <w:t>Педагогический совет образовательного учреждения на основе выводов, сдела</w:t>
      </w:r>
      <w:r w:rsidRPr="00663FF1">
        <w:rPr>
          <w:rStyle w:val="Zag11"/>
          <w:rFonts w:ascii="Times New Roman" w:eastAsia="@Arial Unicode MS" w:hAnsi="Times New Roman" w:cs="Times New Roman"/>
          <w:i/>
          <w:sz w:val="24"/>
          <w:szCs w:val="24"/>
        </w:rPr>
        <w:t>н</w:t>
      </w:r>
      <w:r w:rsidRPr="00663FF1">
        <w:rPr>
          <w:rStyle w:val="Zag11"/>
          <w:rFonts w:ascii="Times New Roman" w:eastAsia="@Arial Unicode MS" w:hAnsi="Times New Roman" w:cs="Times New Roman"/>
          <w:i/>
          <w:sz w:val="24"/>
          <w:szCs w:val="24"/>
        </w:rPr>
        <w:t xml:space="preserve">ных по каждому обучающемуся, рассматривает вопрос об </w:t>
      </w:r>
      <w:r w:rsidRPr="00663FF1">
        <w:rPr>
          <w:rStyle w:val="Zag11"/>
          <w:rFonts w:ascii="Times New Roman" w:eastAsia="@Arial Unicode MS" w:hAnsi="Times New Roman" w:cs="Times New Roman"/>
          <w:bCs/>
          <w:i/>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663FF1">
        <w:rPr>
          <w:rStyle w:val="Zag11"/>
          <w:rFonts w:ascii="Times New Roman" w:eastAsia="@Arial Unicode MS" w:hAnsi="Times New Roman" w:cs="Times New Roman"/>
          <w:i/>
          <w:sz w:val="24"/>
          <w:szCs w:val="24"/>
        </w:rPr>
        <w:t>.</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виях и особенностях его обучения в рамках регламентированных процедур, устанавлив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емых Министерством образования и науки Российской Федерации.</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lastRenderedPageBreak/>
        <w:t>Решение</w:t>
      </w:r>
      <w:r w:rsidRPr="00663FF1">
        <w:rPr>
          <w:rStyle w:val="Zag11"/>
          <w:rFonts w:ascii="Times New Roman" w:eastAsia="@Arial Unicode MS" w:hAnsi="Times New Roman" w:cs="Times New Roman"/>
          <w:bCs/>
          <w:sz w:val="24"/>
          <w:szCs w:val="24"/>
        </w:rPr>
        <w:t xml:space="preserve"> о переводе</w:t>
      </w:r>
      <w:r w:rsidRPr="00663FF1">
        <w:rPr>
          <w:rStyle w:val="Zag11"/>
          <w:rFonts w:ascii="Times New Roman" w:eastAsia="@Arial Unicode MS"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663FF1">
        <w:rPr>
          <w:rStyle w:val="Zag11"/>
          <w:rFonts w:ascii="Times New Roman" w:eastAsia="@Arial Unicode MS" w:hAnsi="Times New Roman" w:cs="Times New Roman"/>
          <w:bCs/>
          <w:sz w:val="24"/>
          <w:szCs w:val="24"/>
        </w:rPr>
        <w:t>характеристики обучающ</w:t>
      </w:r>
      <w:r w:rsidRPr="00663FF1">
        <w:rPr>
          <w:rStyle w:val="Zag11"/>
          <w:rFonts w:ascii="Times New Roman" w:eastAsia="@Arial Unicode MS" w:hAnsi="Times New Roman" w:cs="Times New Roman"/>
          <w:bCs/>
          <w:sz w:val="24"/>
          <w:szCs w:val="24"/>
        </w:rPr>
        <w:t>е</w:t>
      </w:r>
      <w:r w:rsidRPr="00663FF1">
        <w:rPr>
          <w:rStyle w:val="Zag11"/>
          <w:rFonts w:ascii="Times New Roman" w:eastAsia="@Arial Unicode MS" w:hAnsi="Times New Roman" w:cs="Times New Roman"/>
          <w:bCs/>
          <w:sz w:val="24"/>
          <w:szCs w:val="24"/>
        </w:rPr>
        <w:t>гося</w:t>
      </w:r>
      <w:r w:rsidRPr="00663FF1">
        <w:rPr>
          <w:rStyle w:val="Zag11"/>
          <w:rFonts w:ascii="Times New Roman" w:eastAsia="@Arial Unicode MS" w:hAnsi="Times New Roman" w:cs="Times New Roman"/>
          <w:sz w:val="24"/>
          <w:szCs w:val="24"/>
        </w:rPr>
        <w:t>, в которой:</w:t>
      </w:r>
    </w:p>
    <w:p w:rsidR="003210DC" w:rsidRPr="00663FF1" w:rsidRDefault="003210D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·отмечаются образовательные достижения и положительные качества обучающег</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ся;</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10DC" w:rsidRPr="00663FF1" w:rsidRDefault="003210D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·даются психолого</w:t>
      </w:r>
      <w:r w:rsidRPr="00663FF1">
        <w:rPr>
          <w:rStyle w:val="Zag11"/>
          <w:rFonts w:ascii="Times New Roman" w:eastAsia="@Arial Unicode MS" w:hAnsi="Times New Roman" w:cs="Times New Roman"/>
          <w:sz w:val="24"/>
          <w:szCs w:val="24"/>
        </w:rPr>
        <w:noBreakHyphen/>
        <w:t>педагогические рекомендации, призванные обеспечить успе</w:t>
      </w:r>
      <w:r w:rsidRPr="00663FF1">
        <w:rPr>
          <w:rStyle w:val="Zag11"/>
          <w:rFonts w:ascii="Times New Roman" w:eastAsia="@Arial Unicode MS" w:hAnsi="Times New Roman" w:cs="Times New Roman"/>
          <w:sz w:val="24"/>
          <w:szCs w:val="24"/>
        </w:rPr>
        <w:t>ш</w:t>
      </w:r>
      <w:r w:rsidRPr="00663FF1">
        <w:rPr>
          <w:rStyle w:val="Zag11"/>
          <w:rFonts w:ascii="Times New Roman" w:eastAsia="@Arial Unicode MS" w:hAnsi="Times New Roman" w:cs="Times New Roman"/>
          <w:sz w:val="24"/>
          <w:szCs w:val="24"/>
        </w:rPr>
        <w:t>ную реализацию намеченных задач на следующей ступени обучения.</w:t>
      </w:r>
    </w:p>
    <w:p w:rsidR="00011346" w:rsidRPr="00663FF1" w:rsidRDefault="003210DC" w:rsidP="00A27FE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222DD" w:rsidRPr="00663FF1" w:rsidRDefault="007222DD" w:rsidP="007222DD">
      <w:pPr>
        <w:ind w:firstLine="720"/>
        <w:jc w:val="both"/>
        <w:rPr>
          <w:rFonts w:ascii="Calibri" w:eastAsia="Calibri" w:hAnsi="Calibri" w:cs="Times New Roman"/>
          <w:i/>
          <w:sz w:val="24"/>
          <w:szCs w:val="24"/>
        </w:rPr>
      </w:pPr>
    </w:p>
    <w:p w:rsidR="00354763" w:rsidRPr="00663FF1" w:rsidRDefault="00354763" w:rsidP="007222DD">
      <w:pPr>
        <w:ind w:firstLine="720"/>
        <w:jc w:val="both"/>
        <w:rPr>
          <w:rFonts w:ascii="Calibri" w:eastAsia="Calibri" w:hAnsi="Calibri" w:cs="Times New Roman"/>
          <w:i/>
          <w:sz w:val="24"/>
          <w:szCs w:val="24"/>
        </w:rPr>
      </w:pPr>
    </w:p>
    <w:p w:rsidR="00354763" w:rsidRPr="00663FF1" w:rsidRDefault="00354763" w:rsidP="007222DD">
      <w:pPr>
        <w:ind w:firstLine="720"/>
        <w:jc w:val="both"/>
        <w:rPr>
          <w:rFonts w:ascii="Calibri" w:eastAsia="Calibri" w:hAnsi="Calibri" w:cs="Times New Roman"/>
          <w:i/>
          <w:sz w:val="24"/>
          <w:szCs w:val="24"/>
        </w:rPr>
      </w:pPr>
    </w:p>
    <w:p w:rsidR="00354763" w:rsidRPr="00663FF1" w:rsidRDefault="00354763" w:rsidP="007222DD">
      <w:pPr>
        <w:ind w:firstLine="720"/>
        <w:jc w:val="both"/>
        <w:rPr>
          <w:rFonts w:ascii="Calibri" w:eastAsia="Calibri" w:hAnsi="Calibri" w:cs="Times New Roman"/>
          <w:i/>
          <w:sz w:val="24"/>
          <w:szCs w:val="24"/>
        </w:rPr>
      </w:pPr>
    </w:p>
    <w:p w:rsidR="00354763" w:rsidRPr="00663FF1" w:rsidRDefault="00354763" w:rsidP="007222DD">
      <w:pPr>
        <w:ind w:firstLine="720"/>
        <w:jc w:val="both"/>
        <w:rPr>
          <w:rFonts w:ascii="Calibri" w:eastAsia="Calibri" w:hAnsi="Calibri" w:cs="Times New Roman"/>
          <w:i/>
          <w:sz w:val="24"/>
          <w:szCs w:val="24"/>
        </w:rPr>
      </w:pPr>
    </w:p>
    <w:p w:rsidR="007222DD" w:rsidRPr="00663FF1" w:rsidRDefault="007222DD" w:rsidP="007222DD">
      <w:pPr>
        <w:ind w:firstLine="708"/>
        <w:jc w:val="both"/>
        <w:rPr>
          <w:rFonts w:ascii="Times New Roman" w:eastAsia="Calibri" w:hAnsi="Times New Roman" w:cs="Times New Roman"/>
          <w:i/>
          <w:sz w:val="24"/>
          <w:szCs w:val="24"/>
        </w:rPr>
      </w:pPr>
      <w:r w:rsidRPr="00663FF1">
        <w:rPr>
          <w:rStyle w:val="Zag11"/>
          <w:rFonts w:ascii="Times New Roman" w:eastAsia="@Arial Unicode MS" w:hAnsi="Times New Roman" w:cs="Times New Roman"/>
          <w:b/>
          <w:i/>
          <w:sz w:val="24"/>
          <w:szCs w:val="24"/>
        </w:rPr>
        <w:t xml:space="preserve">Модель выпускника начальной школы  </w:t>
      </w:r>
    </w:p>
    <w:p w:rsidR="007222DD" w:rsidRPr="00663FF1" w:rsidRDefault="007222DD" w:rsidP="007222DD">
      <w:pPr>
        <w:ind w:firstLine="720"/>
        <w:jc w:val="both"/>
        <w:rPr>
          <w:rFonts w:ascii="Times New Roman" w:eastAsia="Calibri" w:hAnsi="Times New Roman" w:cs="Times New Roman"/>
          <w:sz w:val="24"/>
          <w:szCs w:val="24"/>
        </w:rPr>
      </w:pPr>
    </w:p>
    <w:p w:rsidR="007222DD" w:rsidRPr="00663FF1" w:rsidRDefault="007222DD" w:rsidP="007222DD">
      <w:pPr>
        <w:ind w:left="12" w:firstLine="708"/>
        <w:jc w:val="both"/>
        <w:rPr>
          <w:rFonts w:ascii="Times New Roman" w:eastAsia="Calibri" w:hAnsi="Times New Roman" w:cs="Times New Roman"/>
          <w:sz w:val="24"/>
          <w:szCs w:val="24"/>
        </w:rPr>
      </w:pPr>
      <w:r w:rsidRPr="00663FF1">
        <w:rPr>
          <w:rStyle w:val="Zag11"/>
          <w:rFonts w:ascii="Times New Roman" w:eastAsia="@Arial Unicode MS" w:hAnsi="Times New Roman" w:cs="Times New Roman"/>
          <w:sz w:val="24"/>
          <w:szCs w:val="24"/>
        </w:rPr>
        <w:t>ЛИЧНОСТНЫЕ КАЧЕСТВА:</w:t>
      </w:r>
    </w:p>
    <w:p w:rsidR="007222DD" w:rsidRPr="00663FF1" w:rsidRDefault="007222DD" w:rsidP="007222DD">
      <w:pPr>
        <w:ind w:left="12" w:firstLine="708"/>
        <w:jc w:val="both"/>
        <w:rPr>
          <w:rFonts w:ascii="Times New Roman" w:eastAsia="Calibri" w:hAnsi="Times New Roman" w:cs="Times New Roman"/>
          <w:sz w:val="24"/>
          <w:szCs w:val="24"/>
        </w:rPr>
      </w:pPr>
    </w:p>
    <w:p w:rsidR="007222DD" w:rsidRPr="00663FF1" w:rsidRDefault="007222DD" w:rsidP="00540E7B">
      <w:pPr>
        <w:spacing w:line="360" w:lineRule="auto"/>
        <w:ind w:firstLine="708"/>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У выпускника будут сформированы:</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учебно-познавательный интерес к новому учебному материалу и способам реш</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ния новой задачи;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способность к самооценке на основе критериев успешности учебной деятельности;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основы гражданской идентичности личности в форме осознания «Я» как гражд</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нина России, чувства сопричастности и гордости за свою Родину, народ и историю, ос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знание ответственности человека за общее благополучие, осознание своей этнической принадлежности;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ориентация в нравственном содержании и смысле как собственных поступков, так и поступков окружающих людей;</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знание основных моральных норм и ориентация на их выполнение, дифференци</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 xml:space="preserve">ция моральных и конвенциональных норм, </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развитие этических чувств — стыда, вины, совести как регуляторов морального поведения;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w:t>
      </w:r>
      <w:proofErr w:type="spellStart"/>
      <w:r w:rsidRPr="00663FF1">
        <w:rPr>
          <w:rStyle w:val="Zag11"/>
          <w:rFonts w:ascii="Times New Roman" w:eastAsia="@Arial Unicode MS" w:hAnsi="Times New Roman" w:cs="Times New Roman"/>
          <w:sz w:val="24"/>
          <w:szCs w:val="24"/>
        </w:rPr>
        <w:t>эмпатия</w:t>
      </w:r>
      <w:proofErr w:type="spellEnd"/>
      <w:r w:rsidRPr="00663FF1">
        <w:rPr>
          <w:rStyle w:val="Zag11"/>
          <w:rFonts w:ascii="Times New Roman" w:eastAsia="@Arial Unicode MS" w:hAnsi="Times New Roman" w:cs="Times New Roman"/>
          <w:sz w:val="24"/>
          <w:szCs w:val="24"/>
        </w:rPr>
        <w:t xml:space="preserve"> как понимание чувств других людей и сопереживание им;</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установка на здоровый образ жизни;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63FF1">
        <w:rPr>
          <w:rStyle w:val="Zag11"/>
          <w:rFonts w:ascii="Times New Roman" w:eastAsia="@Arial Unicode MS" w:hAnsi="Times New Roman" w:cs="Times New Roman"/>
          <w:sz w:val="24"/>
          <w:szCs w:val="24"/>
        </w:rPr>
        <w:t>здор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вьесберегаюшего</w:t>
      </w:r>
      <w:proofErr w:type="spellEnd"/>
      <w:r w:rsidRPr="00663FF1">
        <w:rPr>
          <w:rStyle w:val="Zag11"/>
          <w:rFonts w:ascii="Times New Roman" w:eastAsia="@Arial Unicode MS" w:hAnsi="Times New Roman" w:cs="Times New Roman"/>
          <w:sz w:val="24"/>
          <w:szCs w:val="24"/>
        </w:rPr>
        <w:t xml:space="preserve"> поведения;</w:t>
      </w:r>
    </w:p>
    <w:p w:rsidR="007222DD" w:rsidRPr="00663FF1" w:rsidRDefault="007222DD" w:rsidP="00540E7B">
      <w:pPr>
        <w:spacing w:line="360" w:lineRule="auto"/>
        <w:ind w:firstLine="720"/>
        <w:jc w:val="both"/>
        <w:rPr>
          <w:rFonts w:ascii="Times New Roman" w:eastAsia="Calibri" w:hAnsi="Times New Roman" w:cs="Times New Roman"/>
          <w:sz w:val="24"/>
          <w:szCs w:val="24"/>
        </w:rPr>
      </w:pPr>
      <w:r w:rsidRPr="00663FF1">
        <w:rPr>
          <w:rStyle w:val="Zag11"/>
          <w:rFonts w:ascii="Times New Roman" w:eastAsia="@Arial Unicode MS" w:hAnsi="Times New Roman" w:cs="Times New Roman"/>
          <w:sz w:val="24"/>
          <w:szCs w:val="24"/>
        </w:rPr>
        <w:t xml:space="preserve"> чувство прекрасного и эстетические чувства на основе знакомства с мировой и отечественной художественной культурой.</w:t>
      </w:r>
    </w:p>
    <w:p w:rsidR="007222DD" w:rsidRPr="00663FF1" w:rsidRDefault="007222DD" w:rsidP="00540E7B">
      <w:pPr>
        <w:spacing w:line="360" w:lineRule="auto"/>
        <w:ind w:firstLine="720"/>
        <w:jc w:val="both"/>
        <w:rPr>
          <w:rFonts w:ascii="Times New Roman" w:eastAsia="Calibri" w:hAnsi="Times New Roman" w:cs="Times New Roman"/>
          <w:sz w:val="24"/>
          <w:szCs w:val="24"/>
        </w:rPr>
      </w:pPr>
    </w:p>
    <w:p w:rsidR="007222DD" w:rsidRPr="00663FF1" w:rsidRDefault="007222DD" w:rsidP="00540E7B">
      <w:pPr>
        <w:spacing w:line="360" w:lineRule="auto"/>
        <w:ind w:firstLine="720"/>
        <w:jc w:val="both"/>
        <w:rPr>
          <w:rFonts w:ascii="Times New Roman" w:eastAsia="Calibri" w:hAnsi="Times New Roman" w:cs="Times New Roman"/>
          <w:sz w:val="24"/>
          <w:szCs w:val="24"/>
        </w:rPr>
      </w:pPr>
      <w:r w:rsidRPr="00663FF1">
        <w:rPr>
          <w:rStyle w:val="Zag11"/>
          <w:rFonts w:ascii="Times New Roman" w:eastAsia="@Arial Unicode MS" w:hAnsi="Times New Roman" w:cs="Times New Roman"/>
          <w:sz w:val="24"/>
          <w:szCs w:val="24"/>
        </w:rPr>
        <w:t xml:space="preserve"> РЕГУЛЯТИВНЫЕ КАЧЕСТВА:</w:t>
      </w:r>
    </w:p>
    <w:p w:rsidR="007222DD" w:rsidRPr="00663FF1" w:rsidRDefault="007222DD" w:rsidP="00540E7B">
      <w:pPr>
        <w:spacing w:line="360" w:lineRule="auto"/>
        <w:ind w:firstLine="720"/>
        <w:jc w:val="both"/>
        <w:rPr>
          <w:rFonts w:ascii="Times New Roman" w:eastAsia="Calibri" w:hAnsi="Times New Roman" w:cs="Times New Roman"/>
          <w:sz w:val="24"/>
          <w:szCs w:val="24"/>
        </w:rPr>
      </w:pP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Выпускник научится: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принимать и сохранять учебную задачу;</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 учитывать выделенные учителем ориентиры действия в новом учебном материале в сотрудничестве с учителем;</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учитывать установленные правила в планировании и контроле способа решения;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оценивать правильность выполнения действия на уровне адекватной ретроспе</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тивной оценки соответствия результатов требованиям данной задачи и задачной области;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адекватно воспринимать предложения и оценку учителей, товарищей, родителей и других людей;</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различать способ и результат действия;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здания нового, более совершенного результата, использовать запись (фиксацию) в цифр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вой форме хода и результатов решения задачи, собственной звучащей речи на русском, родном и иностранном языках;</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выполнять учебные действия в материализованной и умственной форме.</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ПОЗНАВАТЕЛЬНЫЕ КАЧЕСТВА   </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Выпускник научится: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ные, цифровые), в открытом информационном пространстве, в том числе контролируемом пространстве Интернета;</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использовать знаково-символические средства, в том числе модели (включая ви</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туальные) и схемы (включая концептуальные) для решения задач;</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 сообщения в устной и письменной форме;</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ориентироваться на разнообразие способов решения задач;</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основам смыслового восприятия художественных и познавательных текстов, в</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делять существенную информацию из сообщений разных видов (в первую очередь те</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стов);</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анализ объектов с выделением существенных и несущественных признаков;</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синтез как составление целого из частей;</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проводить сравнение, классификацию по заданным критериям;</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устанавливать причинно-следственные связи в изучаемом круге явлений;</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строить рассуждения в форме связи простых суждений об объекте, его строении, свойствах и связях;</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обобщать, т. е. осуществлять генерализацию и выведение общности для целого р</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да или класса единичных объектов на основе выделения сущностной связи;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осуществлять подведение пол понятие на основе распознавания объектов, выдел</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ния существенных признаков и их синтеза;</w:t>
      </w:r>
    </w:p>
    <w:p w:rsidR="007222DD" w:rsidRPr="00663FF1" w:rsidRDefault="007222DD" w:rsidP="00540E7B">
      <w:pPr>
        <w:spacing w:line="360" w:lineRule="auto"/>
        <w:ind w:firstLine="720"/>
        <w:jc w:val="both"/>
        <w:rPr>
          <w:rFonts w:ascii="Times New Roman" w:eastAsia="Calibri" w:hAnsi="Times New Roman" w:cs="Times New Roman"/>
          <w:sz w:val="24"/>
          <w:szCs w:val="24"/>
        </w:rPr>
      </w:pPr>
      <w:r w:rsidRPr="00663FF1">
        <w:rPr>
          <w:rStyle w:val="Zag11"/>
          <w:rFonts w:ascii="Times New Roman" w:eastAsia="@Arial Unicode MS" w:hAnsi="Times New Roman" w:cs="Times New Roman"/>
          <w:sz w:val="24"/>
          <w:szCs w:val="24"/>
        </w:rPr>
        <w:t xml:space="preserve"> устанавливать аналогии; </w:t>
      </w:r>
    </w:p>
    <w:p w:rsidR="007222DD" w:rsidRPr="00663FF1" w:rsidRDefault="007222DD" w:rsidP="00540E7B">
      <w:pPr>
        <w:spacing w:line="360" w:lineRule="auto"/>
        <w:ind w:firstLine="720"/>
        <w:jc w:val="both"/>
        <w:rPr>
          <w:rFonts w:ascii="Times New Roman" w:eastAsia="Calibri" w:hAnsi="Times New Roman" w:cs="Times New Roman"/>
          <w:sz w:val="24"/>
          <w:szCs w:val="24"/>
        </w:rPr>
      </w:pPr>
    </w:p>
    <w:p w:rsidR="007222DD" w:rsidRPr="00663FF1" w:rsidRDefault="007222DD" w:rsidP="00540E7B">
      <w:pPr>
        <w:spacing w:line="360" w:lineRule="auto"/>
        <w:ind w:firstLine="720"/>
        <w:jc w:val="both"/>
        <w:rPr>
          <w:rFonts w:ascii="Times New Roman" w:eastAsia="Calibri" w:hAnsi="Times New Roman" w:cs="Times New Roman"/>
          <w:sz w:val="24"/>
          <w:szCs w:val="24"/>
        </w:rPr>
      </w:pPr>
      <w:r w:rsidRPr="00663FF1">
        <w:rPr>
          <w:rStyle w:val="Zag11"/>
          <w:rFonts w:ascii="Times New Roman" w:eastAsia="@Arial Unicode MS" w:hAnsi="Times New Roman" w:cs="Times New Roman"/>
          <w:sz w:val="24"/>
          <w:szCs w:val="24"/>
        </w:rPr>
        <w:t xml:space="preserve"> КОММУНИКАТИВНЫЕ КАЧЕСТВА:</w:t>
      </w:r>
    </w:p>
    <w:p w:rsidR="007222DD" w:rsidRPr="00663FF1" w:rsidRDefault="007222DD" w:rsidP="00540E7B">
      <w:pPr>
        <w:spacing w:line="360" w:lineRule="auto"/>
        <w:ind w:firstLine="720"/>
        <w:jc w:val="both"/>
        <w:rPr>
          <w:rFonts w:ascii="Times New Roman" w:eastAsia="Calibri" w:hAnsi="Times New Roman" w:cs="Times New Roman"/>
          <w:sz w:val="24"/>
          <w:szCs w:val="24"/>
        </w:rPr>
      </w:pP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Выпускник научится: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щении и взаимодействии;</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учитывать разные мнения и стремиться к координации различных позиций в 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трудничестве;</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формулировать собственное мнение и позицию;</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7222DD" w:rsidRPr="00663FF1" w:rsidRDefault="007222DD" w:rsidP="00540E7B">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строить понятные для партнёра высказывания, учитывающие, что партнёр знает и видит, а что нет;</w:t>
      </w:r>
    </w:p>
    <w:p w:rsidR="007222DD" w:rsidRPr="00663FF1" w:rsidRDefault="007222DD" w:rsidP="00540E7B">
      <w:pPr>
        <w:spacing w:line="360" w:lineRule="auto"/>
        <w:ind w:firstLine="741"/>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color w:val="000000"/>
          <w:sz w:val="24"/>
          <w:szCs w:val="24"/>
        </w:rPr>
        <w:t>задавать вопросы;</w:t>
      </w:r>
    </w:p>
    <w:p w:rsidR="007222DD" w:rsidRPr="00663FF1" w:rsidRDefault="007222DD" w:rsidP="00540E7B">
      <w:pPr>
        <w:spacing w:line="360" w:lineRule="auto"/>
        <w:ind w:firstLine="741"/>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 контролировать действия партнёра;</w:t>
      </w:r>
    </w:p>
    <w:p w:rsidR="007222DD" w:rsidRPr="00663FF1" w:rsidRDefault="007222DD" w:rsidP="00540E7B">
      <w:pPr>
        <w:spacing w:line="360" w:lineRule="auto"/>
        <w:ind w:firstLine="741"/>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 использовать речь для регуляции своего действия;</w:t>
      </w:r>
    </w:p>
    <w:p w:rsidR="00A27FE0" w:rsidRPr="00663FF1" w:rsidRDefault="007222DD" w:rsidP="00540E7B">
      <w:pPr>
        <w:spacing w:line="360" w:lineRule="auto"/>
        <w:ind w:firstLine="741"/>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 адекватно использовать речевые средства для решения различных коммуникати</w:t>
      </w:r>
      <w:r w:rsidRPr="00663FF1">
        <w:rPr>
          <w:rStyle w:val="Zag11"/>
          <w:rFonts w:ascii="Times New Roman" w:eastAsia="@Arial Unicode MS" w:hAnsi="Times New Roman" w:cs="Times New Roman"/>
          <w:color w:val="000000"/>
          <w:sz w:val="24"/>
          <w:szCs w:val="24"/>
        </w:rPr>
        <w:t>в</w:t>
      </w:r>
      <w:r w:rsidRPr="00663FF1">
        <w:rPr>
          <w:rStyle w:val="Zag11"/>
          <w:rFonts w:ascii="Times New Roman" w:eastAsia="@Arial Unicode MS" w:hAnsi="Times New Roman" w:cs="Times New Roman"/>
          <w:color w:val="000000"/>
          <w:sz w:val="24"/>
          <w:szCs w:val="24"/>
        </w:rPr>
        <w:t>ных задач, строить монологическое высказывание, владеть диалогической формой речи.</w:t>
      </w:r>
    </w:p>
    <w:p w:rsidR="00540E7B" w:rsidRPr="00663FF1" w:rsidRDefault="00540E7B" w:rsidP="00540E7B">
      <w:pPr>
        <w:spacing w:line="360" w:lineRule="auto"/>
        <w:ind w:firstLine="741"/>
        <w:jc w:val="both"/>
        <w:rPr>
          <w:rStyle w:val="Zag11"/>
          <w:rFonts w:ascii="Times New Roman" w:hAnsi="Times New Roman" w:cs="Times New Roman"/>
          <w:sz w:val="24"/>
          <w:szCs w:val="24"/>
        </w:rPr>
      </w:pPr>
    </w:p>
    <w:p w:rsidR="00EA0F07" w:rsidRPr="00663FF1" w:rsidRDefault="003210DC" w:rsidP="00C65130">
      <w:pPr>
        <w:spacing w:after="0" w:line="360" w:lineRule="auto"/>
        <w:jc w:val="center"/>
        <w:rPr>
          <w:rStyle w:val="Zag11"/>
          <w:rFonts w:ascii="Times New Roman" w:eastAsia="@Arial Unicode MS" w:hAnsi="Times New Roman" w:cs="Times New Roman"/>
          <w:b/>
          <w:sz w:val="24"/>
          <w:szCs w:val="24"/>
        </w:rPr>
      </w:pPr>
      <w:bookmarkStart w:id="14" w:name="51"/>
      <w:bookmarkEnd w:id="14"/>
      <w:r w:rsidRPr="00663FF1">
        <w:rPr>
          <w:rStyle w:val="Zag11"/>
          <w:rFonts w:ascii="Times New Roman" w:eastAsia="@Arial Unicode MS" w:hAnsi="Times New Roman" w:cs="Times New Roman"/>
          <w:b/>
          <w:sz w:val="24"/>
          <w:szCs w:val="24"/>
        </w:rPr>
        <w:t>2. СОДЕРЖАТЕЛЬНЫЙ РАЗДЕЛ</w:t>
      </w:r>
    </w:p>
    <w:p w:rsidR="00011346" w:rsidRPr="00663FF1" w:rsidRDefault="00011346" w:rsidP="00C65130">
      <w:pPr>
        <w:spacing w:after="0" w:line="360" w:lineRule="auto"/>
        <w:jc w:val="center"/>
        <w:rPr>
          <w:rStyle w:val="Zag11"/>
          <w:rFonts w:ascii="Times New Roman" w:eastAsia="@Arial Unicode MS" w:hAnsi="Times New Roman" w:cs="Times New Roman"/>
          <w:b/>
          <w:sz w:val="24"/>
          <w:szCs w:val="24"/>
        </w:rPr>
      </w:pPr>
    </w:p>
    <w:p w:rsidR="007D356C" w:rsidRPr="00663FF1" w:rsidRDefault="003210DC" w:rsidP="00C65130">
      <w:pPr>
        <w:spacing w:after="0" w:line="360" w:lineRule="auto"/>
        <w:jc w:val="center"/>
        <w:rPr>
          <w:rStyle w:val="Zag11"/>
          <w:rFonts w:ascii="Times New Roman" w:eastAsia="@Arial Unicode MS" w:hAnsi="Times New Roman" w:cs="Times New Roman"/>
          <w:b/>
          <w:sz w:val="24"/>
          <w:szCs w:val="24"/>
        </w:rPr>
      </w:pPr>
      <w:r w:rsidRPr="00663FF1">
        <w:rPr>
          <w:rStyle w:val="Zag11"/>
          <w:rFonts w:ascii="Times New Roman" w:eastAsia="@Arial Unicode MS" w:hAnsi="Times New Roman" w:cs="Times New Roman"/>
          <w:b/>
          <w:sz w:val="24"/>
          <w:szCs w:val="24"/>
        </w:rPr>
        <w:t>2.1</w:t>
      </w:r>
      <w:r w:rsidR="00D80E80" w:rsidRPr="00663FF1">
        <w:rPr>
          <w:rStyle w:val="Zag11"/>
          <w:rFonts w:ascii="Times New Roman" w:eastAsia="@Arial Unicode MS" w:hAnsi="Times New Roman" w:cs="Times New Roman"/>
          <w:b/>
          <w:sz w:val="24"/>
          <w:szCs w:val="24"/>
        </w:rPr>
        <w:t xml:space="preserve"> ПРОГРАММА Ф</w:t>
      </w:r>
      <w:r w:rsidR="007D356C" w:rsidRPr="00663FF1">
        <w:rPr>
          <w:rStyle w:val="Zag11"/>
          <w:rFonts w:ascii="Times New Roman" w:eastAsia="@Arial Unicode MS" w:hAnsi="Times New Roman" w:cs="Times New Roman"/>
          <w:b/>
          <w:sz w:val="24"/>
          <w:szCs w:val="24"/>
        </w:rPr>
        <w:t>ОРМИРОВАНИЯ</w:t>
      </w:r>
    </w:p>
    <w:p w:rsidR="00011346" w:rsidRPr="00663FF1" w:rsidRDefault="00D80E80" w:rsidP="00C65130">
      <w:pPr>
        <w:spacing w:after="0" w:line="360" w:lineRule="auto"/>
        <w:jc w:val="center"/>
        <w:rPr>
          <w:rStyle w:val="Zag11"/>
          <w:rFonts w:ascii="Times New Roman" w:eastAsia="@Arial Unicode MS" w:hAnsi="Times New Roman" w:cs="Times New Roman"/>
          <w:b/>
          <w:sz w:val="24"/>
          <w:szCs w:val="24"/>
        </w:rPr>
      </w:pPr>
      <w:r w:rsidRPr="00663FF1">
        <w:rPr>
          <w:rStyle w:val="Zag11"/>
          <w:rFonts w:ascii="Times New Roman" w:eastAsia="@Arial Unicode MS" w:hAnsi="Times New Roman" w:cs="Times New Roman"/>
          <w:b/>
          <w:sz w:val="24"/>
          <w:szCs w:val="24"/>
        </w:rPr>
        <w:t>УНИВЕРСАЛЬНЫХ УЧЕБНЫХ УМЕНИЙ</w:t>
      </w:r>
    </w:p>
    <w:p w:rsidR="00D80E80" w:rsidRPr="00663FF1" w:rsidRDefault="00D80E80" w:rsidP="00C65130">
      <w:pPr>
        <w:spacing w:after="0" w:line="360" w:lineRule="auto"/>
        <w:jc w:val="both"/>
        <w:rPr>
          <w:rFonts w:ascii="Times New Roman" w:eastAsia="@Arial Unicode MS" w:hAnsi="Times New Roman" w:cs="Times New Roman"/>
          <w:b/>
          <w:sz w:val="24"/>
          <w:szCs w:val="24"/>
        </w:rPr>
      </w:pP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Программа формирования универсальных учебных действий для начального общ</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 xml:space="preserve">го образования в </w:t>
      </w:r>
      <w:r w:rsidR="00F00963">
        <w:rPr>
          <w:rStyle w:val="Zag11"/>
          <w:rFonts w:ascii="Times New Roman" w:eastAsia="@Arial Unicode MS" w:hAnsi="Times New Roman" w:cs="Times New Roman"/>
          <w:color w:val="000000"/>
          <w:sz w:val="24"/>
          <w:szCs w:val="24"/>
        </w:rPr>
        <w:t>МБОУ «СОШ № 35»</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устанавливает ценностные ориентиры начального общего образования</w:t>
      </w:r>
      <w:r w:rsidR="007D356C" w:rsidRPr="00663FF1">
        <w:rPr>
          <w:rStyle w:val="Zag11"/>
          <w:rFonts w:ascii="Times New Roman" w:eastAsia="@Arial Unicode MS" w:hAnsi="Times New Roman" w:cs="Times New Roman"/>
          <w:color w:val="000000"/>
          <w:sz w:val="24"/>
          <w:szCs w:val="24"/>
        </w:rPr>
        <w:t xml:space="preserve"> для детей </w:t>
      </w:r>
      <w:r w:rsidR="00813D0F" w:rsidRPr="00663FF1">
        <w:rPr>
          <w:rStyle w:val="Zag11"/>
          <w:rFonts w:ascii="Times New Roman" w:eastAsia="@Arial Unicode MS" w:hAnsi="Times New Roman" w:cs="Times New Roman"/>
          <w:color w:val="000000"/>
          <w:sz w:val="24"/>
          <w:szCs w:val="24"/>
        </w:rPr>
        <w:t>с РАС</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 определяет характеристики универсальных учебных действий обучающихся и типовые задачи их формирования; </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 выявляет связь универсальных учебных действий с содержанием учебных пре</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 xml:space="preserve">метов; </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определяет условия, обеспечивающие преемственность программы формиров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ния у обучающихся универсальных учебных действий при переходе от дошкольного к начальному и основному общему образованию.</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Программа формирования универсальных учебных действий на ступени начальн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го общего образования конкретизирует требования Стандарта к личностным и </w:t>
      </w:r>
      <w:proofErr w:type="spellStart"/>
      <w:r w:rsidRPr="00663FF1">
        <w:rPr>
          <w:rStyle w:val="Zag11"/>
          <w:rFonts w:ascii="Times New Roman" w:eastAsia="@Arial Unicode MS" w:hAnsi="Times New Roman" w:cs="Times New Roman"/>
          <w:color w:val="000000"/>
          <w:sz w:val="24"/>
          <w:szCs w:val="24"/>
        </w:rPr>
        <w:t>метапре</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метным</w:t>
      </w:r>
      <w:proofErr w:type="spellEnd"/>
      <w:r w:rsidRPr="00663FF1">
        <w:rPr>
          <w:rStyle w:val="Zag11"/>
          <w:rFonts w:ascii="Times New Roman" w:eastAsia="@Arial Unicode MS" w:hAnsi="Times New Roman" w:cs="Times New Roman"/>
          <w:color w:val="000000"/>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грамм и служит основой разработки примерных программ учебных предметов, курсов, дисциплин.</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Программа формирования универсальных учебных действий направлена на обе</w:t>
      </w:r>
      <w:r w:rsidRPr="00663FF1">
        <w:rPr>
          <w:rStyle w:val="Zag11"/>
          <w:rFonts w:ascii="Times New Roman" w:eastAsia="@Arial Unicode MS" w:hAnsi="Times New Roman" w:cs="Times New Roman"/>
          <w:color w:val="000000"/>
          <w:sz w:val="24"/>
          <w:szCs w:val="24"/>
        </w:rPr>
        <w:t>с</w:t>
      </w:r>
      <w:r w:rsidRPr="00663FF1">
        <w:rPr>
          <w:rStyle w:val="Zag11"/>
          <w:rFonts w:ascii="Times New Roman" w:eastAsia="@Arial Unicode MS" w:hAnsi="Times New Roman" w:cs="Times New Roman"/>
          <w:color w:val="000000"/>
          <w:sz w:val="24"/>
          <w:szCs w:val="24"/>
        </w:rPr>
        <w:t>печение системно-</w:t>
      </w:r>
      <w:proofErr w:type="spellStart"/>
      <w:r w:rsidRPr="00663FF1">
        <w:rPr>
          <w:rStyle w:val="Zag11"/>
          <w:rFonts w:ascii="Times New Roman" w:eastAsia="@Arial Unicode MS" w:hAnsi="Times New Roman" w:cs="Times New Roman"/>
          <w:color w:val="000000"/>
          <w:sz w:val="24"/>
          <w:szCs w:val="24"/>
        </w:rPr>
        <w:t>деятельностного</w:t>
      </w:r>
      <w:proofErr w:type="spellEnd"/>
      <w:r w:rsidRPr="00663FF1">
        <w:rPr>
          <w:rStyle w:val="Zag11"/>
          <w:rFonts w:ascii="Times New Roman" w:eastAsia="@Arial Unicode MS" w:hAnsi="Times New Roman" w:cs="Times New Roman"/>
          <w:color w:val="000000"/>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w:t>
      </w:r>
      <w:r w:rsidRPr="00663FF1">
        <w:rPr>
          <w:rStyle w:val="Zag11"/>
          <w:rFonts w:ascii="Times New Roman" w:eastAsia="@Arial Unicode MS" w:hAnsi="Times New Roman" w:cs="Times New Roman"/>
          <w:color w:val="000000"/>
          <w:sz w:val="24"/>
          <w:szCs w:val="24"/>
        </w:rPr>
        <w:t>з</w:t>
      </w:r>
      <w:r w:rsidRPr="00663FF1">
        <w:rPr>
          <w:rStyle w:val="Zag11"/>
          <w:rFonts w:ascii="Times New Roman" w:eastAsia="@Arial Unicode MS" w:hAnsi="Times New Roman" w:cs="Times New Roman"/>
          <w:color w:val="000000"/>
          <w:sz w:val="24"/>
          <w:szCs w:val="24"/>
        </w:rPr>
        <w:t>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ния, умения и навыки рассматриваются как производные от соответствующих видов ц</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Задачи программы:</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актуализация ценностных ориентиров содержания начального общего образов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ния, необходимых для разработки рабочих учебных программ и программы внеурочной деятельности;</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 разработка механизмов взаимосвязи универсальных учебных действий и соде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жания учебных предметов;</w:t>
      </w:r>
    </w:p>
    <w:p w:rsidR="0008110C" w:rsidRPr="00663FF1" w:rsidRDefault="0008110C" w:rsidP="00C65130">
      <w:pPr>
        <w:spacing w:line="360" w:lineRule="auto"/>
        <w:ind w:firstLine="743"/>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описание типовых задач формирования УУД;</w:t>
      </w:r>
    </w:p>
    <w:p w:rsidR="0008110C" w:rsidRPr="00663FF1" w:rsidRDefault="0008110C" w:rsidP="00C65130">
      <w:pPr>
        <w:spacing w:line="360" w:lineRule="auto"/>
        <w:ind w:firstLine="743"/>
        <w:jc w:val="both"/>
        <w:rPr>
          <w:rFonts w:ascii="Times New Roman" w:hAnsi="Times New Roman" w:cs="Times New Roman"/>
          <w:sz w:val="24"/>
          <w:szCs w:val="24"/>
        </w:rPr>
      </w:pPr>
      <w:r w:rsidRPr="00663FF1">
        <w:rPr>
          <w:rStyle w:val="Zag11"/>
          <w:rFonts w:ascii="Times New Roman" w:eastAsia="@Arial Unicode MS" w:hAnsi="Times New Roman" w:cs="Times New Roman"/>
          <w:color w:val="000000"/>
          <w:sz w:val="24"/>
          <w:szCs w:val="24"/>
        </w:rPr>
        <w:t>- разработка преемственных связей формирования УУД при переходе от дошкол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ного к начальному общему образованию.</w:t>
      </w:r>
    </w:p>
    <w:p w:rsidR="0008110C" w:rsidRPr="00663FF1" w:rsidRDefault="0008110C" w:rsidP="00C65130">
      <w:pPr>
        <w:spacing w:line="360" w:lineRule="auto"/>
        <w:ind w:left="1080"/>
        <w:jc w:val="both"/>
        <w:rPr>
          <w:rFonts w:ascii="Times New Roman" w:hAnsi="Times New Roman" w:cs="Times New Roman"/>
          <w:i/>
          <w:sz w:val="24"/>
          <w:szCs w:val="24"/>
        </w:rPr>
      </w:pPr>
      <w:r w:rsidRPr="00663FF1">
        <w:rPr>
          <w:rStyle w:val="Zag11"/>
          <w:rFonts w:ascii="Times New Roman" w:eastAsia="@Arial Unicode MS" w:hAnsi="Times New Roman" w:cs="Times New Roman"/>
          <w:i/>
          <w:sz w:val="24"/>
          <w:szCs w:val="24"/>
        </w:rPr>
        <w:t>Ценностные ориентиры начального общего образования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Ценностные ориентиры начального образования конкретизируют личностный,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левые установки системы начального общего образования: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bCs/>
          <w:i/>
          <w:iCs/>
          <w:color w:val="000000"/>
          <w:sz w:val="24"/>
          <w:szCs w:val="24"/>
        </w:rPr>
        <w:t>формирование основ гражданской идентичности личности</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на базе: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663FF1" w:rsidRDefault="0008110C" w:rsidP="00C65130">
      <w:pPr>
        <w:spacing w:line="360" w:lineRule="auto"/>
        <w:ind w:firstLine="720"/>
        <w:jc w:val="both"/>
        <w:rPr>
          <w:rStyle w:val="Zag11"/>
          <w:rFonts w:ascii="Times New Roman" w:eastAsia="@Arial Unicode MS" w:hAnsi="Times New Roman" w:cs="Times New Roman"/>
          <w:i/>
          <w:color w:val="000000"/>
          <w:sz w:val="24"/>
          <w:szCs w:val="24"/>
        </w:rPr>
      </w:pPr>
      <w:r w:rsidRPr="00663FF1">
        <w:rPr>
          <w:rStyle w:val="Zag11"/>
          <w:rFonts w:ascii="Times New Roman" w:eastAsia="@Arial Unicode MS" w:hAnsi="Times New Roman" w:cs="Times New Roman"/>
          <w:color w:val="000000"/>
          <w:sz w:val="24"/>
          <w:szCs w:val="24"/>
        </w:rPr>
        <w:t>— восприятия мира как единого и целостного при разнообразии культур, наци</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нальностей, религий; уважения истории и культуры каждого народа;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i/>
          <w:color w:val="000000"/>
          <w:sz w:val="24"/>
          <w:szCs w:val="24"/>
        </w:rPr>
        <w:t>·</w:t>
      </w:r>
      <w:r w:rsidRPr="00663FF1">
        <w:rPr>
          <w:rStyle w:val="Zag11"/>
          <w:rFonts w:ascii="Times New Roman" w:eastAsia="@Arial Unicode MS" w:hAnsi="Times New Roman" w:cs="Times New Roman"/>
          <w:bCs/>
          <w:i/>
          <w:iCs/>
          <w:color w:val="000000"/>
          <w:sz w:val="24"/>
          <w:szCs w:val="24"/>
        </w:rPr>
        <w:t>формирование психологических условий развития общения, сотрудничества</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на основе: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доброжелательности, доверия и внимания к людям, готовности к сотруднич</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ству и дружбе, оказанию помощи тем, кто в ней нуждается;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ников;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bCs/>
          <w:i/>
          <w:iCs/>
          <w:color w:val="000000"/>
          <w:sz w:val="24"/>
          <w:szCs w:val="24"/>
        </w:rPr>
        <w:t>развитие ценностно-смысловой сферы личности</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на основе общечеловеческих принципов нравственности и гуманизма: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принятия и уважения ценностей семьи и образовательного учреждения, колле</w:t>
      </w:r>
      <w:r w:rsidRPr="00663FF1">
        <w:rPr>
          <w:rStyle w:val="Zag11"/>
          <w:rFonts w:ascii="Times New Roman" w:eastAsia="@Arial Unicode MS" w:hAnsi="Times New Roman" w:cs="Times New Roman"/>
          <w:color w:val="000000"/>
          <w:sz w:val="24"/>
          <w:szCs w:val="24"/>
        </w:rPr>
        <w:t>к</w:t>
      </w:r>
      <w:r w:rsidRPr="00663FF1">
        <w:rPr>
          <w:rStyle w:val="Zag11"/>
          <w:rFonts w:ascii="Times New Roman" w:eastAsia="@Arial Unicode MS" w:hAnsi="Times New Roman" w:cs="Times New Roman"/>
          <w:color w:val="000000"/>
          <w:sz w:val="24"/>
          <w:szCs w:val="24"/>
        </w:rPr>
        <w:t>тива и общества и стремления следовать им;</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bCs/>
          <w:i/>
          <w:iCs/>
          <w:color w:val="000000"/>
          <w:sz w:val="24"/>
          <w:szCs w:val="24"/>
        </w:rPr>
        <w:t>развитие умения учиться</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как первого шага к самообразованию и самовоспит</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нию, а именно:</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bCs/>
          <w:i/>
          <w:iCs/>
          <w:color w:val="000000"/>
          <w:sz w:val="24"/>
          <w:szCs w:val="24"/>
        </w:rPr>
        <w:t xml:space="preserve">развитие самостоятельности, инициативы и ответственности личности </w:t>
      </w:r>
      <w:r w:rsidRPr="00663FF1">
        <w:rPr>
          <w:rStyle w:val="Zag11"/>
          <w:rFonts w:ascii="Times New Roman" w:eastAsia="@Arial Unicode MS" w:hAnsi="Times New Roman" w:cs="Times New Roman"/>
          <w:color w:val="000000"/>
          <w:sz w:val="24"/>
          <w:szCs w:val="24"/>
        </w:rPr>
        <w:t xml:space="preserve">как условия её </w:t>
      </w:r>
      <w:proofErr w:type="spellStart"/>
      <w:r w:rsidRPr="00663FF1">
        <w:rPr>
          <w:rStyle w:val="Zag11"/>
          <w:rFonts w:ascii="Times New Roman" w:eastAsia="@Arial Unicode MS" w:hAnsi="Times New Roman" w:cs="Times New Roman"/>
          <w:color w:val="000000"/>
          <w:sz w:val="24"/>
          <w:szCs w:val="24"/>
        </w:rPr>
        <w:t>самоактуализации</w:t>
      </w:r>
      <w:proofErr w:type="spellEnd"/>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w:t>
      </w:r>
      <w:r w:rsidRPr="00663FF1">
        <w:rPr>
          <w:rStyle w:val="Zag11"/>
          <w:rFonts w:ascii="Times New Roman" w:eastAsia="@Arial Unicode MS" w:hAnsi="Times New Roman" w:cs="Times New Roman"/>
          <w:color w:val="000000"/>
          <w:sz w:val="24"/>
          <w:szCs w:val="24"/>
        </w:rPr>
        <w:t>п</w:t>
      </w:r>
      <w:r w:rsidRPr="00663FF1">
        <w:rPr>
          <w:rStyle w:val="Zag11"/>
          <w:rFonts w:ascii="Times New Roman" w:eastAsia="@Arial Unicode MS" w:hAnsi="Times New Roman" w:cs="Times New Roman"/>
          <w:color w:val="000000"/>
          <w:sz w:val="24"/>
          <w:szCs w:val="24"/>
        </w:rPr>
        <w:t>кам и умения адекватно их оценивать;</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формирование целеустремлённости и настойчивости в достижении целей, гото</w:t>
      </w:r>
      <w:r w:rsidRPr="00663FF1">
        <w:rPr>
          <w:rStyle w:val="Zag11"/>
          <w:rFonts w:ascii="Times New Roman" w:eastAsia="@Arial Unicode MS" w:hAnsi="Times New Roman" w:cs="Times New Roman"/>
          <w:color w:val="000000"/>
          <w:sz w:val="24"/>
          <w:szCs w:val="24"/>
        </w:rPr>
        <w:t>в</w:t>
      </w:r>
      <w:r w:rsidRPr="00663FF1">
        <w:rPr>
          <w:rStyle w:val="Zag11"/>
          <w:rFonts w:ascii="Times New Roman" w:eastAsia="@Arial Unicode MS" w:hAnsi="Times New Roman" w:cs="Times New Roman"/>
          <w:color w:val="000000"/>
          <w:sz w:val="24"/>
          <w:szCs w:val="24"/>
        </w:rPr>
        <w:t>ности к преодолению трудностей и жизненного оптимизма;</w:t>
      </w:r>
    </w:p>
    <w:p w:rsidR="0008110C" w:rsidRPr="00663FF1" w:rsidRDefault="0008110C" w:rsidP="00C65130">
      <w:pPr>
        <w:spacing w:line="360" w:lineRule="auto"/>
        <w:ind w:firstLine="720"/>
        <w:jc w:val="both"/>
        <w:rPr>
          <w:rStyle w:val="Zag11"/>
          <w:rFonts w:ascii="Times New Roman" w:eastAsia="@Arial Unicode MS" w:hAnsi="Times New Roman" w:cs="Times New Roman"/>
          <w:bCs/>
          <w:sz w:val="24"/>
          <w:szCs w:val="24"/>
        </w:rPr>
      </w:pPr>
      <w:r w:rsidRPr="00663FF1">
        <w:rPr>
          <w:rStyle w:val="Zag11"/>
          <w:rFonts w:ascii="Times New Roman" w:eastAsia="@Arial Unicode MS"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стей, в частности проявлять избирательность к информации, уважать частную жизнь и р</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зультаты труда других людей.</w:t>
      </w:r>
    </w:p>
    <w:p w:rsidR="0008110C" w:rsidRPr="00663FF1" w:rsidRDefault="0008110C" w:rsidP="00C65130">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bCs/>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w:t>
      </w:r>
      <w:r w:rsidRPr="00663FF1">
        <w:rPr>
          <w:rStyle w:val="Zag11"/>
          <w:rFonts w:ascii="Times New Roman" w:eastAsia="@Arial Unicode MS" w:hAnsi="Times New Roman" w:cs="Times New Roman"/>
          <w:bCs/>
          <w:sz w:val="24"/>
          <w:szCs w:val="24"/>
        </w:rPr>
        <w:t>ы</w:t>
      </w:r>
      <w:r w:rsidRPr="00663FF1">
        <w:rPr>
          <w:rStyle w:val="Zag11"/>
          <w:rFonts w:ascii="Times New Roman" w:eastAsia="@Arial Unicode MS" w:hAnsi="Times New Roman" w:cs="Times New Roman"/>
          <w:bCs/>
          <w:sz w:val="24"/>
          <w:szCs w:val="24"/>
        </w:rPr>
        <w:t>сокую эффективность решения жизненных задач и возможность саморазвития обуча</w:t>
      </w:r>
      <w:r w:rsidRPr="00663FF1">
        <w:rPr>
          <w:rStyle w:val="Zag11"/>
          <w:rFonts w:ascii="Times New Roman" w:eastAsia="@Arial Unicode MS" w:hAnsi="Times New Roman" w:cs="Times New Roman"/>
          <w:bCs/>
          <w:sz w:val="24"/>
          <w:szCs w:val="24"/>
        </w:rPr>
        <w:t>ю</w:t>
      </w:r>
      <w:r w:rsidRPr="00663FF1">
        <w:rPr>
          <w:rStyle w:val="Zag11"/>
          <w:rFonts w:ascii="Times New Roman" w:eastAsia="@Arial Unicode MS" w:hAnsi="Times New Roman" w:cs="Times New Roman"/>
          <w:bCs/>
          <w:sz w:val="24"/>
          <w:szCs w:val="24"/>
        </w:rPr>
        <w:t>щихся</w:t>
      </w:r>
      <w:r w:rsidR="00A66386" w:rsidRPr="00663FF1">
        <w:rPr>
          <w:rStyle w:val="Zag11"/>
          <w:rFonts w:ascii="Times New Roman" w:eastAsia="@Arial Unicode MS" w:hAnsi="Times New Roman" w:cs="Times New Roman"/>
          <w:bCs/>
          <w:sz w:val="24"/>
          <w:szCs w:val="24"/>
        </w:rPr>
        <w:t xml:space="preserve"> с РАС</w:t>
      </w:r>
      <w:r w:rsidRPr="00663FF1">
        <w:rPr>
          <w:rStyle w:val="Zag11"/>
          <w:rFonts w:ascii="Times New Roman" w:eastAsia="@Arial Unicode MS" w:hAnsi="Times New Roman" w:cs="Times New Roman"/>
          <w:bCs/>
          <w:sz w:val="24"/>
          <w:szCs w:val="24"/>
        </w:rPr>
        <w:t>.</w:t>
      </w:r>
    </w:p>
    <w:p w:rsidR="0008110C" w:rsidRPr="00663FF1" w:rsidRDefault="0008110C" w:rsidP="00C65130">
      <w:pPr>
        <w:spacing w:line="360" w:lineRule="auto"/>
        <w:ind w:left="1080"/>
        <w:jc w:val="center"/>
        <w:rPr>
          <w:rFonts w:ascii="Times New Roman" w:hAnsi="Times New Roman" w:cs="Times New Roman"/>
          <w:b/>
          <w:i/>
          <w:sz w:val="24"/>
          <w:szCs w:val="24"/>
        </w:rPr>
      </w:pPr>
      <w:r w:rsidRPr="00663FF1">
        <w:rPr>
          <w:rStyle w:val="Zag11"/>
          <w:rFonts w:ascii="Times New Roman" w:eastAsia="@Arial Unicode MS" w:hAnsi="Times New Roman" w:cs="Times New Roman"/>
          <w:b/>
          <w:i/>
          <w:sz w:val="24"/>
          <w:szCs w:val="24"/>
        </w:rPr>
        <w:lastRenderedPageBreak/>
        <w:t>Понятие, функции, состав и характеристики универсальных учебных де</w:t>
      </w:r>
      <w:r w:rsidRPr="00663FF1">
        <w:rPr>
          <w:rStyle w:val="Zag11"/>
          <w:rFonts w:ascii="Times New Roman" w:eastAsia="@Arial Unicode MS" w:hAnsi="Times New Roman" w:cs="Times New Roman"/>
          <w:b/>
          <w:i/>
          <w:sz w:val="24"/>
          <w:szCs w:val="24"/>
        </w:rPr>
        <w:t>й</w:t>
      </w:r>
      <w:r w:rsidRPr="00663FF1">
        <w:rPr>
          <w:rStyle w:val="Zag11"/>
          <w:rFonts w:ascii="Times New Roman" w:eastAsia="@Arial Unicode MS" w:hAnsi="Times New Roman" w:cs="Times New Roman"/>
          <w:b/>
          <w:i/>
          <w:sz w:val="24"/>
          <w:szCs w:val="24"/>
        </w:rPr>
        <w:t>ствий на ступени начального общего образования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Последовательная реализация </w:t>
      </w:r>
      <w:proofErr w:type="spellStart"/>
      <w:r w:rsidRPr="00663FF1">
        <w:rPr>
          <w:rStyle w:val="Zag11"/>
          <w:rFonts w:ascii="Times New Roman" w:eastAsia="@Arial Unicode MS" w:hAnsi="Times New Roman" w:cs="Times New Roman"/>
          <w:color w:val="000000"/>
          <w:sz w:val="24"/>
          <w:szCs w:val="24"/>
        </w:rPr>
        <w:t>деятельностного</w:t>
      </w:r>
      <w:proofErr w:type="spellEnd"/>
      <w:r w:rsidRPr="00663FF1">
        <w:rPr>
          <w:rStyle w:val="Zag11"/>
          <w:rFonts w:ascii="Times New Roman" w:eastAsia="@Arial Unicode MS" w:hAnsi="Times New Roman" w:cs="Times New Roman"/>
          <w:color w:val="000000"/>
          <w:sz w:val="24"/>
          <w:szCs w:val="24"/>
        </w:rPr>
        <w:t xml:space="preserve"> подхода направлена на повышение эффективности образования, более гибкое и прочное усвоение знаний учащимися, во</w:t>
      </w:r>
      <w:r w:rsidRPr="00663FF1">
        <w:rPr>
          <w:rStyle w:val="Zag11"/>
          <w:rFonts w:ascii="Times New Roman" w:eastAsia="@Arial Unicode MS" w:hAnsi="Times New Roman" w:cs="Times New Roman"/>
          <w:color w:val="000000"/>
          <w:sz w:val="24"/>
          <w:szCs w:val="24"/>
        </w:rPr>
        <w:t>з</w:t>
      </w:r>
      <w:r w:rsidRPr="00663FF1">
        <w:rPr>
          <w:rStyle w:val="Zag11"/>
          <w:rFonts w:ascii="Times New Roman" w:eastAsia="@Arial Unicode MS" w:hAnsi="Times New Roman" w:cs="Times New Roman"/>
          <w:color w:val="000000"/>
          <w:sz w:val="24"/>
          <w:szCs w:val="24"/>
        </w:rPr>
        <w:t>можность их самостоятельного движения в изучаемой области, существенное повышение их мотивации и интереса к учёбе.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В рамках </w:t>
      </w:r>
      <w:proofErr w:type="spellStart"/>
      <w:r w:rsidRPr="00663FF1">
        <w:rPr>
          <w:rStyle w:val="Zag11"/>
          <w:rFonts w:ascii="Times New Roman" w:eastAsia="@Arial Unicode MS" w:hAnsi="Times New Roman" w:cs="Times New Roman"/>
          <w:color w:val="000000"/>
          <w:sz w:val="24"/>
          <w:szCs w:val="24"/>
        </w:rPr>
        <w:t>деятельностного</w:t>
      </w:r>
      <w:proofErr w:type="spellEnd"/>
      <w:r w:rsidRPr="00663FF1">
        <w:rPr>
          <w:rStyle w:val="Zag11"/>
          <w:rFonts w:ascii="Times New Roman" w:eastAsia="@Arial Unicode MS" w:hAnsi="Times New Roman" w:cs="Times New Roman"/>
          <w:color w:val="000000"/>
          <w:sz w:val="24"/>
          <w:szCs w:val="24"/>
        </w:rPr>
        <w:t xml:space="preserve"> подхода в качестве </w:t>
      </w:r>
      <w:proofErr w:type="spellStart"/>
      <w:r w:rsidRPr="00663FF1">
        <w:rPr>
          <w:rStyle w:val="Zag11"/>
          <w:rFonts w:ascii="Times New Roman" w:eastAsia="@Arial Unicode MS" w:hAnsi="Times New Roman" w:cs="Times New Roman"/>
          <w:color w:val="000000"/>
          <w:sz w:val="24"/>
          <w:szCs w:val="24"/>
        </w:rPr>
        <w:t>общеучебных</w:t>
      </w:r>
      <w:proofErr w:type="spellEnd"/>
      <w:r w:rsidRPr="00663FF1">
        <w:rPr>
          <w:rStyle w:val="Zag11"/>
          <w:rFonts w:ascii="Times New Roman" w:eastAsia="@Arial Unicode MS" w:hAnsi="Times New Roman" w:cs="Times New Roman"/>
          <w:color w:val="000000"/>
          <w:sz w:val="24"/>
          <w:szCs w:val="24"/>
        </w:rPr>
        <w:t xml:space="preserve"> действий рассматр</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 xml:space="preserve">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663FF1">
        <w:rPr>
          <w:rStyle w:val="Zag11"/>
          <w:rFonts w:ascii="Times New Roman" w:eastAsia="@Arial Unicode MS" w:hAnsi="Times New Roman" w:cs="Times New Roman"/>
          <w:color w:val="000000"/>
          <w:sz w:val="24"/>
          <w:szCs w:val="24"/>
        </w:rPr>
        <w:t>сформир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ванность</w:t>
      </w:r>
      <w:proofErr w:type="spellEnd"/>
      <w:r w:rsidRPr="00663FF1">
        <w:rPr>
          <w:rStyle w:val="Zag11"/>
          <w:rFonts w:ascii="Times New Roman" w:eastAsia="@Arial Unicode MS" w:hAnsi="Times New Roman" w:cs="Times New Roman"/>
          <w:color w:val="000000"/>
          <w:sz w:val="24"/>
          <w:szCs w:val="24"/>
        </w:rPr>
        <w:t xml:space="preserve"> которых является одной из составляющих успешности обучения в образовател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ном учреждении.</w:t>
      </w:r>
    </w:p>
    <w:p w:rsidR="0008110C" w:rsidRPr="00663FF1" w:rsidRDefault="0008110C" w:rsidP="00C65130">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color w:val="000000"/>
          <w:sz w:val="24"/>
          <w:szCs w:val="24"/>
        </w:rPr>
        <w:t xml:space="preserve">При оценке </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учебной деятельности учитывается возрастная сп</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цифика, которая заключается в постепенном переходе от совместной деятельности учит</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ля и обучающегося к совместно-разделённой (в младшем школьном и младшем подрос</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color w:val="000000"/>
          <w:sz w:val="24"/>
          <w:szCs w:val="24"/>
        </w:rPr>
        <w:t>Понятие «универсальные учебные действия»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знательного и активного присвоения нового социального опыта.</w:t>
      </w:r>
    </w:p>
    <w:p w:rsidR="0008110C" w:rsidRPr="00663FF1" w:rsidRDefault="0008110C" w:rsidP="00C65130">
      <w:pPr>
        <w:spacing w:line="360" w:lineRule="auto"/>
        <w:ind w:firstLine="720"/>
        <w:jc w:val="both"/>
        <w:rPr>
          <w:rStyle w:val="Zag11"/>
          <w:rFonts w:ascii="Times New Roman" w:eastAsia="@Arial Unicode MS" w:hAnsi="Times New Roman" w:cs="Times New Roman"/>
          <w:b/>
          <w:bCs/>
          <w:i/>
          <w:color w:val="000000"/>
          <w:sz w:val="24"/>
          <w:szCs w:val="24"/>
        </w:rPr>
      </w:pPr>
      <w:r w:rsidRPr="00663FF1">
        <w:rPr>
          <w:rStyle w:val="Zag11"/>
          <w:rFonts w:ascii="Times New Roman" w:eastAsia="@Arial Unicode MS" w:hAnsi="Times New Roman" w:cs="Times New Roman"/>
          <w:color w:val="00000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 xml:space="preserve">ющей осознание её целевой направленности, ценностно-смысловых и </w:t>
      </w:r>
      <w:proofErr w:type="spellStart"/>
      <w:r w:rsidRPr="00663FF1">
        <w:rPr>
          <w:rStyle w:val="Zag11"/>
          <w:rFonts w:ascii="Times New Roman" w:eastAsia="@Arial Unicode MS" w:hAnsi="Times New Roman" w:cs="Times New Roman"/>
          <w:color w:val="000000"/>
          <w:sz w:val="24"/>
          <w:szCs w:val="24"/>
        </w:rPr>
        <w:t>операциональных</w:t>
      </w:r>
      <w:proofErr w:type="spellEnd"/>
      <w:r w:rsidRPr="00663FF1">
        <w:rPr>
          <w:rStyle w:val="Zag11"/>
          <w:rFonts w:ascii="Times New Roman" w:eastAsia="@Arial Unicode MS" w:hAnsi="Times New Roman" w:cs="Times New Roman"/>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w:t>
      </w:r>
      <w:r w:rsidRPr="00663FF1">
        <w:rPr>
          <w:rStyle w:val="Zag11"/>
          <w:rFonts w:ascii="Times New Roman" w:eastAsia="@Arial Unicode MS" w:hAnsi="Times New Roman" w:cs="Times New Roman"/>
          <w:color w:val="000000"/>
          <w:sz w:val="24"/>
          <w:szCs w:val="24"/>
        </w:rPr>
        <w:lastRenderedPageBreak/>
        <w:t>знаний, формирования умений и компетенций, образа мира и ценностно-смысловых осн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ваний личностного морального выбора.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color w:val="000000"/>
          <w:sz w:val="24"/>
          <w:szCs w:val="24"/>
        </w:rPr>
        <w:t>Функции универсальных учебных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обеспечение возможностей обучающегося самостоятельно осуществлять деятел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ность учения, ставить учебные цели, искать и использовать необходимые средства и сп</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собы их достижения, контролировать и оценивать процесс и результаты деятельности;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ний, формирования умений, навыков и компетентностей в любой предметной области.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Универсальный характер учебных действий проявляется в том, что они носят </w:t>
      </w:r>
      <w:proofErr w:type="spellStart"/>
      <w:r w:rsidRPr="00663FF1">
        <w:rPr>
          <w:rStyle w:val="Zag11"/>
          <w:rFonts w:ascii="Times New Roman" w:eastAsia="@Arial Unicode MS" w:hAnsi="Times New Roman" w:cs="Times New Roman"/>
          <w:color w:val="000000"/>
          <w:sz w:val="24"/>
          <w:szCs w:val="24"/>
        </w:rPr>
        <w:t>надпредметный</w:t>
      </w:r>
      <w:proofErr w:type="spellEnd"/>
      <w:r w:rsidRPr="00663FF1">
        <w:rPr>
          <w:rStyle w:val="Zag11"/>
          <w:rFonts w:ascii="Times New Roman" w:eastAsia="@Arial Unicode MS" w:hAnsi="Times New Roman" w:cs="Times New Roman"/>
          <w:color w:val="000000"/>
          <w:sz w:val="24"/>
          <w:szCs w:val="24"/>
        </w:rPr>
        <w:t xml:space="preserve">, </w:t>
      </w:r>
      <w:proofErr w:type="spellStart"/>
      <w:r w:rsidRPr="00663FF1">
        <w:rPr>
          <w:rStyle w:val="Zag11"/>
          <w:rFonts w:ascii="Times New Roman" w:eastAsia="@Arial Unicode MS" w:hAnsi="Times New Roman" w:cs="Times New Roman"/>
          <w:color w:val="000000"/>
          <w:sz w:val="24"/>
          <w:szCs w:val="24"/>
        </w:rPr>
        <w:t>метапредметный</w:t>
      </w:r>
      <w:proofErr w:type="spellEnd"/>
      <w:r w:rsidRPr="00663FF1">
        <w:rPr>
          <w:rStyle w:val="Zag11"/>
          <w:rFonts w:ascii="Times New Roman" w:eastAsia="@Arial Unicode MS" w:hAnsi="Times New Roman" w:cs="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w:t>
      </w:r>
      <w:r w:rsidRPr="00663FF1">
        <w:rPr>
          <w:rStyle w:val="Zag11"/>
          <w:rFonts w:ascii="Times New Roman" w:eastAsia="@Arial Unicode MS" w:hAnsi="Times New Roman" w:cs="Times New Roman"/>
          <w:color w:val="000000"/>
          <w:sz w:val="24"/>
          <w:szCs w:val="24"/>
        </w:rPr>
        <w:t>м</w:t>
      </w:r>
      <w:r w:rsidRPr="00663FF1">
        <w:rPr>
          <w:rStyle w:val="Zag11"/>
          <w:rFonts w:ascii="Times New Roman" w:eastAsia="@Arial Unicode MS" w:hAnsi="Times New Roman" w:cs="Times New Roman"/>
          <w:color w:val="000000"/>
          <w:sz w:val="24"/>
          <w:szCs w:val="24"/>
        </w:rPr>
        <w:t>ственность всех ступеней образовательного процесса; лежат в основе организации и рег</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ляции любой деятельности учащегося независимо от её специально-предметного соде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 xml:space="preserve">жания. </w:t>
      </w:r>
    </w:p>
    <w:p w:rsidR="0008110C" w:rsidRPr="00663FF1" w:rsidRDefault="0008110C" w:rsidP="00C65130">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color w:val="000000"/>
          <w:sz w:val="24"/>
          <w:szCs w:val="24"/>
        </w:rPr>
        <w:t>Универсальные учебные действия обеспечивают этапы усвоения учебного соде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жания и формирования психологических способностей обучающегося.</w:t>
      </w:r>
    </w:p>
    <w:p w:rsidR="0008110C" w:rsidRPr="00663FF1" w:rsidRDefault="0008110C" w:rsidP="00C65130">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color w:val="000000"/>
          <w:sz w:val="24"/>
          <w:szCs w:val="24"/>
        </w:rPr>
        <w:t>Характеристика личностных, регулятивных, познавательных, коммуникативных универсальных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color w:val="000000"/>
          <w:sz w:val="24"/>
          <w:szCs w:val="24"/>
        </w:rPr>
        <w:t>Виды универсальных учебных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bCs/>
          <w:i/>
          <w:iCs/>
          <w:color w:val="000000"/>
          <w:sz w:val="24"/>
          <w:szCs w:val="24"/>
        </w:rPr>
      </w:pPr>
      <w:r w:rsidRPr="00663FF1">
        <w:rPr>
          <w:rStyle w:val="Zag11"/>
          <w:rFonts w:ascii="Times New Roman" w:eastAsia="@Arial Unicode MS"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63FF1">
        <w:rPr>
          <w:rStyle w:val="Zag11"/>
          <w:rFonts w:ascii="Times New Roman" w:eastAsia="@Arial Unicode MS" w:hAnsi="Times New Roman" w:cs="Times New Roman"/>
          <w:bCs/>
          <w:i/>
          <w:iCs/>
          <w:color w:val="000000"/>
          <w:sz w:val="24"/>
          <w:szCs w:val="24"/>
        </w:rPr>
        <w:t>личностный</w:t>
      </w:r>
      <w:r w:rsidRPr="00663FF1">
        <w:rPr>
          <w:rStyle w:val="Zag11"/>
          <w:rFonts w:ascii="Times New Roman" w:eastAsia="@Arial Unicode MS" w:hAnsi="Times New Roman" w:cs="Times New Roman"/>
          <w:color w:val="000000"/>
          <w:sz w:val="24"/>
          <w:szCs w:val="24"/>
        </w:rPr>
        <w:t xml:space="preserve">, </w:t>
      </w:r>
      <w:r w:rsidRPr="00663FF1">
        <w:rPr>
          <w:rStyle w:val="Zag11"/>
          <w:rFonts w:ascii="Times New Roman" w:eastAsia="@Arial Unicode MS" w:hAnsi="Times New Roman" w:cs="Times New Roman"/>
          <w:bCs/>
          <w:i/>
          <w:iCs/>
          <w:color w:val="000000"/>
          <w:sz w:val="24"/>
          <w:szCs w:val="24"/>
        </w:rPr>
        <w:t>рег</w:t>
      </w:r>
      <w:r w:rsidRPr="00663FF1">
        <w:rPr>
          <w:rStyle w:val="Zag11"/>
          <w:rFonts w:ascii="Times New Roman" w:eastAsia="@Arial Unicode MS" w:hAnsi="Times New Roman" w:cs="Times New Roman"/>
          <w:bCs/>
          <w:i/>
          <w:iCs/>
          <w:color w:val="000000"/>
          <w:sz w:val="24"/>
          <w:szCs w:val="24"/>
        </w:rPr>
        <w:t>у</w:t>
      </w:r>
      <w:r w:rsidRPr="00663FF1">
        <w:rPr>
          <w:rStyle w:val="Zag11"/>
          <w:rFonts w:ascii="Times New Roman" w:eastAsia="@Arial Unicode MS" w:hAnsi="Times New Roman" w:cs="Times New Roman"/>
          <w:bCs/>
          <w:i/>
          <w:iCs/>
          <w:color w:val="000000"/>
          <w:sz w:val="24"/>
          <w:szCs w:val="24"/>
        </w:rPr>
        <w:t xml:space="preserve">лятивный </w:t>
      </w:r>
      <w:r w:rsidRPr="00663FF1">
        <w:rPr>
          <w:rStyle w:val="Zag11"/>
          <w:rFonts w:ascii="Times New Roman" w:eastAsia="@Arial Unicode MS" w:hAnsi="Times New Roman" w:cs="Times New Roman"/>
          <w:color w:val="000000"/>
          <w:sz w:val="24"/>
          <w:szCs w:val="24"/>
        </w:rPr>
        <w:t>(</w:t>
      </w:r>
      <w:r w:rsidRPr="00663FF1">
        <w:rPr>
          <w:rStyle w:val="Zag11"/>
          <w:rFonts w:ascii="Times New Roman" w:eastAsia="@Arial Unicode MS" w:hAnsi="Times New Roman" w:cs="Times New Roman"/>
          <w:i/>
          <w:iCs/>
          <w:color w:val="000000"/>
          <w:sz w:val="24"/>
          <w:szCs w:val="24"/>
        </w:rPr>
        <w:t xml:space="preserve">включающий также действия </w:t>
      </w:r>
      <w:proofErr w:type="spellStart"/>
      <w:r w:rsidRPr="00663FF1">
        <w:rPr>
          <w:rStyle w:val="Zag11"/>
          <w:rFonts w:ascii="Times New Roman" w:eastAsia="@Arial Unicode MS" w:hAnsi="Times New Roman" w:cs="Times New Roman"/>
          <w:i/>
          <w:iCs/>
          <w:color w:val="000000"/>
          <w:sz w:val="24"/>
          <w:szCs w:val="24"/>
        </w:rPr>
        <w:t>саморегуляции</w:t>
      </w:r>
      <w:proofErr w:type="spellEnd"/>
      <w:r w:rsidRPr="00663FF1">
        <w:rPr>
          <w:rStyle w:val="Zag11"/>
          <w:rFonts w:ascii="Times New Roman" w:eastAsia="@Arial Unicode MS" w:hAnsi="Times New Roman" w:cs="Times New Roman"/>
          <w:color w:val="000000"/>
          <w:sz w:val="24"/>
          <w:szCs w:val="24"/>
        </w:rPr>
        <w:t xml:space="preserve">), </w:t>
      </w:r>
      <w:r w:rsidRPr="00663FF1">
        <w:rPr>
          <w:rStyle w:val="Zag11"/>
          <w:rFonts w:ascii="Times New Roman" w:eastAsia="@Arial Unicode MS" w:hAnsi="Times New Roman" w:cs="Times New Roman"/>
          <w:bCs/>
          <w:i/>
          <w:iCs/>
          <w:color w:val="000000"/>
          <w:sz w:val="24"/>
          <w:szCs w:val="24"/>
        </w:rPr>
        <w:t xml:space="preserve">познавательный </w:t>
      </w:r>
      <w:r w:rsidRPr="00663FF1">
        <w:rPr>
          <w:rStyle w:val="Zag11"/>
          <w:rFonts w:ascii="Times New Roman" w:eastAsia="@Arial Unicode MS" w:hAnsi="Times New Roman" w:cs="Times New Roman"/>
          <w:color w:val="000000"/>
          <w:sz w:val="24"/>
          <w:szCs w:val="24"/>
        </w:rPr>
        <w:t xml:space="preserve">и </w:t>
      </w:r>
      <w:r w:rsidRPr="00663FF1">
        <w:rPr>
          <w:rStyle w:val="Zag11"/>
          <w:rFonts w:ascii="Times New Roman" w:eastAsia="@Arial Unicode MS" w:hAnsi="Times New Roman" w:cs="Times New Roman"/>
          <w:bCs/>
          <w:i/>
          <w:iCs/>
          <w:color w:val="000000"/>
          <w:sz w:val="24"/>
          <w:szCs w:val="24"/>
        </w:rPr>
        <w:t>коммуник</w:t>
      </w:r>
      <w:r w:rsidRPr="00663FF1">
        <w:rPr>
          <w:rStyle w:val="Zag11"/>
          <w:rFonts w:ascii="Times New Roman" w:eastAsia="@Arial Unicode MS" w:hAnsi="Times New Roman" w:cs="Times New Roman"/>
          <w:bCs/>
          <w:i/>
          <w:iCs/>
          <w:color w:val="000000"/>
          <w:sz w:val="24"/>
          <w:szCs w:val="24"/>
        </w:rPr>
        <w:t>а</w:t>
      </w:r>
      <w:r w:rsidRPr="00663FF1">
        <w:rPr>
          <w:rStyle w:val="Zag11"/>
          <w:rFonts w:ascii="Times New Roman" w:eastAsia="@Arial Unicode MS" w:hAnsi="Times New Roman" w:cs="Times New Roman"/>
          <w:bCs/>
          <w:i/>
          <w:iCs/>
          <w:color w:val="000000"/>
          <w:sz w:val="24"/>
          <w:szCs w:val="24"/>
        </w:rPr>
        <w:t>тивный</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iCs/>
          <w:color w:val="000000"/>
          <w:sz w:val="24"/>
          <w:szCs w:val="24"/>
        </w:rPr>
        <w:t>Личностные универсальные учебные действия</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обеспечивают ценностно-смысловую ориентацию обучающихся (умение соотносить поступки и события с прин</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·личностное, профессиональное, жизненное самоопределение;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w:t>
      </w:r>
      <w:proofErr w:type="spellStart"/>
      <w:r w:rsidRPr="00663FF1">
        <w:rPr>
          <w:rStyle w:val="Zag11"/>
          <w:rFonts w:ascii="Times New Roman" w:eastAsia="@Arial Unicode MS" w:hAnsi="Times New Roman" w:cs="Times New Roman"/>
          <w:color w:val="000000"/>
          <w:sz w:val="24"/>
          <w:szCs w:val="24"/>
        </w:rPr>
        <w:t>смыслообразование</w:t>
      </w:r>
      <w:proofErr w:type="spellEnd"/>
      <w:r w:rsidRPr="00663FF1">
        <w:rPr>
          <w:rStyle w:val="Zag11"/>
          <w:rFonts w:ascii="Times New Roman" w:eastAsia="@Arial Unicode MS" w:hAnsi="Times New Roman" w:cs="Times New Roman"/>
          <w:color w:val="000000"/>
          <w:sz w:val="24"/>
          <w:szCs w:val="24"/>
        </w:rPr>
        <w:t>, т. е. установление обучающимися связи между целью уче</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просом: </w:t>
      </w:r>
      <w:r w:rsidRPr="00663FF1">
        <w:rPr>
          <w:rStyle w:val="Zag11"/>
          <w:rFonts w:ascii="Times New Roman" w:eastAsia="@Arial Unicode MS" w:hAnsi="Times New Roman" w:cs="Times New Roman"/>
          <w:i/>
          <w:iCs/>
          <w:color w:val="000000"/>
          <w:sz w:val="24"/>
          <w:szCs w:val="24"/>
        </w:rPr>
        <w:t xml:space="preserve">какое значение и какой смысл имеет для меня учение? </w:t>
      </w:r>
      <w:r w:rsidRPr="00663FF1">
        <w:rPr>
          <w:rStyle w:val="Zag11"/>
          <w:rFonts w:ascii="Times New Roman" w:eastAsia="@Arial Unicode MS" w:hAnsi="Times New Roman" w:cs="Times New Roman"/>
          <w:color w:val="000000"/>
          <w:sz w:val="24"/>
          <w:szCs w:val="24"/>
        </w:rPr>
        <w:t>— и уметь на него отв</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чать;</w:t>
      </w:r>
    </w:p>
    <w:p w:rsidR="0008110C" w:rsidRPr="00663FF1" w:rsidRDefault="0008110C" w:rsidP="00C65130">
      <w:pPr>
        <w:spacing w:line="360" w:lineRule="auto"/>
        <w:ind w:firstLine="720"/>
        <w:jc w:val="both"/>
        <w:rPr>
          <w:rStyle w:val="Zag11"/>
          <w:rFonts w:ascii="Times New Roman" w:eastAsia="@Arial Unicode MS" w:hAnsi="Times New Roman" w:cs="Times New Roman"/>
          <w:b/>
          <w:bCs/>
          <w:i/>
          <w:iCs/>
          <w:color w:val="000000"/>
          <w:sz w:val="24"/>
          <w:szCs w:val="24"/>
        </w:rPr>
      </w:pPr>
      <w:r w:rsidRPr="00663FF1">
        <w:rPr>
          <w:rStyle w:val="Zag11"/>
          <w:rFonts w:ascii="Times New Roman" w:eastAsia="@Arial Unicode MS" w:hAnsi="Times New Roman" w:cs="Times New Roman"/>
          <w:color w:val="000000"/>
          <w:sz w:val="24"/>
          <w:szCs w:val="24"/>
        </w:rPr>
        <w:t>·нравственно-этическая ориентация, в том числе и оценивание усваиваемого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держания (исходя из социальных и личностных ценностей), обеспечивающее личностный моральный выбор.</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iCs/>
          <w:color w:val="000000"/>
          <w:sz w:val="24"/>
          <w:szCs w:val="24"/>
        </w:rPr>
        <w:t>Регулятивные универсальные учебные действия</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обеспечивают обучающимся орг</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низацию своей учебной деятельности. К ним относятся: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·прогнозирование — предвосхищение результата и уровня усвоения знаний, его временных характеристик;</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·контроль в форме сличения способа действия и его результата с заданным этал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ном с целью обнаружения отклонений и отличий от эталона;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8110C" w:rsidRPr="00663FF1" w:rsidRDefault="0008110C" w:rsidP="00C65130">
      <w:pPr>
        <w:spacing w:line="360" w:lineRule="auto"/>
        <w:ind w:firstLine="720"/>
        <w:jc w:val="both"/>
        <w:rPr>
          <w:rStyle w:val="Zag11"/>
          <w:rFonts w:ascii="Times New Roman" w:eastAsia="@Arial Unicode MS" w:hAnsi="Times New Roman" w:cs="Times New Roman"/>
          <w:b/>
          <w:bCs/>
          <w:i/>
          <w:iCs/>
          <w:color w:val="000000"/>
          <w:sz w:val="24"/>
          <w:szCs w:val="24"/>
        </w:rPr>
      </w:pPr>
      <w:r w:rsidRPr="00663FF1">
        <w:rPr>
          <w:rStyle w:val="Zag11"/>
          <w:rFonts w:ascii="Times New Roman" w:eastAsia="@Arial Unicode MS" w:hAnsi="Times New Roman" w:cs="Times New Roman"/>
          <w:color w:val="000000"/>
          <w:sz w:val="24"/>
          <w:szCs w:val="24"/>
        </w:rPr>
        <w:t xml:space="preserve">· </w:t>
      </w:r>
      <w:proofErr w:type="spellStart"/>
      <w:r w:rsidRPr="00663FF1">
        <w:rPr>
          <w:rStyle w:val="Zag11"/>
          <w:rFonts w:ascii="Times New Roman" w:eastAsia="@Arial Unicode MS" w:hAnsi="Times New Roman" w:cs="Times New Roman"/>
          <w:color w:val="000000"/>
          <w:sz w:val="24"/>
          <w:szCs w:val="24"/>
        </w:rPr>
        <w:t>саморегуляция</w:t>
      </w:r>
      <w:proofErr w:type="spellEnd"/>
      <w:r w:rsidRPr="00663FF1">
        <w:rPr>
          <w:rStyle w:val="Zag11"/>
          <w:rFonts w:ascii="Times New Roman" w:eastAsia="@Arial Unicode MS" w:hAnsi="Times New Roman" w:cs="Times New Roman"/>
          <w:color w:val="00000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iCs/>
          <w:color w:val="000000"/>
          <w:sz w:val="24"/>
          <w:szCs w:val="24"/>
        </w:rPr>
        <w:t>Познавательные универсальные учебные действия</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 xml:space="preserve">включают: </w:t>
      </w:r>
      <w:proofErr w:type="spellStart"/>
      <w:r w:rsidRPr="00663FF1">
        <w:rPr>
          <w:rStyle w:val="Zag11"/>
          <w:rFonts w:ascii="Times New Roman" w:eastAsia="@Arial Unicode MS" w:hAnsi="Times New Roman" w:cs="Times New Roman"/>
          <w:color w:val="000000"/>
          <w:sz w:val="24"/>
          <w:szCs w:val="24"/>
        </w:rPr>
        <w:t>общеучебные</w:t>
      </w:r>
      <w:proofErr w:type="spellEnd"/>
      <w:r w:rsidRPr="00663FF1">
        <w:rPr>
          <w:rStyle w:val="Zag11"/>
          <w:rFonts w:ascii="Times New Roman" w:eastAsia="@Arial Unicode MS" w:hAnsi="Times New Roman" w:cs="Times New Roman"/>
          <w:color w:val="000000"/>
          <w:sz w:val="24"/>
          <w:szCs w:val="24"/>
        </w:rPr>
        <w:t>, лог</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ческие учебные действия, а также постановку и решение проблемы.</w:t>
      </w:r>
    </w:p>
    <w:p w:rsidR="00354763" w:rsidRPr="00663FF1" w:rsidRDefault="00354763" w:rsidP="00C65130">
      <w:pPr>
        <w:spacing w:line="360" w:lineRule="auto"/>
        <w:ind w:firstLine="720"/>
        <w:jc w:val="both"/>
        <w:rPr>
          <w:rStyle w:val="Zag11"/>
          <w:rFonts w:ascii="Times New Roman" w:eastAsia="@Arial Unicode MS" w:hAnsi="Times New Roman" w:cs="Times New Roman"/>
          <w:i/>
          <w:iCs/>
          <w:color w:val="000000"/>
          <w:sz w:val="24"/>
          <w:szCs w:val="24"/>
        </w:rPr>
      </w:pP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proofErr w:type="spellStart"/>
      <w:r w:rsidRPr="00663FF1">
        <w:rPr>
          <w:rStyle w:val="Zag11"/>
          <w:rFonts w:ascii="Times New Roman" w:eastAsia="@Arial Unicode MS" w:hAnsi="Times New Roman" w:cs="Times New Roman"/>
          <w:i/>
          <w:iCs/>
          <w:color w:val="000000"/>
          <w:sz w:val="24"/>
          <w:szCs w:val="24"/>
        </w:rPr>
        <w:t>Общеучебные</w:t>
      </w:r>
      <w:proofErr w:type="spellEnd"/>
      <w:r w:rsidRPr="00663FF1">
        <w:rPr>
          <w:rStyle w:val="Zag11"/>
          <w:rFonts w:ascii="Times New Roman" w:eastAsia="@Arial Unicode MS" w:hAnsi="Times New Roman" w:cs="Times New Roman"/>
          <w:i/>
          <w:iCs/>
          <w:color w:val="000000"/>
          <w:sz w:val="24"/>
          <w:szCs w:val="24"/>
        </w:rPr>
        <w:t xml:space="preserve"> универсальные действия</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·самостоятельное выделение и формулирование познавательной цели;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·структурирование знаний;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·осознанное и произвольное построение речевого высказывания в устной и пис</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менной форме;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·выбор наиболее эффективных способов решения задач в зависимости от конкре</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ных условий;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·рефлексия способов и условий действия, контроль и оценка процесса и результ</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тов деятельности;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·смысловое чтение как осмысление цели чтения и выбор вида чтения в зависим</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8110C" w:rsidRPr="00663FF1" w:rsidRDefault="0008110C" w:rsidP="00C65130">
      <w:pPr>
        <w:spacing w:line="360" w:lineRule="auto"/>
        <w:ind w:firstLine="720"/>
        <w:jc w:val="both"/>
        <w:rPr>
          <w:rStyle w:val="Zag11"/>
          <w:rFonts w:ascii="Times New Roman" w:eastAsia="@Arial Unicode MS" w:hAnsi="Times New Roman" w:cs="Times New Roman"/>
          <w:i/>
          <w:iCs/>
          <w:color w:val="000000"/>
          <w:sz w:val="24"/>
          <w:szCs w:val="24"/>
        </w:rPr>
      </w:pPr>
      <w:r w:rsidRPr="00663FF1">
        <w:rPr>
          <w:rStyle w:val="Zag11"/>
          <w:rFonts w:ascii="Times New Roman" w:eastAsia="@Arial Unicode MS" w:hAnsi="Times New Roman" w:cs="Times New Roman"/>
          <w:color w:val="000000"/>
          <w:sz w:val="24"/>
          <w:szCs w:val="24"/>
        </w:rPr>
        <w:t xml:space="preserve">Особую группу </w:t>
      </w:r>
      <w:proofErr w:type="spellStart"/>
      <w:r w:rsidRPr="00663FF1">
        <w:rPr>
          <w:rStyle w:val="Zag11"/>
          <w:rFonts w:ascii="Times New Roman" w:eastAsia="@Arial Unicode MS" w:hAnsi="Times New Roman" w:cs="Times New Roman"/>
          <w:color w:val="000000"/>
          <w:sz w:val="24"/>
          <w:szCs w:val="24"/>
        </w:rPr>
        <w:t>общеучебных</w:t>
      </w:r>
      <w:proofErr w:type="spellEnd"/>
      <w:r w:rsidRPr="00663FF1">
        <w:rPr>
          <w:rStyle w:val="Zag11"/>
          <w:rFonts w:ascii="Times New Roman" w:eastAsia="@Arial Unicode MS" w:hAnsi="Times New Roman" w:cs="Times New Roman"/>
          <w:color w:val="000000"/>
          <w:sz w:val="24"/>
          <w:szCs w:val="24"/>
        </w:rPr>
        <w:t xml:space="preserve"> универсальных действий составляют </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i/>
          <w:iCs/>
          <w:color w:val="000000"/>
          <w:sz w:val="24"/>
          <w:szCs w:val="24"/>
        </w:rPr>
        <w:t>Знаково-символические действия</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ково-символическая);</w:t>
      </w:r>
    </w:p>
    <w:p w:rsidR="0008110C" w:rsidRPr="00663FF1" w:rsidRDefault="0008110C" w:rsidP="00C65130">
      <w:pPr>
        <w:spacing w:line="360" w:lineRule="auto"/>
        <w:ind w:firstLine="720"/>
        <w:jc w:val="both"/>
        <w:rPr>
          <w:rStyle w:val="Zag11"/>
          <w:rFonts w:ascii="Times New Roman" w:eastAsia="@Arial Unicode MS" w:hAnsi="Times New Roman" w:cs="Times New Roman"/>
          <w:i/>
          <w:iCs/>
          <w:color w:val="000000"/>
          <w:sz w:val="24"/>
          <w:szCs w:val="24"/>
        </w:rPr>
      </w:pPr>
      <w:r w:rsidRPr="00663FF1">
        <w:rPr>
          <w:rStyle w:val="Zag11"/>
          <w:rFonts w:ascii="Times New Roman" w:eastAsia="@Arial Unicode MS" w:hAnsi="Times New Roman" w:cs="Times New Roman"/>
          <w:color w:val="000000"/>
          <w:sz w:val="24"/>
          <w:szCs w:val="24"/>
        </w:rPr>
        <w:t>·преобразование модели с целью выявления общих законов, определяющих да</w:t>
      </w:r>
      <w:r w:rsidRPr="00663FF1">
        <w:rPr>
          <w:rStyle w:val="Zag11"/>
          <w:rFonts w:ascii="Times New Roman" w:eastAsia="@Arial Unicode MS" w:hAnsi="Times New Roman" w:cs="Times New Roman"/>
          <w:color w:val="000000"/>
          <w:sz w:val="24"/>
          <w:szCs w:val="24"/>
        </w:rPr>
        <w:t>н</w:t>
      </w:r>
      <w:r w:rsidRPr="00663FF1">
        <w:rPr>
          <w:rStyle w:val="Zag11"/>
          <w:rFonts w:ascii="Times New Roman" w:eastAsia="@Arial Unicode MS" w:hAnsi="Times New Roman" w:cs="Times New Roman"/>
          <w:color w:val="000000"/>
          <w:sz w:val="24"/>
          <w:szCs w:val="24"/>
        </w:rPr>
        <w:t>ную предметную область.</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i/>
          <w:iCs/>
          <w:color w:val="000000"/>
          <w:sz w:val="24"/>
          <w:szCs w:val="24"/>
        </w:rPr>
        <w:t>Логические универсальные действия</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·синтез — составление целого из частей, в том числе самостоятельное достраив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ние с восполнением недостающих компонентов;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·выбор оснований и критериев для сравнения, </w:t>
      </w:r>
      <w:proofErr w:type="spellStart"/>
      <w:r w:rsidRPr="00663FF1">
        <w:rPr>
          <w:rStyle w:val="Zag11"/>
          <w:rFonts w:ascii="Times New Roman" w:eastAsia="@Arial Unicode MS" w:hAnsi="Times New Roman" w:cs="Times New Roman"/>
          <w:color w:val="000000"/>
          <w:sz w:val="24"/>
          <w:szCs w:val="24"/>
        </w:rPr>
        <w:t>сериации</w:t>
      </w:r>
      <w:proofErr w:type="spellEnd"/>
      <w:r w:rsidRPr="00663FF1">
        <w:rPr>
          <w:rStyle w:val="Zag11"/>
          <w:rFonts w:ascii="Times New Roman" w:eastAsia="@Arial Unicode MS" w:hAnsi="Times New Roman" w:cs="Times New Roman"/>
          <w:color w:val="000000"/>
          <w:sz w:val="24"/>
          <w:szCs w:val="24"/>
        </w:rPr>
        <w:t>, классификации объектов;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·подведение под понятие, выведение следствий;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·доказательство;</w:t>
      </w:r>
    </w:p>
    <w:p w:rsidR="0008110C" w:rsidRPr="00663FF1" w:rsidRDefault="0008110C" w:rsidP="00C65130">
      <w:pPr>
        <w:spacing w:line="360" w:lineRule="auto"/>
        <w:ind w:firstLine="720"/>
        <w:jc w:val="both"/>
        <w:rPr>
          <w:rStyle w:val="Zag11"/>
          <w:rFonts w:ascii="Times New Roman" w:eastAsia="@Arial Unicode MS" w:hAnsi="Times New Roman" w:cs="Times New Roman"/>
          <w:i/>
          <w:iCs/>
          <w:color w:val="000000"/>
          <w:sz w:val="24"/>
          <w:szCs w:val="24"/>
        </w:rPr>
      </w:pPr>
      <w:r w:rsidRPr="00663FF1">
        <w:rPr>
          <w:rStyle w:val="Zag11"/>
          <w:rFonts w:ascii="Times New Roman" w:eastAsia="@Arial Unicode MS" w:hAnsi="Times New Roman" w:cs="Times New Roman"/>
          <w:color w:val="000000"/>
          <w:sz w:val="24"/>
          <w:szCs w:val="24"/>
        </w:rPr>
        <w:t>·выдвижение гипотез и их обоснование.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i/>
          <w:iCs/>
          <w:color w:val="000000"/>
          <w:sz w:val="24"/>
          <w:szCs w:val="24"/>
        </w:rPr>
        <w:t>Постановка и решение проблемы</w:t>
      </w:r>
      <w:r w:rsidRPr="00663FF1">
        <w:rPr>
          <w:rStyle w:val="Zag11"/>
          <w:rFonts w:ascii="Times New Roman" w:eastAsia="@Arial Unicode MS" w:hAnsi="Times New Roman" w:cs="Times New Roman"/>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·формулирование проблемы;</w:t>
      </w:r>
    </w:p>
    <w:p w:rsidR="0008110C" w:rsidRPr="00663FF1" w:rsidRDefault="0008110C" w:rsidP="00C65130">
      <w:pPr>
        <w:spacing w:line="360" w:lineRule="auto"/>
        <w:ind w:firstLine="720"/>
        <w:jc w:val="both"/>
        <w:rPr>
          <w:rStyle w:val="Zag11"/>
          <w:rFonts w:ascii="Times New Roman" w:eastAsia="@Arial Unicode MS" w:hAnsi="Times New Roman" w:cs="Times New Roman"/>
          <w:b/>
          <w:bCs/>
          <w:i/>
          <w:iCs/>
          <w:color w:val="000000"/>
          <w:sz w:val="24"/>
          <w:szCs w:val="24"/>
        </w:rPr>
      </w:pPr>
      <w:r w:rsidRPr="00663FF1">
        <w:rPr>
          <w:rStyle w:val="Zag11"/>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iCs/>
          <w:color w:val="000000"/>
          <w:sz w:val="24"/>
          <w:szCs w:val="24"/>
        </w:rPr>
        <w:t>Коммуникативные универсальные учебные действия</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ничество со сверстниками и взрослыми.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 коммуникативным действиям относятся: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·планирование учебного сотрудничества с учителем и сверстниками — определ</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ние цели, функций участников, способов взаимодействия;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·постановка вопросов — инициативное сотрудничество в поиске и сборе информ</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·управление поведением партнёра — контроль, коррекция, оценка его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мами речи в соответствии с грамматическими и синтаксическими нормами родного языка, современных средств коммуникации.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системы универсальных учебных действий в составе личностных, регул</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тивных, познавательных и коммуникативных действий, определяющих развитие психол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гических способностей личности, осуществляется в рамках нормативно</w:t>
      </w:r>
      <w:r w:rsidRPr="00663FF1">
        <w:rPr>
          <w:rStyle w:val="Zag11"/>
          <w:rFonts w:ascii="Times New Roman" w:eastAsia="@Arial Unicode MS" w:hAnsi="Times New Roman" w:cs="Times New Roman"/>
          <w:color w:val="000000"/>
          <w:sz w:val="24"/>
          <w:szCs w:val="24"/>
        </w:rPr>
        <w:noBreakHyphen/>
        <w:t>возрастного ра</w:t>
      </w:r>
      <w:r w:rsidRPr="00663FF1">
        <w:rPr>
          <w:rStyle w:val="Zag11"/>
          <w:rFonts w:ascii="Times New Roman" w:eastAsia="@Arial Unicode MS" w:hAnsi="Times New Roman" w:cs="Times New Roman"/>
          <w:color w:val="000000"/>
          <w:sz w:val="24"/>
          <w:szCs w:val="24"/>
        </w:rPr>
        <w:t>з</w:t>
      </w:r>
      <w:r w:rsidRPr="00663FF1">
        <w:rPr>
          <w:rStyle w:val="Zag11"/>
          <w:rFonts w:ascii="Times New Roman" w:eastAsia="@Arial Unicode MS" w:hAnsi="Times New Roman" w:cs="Times New Roman"/>
          <w:color w:val="000000"/>
          <w:sz w:val="24"/>
          <w:szCs w:val="24"/>
        </w:rPr>
        <w:t>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ствующий «высокой норме») и их свойства.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Универсальные учебные действия представляют собой целостную систему, в кот</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рой происхождение и развитие каждого вида учебного действия определяется его отн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шением с другими видами учебных действий и общей логикой возрастного развития. Так:</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·из общения и </w:t>
      </w:r>
      <w:proofErr w:type="spellStart"/>
      <w:r w:rsidRPr="00663FF1">
        <w:rPr>
          <w:rStyle w:val="Zag11"/>
          <w:rFonts w:ascii="Times New Roman" w:eastAsia="@Arial Unicode MS" w:hAnsi="Times New Roman" w:cs="Times New Roman"/>
          <w:color w:val="000000"/>
          <w:sz w:val="24"/>
          <w:szCs w:val="24"/>
        </w:rPr>
        <w:t>сорегуляции</w:t>
      </w:r>
      <w:proofErr w:type="spellEnd"/>
      <w:r w:rsidRPr="00663FF1">
        <w:rPr>
          <w:rStyle w:val="Zag11"/>
          <w:rFonts w:ascii="Times New Roman" w:eastAsia="@Arial Unicode MS" w:hAnsi="Times New Roman" w:cs="Times New Roman"/>
          <w:color w:val="000000"/>
          <w:sz w:val="24"/>
          <w:szCs w:val="24"/>
        </w:rPr>
        <w:t xml:space="preserve"> развивается способность ребёнка регулировать свою деятельность;</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·из оценок окружающих и в первую очередь оценок близкого и взрослого форм</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 xml:space="preserve">руется представление о себе и своих возможностях, появляется </w:t>
      </w:r>
      <w:proofErr w:type="spellStart"/>
      <w:r w:rsidRPr="00663FF1">
        <w:rPr>
          <w:rStyle w:val="Zag11"/>
          <w:rFonts w:ascii="Times New Roman" w:eastAsia="@Arial Unicode MS" w:hAnsi="Times New Roman" w:cs="Times New Roman"/>
          <w:color w:val="000000"/>
          <w:sz w:val="24"/>
          <w:szCs w:val="24"/>
        </w:rPr>
        <w:t>самопринятие</w:t>
      </w:r>
      <w:proofErr w:type="spellEnd"/>
      <w:r w:rsidRPr="00663FF1">
        <w:rPr>
          <w:rStyle w:val="Zag11"/>
          <w:rFonts w:ascii="Times New Roman" w:eastAsia="@Arial Unicode MS" w:hAnsi="Times New Roman" w:cs="Times New Roman"/>
          <w:color w:val="000000"/>
          <w:sz w:val="24"/>
          <w:szCs w:val="24"/>
        </w:rPr>
        <w:t xml:space="preserve"> и самоув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 xml:space="preserve">жение, </w:t>
      </w:r>
      <w:proofErr w:type="spellStart"/>
      <w:r w:rsidRPr="00663FF1">
        <w:rPr>
          <w:rStyle w:val="Zag11"/>
          <w:rFonts w:ascii="Times New Roman" w:eastAsia="@Arial Unicode MS" w:hAnsi="Times New Roman" w:cs="Times New Roman"/>
          <w:color w:val="000000"/>
          <w:sz w:val="24"/>
          <w:szCs w:val="24"/>
        </w:rPr>
        <w:t>т.·е</w:t>
      </w:r>
      <w:proofErr w:type="spellEnd"/>
      <w:r w:rsidRPr="00663FF1">
        <w:rPr>
          <w:rStyle w:val="Zag11"/>
          <w:rFonts w:ascii="Times New Roman" w:eastAsia="@Arial Unicode MS" w:hAnsi="Times New Roman" w:cs="Times New Roman"/>
          <w:color w:val="000000"/>
          <w:sz w:val="24"/>
          <w:szCs w:val="24"/>
        </w:rPr>
        <w:t>. самооценка и Я</w:t>
      </w:r>
      <w:r w:rsidRPr="00663FF1">
        <w:rPr>
          <w:rStyle w:val="Zag11"/>
          <w:rFonts w:ascii="Times New Roman" w:eastAsia="@Arial Unicode MS" w:hAnsi="Times New Roman" w:cs="Times New Roman"/>
          <w:color w:val="000000"/>
          <w:sz w:val="24"/>
          <w:szCs w:val="24"/>
        </w:rPr>
        <w:noBreakHyphen/>
        <w:t>концепция как результат самоопределения;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·из ситуативно-познавательного и </w:t>
      </w:r>
      <w:proofErr w:type="spellStart"/>
      <w:r w:rsidRPr="00663FF1">
        <w:rPr>
          <w:rStyle w:val="Zag11"/>
          <w:rFonts w:ascii="Times New Roman" w:eastAsia="@Arial Unicode MS" w:hAnsi="Times New Roman" w:cs="Times New Roman"/>
          <w:color w:val="000000"/>
          <w:sz w:val="24"/>
          <w:szCs w:val="24"/>
        </w:rPr>
        <w:t>внеситуативно</w:t>
      </w:r>
      <w:proofErr w:type="spellEnd"/>
      <w:r w:rsidRPr="00663FF1">
        <w:rPr>
          <w:rStyle w:val="Zag11"/>
          <w:rFonts w:ascii="Times New Roman" w:eastAsia="@Arial Unicode MS" w:hAnsi="Times New Roman" w:cs="Times New Roman"/>
          <w:color w:val="000000"/>
          <w:sz w:val="24"/>
          <w:szCs w:val="24"/>
        </w:rPr>
        <w:t>-познавательного общения фо</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мируются познавательные действия ребёнка.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Содержание и способы общения и коммуникации обусловливают развитие спосо</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ние в программе развития универсальных учебных действий уделяется становлению ко</w:t>
      </w:r>
      <w:r w:rsidRPr="00663FF1">
        <w:rPr>
          <w:rStyle w:val="Zag11"/>
          <w:rFonts w:ascii="Times New Roman" w:eastAsia="@Arial Unicode MS" w:hAnsi="Times New Roman" w:cs="Times New Roman"/>
          <w:color w:val="000000"/>
          <w:sz w:val="24"/>
          <w:szCs w:val="24"/>
        </w:rPr>
        <w:t>м</w:t>
      </w:r>
      <w:r w:rsidRPr="00663FF1">
        <w:rPr>
          <w:rStyle w:val="Zag11"/>
          <w:rFonts w:ascii="Times New Roman" w:eastAsia="@Arial Unicode MS" w:hAnsi="Times New Roman" w:cs="Times New Roman"/>
          <w:color w:val="000000"/>
          <w:sz w:val="24"/>
          <w:szCs w:val="24"/>
        </w:rPr>
        <w:t>муникативных универсальных учебных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bCs/>
          <w:sz w:val="24"/>
          <w:szCs w:val="24"/>
        </w:rPr>
      </w:pPr>
      <w:r w:rsidRPr="00663FF1">
        <w:rPr>
          <w:rStyle w:val="Zag11"/>
          <w:rFonts w:ascii="Times New Roman" w:eastAsia="@Arial Unicode MS" w:hAnsi="Times New Roman" w:cs="Times New Roman"/>
          <w:color w:val="000000"/>
          <w:sz w:val="24"/>
          <w:szCs w:val="24"/>
        </w:rPr>
        <w:t>По мере становления личностных действий ребёнка (</w:t>
      </w:r>
      <w:proofErr w:type="spellStart"/>
      <w:r w:rsidRPr="00663FF1">
        <w:rPr>
          <w:rStyle w:val="Zag11"/>
          <w:rFonts w:ascii="Times New Roman" w:eastAsia="@Arial Unicode MS" w:hAnsi="Times New Roman" w:cs="Times New Roman"/>
          <w:color w:val="000000"/>
          <w:sz w:val="24"/>
          <w:szCs w:val="24"/>
        </w:rPr>
        <w:t>смыслообразование</w:t>
      </w:r>
      <w:proofErr w:type="spellEnd"/>
      <w:r w:rsidRPr="00663FF1">
        <w:rPr>
          <w:rStyle w:val="Zag11"/>
          <w:rFonts w:ascii="Times New Roman" w:eastAsia="@Arial Unicode MS" w:hAnsi="Times New Roman" w:cs="Times New Roman"/>
          <w:color w:val="000000"/>
          <w:sz w:val="24"/>
          <w:szCs w:val="24"/>
        </w:rPr>
        <w:t xml:space="preserve"> и сам</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определение, нравственно-этическая ориентация) функционирование и развитие униве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сальных учебных действий (коммуникативных, познавательных и регулятивных) прете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певает значительные изменения. Регуляция общения, кооперации и сотрудничества пр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lastRenderedPageBreak/>
        <w:t>ектирует определённые достижения и результаты ребёнка, что вторично приводит к изм</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нению характера его общения и Я</w:t>
      </w:r>
      <w:r w:rsidRPr="00663FF1">
        <w:rPr>
          <w:rStyle w:val="Zag11"/>
          <w:rFonts w:ascii="Times New Roman" w:eastAsia="@Arial Unicode MS" w:hAnsi="Times New Roman" w:cs="Times New Roman"/>
          <w:color w:val="000000"/>
          <w:sz w:val="24"/>
          <w:szCs w:val="24"/>
        </w:rPr>
        <w:noBreakHyphen/>
        <w:t>концепции.</w:t>
      </w:r>
    </w:p>
    <w:p w:rsidR="0008110C" w:rsidRPr="00663FF1" w:rsidRDefault="0008110C" w:rsidP="00C65130">
      <w:pPr>
        <w:spacing w:line="360" w:lineRule="auto"/>
        <w:ind w:firstLine="720"/>
        <w:jc w:val="both"/>
        <w:rPr>
          <w:rFonts w:ascii="Times New Roman" w:hAnsi="Times New Roman" w:cs="Times New Roman"/>
          <w:sz w:val="24"/>
          <w:szCs w:val="24"/>
        </w:rPr>
      </w:pPr>
      <w:r w:rsidRPr="00663FF1">
        <w:rPr>
          <w:rStyle w:val="Zag11"/>
          <w:rFonts w:ascii="Times New Roman" w:eastAsia="@Arial Unicode MS" w:hAnsi="Times New Roman" w:cs="Times New Roman"/>
          <w:bCs/>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663FF1">
        <w:rPr>
          <w:rStyle w:val="Zag11"/>
          <w:rFonts w:ascii="Times New Roman" w:eastAsia="@Arial Unicode MS" w:hAnsi="Times New Roman" w:cs="Times New Roman"/>
          <w:bCs/>
          <w:sz w:val="24"/>
          <w:szCs w:val="24"/>
        </w:rPr>
        <w:t>смыслообразование</w:t>
      </w:r>
      <w:proofErr w:type="spellEnd"/>
      <w:r w:rsidRPr="00663FF1">
        <w:rPr>
          <w:rStyle w:val="Zag11"/>
          <w:rFonts w:ascii="Times New Roman" w:eastAsia="@Arial Unicode MS" w:hAnsi="Times New Roman" w:cs="Times New Roman"/>
          <w:bCs/>
          <w:sz w:val="24"/>
          <w:szCs w:val="24"/>
        </w:rPr>
        <w:t xml:space="preserve"> и самоопределение учащегося.</w:t>
      </w:r>
    </w:p>
    <w:p w:rsidR="0008110C" w:rsidRPr="00663FF1" w:rsidRDefault="0008110C" w:rsidP="00C65130">
      <w:pPr>
        <w:spacing w:line="360" w:lineRule="auto"/>
        <w:ind w:left="1140"/>
        <w:jc w:val="center"/>
        <w:rPr>
          <w:rFonts w:ascii="Times New Roman" w:hAnsi="Times New Roman" w:cs="Times New Roman"/>
          <w:b/>
          <w:i/>
          <w:sz w:val="24"/>
          <w:szCs w:val="24"/>
        </w:rPr>
      </w:pPr>
      <w:r w:rsidRPr="00663FF1">
        <w:rPr>
          <w:rStyle w:val="Zag11"/>
          <w:rFonts w:ascii="Times New Roman" w:eastAsia="@Arial Unicode MS" w:hAnsi="Times New Roman" w:cs="Times New Roman"/>
          <w:b/>
          <w:i/>
          <w:sz w:val="24"/>
          <w:szCs w:val="24"/>
        </w:rPr>
        <w:t>Связь универсальных учебных действий с содержанием учебных предметов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лизуется в рамках целостного образовательного процесса в ходе изучения системы уче</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 xml:space="preserve">ных предметов и дисциплин, в </w:t>
      </w:r>
      <w:proofErr w:type="spellStart"/>
      <w:r w:rsidRPr="00663FF1">
        <w:rPr>
          <w:rStyle w:val="Zag11"/>
          <w:rFonts w:ascii="Times New Roman" w:eastAsia="@Arial Unicode MS" w:hAnsi="Times New Roman" w:cs="Times New Roman"/>
          <w:color w:val="000000"/>
          <w:sz w:val="24"/>
          <w:szCs w:val="24"/>
        </w:rPr>
        <w:t>метапредметной</w:t>
      </w:r>
      <w:proofErr w:type="spellEnd"/>
      <w:r w:rsidRPr="00663FF1">
        <w:rPr>
          <w:rStyle w:val="Zag11"/>
          <w:rFonts w:ascii="Times New Roman" w:eastAsia="@Arial Unicode MS"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ского, наглядно-образного и знаково-символического мышления, исключающее риск ра</w:t>
      </w:r>
      <w:r w:rsidRPr="00663FF1">
        <w:rPr>
          <w:rStyle w:val="Zag11"/>
          <w:rFonts w:ascii="Times New Roman" w:eastAsia="@Arial Unicode MS" w:hAnsi="Times New Roman" w:cs="Times New Roman"/>
          <w:color w:val="000000"/>
          <w:sz w:val="24"/>
          <w:szCs w:val="24"/>
        </w:rPr>
        <w:t>з</w:t>
      </w:r>
      <w:r w:rsidRPr="00663FF1">
        <w:rPr>
          <w:rStyle w:val="Zag11"/>
          <w:rFonts w:ascii="Times New Roman" w:eastAsia="@Arial Unicode MS" w:hAnsi="Times New Roman" w:cs="Times New Roman"/>
          <w:color w:val="000000"/>
          <w:sz w:val="24"/>
          <w:szCs w:val="24"/>
        </w:rPr>
        <w:t xml:space="preserve">вития формализма мышления, формирования </w:t>
      </w:r>
      <w:proofErr w:type="spellStart"/>
      <w:r w:rsidRPr="00663FF1">
        <w:rPr>
          <w:rStyle w:val="Zag11"/>
          <w:rFonts w:ascii="Times New Roman" w:eastAsia="@Arial Unicode MS" w:hAnsi="Times New Roman" w:cs="Times New Roman"/>
          <w:color w:val="000000"/>
          <w:sz w:val="24"/>
          <w:szCs w:val="24"/>
        </w:rPr>
        <w:t>псевдологического</w:t>
      </w:r>
      <w:proofErr w:type="spellEnd"/>
      <w:r w:rsidRPr="00663FF1">
        <w:rPr>
          <w:rStyle w:val="Zag11"/>
          <w:rFonts w:ascii="Times New Roman" w:eastAsia="@Arial Unicode MS" w:hAnsi="Times New Roman" w:cs="Times New Roman"/>
          <w:color w:val="000000"/>
          <w:sz w:val="24"/>
          <w:szCs w:val="24"/>
        </w:rPr>
        <w:t xml:space="preserve"> мышления. Существе</w:t>
      </w:r>
      <w:r w:rsidRPr="00663FF1">
        <w:rPr>
          <w:rStyle w:val="Zag11"/>
          <w:rFonts w:ascii="Times New Roman" w:eastAsia="@Arial Unicode MS" w:hAnsi="Times New Roman" w:cs="Times New Roman"/>
          <w:color w:val="000000"/>
          <w:sz w:val="24"/>
          <w:szCs w:val="24"/>
        </w:rPr>
        <w:t>н</w:t>
      </w:r>
      <w:r w:rsidRPr="00663FF1">
        <w:rPr>
          <w:rStyle w:val="Zag11"/>
          <w:rFonts w:ascii="Times New Roman" w:eastAsia="@Arial Unicode MS" w:hAnsi="Times New Roman" w:cs="Times New Roman"/>
          <w:color w:val="000000"/>
          <w:sz w:val="24"/>
          <w:szCs w:val="24"/>
        </w:rPr>
        <w:t>ную роль в этом играют такие учебные предметы, как «Литературное чтение», «Технол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гия», «Изобразительное искусство», «Музыка».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Каждый учебный предмет в зависимости от предметного содержания и релеван</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110C" w:rsidRPr="00663FF1" w:rsidRDefault="00011346" w:rsidP="00C65130">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color w:val="000000"/>
          <w:sz w:val="24"/>
          <w:szCs w:val="24"/>
        </w:rPr>
        <w:t>В частности, учебный предмет</w:t>
      </w:r>
      <w:r w:rsidR="0008110C" w:rsidRPr="00663FF1">
        <w:rPr>
          <w:rStyle w:val="Zag11"/>
          <w:rFonts w:ascii="Times New Roman" w:eastAsia="@Arial Unicode MS" w:hAnsi="Times New Roman" w:cs="Times New Roman"/>
          <w:color w:val="000000"/>
          <w:sz w:val="24"/>
          <w:szCs w:val="24"/>
        </w:rPr>
        <w:t xml:space="preserve"> </w:t>
      </w:r>
      <w:r w:rsidR="0008110C" w:rsidRPr="00663FF1">
        <w:rPr>
          <w:rStyle w:val="Zag11"/>
          <w:rFonts w:ascii="Times New Roman" w:eastAsia="@Arial Unicode MS" w:hAnsi="Times New Roman" w:cs="Times New Roman"/>
          <w:bCs/>
          <w:color w:val="000000"/>
          <w:sz w:val="24"/>
          <w:szCs w:val="24"/>
        </w:rPr>
        <w:t>«Русский язык»</w:t>
      </w:r>
      <w:r w:rsidR="0008110C" w:rsidRPr="00663FF1">
        <w:rPr>
          <w:rStyle w:val="Zag11"/>
          <w:rFonts w:ascii="Times New Roman" w:eastAsia="@Arial Unicode MS" w:hAnsi="Times New Roman" w:cs="Times New Roman"/>
          <w:b/>
          <w:bCs/>
          <w:color w:val="000000"/>
          <w:sz w:val="24"/>
          <w:szCs w:val="24"/>
        </w:rPr>
        <w:t xml:space="preserve"> </w:t>
      </w:r>
      <w:r w:rsidRPr="00663FF1">
        <w:rPr>
          <w:rStyle w:val="Zag11"/>
          <w:rFonts w:ascii="Times New Roman" w:eastAsia="@Arial Unicode MS" w:hAnsi="Times New Roman" w:cs="Times New Roman"/>
          <w:color w:val="000000"/>
          <w:sz w:val="24"/>
          <w:szCs w:val="24"/>
        </w:rPr>
        <w:t>обеспечивае</w:t>
      </w:r>
      <w:r w:rsidR="0008110C" w:rsidRPr="00663FF1">
        <w:rPr>
          <w:rStyle w:val="Zag11"/>
          <w:rFonts w:ascii="Times New Roman" w:eastAsia="@Arial Unicode MS" w:hAnsi="Times New Roman" w:cs="Times New Roman"/>
          <w:color w:val="000000"/>
          <w:sz w:val="24"/>
          <w:szCs w:val="24"/>
        </w:rPr>
        <w:t>т формирование позн</w:t>
      </w:r>
      <w:r w:rsidR="0008110C" w:rsidRPr="00663FF1">
        <w:rPr>
          <w:rStyle w:val="Zag11"/>
          <w:rFonts w:ascii="Times New Roman" w:eastAsia="@Arial Unicode MS" w:hAnsi="Times New Roman" w:cs="Times New Roman"/>
          <w:color w:val="000000"/>
          <w:sz w:val="24"/>
          <w:szCs w:val="24"/>
        </w:rPr>
        <w:t>а</w:t>
      </w:r>
      <w:r w:rsidR="0008110C" w:rsidRPr="00663FF1">
        <w:rPr>
          <w:rStyle w:val="Zag11"/>
          <w:rFonts w:ascii="Times New Roman" w:eastAsia="@Arial Unicode MS" w:hAnsi="Times New Roman" w:cs="Times New Roman"/>
          <w:color w:val="000000"/>
          <w:sz w:val="24"/>
          <w:szCs w:val="24"/>
        </w:rPr>
        <w:t>вательных, коммуникативных и регулятивных действий. Работа с текстом открывает во</w:t>
      </w:r>
      <w:r w:rsidR="0008110C" w:rsidRPr="00663FF1">
        <w:rPr>
          <w:rStyle w:val="Zag11"/>
          <w:rFonts w:ascii="Times New Roman" w:eastAsia="@Arial Unicode MS" w:hAnsi="Times New Roman" w:cs="Times New Roman"/>
          <w:color w:val="000000"/>
          <w:sz w:val="24"/>
          <w:szCs w:val="24"/>
        </w:rPr>
        <w:t>з</w:t>
      </w:r>
      <w:r w:rsidR="0008110C" w:rsidRPr="00663FF1">
        <w:rPr>
          <w:rStyle w:val="Zag11"/>
          <w:rFonts w:ascii="Times New Roman" w:eastAsia="@Arial Unicode MS" w:hAnsi="Times New Roman" w:cs="Times New Roman"/>
          <w:color w:val="000000"/>
          <w:sz w:val="24"/>
          <w:szCs w:val="24"/>
        </w:rPr>
        <w:t>можности для формирования логических действий анализа, сравнения, установления пр</w:t>
      </w:r>
      <w:r w:rsidR="0008110C" w:rsidRPr="00663FF1">
        <w:rPr>
          <w:rStyle w:val="Zag11"/>
          <w:rFonts w:ascii="Times New Roman" w:eastAsia="@Arial Unicode MS" w:hAnsi="Times New Roman" w:cs="Times New Roman"/>
          <w:color w:val="000000"/>
          <w:sz w:val="24"/>
          <w:szCs w:val="24"/>
        </w:rPr>
        <w:t>и</w:t>
      </w:r>
      <w:r w:rsidR="0008110C" w:rsidRPr="00663FF1">
        <w:rPr>
          <w:rStyle w:val="Zag11"/>
          <w:rFonts w:ascii="Times New Roman" w:eastAsia="@Arial Unicode MS" w:hAnsi="Times New Roman" w:cs="Times New Roman"/>
          <w:color w:val="000000"/>
          <w:sz w:val="24"/>
          <w:szCs w:val="24"/>
        </w:rPr>
        <w:t>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w:t>
      </w:r>
      <w:r w:rsidR="0008110C" w:rsidRPr="00663FF1">
        <w:rPr>
          <w:rStyle w:val="Zag11"/>
          <w:rFonts w:ascii="Times New Roman" w:eastAsia="@Arial Unicode MS" w:hAnsi="Times New Roman" w:cs="Times New Roman"/>
          <w:color w:val="000000"/>
          <w:sz w:val="24"/>
          <w:szCs w:val="24"/>
        </w:rPr>
        <w:t>с</w:t>
      </w:r>
      <w:r w:rsidR="0008110C" w:rsidRPr="00663FF1">
        <w:rPr>
          <w:rStyle w:val="Zag11"/>
          <w:rFonts w:ascii="Times New Roman" w:eastAsia="@Arial Unicode MS" w:hAnsi="Times New Roman" w:cs="Times New Roman"/>
          <w:color w:val="000000"/>
          <w:sz w:val="24"/>
          <w:szCs w:val="24"/>
        </w:rPr>
        <w:t>печивает развитие знаково-символических действий — замещения (например, звука бу</w:t>
      </w:r>
      <w:r w:rsidR="0008110C" w:rsidRPr="00663FF1">
        <w:rPr>
          <w:rStyle w:val="Zag11"/>
          <w:rFonts w:ascii="Times New Roman" w:eastAsia="@Arial Unicode MS" w:hAnsi="Times New Roman" w:cs="Times New Roman"/>
          <w:color w:val="000000"/>
          <w:sz w:val="24"/>
          <w:szCs w:val="24"/>
        </w:rPr>
        <w:t>к</w:t>
      </w:r>
      <w:r w:rsidR="0008110C" w:rsidRPr="00663FF1">
        <w:rPr>
          <w:rStyle w:val="Zag11"/>
          <w:rFonts w:ascii="Times New Roman" w:eastAsia="@Arial Unicode MS" w:hAnsi="Times New Roman" w:cs="Times New Roman"/>
          <w:color w:val="000000"/>
          <w:sz w:val="24"/>
          <w:szCs w:val="24"/>
        </w:rPr>
        <w:t>вой), моделирования (например, состава слова путём составления схемы) и преобразов</w:t>
      </w:r>
      <w:r w:rsidR="0008110C" w:rsidRPr="00663FF1">
        <w:rPr>
          <w:rStyle w:val="Zag11"/>
          <w:rFonts w:ascii="Times New Roman" w:eastAsia="@Arial Unicode MS" w:hAnsi="Times New Roman" w:cs="Times New Roman"/>
          <w:color w:val="000000"/>
          <w:sz w:val="24"/>
          <w:szCs w:val="24"/>
        </w:rPr>
        <w:t>а</w:t>
      </w:r>
      <w:r w:rsidR="0008110C" w:rsidRPr="00663FF1">
        <w:rPr>
          <w:rStyle w:val="Zag11"/>
          <w:rFonts w:ascii="Times New Roman" w:eastAsia="@Arial Unicode MS" w:hAnsi="Times New Roman" w:cs="Times New Roman"/>
          <w:color w:val="000000"/>
          <w:sz w:val="24"/>
          <w:szCs w:val="24"/>
        </w:rPr>
        <w:t>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w:t>
      </w:r>
      <w:r w:rsidR="0008110C" w:rsidRPr="00663FF1">
        <w:rPr>
          <w:rStyle w:val="Zag11"/>
          <w:rFonts w:ascii="Times New Roman" w:eastAsia="@Arial Unicode MS" w:hAnsi="Times New Roman" w:cs="Times New Roman"/>
          <w:color w:val="000000"/>
          <w:sz w:val="24"/>
          <w:szCs w:val="24"/>
        </w:rPr>
        <w:t>е</w:t>
      </w:r>
      <w:r w:rsidR="0008110C" w:rsidRPr="00663FF1">
        <w:rPr>
          <w:rStyle w:val="Zag11"/>
          <w:rFonts w:ascii="Times New Roman" w:eastAsia="@Arial Unicode MS" w:hAnsi="Times New Roman" w:cs="Times New Roman"/>
          <w:color w:val="000000"/>
          <w:sz w:val="24"/>
          <w:szCs w:val="24"/>
        </w:rPr>
        <w:t>ской и синтаксической структуре родного языка и обеспечивает успешное развитие аде</w:t>
      </w:r>
      <w:r w:rsidR="0008110C" w:rsidRPr="00663FF1">
        <w:rPr>
          <w:rStyle w:val="Zag11"/>
          <w:rFonts w:ascii="Times New Roman" w:eastAsia="@Arial Unicode MS" w:hAnsi="Times New Roman" w:cs="Times New Roman"/>
          <w:color w:val="000000"/>
          <w:sz w:val="24"/>
          <w:szCs w:val="24"/>
        </w:rPr>
        <w:t>к</w:t>
      </w:r>
      <w:r w:rsidR="0008110C" w:rsidRPr="00663FF1">
        <w:rPr>
          <w:rStyle w:val="Zag11"/>
          <w:rFonts w:ascii="Times New Roman" w:eastAsia="@Arial Unicode MS" w:hAnsi="Times New Roman" w:cs="Times New Roman"/>
          <w:color w:val="000000"/>
          <w:sz w:val="24"/>
          <w:szCs w:val="24"/>
        </w:rPr>
        <w:t>ватных возрасту форм и функций речи, включая обобщающую и планирующую функции.</w:t>
      </w:r>
    </w:p>
    <w:p w:rsidR="00011346" w:rsidRPr="00663FF1" w:rsidRDefault="0008110C" w:rsidP="00C65130">
      <w:pPr>
        <w:spacing w:line="360" w:lineRule="auto"/>
        <w:ind w:firstLine="720"/>
        <w:jc w:val="both"/>
        <w:rPr>
          <w:rStyle w:val="Zag11"/>
          <w:rFonts w:ascii="Times New Roman" w:eastAsia="@Arial Unicode MS" w:hAnsi="Times New Roman" w:cs="Times New Roman"/>
          <w:bCs/>
          <w:i/>
          <w:color w:val="000000"/>
          <w:sz w:val="24"/>
          <w:szCs w:val="24"/>
        </w:rPr>
      </w:pPr>
      <w:r w:rsidRPr="00663FF1">
        <w:rPr>
          <w:rStyle w:val="Zag11"/>
          <w:rFonts w:ascii="Times New Roman" w:eastAsia="@Arial Unicode MS" w:hAnsi="Times New Roman" w:cs="Times New Roman"/>
          <w:bCs/>
          <w:i/>
          <w:color w:val="000000"/>
          <w:sz w:val="24"/>
          <w:szCs w:val="24"/>
        </w:rPr>
        <w:lastRenderedPageBreak/>
        <w:t>«Литературное чтение»</w:t>
      </w:r>
      <w:r w:rsidR="00011346" w:rsidRPr="00663FF1">
        <w:rPr>
          <w:rStyle w:val="Zag11"/>
          <w:rFonts w:ascii="Times New Roman" w:eastAsia="@Arial Unicode MS" w:hAnsi="Times New Roman" w:cs="Times New Roman"/>
          <w:bCs/>
          <w:i/>
          <w:color w:val="000000"/>
          <w:sz w:val="24"/>
          <w:szCs w:val="24"/>
        </w:rPr>
        <w:t>.</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тельных и регулятивных (с приоритетом развития ценностно-смысловой сферы и комм</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никации).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Литературное чтение — осмысленная, творческая духовная деятельность, обесп</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w:t>
      </w:r>
      <w:r w:rsidRPr="00663FF1">
        <w:rPr>
          <w:rStyle w:val="Zag11"/>
          <w:rFonts w:ascii="Times New Roman" w:eastAsia="@Arial Unicode MS" w:hAnsi="Times New Roman" w:cs="Times New Roman"/>
          <w:color w:val="000000"/>
          <w:sz w:val="24"/>
          <w:szCs w:val="24"/>
        </w:rPr>
        <w:t>з</w:t>
      </w:r>
      <w:r w:rsidRPr="00663FF1">
        <w:rPr>
          <w:rStyle w:val="Zag11"/>
          <w:rFonts w:ascii="Times New Roman" w:eastAsia="@Arial Unicode MS" w:hAnsi="Times New Roman" w:cs="Times New Roman"/>
          <w:color w:val="000000"/>
          <w:sz w:val="24"/>
          <w:szCs w:val="24"/>
        </w:rPr>
        <w:t>ведения и отображаемой действительности является выразительное чтение.</w:t>
      </w:r>
    </w:p>
    <w:p w:rsidR="0008110C" w:rsidRPr="00663FF1" w:rsidRDefault="002E651F"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Учебный</w:t>
      </w:r>
      <w:r w:rsidR="0008110C" w:rsidRPr="00663FF1">
        <w:rPr>
          <w:rStyle w:val="Zag11"/>
          <w:rFonts w:ascii="Times New Roman" w:eastAsia="@Arial Unicode MS" w:hAnsi="Times New Roman" w:cs="Times New Roman"/>
          <w:color w:val="000000"/>
          <w:sz w:val="24"/>
          <w:szCs w:val="24"/>
        </w:rPr>
        <w:t xml:space="preserve"> пред</w:t>
      </w:r>
      <w:r w:rsidRPr="00663FF1">
        <w:rPr>
          <w:rStyle w:val="Zag11"/>
          <w:rFonts w:ascii="Times New Roman" w:eastAsia="@Arial Unicode MS" w:hAnsi="Times New Roman" w:cs="Times New Roman"/>
          <w:color w:val="000000"/>
          <w:sz w:val="24"/>
          <w:szCs w:val="24"/>
        </w:rPr>
        <w:t>мет</w:t>
      </w:r>
      <w:r w:rsidR="001E0CD7" w:rsidRPr="00663FF1">
        <w:rPr>
          <w:rStyle w:val="Zag11"/>
          <w:rFonts w:ascii="Times New Roman" w:eastAsia="@Arial Unicode MS" w:hAnsi="Times New Roman" w:cs="Times New Roman"/>
          <w:color w:val="000000"/>
          <w:sz w:val="24"/>
          <w:szCs w:val="24"/>
        </w:rPr>
        <w:t xml:space="preserve"> «Литературное чтение»</w:t>
      </w:r>
      <w:r w:rsidR="0008110C" w:rsidRPr="00663FF1">
        <w:rPr>
          <w:rStyle w:val="Zag11"/>
          <w:rFonts w:ascii="Times New Roman" w:eastAsia="@Arial Unicode MS" w:hAnsi="Times New Roman" w:cs="Times New Roman"/>
          <w:color w:val="000000"/>
          <w:sz w:val="24"/>
          <w:szCs w:val="24"/>
        </w:rPr>
        <w:t xml:space="preserve"> обеспечивают формирование следующих универсальных учебных действий: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смыслообразования</w:t>
      </w:r>
      <w:proofErr w:type="spellEnd"/>
      <w:r w:rsidRPr="00663FF1">
        <w:rPr>
          <w:rStyle w:val="Zag11"/>
          <w:rFonts w:ascii="Times New Roman" w:eastAsia="@Arial Unicode MS" w:hAnsi="Times New Roman" w:cs="Times New Roman"/>
          <w:color w:val="000000"/>
          <w:sz w:val="24"/>
          <w:szCs w:val="24"/>
        </w:rPr>
        <w:t xml:space="preserve"> через прослеживание судьбы героя и ориентацию учащегося в системе личностных смыслов;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·самоопределения и самопознания на основе сравнения образа «Я» с героями лит</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ратурных произведений посредством эмоционально-действенной идентификации;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причастности подвигам и достижениям её граждан;</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·эстетических ценностей и на их основе эстетических критериев;</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·нравственно-этического оценивания через выявление морального содержания и нравственного значения действий персонажей;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·эмоционально-личностной </w:t>
      </w:r>
      <w:proofErr w:type="spellStart"/>
      <w:r w:rsidRPr="00663FF1">
        <w:rPr>
          <w:rStyle w:val="Zag11"/>
          <w:rFonts w:ascii="Times New Roman" w:eastAsia="@Arial Unicode MS" w:hAnsi="Times New Roman" w:cs="Times New Roman"/>
          <w:color w:val="000000"/>
          <w:sz w:val="24"/>
          <w:szCs w:val="24"/>
        </w:rPr>
        <w:t>децентрации</w:t>
      </w:r>
      <w:proofErr w:type="spellEnd"/>
      <w:r w:rsidRPr="00663FF1">
        <w:rPr>
          <w:rStyle w:val="Zag11"/>
          <w:rFonts w:ascii="Times New Roman" w:eastAsia="@Arial Unicode MS" w:hAnsi="Times New Roman" w:cs="Times New Roman"/>
          <w:color w:val="000000"/>
          <w:sz w:val="24"/>
          <w:szCs w:val="24"/>
        </w:rPr>
        <w:t xml:space="preserve"> на основе отождествления себя с героями произведения, соотнесения и сопоставления их позиций, взглядов и мнений;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·умения понимать контекстную речь на основе воссоздания картины событий и п</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ступков персонажей;</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ства;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08110C" w:rsidRPr="00663FF1" w:rsidRDefault="0008110C" w:rsidP="00C65130">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color w:val="000000"/>
          <w:sz w:val="24"/>
          <w:szCs w:val="24"/>
        </w:rPr>
        <w:t>·умения строить план с выделением существенной и дополнительной информации.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color w:val="000000"/>
          <w:sz w:val="24"/>
          <w:szCs w:val="24"/>
        </w:rPr>
        <w:t>«Иностранный язык»</w:t>
      </w:r>
      <w:r w:rsidRPr="00663FF1">
        <w:rPr>
          <w:rStyle w:val="Zag11"/>
          <w:rFonts w:ascii="Times New Roman" w:eastAsia="@Arial Unicode MS" w:hAnsi="Times New Roman" w:cs="Times New Roman"/>
          <w:b/>
          <w:bCs/>
          <w:color w:val="000000"/>
          <w:sz w:val="24"/>
          <w:szCs w:val="24"/>
        </w:rPr>
        <w:t xml:space="preserve"> </w:t>
      </w:r>
      <w:r w:rsidRPr="00663FF1">
        <w:rPr>
          <w:rStyle w:val="Zag11"/>
          <w:rFonts w:ascii="Times New Roman" w:eastAsia="@Arial Unicode MS" w:hAnsi="Times New Roman" w:cs="Times New Roman"/>
          <w:color w:val="000000"/>
          <w:sz w:val="24"/>
          <w:szCs w:val="24"/>
        </w:rPr>
        <w:t>обеспечивает прежде всего развитие коммуникативных де</w:t>
      </w:r>
      <w:r w:rsidRPr="00663FF1">
        <w:rPr>
          <w:rStyle w:val="Zag11"/>
          <w:rFonts w:ascii="Times New Roman" w:eastAsia="@Arial Unicode MS" w:hAnsi="Times New Roman" w:cs="Times New Roman"/>
          <w:color w:val="000000"/>
          <w:sz w:val="24"/>
          <w:szCs w:val="24"/>
        </w:rPr>
        <w:t>й</w:t>
      </w:r>
      <w:r w:rsidRPr="00663FF1">
        <w:rPr>
          <w:rStyle w:val="Zag11"/>
          <w:rFonts w:ascii="Times New Roman" w:eastAsia="@Arial Unicode MS" w:hAnsi="Times New Roman" w:cs="Times New Roman"/>
          <w:color w:val="000000"/>
          <w:sz w:val="24"/>
          <w:szCs w:val="24"/>
        </w:rPr>
        <w:t>ствий, формируя коммуникативную культуру обучающегося. Изучение иностранного языка способствует:</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·развитию произвольности и осознанности монологической и диалогической речи;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·развитию письменной речи;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·формированию ориентации на партнёра, его высказывания, поведение, эмоци</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нальное состояние и переживания; уважение интересов партнёра; умение слушать и сл</w:t>
      </w:r>
      <w:r w:rsidRPr="00663FF1">
        <w:rPr>
          <w:rStyle w:val="Zag11"/>
          <w:rFonts w:ascii="Times New Roman" w:eastAsia="@Arial Unicode MS" w:hAnsi="Times New Roman" w:cs="Times New Roman"/>
          <w:color w:val="000000"/>
          <w:sz w:val="24"/>
          <w:szCs w:val="24"/>
        </w:rPr>
        <w:t>ы</w:t>
      </w:r>
      <w:r w:rsidRPr="00663FF1">
        <w:rPr>
          <w:rStyle w:val="Zag11"/>
          <w:rFonts w:ascii="Times New Roman" w:eastAsia="@Arial Unicode MS" w:hAnsi="Times New Roman" w:cs="Times New Roman"/>
          <w:color w:val="000000"/>
          <w:sz w:val="24"/>
          <w:szCs w:val="24"/>
        </w:rPr>
        <w:t>шать собеседника; вести диалог, излагать и обосновывать своё мнение в понятной для с</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беседника форме.</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w:t>
      </w:r>
      <w:r w:rsidRPr="00663FF1">
        <w:rPr>
          <w:rStyle w:val="Zag11"/>
          <w:rFonts w:ascii="Times New Roman" w:eastAsia="@Arial Unicode MS" w:hAnsi="Times New Roman" w:cs="Times New Roman"/>
          <w:color w:val="000000"/>
          <w:sz w:val="24"/>
          <w:szCs w:val="24"/>
        </w:rPr>
        <w:t>н</w:t>
      </w:r>
      <w:r w:rsidRPr="00663FF1">
        <w:rPr>
          <w:rStyle w:val="Zag11"/>
          <w:rFonts w:ascii="Times New Roman" w:eastAsia="@Arial Unicode MS" w:hAnsi="Times New Roman" w:cs="Times New Roman"/>
          <w:color w:val="000000"/>
          <w:sz w:val="24"/>
          <w:szCs w:val="24"/>
        </w:rPr>
        <w:t>те, и доброжелательного отношения, уважения и толерантности к другим странам и нар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дам, компетентности в межкультурном диалоге.</w:t>
      </w:r>
    </w:p>
    <w:p w:rsidR="0008110C" w:rsidRPr="00663FF1" w:rsidRDefault="0008110C" w:rsidP="00C65130">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color w:val="000000"/>
          <w:sz w:val="24"/>
          <w:szCs w:val="24"/>
        </w:rPr>
        <w:t xml:space="preserve">Изучение иностранного языка способствует развитию </w:t>
      </w:r>
      <w:proofErr w:type="spellStart"/>
      <w:r w:rsidRPr="00663FF1">
        <w:rPr>
          <w:rStyle w:val="Zag11"/>
          <w:rFonts w:ascii="Times New Roman" w:eastAsia="@Arial Unicode MS" w:hAnsi="Times New Roman" w:cs="Times New Roman"/>
          <w:color w:val="000000"/>
          <w:sz w:val="24"/>
          <w:szCs w:val="24"/>
        </w:rPr>
        <w:t>общеучебных</w:t>
      </w:r>
      <w:proofErr w:type="spellEnd"/>
      <w:r w:rsidRPr="00663FF1">
        <w:rPr>
          <w:rStyle w:val="Zag11"/>
          <w:rFonts w:ascii="Times New Roman" w:eastAsia="@Arial Unicode MS" w:hAnsi="Times New Roman" w:cs="Times New Roman"/>
          <w:color w:val="000000"/>
          <w:sz w:val="24"/>
          <w:szCs w:val="24"/>
        </w:rPr>
        <w:t xml:space="preserve"> познавател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ных действий, в первую очередь смыслового чтения (выделение субъекта и предиката те</w:t>
      </w:r>
      <w:r w:rsidRPr="00663FF1">
        <w:rPr>
          <w:rStyle w:val="Zag11"/>
          <w:rFonts w:ascii="Times New Roman" w:eastAsia="@Arial Unicode MS" w:hAnsi="Times New Roman" w:cs="Times New Roman"/>
          <w:color w:val="000000"/>
          <w:sz w:val="24"/>
          <w:szCs w:val="24"/>
        </w:rPr>
        <w:t>к</w:t>
      </w:r>
      <w:r w:rsidRPr="00663FF1">
        <w:rPr>
          <w:rStyle w:val="Zag11"/>
          <w:rFonts w:ascii="Times New Roman" w:eastAsia="@Arial Unicode MS" w:hAnsi="Times New Roman" w:cs="Times New Roman"/>
          <w:color w:val="000000"/>
          <w:sz w:val="24"/>
          <w:szCs w:val="24"/>
        </w:rPr>
        <w:t>ста; понимание смысла текста и умение прогнозироват</w:t>
      </w:r>
      <w:r w:rsidRPr="00663FF1">
        <w:rPr>
          <w:rStyle w:val="Zag11"/>
          <w:rFonts w:ascii="Times New Roman" w:eastAsia="@Arial Unicode MS" w:hAnsi="Times New Roman" w:cs="Times New Roman"/>
          <w:sz w:val="24"/>
          <w:szCs w:val="24"/>
        </w:rPr>
        <w:t>ь развитие его сюжета; умение з</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давать вопросы, опираясь на смысл прочитанного текста; сочинение оригинального текста на основе плана).</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i/>
          <w:sz w:val="24"/>
          <w:szCs w:val="24"/>
        </w:rPr>
        <w:t>«Математика».</w:t>
      </w:r>
      <w:r w:rsidRPr="00663FF1">
        <w:rPr>
          <w:rStyle w:val="Zag11"/>
          <w:rFonts w:ascii="Times New Roman" w:eastAsia="@Arial Unicode MS" w:hAnsi="Times New Roman" w:cs="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w:t>
      </w:r>
      <w:r w:rsidRPr="00663FF1">
        <w:rPr>
          <w:rStyle w:val="Zag11"/>
          <w:rFonts w:ascii="Times New Roman" w:eastAsia="@Arial Unicode MS" w:hAnsi="Times New Roman" w:cs="Times New Roman"/>
          <w:sz w:val="24"/>
          <w:szCs w:val="24"/>
        </w:rPr>
        <w:lastRenderedPageBreak/>
        <w:t>первую очередь логических и алгоритмических. В процессе знакомства с математическ</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ми отношениями, зависимостями у школьников формируются учебные действия планир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формации; сравнения и классификации (например, предметов, чисел, геометрических ф</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110C" w:rsidRPr="00663FF1" w:rsidRDefault="0008110C" w:rsidP="00C65130">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sz w:val="24"/>
          <w:szCs w:val="24"/>
        </w:rPr>
        <w:t>Формирование моделирования как универсального учебного действия осуществл</w:t>
      </w:r>
      <w:r w:rsidRPr="00663FF1">
        <w:rPr>
          <w:rStyle w:val="Zag11"/>
          <w:rFonts w:ascii="Times New Roman" w:eastAsia="@Arial Unicode MS" w:hAnsi="Times New Roman" w:cs="Times New Roman"/>
          <w:sz w:val="24"/>
          <w:szCs w:val="24"/>
        </w:rPr>
        <w:t>я</w:t>
      </w:r>
      <w:r w:rsidRPr="00663FF1">
        <w:rPr>
          <w:rStyle w:val="Zag11"/>
          <w:rFonts w:ascii="Times New Roman" w:eastAsia="@Arial Unicode MS" w:hAnsi="Times New Roman" w:cs="Times New Roman"/>
          <w:sz w:val="24"/>
          <w:szCs w:val="24"/>
        </w:rPr>
        <w:t>ется в рамках практически всех учебных предметов на этой ступени образования. В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i/>
          <w:color w:val="000000"/>
          <w:sz w:val="24"/>
          <w:szCs w:val="24"/>
        </w:rPr>
        <w:t>«Окружающий мир».</w:t>
      </w:r>
      <w:r w:rsidRPr="00663FF1">
        <w:rPr>
          <w:rStyle w:val="Zag11"/>
          <w:rFonts w:ascii="Times New Roman" w:eastAsia="@Arial Unicode MS" w:hAnsi="Times New Roman" w:cs="Times New Roman"/>
          <w:color w:val="000000"/>
          <w:sz w:val="24"/>
          <w:szCs w:val="24"/>
        </w:rPr>
        <w:t xml:space="preserve"> Этот предмет выполняет интегрирующую функцию и обе</w:t>
      </w:r>
      <w:r w:rsidRPr="00663FF1">
        <w:rPr>
          <w:rStyle w:val="Zag11"/>
          <w:rFonts w:ascii="Times New Roman" w:eastAsia="@Arial Unicode MS" w:hAnsi="Times New Roman" w:cs="Times New Roman"/>
          <w:color w:val="000000"/>
          <w:sz w:val="24"/>
          <w:szCs w:val="24"/>
        </w:rPr>
        <w:t>с</w:t>
      </w:r>
      <w:r w:rsidRPr="00663FF1">
        <w:rPr>
          <w:rStyle w:val="Zag11"/>
          <w:rFonts w:ascii="Times New Roman" w:eastAsia="@Arial Unicode MS" w:hAnsi="Times New Roman" w:cs="Times New Roman"/>
          <w:color w:val="000000"/>
          <w:sz w:val="24"/>
          <w:szCs w:val="24"/>
        </w:rPr>
        <w:t>печивает формирование у обучающихся целостной научной картины природного и соци</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культурного мира, отношений человека с природой, обществом, другими людьми, гос</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дарством, осознания своего места в обществе, создавая основу становления мировоззр</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ния, жизненного самоопределения и формирования российской гражданской идентичн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сти личности.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663FF1">
        <w:rPr>
          <w:rStyle w:val="Zag11"/>
          <w:rFonts w:ascii="Times New Roman" w:eastAsia="@Arial Unicode MS" w:hAnsi="Times New Roman" w:cs="Times New Roman"/>
          <w:color w:val="000000"/>
          <w:sz w:val="24"/>
          <w:szCs w:val="24"/>
        </w:rPr>
        <w:t>деятел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ностного</w:t>
      </w:r>
      <w:proofErr w:type="spellEnd"/>
      <w:r w:rsidRPr="00663FF1">
        <w:rPr>
          <w:rStyle w:val="Zag11"/>
          <w:rFonts w:ascii="Times New Roman" w:eastAsia="@Arial Unicode MS" w:hAnsi="Times New Roman" w:cs="Times New Roman"/>
          <w:color w:val="000000"/>
          <w:sz w:val="24"/>
          <w:szCs w:val="24"/>
        </w:rPr>
        <w:t xml:space="preserve"> компонентов гражданской российской идентичности: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w:t>
      </w:r>
      <w:r w:rsidRPr="00663FF1">
        <w:rPr>
          <w:rStyle w:val="Zag11"/>
          <w:rFonts w:ascii="Times New Roman" w:eastAsia="@Arial Unicode MS" w:hAnsi="Times New Roman" w:cs="Times New Roman"/>
          <w:color w:val="000000"/>
          <w:sz w:val="24"/>
          <w:szCs w:val="24"/>
        </w:rPr>
        <w:t>м</w:t>
      </w:r>
      <w:r w:rsidRPr="00663FF1">
        <w:rPr>
          <w:rStyle w:val="Zag11"/>
          <w:rFonts w:ascii="Times New Roman" w:eastAsia="@Arial Unicode MS" w:hAnsi="Times New Roman" w:cs="Times New Roman"/>
          <w:color w:val="000000"/>
          <w:sz w:val="24"/>
          <w:szCs w:val="24"/>
        </w:rPr>
        <w:t>ление с особенностями некоторых зарубежных стран;</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да и России, фиксировать в информационной среде элементы истории семьи, своего рег</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она;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663FF1">
        <w:rPr>
          <w:rStyle w:val="Zag11"/>
          <w:rFonts w:ascii="Times New Roman" w:eastAsia="@Arial Unicode MS" w:hAnsi="Times New Roman" w:cs="Times New Roman"/>
          <w:color w:val="000000"/>
          <w:sz w:val="24"/>
          <w:szCs w:val="24"/>
        </w:rPr>
        <w:t>природосообразного</w:t>
      </w:r>
      <w:proofErr w:type="spellEnd"/>
      <w:r w:rsidRPr="00663FF1">
        <w:rPr>
          <w:rStyle w:val="Zag11"/>
          <w:rFonts w:ascii="Times New Roman" w:eastAsia="@Arial Unicode MS" w:hAnsi="Times New Roman" w:cs="Times New Roman"/>
          <w:color w:val="000000"/>
          <w:sz w:val="24"/>
          <w:szCs w:val="24"/>
        </w:rPr>
        <w:t xml:space="preserve"> поведения;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морально-этического сознания — норм и правил взаимоотношений чел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века с другими людьми, социальными группами и сообществами.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 сфере личностных универсальных учебных действий изучение предмета спосо</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ствует принятию обучающимися правил здорового образа жизни, пониманию необход</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мости здорового образа жизни в интересах укрепления физического, психического и пс</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хологического здоровья.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Изучение предмета «Окружающий мир» способствует формированию </w:t>
      </w:r>
      <w:proofErr w:type="spellStart"/>
      <w:r w:rsidRPr="00663FF1">
        <w:rPr>
          <w:rStyle w:val="Zag11"/>
          <w:rFonts w:ascii="Times New Roman" w:eastAsia="@Arial Unicode MS" w:hAnsi="Times New Roman" w:cs="Times New Roman"/>
          <w:color w:val="000000"/>
          <w:sz w:val="24"/>
          <w:szCs w:val="24"/>
        </w:rPr>
        <w:t>общепозн</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вательных</w:t>
      </w:r>
      <w:proofErr w:type="spellEnd"/>
      <w:r w:rsidRPr="00663FF1">
        <w:rPr>
          <w:rStyle w:val="Zag11"/>
          <w:rFonts w:ascii="Times New Roman" w:eastAsia="@Arial Unicode MS" w:hAnsi="Times New Roman" w:cs="Times New Roman"/>
          <w:color w:val="000000"/>
          <w:sz w:val="24"/>
          <w:szCs w:val="24"/>
        </w:rPr>
        <w:t xml:space="preserve"> универсальных учебных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·овладению начальными формами исследовательской деятельности, включая ум</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ния поиска и работы с информацией;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110C" w:rsidRPr="00663FF1" w:rsidRDefault="0008110C" w:rsidP="0016342D">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color w:val="000000"/>
          <w:sz w:val="24"/>
          <w:szCs w:val="24"/>
        </w:rPr>
        <w:t>·формированию логических действий сравнения, подведения под понятия, анал</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го края.</w:t>
      </w:r>
    </w:p>
    <w:p w:rsidR="00697641" w:rsidRPr="00663FF1" w:rsidRDefault="0008110C" w:rsidP="0016342D">
      <w:pPr>
        <w:spacing w:line="360" w:lineRule="auto"/>
        <w:ind w:firstLine="720"/>
        <w:jc w:val="both"/>
        <w:rPr>
          <w:rStyle w:val="Zag11"/>
          <w:rFonts w:ascii="Times New Roman" w:eastAsia="@Arial Unicode MS" w:hAnsi="Times New Roman" w:cs="Times New Roman"/>
          <w:bCs/>
          <w:color w:val="000000"/>
          <w:sz w:val="24"/>
          <w:szCs w:val="24"/>
        </w:rPr>
      </w:pPr>
      <w:r w:rsidRPr="00663FF1">
        <w:rPr>
          <w:rStyle w:val="Zag11"/>
          <w:rFonts w:ascii="Times New Roman" w:eastAsia="@Arial Unicode MS" w:hAnsi="Times New Roman" w:cs="Times New Roman"/>
          <w:bCs/>
          <w:color w:val="000000"/>
          <w:sz w:val="24"/>
          <w:szCs w:val="24"/>
        </w:rPr>
        <w:t>«Музыка».</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 Этот предмет обеспечивает формирование личностных, коммуникативных, позн</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663FF1">
        <w:rPr>
          <w:rStyle w:val="Zag11"/>
          <w:rFonts w:ascii="Times New Roman" w:eastAsia="@Arial Unicode MS" w:hAnsi="Times New Roman" w:cs="Times New Roman"/>
          <w:color w:val="000000"/>
          <w:sz w:val="24"/>
          <w:szCs w:val="24"/>
        </w:rPr>
        <w:noBreakHyphen/>
        <w:t>смысловые ориентации учащихся, создающие основу для формирования позитивной самооценки, с</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моуважения, жизненного оптимизма, потребности в творческом самовыражении. Прио</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w:t>
      </w:r>
      <w:r w:rsidRPr="00663FF1">
        <w:rPr>
          <w:rStyle w:val="Zag11"/>
          <w:rFonts w:ascii="Times New Roman" w:eastAsia="@Arial Unicode MS" w:hAnsi="Times New Roman" w:cs="Times New Roman"/>
          <w:color w:val="000000"/>
          <w:sz w:val="24"/>
          <w:szCs w:val="24"/>
        </w:rPr>
        <w:t>с</w:t>
      </w:r>
      <w:r w:rsidRPr="00663FF1">
        <w:rPr>
          <w:rStyle w:val="Zag11"/>
          <w:rFonts w:ascii="Times New Roman" w:eastAsia="@Arial Unicode MS" w:hAnsi="Times New Roman" w:cs="Times New Roman"/>
          <w:color w:val="000000"/>
          <w:sz w:val="24"/>
          <w:szCs w:val="24"/>
        </w:rPr>
        <w:t>сиональной музыки обеспечит формирование российской гражданской идентичности и толерантности как основы жизни в поликультурном обществе.</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Будут сформированы коммуникативные универсальные учебные действия на осн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ве развития </w:t>
      </w:r>
      <w:proofErr w:type="spellStart"/>
      <w:r w:rsidRPr="00663FF1">
        <w:rPr>
          <w:rStyle w:val="Zag11"/>
          <w:rFonts w:ascii="Times New Roman" w:eastAsia="@Arial Unicode MS" w:hAnsi="Times New Roman" w:cs="Times New Roman"/>
          <w:color w:val="000000"/>
          <w:sz w:val="24"/>
          <w:szCs w:val="24"/>
        </w:rPr>
        <w:t>эмпатии</w:t>
      </w:r>
      <w:proofErr w:type="spellEnd"/>
      <w:r w:rsidRPr="00663FF1">
        <w:rPr>
          <w:rStyle w:val="Zag11"/>
          <w:rFonts w:ascii="Times New Roman" w:eastAsia="@Arial Unicode MS" w:hAnsi="Times New Roman" w:cs="Times New Roman"/>
          <w:color w:val="000000"/>
          <w:sz w:val="24"/>
          <w:szCs w:val="24"/>
        </w:rPr>
        <w:t xml:space="preserve"> и умения выявлять выраженные в музыке настроения и чувства и п</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редавать свои чувства и эмоции на основе творческого самовыражения.</w:t>
      </w:r>
    </w:p>
    <w:p w:rsidR="0008110C" w:rsidRPr="00663FF1" w:rsidRDefault="0008110C" w:rsidP="0016342D">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color w:val="000000"/>
          <w:sz w:val="24"/>
          <w:szCs w:val="24"/>
        </w:rPr>
        <w:t xml:space="preserve">В области развития </w:t>
      </w:r>
      <w:proofErr w:type="spellStart"/>
      <w:r w:rsidRPr="00663FF1">
        <w:rPr>
          <w:rStyle w:val="Zag11"/>
          <w:rFonts w:ascii="Times New Roman" w:eastAsia="@Arial Unicode MS" w:hAnsi="Times New Roman" w:cs="Times New Roman"/>
          <w:color w:val="000000"/>
          <w:sz w:val="24"/>
          <w:szCs w:val="24"/>
        </w:rPr>
        <w:t>общепознавательных</w:t>
      </w:r>
      <w:proofErr w:type="spellEnd"/>
      <w:r w:rsidRPr="00663FF1">
        <w:rPr>
          <w:rStyle w:val="Zag11"/>
          <w:rFonts w:ascii="Times New Roman" w:eastAsia="@Arial Unicode MS" w:hAnsi="Times New Roman" w:cs="Times New Roman"/>
          <w:color w:val="000000"/>
          <w:sz w:val="24"/>
          <w:szCs w:val="24"/>
        </w:rPr>
        <w:t xml:space="preserve"> действий изучение музыки будет спосо</w:t>
      </w:r>
      <w:r w:rsidRPr="00663FF1">
        <w:rPr>
          <w:rStyle w:val="Zag11"/>
          <w:rFonts w:ascii="Times New Roman" w:eastAsia="@Arial Unicode MS" w:hAnsi="Times New Roman" w:cs="Times New Roman"/>
          <w:color w:val="000000"/>
          <w:sz w:val="24"/>
          <w:szCs w:val="24"/>
        </w:rPr>
        <w:t>б</w:t>
      </w:r>
      <w:r w:rsidRPr="00663FF1">
        <w:rPr>
          <w:rStyle w:val="Zag11"/>
          <w:rFonts w:ascii="Times New Roman" w:eastAsia="@Arial Unicode MS" w:hAnsi="Times New Roman" w:cs="Times New Roman"/>
          <w:color w:val="000000"/>
          <w:sz w:val="24"/>
          <w:szCs w:val="24"/>
        </w:rPr>
        <w:t>ствовать формированию замещения и моделирования.</w:t>
      </w:r>
    </w:p>
    <w:p w:rsidR="00697641"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color w:val="000000"/>
          <w:sz w:val="24"/>
          <w:szCs w:val="24"/>
        </w:rPr>
        <w:t>«Изобразительное искусство».</w:t>
      </w:r>
      <w:r w:rsidRPr="00663FF1">
        <w:rPr>
          <w:rStyle w:val="Zag11"/>
          <w:rFonts w:ascii="Times New Roman" w:eastAsia="@Arial Unicode MS" w:hAnsi="Times New Roman" w:cs="Times New Roman"/>
          <w:color w:val="000000"/>
          <w:sz w:val="24"/>
          <w:szCs w:val="24"/>
        </w:rPr>
        <w:t xml:space="preserve"> </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Развивающий потенциал этого предмета связан с формированием личностных, п</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знавательных, регулятивных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Моделирующий характер изобразительной деятельности создаёт условия для фо</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 xml:space="preserve">мирования </w:t>
      </w:r>
      <w:proofErr w:type="spellStart"/>
      <w:r w:rsidRPr="00663FF1">
        <w:rPr>
          <w:rStyle w:val="Zag11"/>
          <w:rFonts w:ascii="Times New Roman" w:eastAsia="@Arial Unicode MS" w:hAnsi="Times New Roman" w:cs="Times New Roman"/>
          <w:color w:val="000000"/>
          <w:sz w:val="24"/>
          <w:szCs w:val="24"/>
        </w:rPr>
        <w:t>общеучебных</w:t>
      </w:r>
      <w:proofErr w:type="spellEnd"/>
      <w:r w:rsidRPr="00663FF1">
        <w:rPr>
          <w:rStyle w:val="Zag11"/>
          <w:rFonts w:ascii="Times New Roman" w:eastAsia="@Arial Unicode MS" w:hAnsi="Times New Roman" w:cs="Times New Roman"/>
          <w:color w:val="000000"/>
          <w:sz w:val="24"/>
          <w:szCs w:val="24"/>
        </w:rPr>
        <w:t xml:space="preserve"> действий, замещения и моделирования в продуктивной деятел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ности учащихся явлений и объектов природного и социокультурного мира. Такое модел</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рование является основой развития познания ребёнком мира и способствует формиров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нию логических операций сравнения, установления тождества и различий, аналогий, пр</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чинно-следственных связей и отношений. При создании продукта изобразительной де</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тельности особые требования предъявляются к регулятивным действиям — целеполаг</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8110C" w:rsidRPr="00663FF1" w:rsidRDefault="0008110C" w:rsidP="0016342D">
      <w:pPr>
        <w:spacing w:line="360" w:lineRule="auto"/>
        <w:ind w:firstLine="720"/>
        <w:jc w:val="both"/>
        <w:rPr>
          <w:rStyle w:val="Zag11"/>
          <w:rFonts w:ascii="Times New Roman" w:eastAsia="@Arial Unicode MS" w:hAnsi="Times New Roman" w:cs="Times New Roman"/>
          <w:b/>
          <w:bCs/>
          <w:color w:val="000000"/>
          <w:sz w:val="24"/>
          <w:szCs w:val="24"/>
        </w:rPr>
      </w:pPr>
      <w:r w:rsidRPr="00663FF1">
        <w:rPr>
          <w:rStyle w:val="Zag11"/>
          <w:rFonts w:ascii="Times New Roman" w:eastAsia="@Arial Unicode MS"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w:t>
      </w:r>
      <w:r w:rsidRPr="00663FF1">
        <w:rPr>
          <w:rStyle w:val="Zag11"/>
          <w:rFonts w:ascii="Times New Roman" w:eastAsia="@Arial Unicode MS" w:hAnsi="Times New Roman" w:cs="Times New Roman"/>
          <w:color w:val="000000"/>
          <w:sz w:val="24"/>
          <w:szCs w:val="24"/>
        </w:rPr>
        <w:t>ч</w:t>
      </w:r>
      <w:r w:rsidRPr="00663FF1">
        <w:rPr>
          <w:rStyle w:val="Zag11"/>
          <w:rFonts w:ascii="Times New Roman" w:eastAsia="@Arial Unicode MS" w:hAnsi="Times New Roman" w:cs="Times New Roman"/>
          <w:color w:val="000000"/>
          <w:sz w:val="24"/>
          <w:szCs w:val="24"/>
        </w:rPr>
        <w:t>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color w:val="000000"/>
          <w:sz w:val="24"/>
          <w:szCs w:val="24"/>
        </w:rPr>
        <w:t>«Технология».</w:t>
      </w:r>
      <w:r w:rsidRPr="00663FF1">
        <w:rPr>
          <w:rStyle w:val="Zag11"/>
          <w:rFonts w:ascii="Times New Roman" w:eastAsia="@Arial Unicode MS" w:hAnsi="Times New Roman" w:cs="Times New Roman"/>
          <w:color w:val="000000"/>
          <w:sz w:val="24"/>
          <w:szCs w:val="24"/>
        </w:rPr>
        <w:t xml:space="preserve"> Специфика этого предмета и его значимость для формирования универсальных учебных действий обусловлена:</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·ключевой ролью предметно-преобразовательной деятельности как основы форм</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рования системы универсальных учебных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·значением универсальных учебных действий моделирования и планирования, к</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w:t>
      </w:r>
      <w:r w:rsidRPr="00663FF1">
        <w:rPr>
          <w:rStyle w:val="Zag11"/>
          <w:rFonts w:ascii="Times New Roman" w:eastAsia="@Arial Unicode MS" w:hAnsi="Times New Roman" w:cs="Times New Roman"/>
          <w:color w:val="000000"/>
          <w:sz w:val="24"/>
          <w:szCs w:val="24"/>
        </w:rPr>
        <w:t>с</w:t>
      </w:r>
      <w:r w:rsidRPr="00663FF1">
        <w:rPr>
          <w:rStyle w:val="Zag11"/>
          <w:rFonts w:ascii="Times New Roman" w:eastAsia="@Arial Unicode MS" w:hAnsi="Times New Roman" w:cs="Times New Roman"/>
          <w:color w:val="000000"/>
          <w:sz w:val="24"/>
          <w:szCs w:val="24"/>
        </w:rPr>
        <w:lastRenderedPageBreak/>
        <w:t>пользовать схемы, карты и модели, задающие полную ориентировочную основу выполн</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ния предложенных заданий и позволяющие выделять необходимую систему ориентиров);</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·специальной организацией процесса планомерно-поэтапной отработки предме</w:t>
      </w:r>
      <w:r w:rsidRPr="00663FF1">
        <w:rPr>
          <w:rStyle w:val="Zag11"/>
          <w:rFonts w:ascii="Times New Roman" w:eastAsia="@Arial Unicode MS" w:hAnsi="Times New Roman" w:cs="Times New Roman"/>
          <w:color w:val="000000"/>
          <w:sz w:val="24"/>
          <w:szCs w:val="24"/>
        </w:rPr>
        <w:t>т</w:t>
      </w:r>
      <w:r w:rsidRPr="00663FF1">
        <w:rPr>
          <w:rStyle w:val="Zag11"/>
          <w:rFonts w:ascii="Times New Roman" w:eastAsia="@Arial Unicode MS" w:hAnsi="Times New Roman" w:cs="Times New Roman"/>
          <w:color w:val="000000"/>
          <w:sz w:val="24"/>
          <w:szCs w:val="24"/>
        </w:rPr>
        <w:t>но</w:t>
      </w:r>
      <w:r w:rsidRPr="00663FF1">
        <w:rPr>
          <w:rStyle w:val="Zag11"/>
          <w:rFonts w:ascii="Times New Roman" w:eastAsia="@Arial Unicode MS" w:hAnsi="Times New Roman" w:cs="Times New Roman"/>
          <w:color w:val="000000"/>
          <w:sz w:val="24"/>
          <w:szCs w:val="24"/>
        </w:rPr>
        <w:noBreakHyphen/>
        <w:t>преобразовательной деятельности обучающихся в генезисе и развитии психологич</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·широким использованием форм группового сотрудничества и проектных форм р</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боты для реализации учебных целей курса;</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·формирование первоначальных элементов ИКТ-компетентности учащихся.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Изучение технологии обеспечивает реализацию следующих целей: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нию и отображению объекта и процесса его преобразования в форме моделей (рисунков, планов, схем, чертежей);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восхищение будущего результата при различных условиях выполнения действия), ко</w:t>
      </w:r>
      <w:r w:rsidRPr="00663FF1">
        <w:rPr>
          <w:rStyle w:val="Zag11"/>
          <w:rFonts w:ascii="Times New Roman" w:eastAsia="@Arial Unicode MS" w:hAnsi="Times New Roman" w:cs="Times New Roman"/>
          <w:color w:val="000000"/>
          <w:sz w:val="24"/>
          <w:szCs w:val="24"/>
        </w:rPr>
        <w:t>н</w:t>
      </w:r>
      <w:r w:rsidRPr="00663FF1">
        <w:rPr>
          <w:rStyle w:val="Zag11"/>
          <w:rFonts w:ascii="Times New Roman" w:eastAsia="@Arial Unicode MS" w:hAnsi="Times New Roman" w:cs="Times New Roman"/>
          <w:color w:val="000000"/>
          <w:sz w:val="24"/>
          <w:szCs w:val="24"/>
        </w:rPr>
        <w:t>троль, коррекцию и оценку;</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·формирование внутреннего плана на основе поэтапной отработки предметно-преобразовательных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планирующей и регулирующей функции речи;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коммуникативной компетентности обучающихся на основе организации совместно-продуктивной деятельности;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лико-моделирующей деятельности;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·ознакомление обучающихся с миром профессий и их социальным значением, и</w:t>
      </w:r>
      <w:r w:rsidRPr="00663FF1">
        <w:rPr>
          <w:rStyle w:val="Zag11"/>
          <w:rFonts w:ascii="Times New Roman" w:eastAsia="@Arial Unicode MS" w:hAnsi="Times New Roman" w:cs="Times New Roman"/>
          <w:color w:val="000000"/>
          <w:sz w:val="24"/>
          <w:szCs w:val="24"/>
        </w:rPr>
        <w:t>с</w:t>
      </w:r>
      <w:r w:rsidRPr="00663FF1">
        <w:rPr>
          <w:rStyle w:val="Zag11"/>
          <w:rFonts w:ascii="Times New Roman" w:eastAsia="@Arial Unicode MS" w:hAnsi="Times New Roman" w:cs="Times New Roman"/>
          <w:color w:val="000000"/>
          <w:sz w:val="24"/>
          <w:szCs w:val="24"/>
        </w:rPr>
        <w:t>торией их возникновения и развития как первой ступенью формирования готовности к предварительному профессиональному самоопределению;</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w:t>
      </w:r>
      <w:proofErr w:type="spellStart"/>
      <w:r w:rsidRPr="00663FF1">
        <w:rPr>
          <w:rStyle w:val="Zag11"/>
          <w:rFonts w:ascii="Times New Roman" w:eastAsia="@Arial Unicode MS" w:hAnsi="Times New Roman" w:cs="Times New Roman"/>
          <w:color w:val="000000"/>
          <w:sz w:val="24"/>
          <w:szCs w:val="24"/>
        </w:rPr>
        <w:t>фомирование</w:t>
      </w:r>
      <w:proofErr w:type="spellEnd"/>
      <w:r w:rsidRPr="00663FF1">
        <w:rPr>
          <w:rStyle w:val="Zag11"/>
          <w:rFonts w:ascii="Times New Roman" w:eastAsia="@Arial Unicode MS" w:hAnsi="Times New Roman" w:cs="Times New Roman"/>
          <w:color w:val="000000"/>
          <w:sz w:val="24"/>
          <w:szCs w:val="24"/>
        </w:rPr>
        <w:t xml:space="preserve"> ИКТ</w:t>
      </w:r>
      <w:r w:rsidRPr="00663FF1">
        <w:rPr>
          <w:rStyle w:val="Zag11"/>
          <w:rFonts w:ascii="Times New Roman" w:eastAsia="@Arial Unicode MS" w:hAnsi="Times New Roman" w:cs="Times New Roman"/>
          <w:color w:val="000000"/>
          <w:sz w:val="24"/>
          <w:szCs w:val="24"/>
        </w:rPr>
        <w:noBreakHyphen/>
        <w:t>компетентности обучающихся, включая ознакомление с прав</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 xml:space="preserve">нию неполного знания </w:t>
      </w:r>
      <w:proofErr w:type="spellStart"/>
      <w:r w:rsidRPr="00663FF1">
        <w:rPr>
          <w:rStyle w:val="Zag11"/>
          <w:rFonts w:ascii="Times New Roman" w:eastAsia="@Arial Unicode MS" w:hAnsi="Times New Roman" w:cs="Times New Roman"/>
          <w:color w:val="000000"/>
          <w:sz w:val="24"/>
          <w:szCs w:val="24"/>
        </w:rPr>
        <w:t>идругим</w:t>
      </w:r>
      <w:proofErr w:type="spellEnd"/>
      <w:r w:rsidRPr="00663FF1">
        <w:rPr>
          <w:rStyle w:val="Zag11"/>
          <w:rFonts w:ascii="Times New Roman" w:eastAsia="@Arial Unicode MS" w:hAnsi="Times New Roman" w:cs="Times New Roman"/>
          <w:color w:val="000000"/>
          <w:sz w:val="24"/>
          <w:szCs w:val="24"/>
        </w:rPr>
        <w:t xml:space="preserve"> аспектам.</w:t>
      </w:r>
    </w:p>
    <w:p w:rsidR="00697641"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bCs/>
          <w:color w:val="000000"/>
          <w:sz w:val="24"/>
          <w:szCs w:val="24"/>
        </w:rPr>
        <w:t>«Физическая культура».</w:t>
      </w:r>
      <w:r w:rsidRPr="00663FF1">
        <w:rPr>
          <w:rStyle w:val="Zag11"/>
          <w:rFonts w:ascii="Times New Roman" w:eastAsia="@Arial Unicode MS" w:hAnsi="Times New Roman" w:cs="Times New Roman"/>
          <w:color w:val="000000"/>
          <w:sz w:val="24"/>
          <w:szCs w:val="24"/>
        </w:rPr>
        <w:t xml:space="preserve"> </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Этот предмет обеспечивает формирование личностных универсальных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·основ общекультурной и российской гражданской идентичности как чувства го</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дости за достижения в мировом и отечественном спорте;</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·освоение моральных норм помощи тем, кто в ней нуждается, готовности принять на себя ответственность;</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·развитие мотивации достижения и готовности к преодолению трудностей на осн</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ве конструктивных стратегий </w:t>
      </w:r>
      <w:proofErr w:type="spellStart"/>
      <w:r w:rsidRPr="00663FF1">
        <w:rPr>
          <w:rStyle w:val="Zag11"/>
          <w:rFonts w:ascii="Times New Roman" w:eastAsia="@Arial Unicode MS" w:hAnsi="Times New Roman" w:cs="Times New Roman"/>
          <w:color w:val="000000"/>
          <w:sz w:val="24"/>
          <w:szCs w:val="24"/>
        </w:rPr>
        <w:t>совладания</w:t>
      </w:r>
      <w:proofErr w:type="spellEnd"/>
      <w:r w:rsidRPr="00663FF1">
        <w:rPr>
          <w:rStyle w:val="Zag11"/>
          <w:rFonts w:ascii="Times New Roman" w:eastAsia="@Arial Unicode MS" w:hAnsi="Times New Roman" w:cs="Times New Roman"/>
          <w:color w:val="000000"/>
          <w:sz w:val="24"/>
          <w:szCs w:val="24"/>
        </w:rPr>
        <w:t xml:space="preserve"> и умения мобилизовать свои личностные и ф</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зические ресурсы, стрессоустойчивости;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·освоение правил здорового и безопасного образа жизни.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«Физическая культура» как учебный предмет способствует:</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08110C" w:rsidRPr="00663FF1" w:rsidRDefault="0008110C" w:rsidP="0016342D">
      <w:pPr>
        <w:spacing w:line="360" w:lineRule="auto"/>
        <w:jc w:val="both"/>
        <w:rPr>
          <w:rFonts w:ascii="Times New Roman" w:hAnsi="Times New Roman" w:cs="Times New Roman"/>
          <w:sz w:val="24"/>
          <w:szCs w:val="24"/>
        </w:rPr>
      </w:pPr>
      <w:r w:rsidRPr="00663FF1">
        <w:rPr>
          <w:rStyle w:val="Zag11"/>
          <w:rFonts w:ascii="Times New Roman" w:eastAsia="@Arial Unicode MS" w:hAnsi="Times New Roman" w:cs="Times New Roman"/>
          <w:b/>
          <w:bCs/>
          <w:sz w:val="24"/>
          <w:szCs w:val="24"/>
        </w:rPr>
        <w:t>- ·</w:t>
      </w:r>
      <w:r w:rsidRPr="00663FF1">
        <w:rPr>
          <w:rStyle w:val="Zag11"/>
          <w:rFonts w:ascii="Times New Roman" w:eastAsia="@Arial Unicode MS" w:hAnsi="Times New Roman" w:cs="Times New Roman"/>
          <w:bCs/>
          <w:sz w:val="24"/>
          <w:szCs w:val="24"/>
        </w:rPr>
        <w:t>в области коммуникативных действий развитию взаимодействия, ориентации на пар</w:t>
      </w:r>
      <w:r w:rsidRPr="00663FF1">
        <w:rPr>
          <w:rStyle w:val="Zag11"/>
          <w:rFonts w:ascii="Times New Roman" w:eastAsia="@Arial Unicode MS" w:hAnsi="Times New Roman" w:cs="Times New Roman"/>
          <w:bCs/>
          <w:sz w:val="24"/>
          <w:szCs w:val="24"/>
        </w:rPr>
        <w:t>т</w:t>
      </w:r>
      <w:r w:rsidRPr="00663FF1">
        <w:rPr>
          <w:rStyle w:val="Zag11"/>
          <w:rFonts w:ascii="Times New Roman" w:eastAsia="@Arial Unicode MS" w:hAnsi="Times New Roman" w:cs="Times New Roman"/>
          <w:bCs/>
          <w:sz w:val="24"/>
          <w:szCs w:val="24"/>
        </w:rPr>
        <w:t>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w:t>
      </w:r>
      <w:r w:rsidRPr="00663FF1">
        <w:rPr>
          <w:rStyle w:val="Zag11"/>
          <w:rFonts w:ascii="Times New Roman" w:eastAsia="@Arial Unicode MS" w:hAnsi="Times New Roman" w:cs="Times New Roman"/>
          <w:bCs/>
          <w:sz w:val="24"/>
          <w:szCs w:val="24"/>
        </w:rPr>
        <w:t>о</w:t>
      </w:r>
      <w:r w:rsidRPr="00663FF1">
        <w:rPr>
          <w:rStyle w:val="Zag11"/>
          <w:rFonts w:ascii="Times New Roman" w:eastAsia="@Arial Unicode MS" w:hAnsi="Times New Roman" w:cs="Times New Roman"/>
          <w:bCs/>
          <w:sz w:val="24"/>
          <w:szCs w:val="24"/>
        </w:rPr>
        <w:t>собов действия, распределения функций и ролей в совместной деятельности; констру</w:t>
      </w:r>
      <w:r w:rsidRPr="00663FF1">
        <w:rPr>
          <w:rStyle w:val="Zag11"/>
          <w:rFonts w:ascii="Times New Roman" w:eastAsia="@Arial Unicode MS" w:hAnsi="Times New Roman" w:cs="Times New Roman"/>
          <w:bCs/>
          <w:sz w:val="24"/>
          <w:szCs w:val="24"/>
        </w:rPr>
        <w:t>к</w:t>
      </w:r>
      <w:r w:rsidRPr="00663FF1">
        <w:rPr>
          <w:rStyle w:val="Zag11"/>
          <w:rFonts w:ascii="Times New Roman" w:eastAsia="@Arial Unicode MS" w:hAnsi="Times New Roman" w:cs="Times New Roman"/>
          <w:bCs/>
          <w:sz w:val="24"/>
          <w:szCs w:val="24"/>
        </w:rPr>
        <w:t>тивно разрешать конфликты; осуществлять взаимный контроль; адекватно оценивать со</w:t>
      </w:r>
      <w:r w:rsidRPr="00663FF1">
        <w:rPr>
          <w:rStyle w:val="Zag11"/>
          <w:rFonts w:ascii="Times New Roman" w:eastAsia="@Arial Unicode MS" w:hAnsi="Times New Roman" w:cs="Times New Roman"/>
          <w:bCs/>
          <w:sz w:val="24"/>
          <w:szCs w:val="24"/>
        </w:rPr>
        <w:t>б</w:t>
      </w:r>
      <w:r w:rsidRPr="00663FF1">
        <w:rPr>
          <w:rStyle w:val="Zag11"/>
          <w:rFonts w:ascii="Times New Roman" w:eastAsia="@Arial Unicode MS" w:hAnsi="Times New Roman" w:cs="Times New Roman"/>
          <w:bCs/>
          <w:sz w:val="24"/>
          <w:szCs w:val="24"/>
        </w:rPr>
        <w:lastRenderedPageBreak/>
        <w:t xml:space="preserve">ственное поведение и </w:t>
      </w:r>
      <w:r w:rsidRPr="00663FF1">
        <w:rPr>
          <w:rStyle w:val="Zag11"/>
          <w:rFonts w:ascii="Times New Roman" w:eastAsia="@Arial Unicode MS" w:hAnsi="Times New Roman" w:cs="Times New Roman"/>
          <w:sz w:val="24"/>
          <w:szCs w:val="24"/>
        </w:rPr>
        <w:t>поведение партнёра и вносить необходимые коррективы в интер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сах достижения</w:t>
      </w:r>
      <w:r w:rsidRPr="00663FF1">
        <w:rPr>
          <w:rStyle w:val="Zag11"/>
          <w:rFonts w:ascii="Times New Roman" w:eastAsia="@Arial Unicode MS" w:hAnsi="Times New Roman" w:cs="Times New Roman"/>
          <w:bCs/>
          <w:sz w:val="24"/>
          <w:szCs w:val="24"/>
        </w:rPr>
        <w:t xml:space="preserve"> общего результата.</w:t>
      </w:r>
    </w:p>
    <w:p w:rsidR="00697641" w:rsidRPr="00663FF1" w:rsidRDefault="0008110C" w:rsidP="00361BDA">
      <w:pPr>
        <w:spacing w:line="360" w:lineRule="auto"/>
        <w:jc w:val="center"/>
        <w:rPr>
          <w:rStyle w:val="Zag11"/>
          <w:rFonts w:ascii="Times New Roman" w:eastAsia="@Arial Unicode MS" w:hAnsi="Times New Roman" w:cs="Times New Roman"/>
          <w:b/>
          <w:i/>
          <w:sz w:val="24"/>
          <w:szCs w:val="24"/>
        </w:rPr>
      </w:pPr>
      <w:r w:rsidRPr="00663FF1">
        <w:rPr>
          <w:rStyle w:val="Zag11"/>
          <w:rFonts w:ascii="Times New Roman" w:eastAsia="@Arial Unicode MS" w:hAnsi="Times New Roman" w:cs="Times New Roman"/>
          <w:b/>
          <w:i/>
          <w:sz w:val="24"/>
          <w:szCs w:val="24"/>
        </w:rPr>
        <w:t>ИКТ технологии – инструментарий УУД.</w:t>
      </w:r>
    </w:p>
    <w:p w:rsidR="0008110C" w:rsidRPr="00663FF1" w:rsidRDefault="0008110C" w:rsidP="00361BDA">
      <w:pPr>
        <w:spacing w:line="360" w:lineRule="auto"/>
        <w:jc w:val="center"/>
        <w:rPr>
          <w:rFonts w:ascii="Times New Roman" w:hAnsi="Times New Roman" w:cs="Times New Roman"/>
          <w:b/>
          <w:i/>
          <w:sz w:val="24"/>
          <w:szCs w:val="24"/>
        </w:rPr>
      </w:pPr>
      <w:r w:rsidRPr="00663FF1">
        <w:rPr>
          <w:rStyle w:val="Zag11"/>
          <w:rFonts w:ascii="Times New Roman" w:eastAsia="@Arial Unicode MS" w:hAnsi="Times New Roman" w:cs="Times New Roman"/>
          <w:b/>
          <w:i/>
          <w:sz w:val="24"/>
          <w:szCs w:val="24"/>
        </w:rPr>
        <w:t>Формирование ИКТ-компетентности обучающихся</w:t>
      </w:r>
    </w:p>
    <w:p w:rsidR="0008110C" w:rsidRPr="00663FF1" w:rsidRDefault="0008110C" w:rsidP="0016342D">
      <w:pPr>
        <w:spacing w:line="360" w:lineRule="auto"/>
        <w:ind w:firstLine="708"/>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ков в информационных и коммуникативных технологиях (ИКТ) и формирование спосо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ности их грамотно применять (ИКТ-компетентность) являются одними из важных элеме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w:t>
      </w:r>
      <w:r w:rsidRPr="00663FF1">
        <w:rPr>
          <w:rStyle w:val="Zag11"/>
          <w:rFonts w:ascii="Times New Roman" w:eastAsia="@Arial Unicode MS" w:hAnsi="Times New Roman" w:cs="Times New Roman"/>
          <w:sz w:val="24"/>
          <w:szCs w:val="24"/>
        </w:rPr>
        <w:t>й</w:t>
      </w:r>
      <w:r w:rsidRPr="00663FF1">
        <w:rPr>
          <w:rStyle w:val="Zag11"/>
          <w:rFonts w:ascii="Times New Roman" w:eastAsia="@Arial Unicode MS" w:hAnsi="Times New Roman" w:cs="Times New Roman"/>
          <w:sz w:val="24"/>
          <w:szCs w:val="24"/>
        </w:rPr>
        <w:t>ствий на ступени начального общего образования содержит настоящую подпрограмму, которая определяет необходимые для этого элементы ИКТ</w:t>
      </w:r>
      <w:r w:rsidRPr="00663FF1">
        <w:rPr>
          <w:rStyle w:val="Zag11"/>
          <w:rFonts w:ascii="Times New Roman" w:eastAsia="@Arial Unicode MS" w:hAnsi="Times New Roman" w:cs="Times New Roman"/>
          <w:sz w:val="24"/>
          <w:szCs w:val="24"/>
        </w:rPr>
        <w:noBreakHyphen/>
        <w:t>компетентности.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Одновременно ИКТ могут (и должны) широко применяться при оценке </w:t>
      </w:r>
      <w:proofErr w:type="spellStart"/>
      <w:r w:rsidRPr="00663FF1">
        <w:rPr>
          <w:rStyle w:val="Zag11"/>
          <w:rFonts w:ascii="Times New Roman" w:eastAsia="@Arial Unicode MS" w:hAnsi="Times New Roman" w:cs="Times New Roman"/>
          <w:sz w:val="24"/>
          <w:szCs w:val="24"/>
        </w:rPr>
        <w:t>сформир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ванности</w:t>
      </w:r>
      <w:proofErr w:type="spellEnd"/>
      <w:r w:rsidRPr="00663FF1">
        <w:rPr>
          <w:rStyle w:val="Zag11"/>
          <w:rFonts w:ascii="Times New Roman" w:eastAsia="@Arial Unicode MS" w:hAnsi="Times New Roman" w:cs="Times New Roman"/>
          <w:sz w:val="24"/>
          <w:szCs w:val="24"/>
        </w:rPr>
        <w:t xml:space="preserve"> универсальных учебных действий. Для их формирования исключительную ва</w:t>
      </w:r>
      <w:r w:rsidRPr="00663FF1">
        <w:rPr>
          <w:rStyle w:val="Zag11"/>
          <w:rFonts w:ascii="Times New Roman" w:eastAsia="@Arial Unicode MS" w:hAnsi="Times New Roman" w:cs="Times New Roman"/>
          <w:sz w:val="24"/>
          <w:szCs w:val="24"/>
        </w:rPr>
        <w:t>ж</w:t>
      </w:r>
      <w:r w:rsidRPr="00663FF1">
        <w:rPr>
          <w:rStyle w:val="Zag11"/>
          <w:rFonts w:ascii="Times New Roman" w:eastAsia="@Arial Unicode MS" w:hAnsi="Times New Roman" w:cs="Times New Roman"/>
          <w:sz w:val="24"/>
          <w:szCs w:val="24"/>
        </w:rPr>
        <w:t>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тов ИКТ и источников информации в соответствии с возрастными потребностями и во</w:t>
      </w:r>
      <w:r w:rsidRPr="00663FF1">
        <w:rPr>
          <w:rStyle w:val="Zag11"/>
          <w:rFonts w:ascii="Times New Roman" w:eastAsia="@Arial Unicode MS" w:hAnsi="Times New Roman" w:cs="Times New Roman"/>
          <w:sz w:val="24"/>
          <w:szCs w:val="24"/>
        </w:rPr>
        <w:t>з</w:t>
      </w:r>
      <w:r w:rsidRPr="00663FF1">
        <w:rPr>
          <w:rStyle w:val="Zag11"/>
          <w:rFonts w:ascii="Times New Roman" w:eastAsia="@Arial Unicode MS" w:hAnsi="Times New Roman" w:cs="Times New Roman"/>
          <w:sz w:val="24"/>
          <w:szCs w:val="24"/>
        </w:rPr>
        <w:t>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руется предметная ИКТ-компетентность), но и в рамках </w:t>
      </w:r>
      <w:proofErr w:type="spellStart"/>
      <w:r w:rsidRPr="00663FF1">
        <w:rPr>
          <w:rStyle w:val="Zag11"/>
          <w:rFonts w:ascii="Times New Roman" w:eastAsia="@Arial Unicode MS" w:hAnsi="Times New Roman" w:cs="Times New Roman"/>
          <w:sz w:val="24"/>
          <w:szCs w:val="24"/>
        </w:rPr>
        <w:t>надпредметной</w:t>
      </w:r>
      <w:proofErr w:type="spellEnd"/>
      <w:r w:rsidRPr="00663FF1">
        <w:rPr>
          <w:rStyle w:val="Zag11"/>
          <w:rFonts w:ascii="Times New Roman" w:eastAsia="@Arial Unicode MS" w:hAnsi="Times New Roman" w:cs="Times New Roman"/>
          <w:sz w:val="24"/>
          <w:szCs w:val="24"/>
        </w:rPr>
        <w:t xml:space="preserve"> программы по формированию универсальных учебных действий.</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При освоении личностных действий ведётся формирование:</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·уважения к информации о частной жизни и информационным результатам де</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тельности других людей;</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·основ правовой культуры в области использования информации.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lastRenderedPageBreak/>
        <w:t>При освоении регулятивных универсальных учебных действий обеспечивается: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онной среде;</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·создание цифрового портфолио учебных достижений учащегося.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663FF1">
        <w:rPr>
          <w:rStyle w:val="Zag11"/>
          <w:rFonts w:ascii="Times New Roman" w:eastAsia="@Arial Unicode MS" w:hAnsi="Times New Roman" w:cs="Times New Roman"/>
          <w:sz w:val="24"/>
          <w:szCs w:val="24"/>
        </w:rPr>
        <w:t>общеучебных</w:t>
      </w:r>
      <w:proofErr w:type="spellEnd"/>
      <w:r w:rsidRPr="00663FF1">
        <w:rPr>
          <w:rStyle w:val="Zag11"/>
          <w:rFonts w:ascii="Times New Roman" w:eastAsia="@Arial Unicode MS" w:hAnsi="Times New Roman" w:cs="Times New Roman"/>
          <w:sz w:val="24"/>
          <w:szCs w:val="24"/>
        </w:rPr>
        <w:t xml:space="preserve"> универсальных действиях, как:</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·поиск информации;</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 xml:space="preserve">·создание простых </w:t>
      </w:r>
      <w:proofErr w:type="spellStart"/>
      <w:r w:rsidRPr="00663FF1">
        <w:rPr>
          <w:rStyle w:val="Zag11"/>
          <w:rFonts w:ascii="Times New Roman" w:eastAsia="@Arial Unicode MS" w:hAnsi="Times New Roman" w:cs="Times New Roman"/>
          <w:color w:val="000000"/>
          <w:sz w:val="24"/>
          <w:szCs w:val="24"/>
        </w:rPr>
        <w:t>гипермедиасообщений</w:t>
      </w:r>
      <w:proofErr w:type="spellEnd"/>
      <w:r w:rsidRPr="00663FF1">
        <w:rPr>
          <w:rStyle w:val="Zag11"/>
          <w:rFonts w:ascii="Times New Roman" w:eastAsia="@Arial Unicode MS" w:hAnsi="Times New Roman" w:cs="Times New Roman"/>
          <w:color w:val="000000"/>
          <w:sz w:val="24"/>
          <w:szCs w:val="24"/>
        </w:rPr>
        <w:t>;</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·построение простейших моделей объектов и процессов.</w:t>
      </w:r>
    </w:p>
    <w:p w:rsidR="0008110C" w:rsidRPr="00663FF1" w:rsidRDefault="0008110C" w:rsidP="0016342D">
      <w:pPr>
        <w:spacing w:line="360" w:lineRule="auto"/>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ИКТ является важным инструментом для формирования коммуникативных универсал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ных учебных действий. Для этого используются: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·обмен </w:t>
      </w:r>
      <w:proofErr w:type="spellStart"/>
      <w:r w:rsidRPr="00663FF1">
        <w:rPr>
          <w:rStyle w:val="Zag11"/>
          <w:rFonts w:ascii="Times New Roman" w:eastAsia="@Arial Unicode MS" w:hAnsi="Times New Roman" w:cs="Times New Roman"/>
          <w:color w:val="000000"/>
          <w:sz w:val="24"/>
          <w:szCs w:val="24"/>
        </w:rPr>
        <w:t>гипермедиасообщениями</w:t>
      </w:r>
      <w:proofErr w:type="spellEnd"/>
      <w:r w:rsidRPr="00663FF1">
        <w:rPr>
          <w:rStyle w:val="Zag11"/>
          <w:rFonts w:ascii="Times New Roman" w:eastAsia="@Arial Unicode MS" w:hAnsi="Times New Roman" w:cs="Times New Roman"/>
          <w:color w:val="000000"/>
          <w:sz w:val="24"/>
          <w:szCs w:val="24"/>
        </w:rPr>
        <w:t>;</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·выступление с аудиовизуальной поддержкой;</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·фиксация хода коллективной/личной коммуникации;</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·общение в цифровой среде (электронная почта, чат, видеоконференция, форум, блог).</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Формирование ИКТ-компетентности обучающихся происходит в рамках системно-</w:t>
      </w:r>
      <w:proofErr w:type="spellStart"/>
      <w:r w:rsidRPr="00663FF1">
        <w:rPr>
          <w:rStyle w:val="Zag11"/>
          <w:rFonts w:ascii="Times New Roman" w:eastAsia="@Arial Unicode MS" w:hAnsi="Times New Roman" w:cs="Times New Roman"/>
          <w:sz w:val="24"/>
          <w:szCs w:val="24"/>
        </w:rPr>
        <w:t>деятельностного</w:t>
      </w:r>
      <w:proofErr w:type="spellEnd"/>
      <w:r w:rsidRPr="00663FF1">
        <w:rPr>
          <w:rStyle w:val="Zag11"/>
          <w:rFonts w:ascii="Times New Roman" w:eastAsia="@Arial Unicode MS" w:hAnsi="Times New Roman" w:cs="Times New Roman"/>
          <w:sz w:val="24"/>
          <w:szCs w:val="24"/>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версальных учебных действий позволяет образовательному учреждению и учителю фо</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мировать соответствующие позиции планируемых результатов, помогает с учётом спец</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фики каждого учебного предмета избежать дублирования при освоении разных умений, </w:t>
      </w:r>
      <w:r w:rsidRPr="00663FF1">
        <w:rPr>
          <w:rStyle w:val="Zag11"/>
          <w:rFonts w:ascii="Times New Roman" w:eastAsia="@Arial Unicode MS" w:hAnsi="Times New Roman" w:cs="Times New Roman"/>
          <w:sz w:val="24"/>
          <w:szCs w:val="24"/>
        </w:rPr>
        <w:lastRenderedPageBreak/>
        <w:t>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Подпрограмма формирования ИКТ-компетентности включает следующие разделы.</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i/>
          <w:sz w:val="24"/>
          <w:szCs w:val="24"/>
        </w:rPr>
        <w:t>Знакомство со средствами ИКТ.</w:t>
      </w:r>
      <w:r w:rsidRPr="00663FF1">
        <w:rPr>
          <w:rStyle w:val="Zag11"/>
          <w:rFonts w:ascii="Times New Roman" w:eastAsia="@Arial Unicode MS" w:hAnsi="Times New Roman" w:cs="Times New Roman"/>
          <w:b/>
          <w:bCs/>
          <w:sz w:val="24"/>
          <w:szCs w:val="24"/>
        </w:rPr>
        <w:t xml:space="preserve"> </w:t>
      </w:r>
      <w:r w:rsidRPr="00663FF1">
        <w:rPr>
          <w:rStyle w:val="Zag11"/>
          <w:rFonts w:ascii="Times New Roman" w:eastAsia="@Arial Unicode MS" w:hAnsi="Times New Roman" w:cs="Times New Roman"/>
          <w:sz w:val="24"/>
          <w:szCs w:val="24"/>
        </w:rPr>
        <w:t>Использование эргономичных и безопасных для здоровья приёмов работы со средствами ИКТ. Выполнение компенсирующих упражн</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ний. Организация системы файлов и папок, запоминание изменений в файле, именование файлов и папок. Распечатка файла.</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Запись, фиксация информации.</w:t>
      </w:r>
      <w:r w:rsidRPr="00663FF1">
        <w:rPr>
          <w:rStyle w:val="Zag11"/>
          <w:rFonts w:ascii="Times New Roman" w:eastAsia="@Arial Unicode MS" w:hAnsi="Times New Roman" w:cs="Times New Roman"/>
          <w:sz w:val="24"/>
          <w:szCs w:val="24"/>
        </w:rPr>
        <w:t xml:space="preserve"> Ввод информации в компьютер с фото</w:t>
      </w:r>
      <w:r w:rsidRPr="00663FF1">
        <w:rPr>
          <w:rStyle w:val="Zag11"/>
          <w:rFonts w:ascii="Times New Roman" w:eastAsia="@Arial Unicode MS" w:hAnsi="Times New Roman" w:cs="Times New Roman"/>
          <w:sz w:val="24"/>
          <w:szCs w:val="24"/>
        </w:rPr>
        <w:noBreakHyphen/>
        <w:t xml:space="preserve"> и видеок</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емой информации, использование сменных носителей (флэш</w:t>
      </w:r>
      <w:r w:rsidRPr="00663FF1">
        <w:rPr>
          <w:rStyle w:val="Zag11"/>
          <w:rFonts w:ascii="Times New Roman" w:eastAsia="@Arial Unicode MS" w:hAnsi="Times New Roman" w:cs="Times New Roman"/>
          <w:sz w:val="24"/>
          <w:szCs w:val="24"/>
        </w:rPr>
        <w:noBreakHyphen/>
        <w:t>карт).</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Создание текстов с помощью компьютера.</w:t>
      </w:r>
      <w:r w:rsidRPr="00663FF1">
        <w:rPr>
          <w:rStyle w:val="Zag11"/>
          <w:rFonts w:ascii="Times New Roman" w:eastAsia="@Arial Unicode MS" w:hAnsi="Times New Roman" w:cs="Times New Roman"/>
          <w:sz w:val="24"/>
          <w:szCs w:val="24"/>
        </w:rPr>
        <w:t xml:space="preserve"> Составление текста. Клавиатурное письмо. Основные правила и инструменты создания и оформления текста. Работа в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Создание графических сообщений.</w:t>
      </w:r>
      <w:r w:rsidRPr="00663FF1">
        <w:rPr>
          <w:rStyle w:val="Zag11"/>
          <w:rFonts w:ascii="Times New Roman" w:eastAsia="@Arial Unicode MS" w:hAnsi="Times New Roman" w:cs="Times New Roman"/>
          <w:sz w:val="24"/>
          <w:szCs w:val="24"/>
        </w:rPr>
        <w:t xml:space="preserve"> Рисование на графическом планшете. Создание планов территории. Создание диаграмм и деревьев.</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Редактирование сообщений.</w:t>
      </w:r>
      <w:r w:rsidRPr="00663FF1">
        <w:rPr>
          <w:rStyle w:val="Zag11"/>
          <w:rFonts w:ascii="Times New Roman" w:eastAsia="@Arial Unicode MS" w:hAnsi="Times New Roman" w:cs="Times New Roman"/>
          <w:sz w:val="24"/>
          <w:szCs w:val="24"/>
        </w:rPr>
        <w:t xml:space="preserve"> Редактирование текста  фотоизображений и их цеп</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чек (слайд</w:t>
      </w:r>
      <w:r w:rsidRPr="00663FF1">
        <w:rPr>
          <w:rStyle w:val="Zag11"/>
          <w:rFonts w:ascii="Times New Roman" w:eastAsia="@Arial Unicode MS" w:hAnsi="Times New Roman" w:cs="Times New Roman"/>
          <w:sz w:val="24"/>
          <w:szCs w:val="24"/>
        </w:rPr>
        <w:noBreakHyphen/>
        <w:t>шоу), видео</w:t>
      </w:r>
      <w:r w:rsidRPr="00663FF1">
        <w:rPr>
          <w:rStyle w:val="Zag11"/>
          <w:rFonts w:ascii="Times New Roman" w:eastAsia="@Arial Unicode MS" w:hAnsi="Times New Roman" w:cs="Times New Roman"/>
          <w:sz w:val="24"/>
          <w:szCs w:val="24"/>
        </w:rPr>
        <w:noBreakHyphen/>
        <w:t xml:space="preserve"> и аудиозаписей.</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sz w:val="24"/>
          <w:szCs w:val="24"/>
        </w:rPr>
        <w:t>Создание новых сообщений путём комбинирования имеющихся.</w:t>
      </w:r>
      <w:r w:rsidRPr="00663FF1">
        <w:rPr>
          <w:rStyle w:val="Zag11"/>
          <w:rFonts w:ascii="Times New Roman" w:eastAsia="@Arial Unicode MS" w:hAnsi="Times New Roman" w:cs="Times New Roman"/>
          <w:b/>
          <w:bCs/>
          <w:sz w:val="24"/>
          <w:szCs w:val="24"/>
        </w:rPr>
        <w:t xml:space="preserve"> </w:t>
      </w:r>
      <w:r w:rsidRPr="00663FF1">
        <w:rPr>
          <w:rStyle w:val="Zag11"/>
          <w:rFonts w:ascii="Times New Roman" w:eastAsia="@Arial Unicode MS" w:hAnsi="Times New Roman" w:cs="Times New Roman"/>
          <w:sz w:val="24"/>
          <w:szCs w:val="24"/>
        </w:rPr>
        <w:t>Создание соо</w:t>
      </w:r>
      <w:r w:rsidRPr="00663FF1">
        <w:rPr>
          <w:rStyle w:val="Zag11"/>
          <w:rFonts w:ascii="Times New Roman" w:eastAsia="@Arial Unicode MS" w:hAnsi="Times New Roman" w:cs="Times New Roman"/>
          <w:sz w:val="24"/>
          <w:szCs w:val="24"/>
        </w:rPr>
        <w:t>б</w:t>
      </w:r>
      <w:r w:rsidRPr="00663FF1">
        <w:rPr>
          <w:rStyle w:val="Zag11"/>
          <w:rFonts w:ascii="Times New Roman" w:eastAsia="@Arial Unicode MS" w:hAnsi="Times New Roman" w:cs="Times New Roman"/>
          <w:sz w:val="24"/>
          <w:szCs w:val="24"/>
        </w:rPr>
        <w:t>щения в виде цепочки экранов. Добавление на экран изображения, звука, текста. Презе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тация как письменное и устное сообщение. Использование ссылок из текста для организ</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ции информации. Пометка фрагмента изображения ссылкой. Добавление объектов и сс</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лок в географические карты и ленты времени. Составление нового изображения из гот</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вых фрагментов (аппликация).</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Создание структурированных сообщений.</w:t>
      </w:r>
      <w:r w:rsidRPr="00663FF1">
        <w:rPr>
          <w:rStyle w:val="Zag11"/>
          <w:rFonts w:ascii="Times New Roman" w:eastAsia="@Arial Unicode MS" w:hAnsi="Times New Roman" w:cs="Times New Roman"/>
          <w:sz w:val="24"/>
          <w:szCs w:val="24"/>
        </w:rPr>
        <w:t xml:space="preserve"> Создание письменного сообщения. По</w:t>
      </w:r>
      <w:r w:rsidRPr="00663FF1">
        <w:rPr>
          <w:rStyle w:val="Zag11"/>
          <w:rFonts w:ascii="Times New Roman" w:eastAsia="@Arial Unicode MS" w:hAnsi="Times New Roman" w:cs="Times New Roman"/>
          <w:sz w:val="24"/>
          <w:szCs w:val="24"/>
        </w:rPr>
        <w:t>д</w:t>
      </w:r>
      <w:r w:rsidRPr="00663FF1">
        <w:rPr>
          <w:rStyle w:val="Zag11"/>
          <w:rFonts w:ascii="Times New Roman" w:eastAsia="@Arial Unicode MS" w:hAnsi="Times New Roman" w:cs="Times New Roman"/>
          <w:sz w:val="24"/>
          <w:szCs w:val="24"/>
        </w:rPr>
        <w:t>готовка устного сообщения c аудиовизуальной поддержкой, написание пояснений и тез</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сов.</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lastRenderedPageBreak/>
        <w:t>Представление и обработка данных.</w:t>
      </w:r>
      <w:r w:rsidRPr="00663FF1">
        <w:rPr>
          <w:rStyle w:val="Zag11"/>
          <w:rFonts w:ascii="Times New Roman" w:eastAsia="@Arial Unicode MS" w:hAnsi="Times New Roman" w:cs="Times New Roman"/>
          <w:b/>
          <w:bCs/>
          <w:sz w:val="24"/>
          <w:szCs w:val="24"/>
        </w:rPr>
        <w:t xml:space="preserve"> </w:t>
      </w:r>
      <w:r w:rsidRPr="00663FF1">
        <w:rPr>
          <w:rStyle w:val="Zag11"/>
          <w:rFonts w:ascii="Times New Roman" w:eastAsia="@Arial Unicode MS" w:hAnsi="Times New Roman" w:cs="Times New Roman"/>
          <w:sz w:val="24"/>
          <w:szCs w:val="24"/>
        </w:rPr>
        <w:t>Сбор числовых и аудиовизуальных данных в естественно-научных наблюдениях и экспериментах с использованием фото</w:t>
      </w:r>
      <w:r w:rsidRPr="00663FF1">
        <w:rPr>
          <w:rStyle w:val="Zag11"/>
          <w:rFonts w:ascii="Times New Roman" w:eastAsia="@Arial Unicode MS" w:hAnsi="Times New Roman" w:cs="Times New Roman"/>
          <w:sz w:val="24"/>
          <w:szCs w:val="24"/>
        </w:rPr>
        <w:noBreakHyphen/>
        <w:t xml:space="preserve"> или виде</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камеры, цифровых датчиков. Графическое представление числовых данных: в виде гр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фиков и диаграмм.</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Cs/>
          <w:sz w:val="24"/>
          <w:szCs w:val="24"/>
        </w:rPr>
        <w:t>Поиск информации.</w:t>
      </w:r>
      <w:r w:rsidRPr="00663FF1">
        <w:rPr>
          <w:rStyle w:val="Zag11"/>
          <w:rFonts w:ascii="Times New Roman" w:eastAsia="@Arial Unicode MS" w:hAnsi="Times New Roman" w:cs="Times New Roman"/>
          <w:b/>
          <w:bCs/>
          <w:sz w:val="24"/>
          <w:szCs w:val="24"/>
        </w:rPr>
        <w:t xml:space="preserve"> </w:t>
      </w:r>
      <w:r w:rsidRPr="00663FF1">
        <w:rPr>
          <w:rStyle w:val="Zag11"/>
          <w:rFonts w:ascii="Times New Roman" w:eastAsia="@Arial Unicode MS"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w:t>
      </w:r>
      <w:r w:rsidRPr="00663FF1">
        <w:rPr>
          <w:rStyle w:val="Zag11"/>
          <w:rFonts w:ascii="Times New Roman" w:eastAsia="@Arial Unicode MS" w:hAnsi="Times New Roman" w:cs="Times New Roman"/>
          <w:sz w:val="24"/>
          <w:szCs w:val="24"/>
        </w:rPr>
        <w:t>л</w:t>
      </w:r>
      <w:r w:rsidRPr="00663FF1">
        <w:rPr>
          <w:rStyle w:val="Zag11"/>
          <w:rFonts w:ascii="Times New Roman" w:eastAsia="@Arial Unicode MS" w:hAnsi="Times New Roman" w:cs="Times New Roman"/>
          <w:sz w:val="24"/>
          <w:szCs w:val="24"/>
        </w:rPr>
        <w:t>нение баз данных небольшого объёма.</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Cs/>
          <w:sz w:val="24"/>
          <w:szCs w:val="24"/>
        </w:rPr>
        <w:t>Коммуникация, проектирование, моделирование, управление и организация де</w:t>
      </w:r>
      <w:r w:rsidRPr="00663FF1">
        <w:rPr>
          <w:rStyle w:val="Zag11"/>
          <w:rFonts w:ascii="Times New Roman" w:eastAsia="@Arial Unicode MS" w:hAnsi="Times New Roman" w:cs="Times New Roman"/>
          <w:bCs/>
          <w:sz w:val="24"/>
          <w:szCs w:val="24"/>
        </w:rPr>
        <w:t>я</w:t>
      </w:r>
      <w:r w:rsidRPr="00663FF1">
        <w:rPr>
          <w:rStyle w:val="Zag11"/>
          <w:rFonts w:ascii="Times New Roman" w:eastAsia="@Arial Unicode MS" w:hAnsi="Times New Roman" w:cs="Times New Roman"/>
          <w:bCs/>
          <w:sz w:val="24"/>
          <w:szCs w:val="24"/>
        </w:rPr>
        <w:t>тельности.</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 Передача сообщения, участие в диалоге с использованием средств ИКТ– эле</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тронной почты, чата, форума, аудио</w:t>
      </w:r>
      <w:r w:rsidRPr="00663FF1">
        <w:rPr>
          <w:rStyle w:val="Zag11"/>
          <w:rFonts w:ascii="Times New Roman" w:eastAsia="@Arial Unicode MS" w:hAnsi="Times New Roman" w:cs="Times New Roman"/>
          <w:sz w:val="24"/>
          <w:szCs w:val="24"/>
        </w:rPr>
        <w:noBreakHyphen/>
        <w:t xml:space="preserve"> и видеоконференции и пр. Выступление перед н</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да и результатов обсуждения на экране и в файлах. Ведение дневников, социальное вза</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Основное содержание программы «Формирование ИКТ</w:t>
      </w:r>
      <w:r w:rsidRPr="00663FF1">
        <w:rPr>
          <w:rStyle w:val="Zag11"/>
          <w:rFonts w:ascii="Times New Roman" w:eastAsia="@Arial Unicode MS" w:hAnsi="Times New Roman" w:cs="Times New Roman"/>
          <w:sz w:val="24"/>
          <w:szCs w:val="24"/>
        </w:rPr>
        <w:noBreakHyphen/>
        <w:t>компетентности обуча</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 xml:space="preserve">щихся» </w:t>
      </w:r>
      <w:r w:rsidRPr="00663FF1">
        <w:rPr>
          <w:rStyle w:val="Zag11"/>
          <w:rFonts w:ascii="Times New Roman" w:eastAsia="@Arial Unicode MS" w:hAnsi="Times New Roman" w:cs="Times New Roman"/>
          <w:bCs/>
          <w:i/>
          <w:iCs/>
          <w:sz w:val="24"/>
          <w:szCs w:val="24"/>
        </w:rPr>
        <w:t>реализуется средствами различных учебных предметов</w:t>
      </w:r>
      <w:r w:rsidRPr="00663FF1">
        <w:rPr>
          <w:rStyle w:val="Zag11"/>
          <w:rFonts w:ascii="Times New Roman" w:eastAsia="@Arial Unicode MS" w:hAnsi="Times New Roman" w:cs="Times New Roman"/>
          <w:sz w:val="24"/>
          <w:szCs w:val="24"/>
        </w:rPr>
        <w:t>. Важно, чтобы формир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вание того или иного элемента или компонента ИКТ-компетентности было непосре</w:t>
      </w:r>
      <w:r w:rsidRPr="00663FF1">
        <w:rPr>
          <w:rStyle w:val="Zag11"/>
          <w:rFonts w:ascii="Times New Roman" w:eastAsia="@Arial Unicode MS" w:hAnsi="Times New Roman" w:cs="Times New Roman"/>
          <w:sz w:val="24"/>
          <w:szCs w:val="24"/>
        </w:rPr>
        <w:t>д</w:t>
      </w:r>
      <w:r w:rsidRPr="00663FF1">
        <w:rPr>
          <w:rStyle w:val="Zag11"/>
          <w:rFonts w:ascii="Times New Roman" w:eastAsia="@Arial Unicode MS" w:hAnsi="Times New Roman" w:cs="Times New Roman"/>
          <w:sz w:val="24"/>
          <w:szCs w:val="24"/>
        </w:rPr>
        <w:t>ственно увязано с его применением. Тем самым обеспечивается: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·естественная мотивация, цель обучения;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·встроенный контроль результатов освоения ИКТ;</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·повышение эффективности применения ИКТ в данном предмете;</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lastRenderedPageBreak/>
        <w:t>·формирование цифрового портфолио по предмету, что важно для оценивания 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зультатов освоения данного предмета.</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лено на достижение баланса между временем освоения и временем использования соо</w:t>
      </w:r>
      <w:r w:rsidRPr="00663FF1">
        <w:rPr>
          <w:rStyle w:val="Zag11"/>
          <w:rFonts w:ascii="Times New Roman" w:eastAsia="@Arial Unicode MS" w:hAnsi="Times New Roman" w:cs="Times New Roman"/>
          <w:sz w:val="24"/>
          <w:szCs w:val="24"/>
        </w:rPr>
        <w:t>т</w:t>
      </w:r>
      <w:r w:rsidRPr="00663FF1">
        <w:rPr>
          <w:rStyle w:val="Zag11"/>
          <w:rFonts w:ascii="Times New Roman" w:eastAsia="@Arial Unicode MS" w:hAnsi="Times New Roman" w:cs="Times New Roman"/>
          <w:sz w:val="24"/>
          <w:szCs w:val="24"/>
        </w:rPr>
        <w:t>ветствующих умений в различных предметах.</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Вклад каждого предмета в формирование ИКТ</w:t>
      </w:r>
      <w:r w:rsidR="002E651F" w:rsidRPr="00663FF1">
        <w:rPr>
          <w:rStyle w:val="Zag11"/>
          <w:rFonts w:ascii="Times New Roman" w:eastAsia="@Arial Unicode MS" w:hAnsi="Times New Roman" w:cs="Times New Roman"/>
          <w:sz w:val="24"/>
          <w:szCs w:val="24"/>
        </w:rPr>
        <w:t>-компетентности обучающихся</w:t>
      </w:r>
      <w:r w:rsidRPr="00663FF1">
        <w:rPr>
          <w:rStyle w:val="Zag11"/>
          <w:rFonts w:ascii="Times New Roman" w:eastAsia="@Arial Unicode MS" w:hAnsi="Times New Roman" w:cs="Times New Roman"/>
          <w:sz w:val="24"/>
          <w:szCs w:val="24"/>
        </w:rPr>
        <w:t>:</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
          <w:bCs/>
          <w:sz w:val="24"/>
          <w:szCs w:val="24"/>
        </w:rPr>
        <w:t>«Русский язык».</w:t>
      </w:r>
      <w:r w:rsidRPr="00663FF1">
        <w:rPr>
          <w:rStyle w:val="Zag11"/>
          <w:rFonts w:ascii="Times New Roman" w:eastAsia="@Arial Unicode MS"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ными инструментами создания и простыми видами редактирования текста. Использование полуавтоматического орфографического контроля.</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
          <w:bCs/>
          <w:sz w:val="24"/>
          <w:szCs w:val="24"/>
        </w:rPr>
        <w:t>«Литературное чтение».</w:t>
      </w:r>
      <w:r w:rsidRPr="00663FF1">
        <w:rPr>
          <w:rStyle w:val="Zag11"/>
          <w:rFonts w:ascii="Times New Roman" w:eastAsia="@Arial Unicode MS" w:hAnsi="Times New Roman" w:cs="Times New Roman"/>
          <w:sz w:val="24"/>
          <w:szCs w:val="24"/>
        </w:rPr>
        <w:t xml:space="preserve"> Работа с мультимедиа</w:t>
      </w:r>
      <w:r w:rsidR="000049F5"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сообщениями (включающими текст, иллюстрации, аудио</w:t>
      </w:r>
      <w:r w:rsidRPr="00663FF1">
        <w:rPr>
          <w:rStyle w:val="Zag11"/>
          <w:rFonts w:ascii="Times New Roman" w:eastAsia="@Arial Unicode MS" w:hAnsi="Times New Roman" w:cs="Times New Roman"/>
          <w:sz w:val="24"/>
          <w:szCs w:val="24"/>
        </w:rPr>
        <w:noBreakHyphen/>
        <w:t xml:space="preserve"> и видеофрагменты, ссылки). Анализ содержания, языковых особенностей и структуры мультимедиа</w:t>
      </w:r>
      <w:r w:rsidR="000049F5"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сообщения; определение роли и места иллюстр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тивного ряда в тексте.</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Конструирование небольших сообщений, в том числе с добавлением иллюстраций, видео- и аудио</w:t>
      </w:r>
      <w:r w:rsidR="000049F5"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фрагментов. Создание информационных объектов как иллюстраций к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читанным художественным текстам. Презентация (письменная и устная) с опорой на тез</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сы и иллюстративный ряд на компьютере. Поиск информации для проектной деятельн</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сти на материале художественной литературы, в том числе в контролируемом Интернете.</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
          <w:bCs/>
          <w:sz w:val="24"/>
          <w:szCs w:val="24"/>
        </w:rPr>
        <w:t>«Иностранный язык».</w:t>
      </w:r>
      <w:r w:rsidRPr="00663FF1">
        <w:rPr>
          <w:rStyle w:val="Zag11"/>
          <w:rFonts w:ascii="Times New Roman" w:eastAsia="@Arial Unicode MS" w:hAnsi="Times New Roman" w:cs="Times New Roman"/>
          <w:sz w:val="24"/>
          <w:szCs w:val="24"/>
        </w:rPr>
        <w:t xml:space="preserve"> Подготовка плана и тезисов сообщения (в том числе г</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пермедиа); выступление с сообщением.</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Создание небольшого текста на компьютере. Фиксация собственной устной речи на иностранном языке в цифровой форме для само</w:t>
      </w:r>
      <w:r w:rsidR="000049F5"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 xml:space="preserve">корректировки, устное выступление в </w:t>
      </w:r>
      <w:r w:rsidRPr="00663FF1">
        <w:rPr>
          <w:rStyle w:val="Zag11"/>
          <w:rFonts w:ascii="Times New Roman" w:eastAsia="@Arial Unicode MS" w:hAnsi="Times New Roman" w:cs="Times New Roman"/>
          <w:sz w:val="24"/>
          <w:szCs w:val="24"/>
        </w:rPr>
        <w:lastRenderedPageBreak/>
        <w:t>сопровождении аудио- и видео</w:t>
      </w:r>
      <w:r w:rsidR="000049F5" w:rsidRPr="00663FF1">
        <w:rPr>
          <w:rStyle w:val="Zag11"/>
          <w:rFonts w:ascii="Times New Roman" w:eastAsia="@Arial Unicode MS" w:hAnsi="Times New Roman" w:cs="Times New Roman"/>
          <w:sz w:val="24"/>
          <w:szCs w:val="24"/>
        </w:rPr>
        <w:t xml:space="preserve"> </w:t>
      </w:r>
      <w:r w:rsidRPr="00663FF1">
        <w:rPr>
          <w:rStyle w:val="Zag11"/>
          <w:rFonts w:ascii="Times New Roman" w:eastAsia="@Arial Unicode MS" w:hAnsi="Times New Roman" w:cs="Times New Roman"/>
          <w:sz w:val="24"/>
          <w:szCs w:val="24"/>
        </w:rPr>
        <w:t>поддержки. Восприятие и понимание основной информ</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ции в небольших устных и письменных сообщениях, в том числе полученных компьюте</w:t>
      </w:r>
      <w:r w:rsidRPr="00663FF1">
        <w:rPr>
          <w:rStyle w:val="Zag11"/>
          <w:rFonts w:ascii="Times New Roman" w:eastAsia="@Arial Unicode MS" w:hAnsi="Times New Roman" w:cs="Times New Roman"/>
          <w:sz w:val="24"/>
          <w:szCs w:val="24"/>
        </w:rPr>
        <w:t>р</w:t>
      </w:r>
      <w:r w:rsidRPr="00663FF1">
        <w:rPr>
          <w:rStyle w:val="Zag11"/>
          <w:rFonts w:ascii="Times New Roman" w:eastAsia="@Arial Unicode MS" w:hAnsi="Times New Roman" w:cs="Times New Roman"/>
          <w:sz w:val="24"/>
          <w:szCs w:val="24"/>
        </w:rPr>
        <w:t>ными способами коммуникации. Использование компьютерного словаря, экранного пер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вода отдельных слов.</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
          <w:bCs/>
          <w:sz w:val="24"/>
          <w:szCs w:val="24"/>
        </w:rPr>
        <w:t>«Математика».</w:t>
      </w:r>
      <w:r w:rsidRPr="00663FF1">
        <w:rPr>
          <w:rStyle w:val="Zag11"/>
          <w:rFonts w:ascii="Times New Roman" w:eastAsia="@Arial Unicode MS" w:hAnsi="Times New Roman" w:cs="Times New Roman"/>
          <w:sz w:val="24"/>
          <w:szCs w:val="24"/>
        </w:rPr>
        <w:t xml:space="preserve"> Применение математических знаний и представлений, а также м</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тодов информатики для решения учебных задач, начальный опыт применения математ</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 xml:space="preserve">ческих знаний и </w:t>
      </w:r>
      <w:proofErr w:type="spellStart"/>
      <w:r w:rsidRPr="00663FF1">
        <w:rPr>
          <w:rStyle w:val="Zag11"/>
          <w:rFonts w:ascii="Times New Roman" w:eastAsia="@Arial Unicode MS" w:hAnsi="Times New Roman" w:cs="Times New Roman"/>
          <w:sz w:val="24"/>
          <w:szCs w:val="24"/>
        </w:rPr>
        <w:t>информатических</w:t>
      </w:r>
      <w:proofErr w:type="spellEnd"/>
      <w:r w:rsidRPr="00663FF1">
        <w:rPr>
          <w:rStyle w:val="Zag11"/>
          <w:rFonts w:ascii="Times New Roman" w:eastAsia="@Arial Unicode MS"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сложными графами: извлечение необходимых данных, заполнение готовых форм (на б</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w:t>
      </w:r>
      <w:r w:rsidRPr="00663FF1">
        <w:rPr>
          <w:rStyle w:val="Zag11"/>
          <w:rFonts w:ascii="Times New Roman" w:eastAsia="@Arial Unicode MS" w:hAnsi="Times New Roman" w:cs="Times New Roman"/>
          <w:sz w:val="24"/>
          <w:szCs w:val="24"/>
        </w:rPr>
        <w:t>т</w:t>
      </w:r>
      <w:r w:rsidRPr="00663FF1">
        <w:rPr>
          <w:rStyle w:val="Zag11"/>
          <w:rFonts w:ascii="Times New Roman" w:eastAsia="@Arial Unicode MS" w:hAnsi="Times New Roman" w:cs="Times New Roman"/>
          <w:sz w:val="24"/>
          <w:szCs w:val="24"/>
        </w:rPr>
        <w:t>рических объектов.</w:t>
      </w:r>
    </w:p>
    <w:p w:rsidR="0008110C" w:rsidRPr="00663FF1" w:rsidRDefault="0008110C" w:rsidP="0016342D">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b/>
          <w:bCs/>
          <w:sz w:val="24"/>
          <w:szCs w:val="24"/>
        </w:rPr>
        <w:t>«Окружающий мир».</w:t>
      </w:r>
      <w:r w:rsidRPr="00663FF1">
        <w:rPr>
          <w:rStyle w:val="Zag11"/>
          <w:rFonts w:ascii="Times New Roman" w:eastAsia="@Arial Unicode MS"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sz w:val="24"/>
          <w:szCs w:val="24"/>
        </w:rPr>
        <w:t>Использование компьютера при работе с картой (планом территории, лентой вр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мени), добавление ссылок в тексты и графические объекты.</w:t>
      </w:r>
    </w:p>
    <w:p w:rsidR="0008110C" w:rsidRPr="00663FF1" w:rsidRDefault="0008110C" w:rsidP="0016342D">
      <w:pPr>
        <w:spacing w:line="360" w:lineRule="auto"/>
        <w:ind w:firstLine="720"/>
        <w:jc w:val="both"/>
        <w:rPr>
          <w:rStyle w:val="Zag11"/>
          <w:rFonts w:ascii="Times New Roman" w:eastAsia="@Arial Unicode MS" w:hAnsi="Times New Roman" w:cs="Times New Roman"/>
          <w:b/>
          <w:bCs/>
          <w:sz w:val="24"/>
          <w:szCs w:val="24"/>
        </w:rPr>
      </w:pPr>
      <w:r w:rsidRPr="00663FF1">
        <w:rPr>
          <w:rStyle w:val="Zag11"/>
          <w:rFonts w:ascii="Times New Roman" w:eastAsia="@Arial Unicode MS" w:hAnsi="Times New Roman" w:cs="Times New Roman"/>
          <w:b/>
          <w:bCs/>
          <w:sz w:val="24"/>
          <w:szCs w:val="24"/>
        </w:rPr>
        <w:t xml:space="preserve">«Технология». </w:t>
      </w:r>
      <w:r w:rsidRPr="00663FF1">
        <w:rPr>
          <w:rStyle w:val="Zag11"/>
          <w:rFonts w:ascii="Times New Roman" w:eastAsia="@Arial Unicode MS" w:hAnsi="Times New Roman" w:cs="Times New Roman"/>
          <w:sz w:val="24"/>
          <w:szCs w:val="24"/>
        </w:rPr>
        <w:t>Первоначальное знакомство с компьютером и всеми инструмент</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ми ИКТ: назначение, правила безопасной работы. Первоначальный опыт работы с пр</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формации, работы с доступными электронными ресурсами.</w:t>
      </w:r>
    </w:p>
    <w:p w:rsidR="00697641" w:rsidRPr="00663FF1" w:rsidRDefault="0008110C" w:rsidP="00A27FE0">
      <w:pPr>
        <w:spacing w:line="360" w:lineRule="auto"/>
        <w:ind w:firstLine="720"/>
        <w:jc w:val="both"/>
        <w:rPr>
          <w:rFonts w:ascii="Times New Roman" w:eastAsia="@Arial Unicode MS" w:hAnsi="Times New Roman" w:cs="Times New Roman"/>
          <w:sz w:val="24"/>
          <w:szCs w:val="24"/>
        </w:rPr>
      </w:pPr>
      <w:r w:rsidRPr="00663FF1">
        <w:rPr>
          <w:rStyle w:val="Zag11"/>
          <w:rFonts w:ascii="Times New Roman" w:eastAsia="@Arial Unicode MS" w:hAnsi="Times New Roman" w:cs="Times New Roman"/>
          <w:b/>
          <w:bCs/>
          <w:sz w:val="24"/>
          <w:szCs w:val="24"/>
        </w:rPr>
        <w:t>«Искусство».</w:t>
      </w:r>
      <w:r w:rsidRPr="00663FF1">
        <w:rPr>
          <w:rStyle w:val="Zag11"/>
          <w:rFonts w:ascii="Times New Roman" w:eastAsia="@Arial Unicode MS" w:hAnsi="Times New Roman" w:cs="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 xml:space="preserve">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w:t>
      </w:r>
      <w:r w:rsidRPr="00663FF1">
        <w:rPr>
          <w:rStyle w:val="Zag11"/>
          <w:rFonts w:ascii="Times New Roman" w:eastAsia="@Arial Unicode MS" w:hAnsi="Times New Roman" w:cs="Times New Roman"/>
          <w:sz w:val="24"/>
          <w:szCs w:val="24"/>
        </w:rPr>
        <w:lastRenderedPageBreak/>
        <w:t>озвучиванием, музыкальных произведений, собранных из готовых фрагментов и муз</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кальных «петель» с использованием инструментов ИКТ.</w:t>
      </w:r>
    </w:p>
    <w:p w:rsidR="0008110C" w:rsidRPr="00663FF1" w:rsidRDefault="0008110C" w:rsidP="00361BDA">
      <w:pPr>
        <w:spacing w:line="360" w:lineRule="auto"/>
        <w:ind w:left="710"/>
        <w:jc w:val="center"/>
        <w:rPr>
          <w:rFonts w:ascii="Times New Roman" w:hAnsi="Times New Roman" w:cs="Times New Roman"/>
          <w:b/>
          <w:i/>
          <w:sz w:val="24"/>
          <w:szCs w:val="24"/>
        </w:rPr>
      </w:pPr>
      <w:r w:rsidRPr="00663FF1">
        <w:rPr>
          <w:rStyle w:val="Zag11"/>
          <w:rFonts w:ascii="Times New Roman" w:eastAsia="@Arial Unicode MS" w:hAnsi="Times New Roman" w:cs="Times New Roman"/>
          <w:b/>
          <w:i/>
          <w:sz w:val="24"/>
          <w:szCs w:val="24"/>
        </w:rPr>
        <w:t>Обеспечение преемственности программы формирования универсальных уче</w:t>
      </w:r>
      <w:r w:rsidRPr="00663FF1">
        <w:rPr>
          <w:rStyle w:val="Zag11"/>
          <w:rFonts w:ascii="Times New Roman" w:eastAsia="@Arial Unicode MS" w:hAnsi="Times New Roman" w:cs="Times New Roman"/>
          <w:b/>
          <w:i/>
          <w:sz w:val="24"/>
          <w:szCs w:val="24"/>
        </w:rPr>
        <w:t>б</w:t>
      </w:r>
      <w:r w:rsidRPr="00663FF1">
        <w:rPr>
          <w:rStyle w:val="Zag11"/>
          <w:rFonts w:ascii="Times New Roman" w:eastAsia="@Arial Unicode MS" w:hAnsi="Times New Roman" w:cs="Times New Roman"/>
          <w:b/>
          <w:i/>
          <w:sz w:val="24"/>
          <w:szCs w:val="24"/>
        </w:rPr>
        <w:t>ных действий при переходе от дошкольного к начальному и основному общему образованию</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Проблема организации преемственности обучения затрагивает все звенья сущ</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ствующей образовательной системы, а именно: переходы из дошкольного образовател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ного учреждения в образовательное учреждение, реализующее основную образовател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ную программу начального общего образования и далее основную образовательную пр</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грамму основного и среднего (полного) образования, и, наконец, в высшее учебное зав</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дение. При этом, несмотря на огромные возрастно-психологические различия между об</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чающимися, переживаемые ими трудности переходных периодов имеют много общего.</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Основные проблемы обеспечения преемственности связаны с игнорированием з</w:t>
      </w:r>
      <w:r w:rsidRPr="00663FF1">
        <w:rPr>
          <w:rStyle w:val="Zag11"/>
          <w:rFonts w:ascii="Times New Roman" w:eastAsia="@Arial Unicode MS" w:hAnsi="Times New Roman" w:cs="Times New Roman"/>
          <w:color w:val="000000"/>
          <w:sz w:val="24"/>
          <w:szCs w:val="24"/>
        </w:rPr>
        <w:t>а</w:t>
      </w:r>
      <w:r w:rsidRPr="00663FF1">
        <w:rPr>
          <w:rStyle w:val="Zag11"/>
          <w:rFonts w:ascii="Times New Roman" w:eastAsia="@Arial Unicode MS" w:hAnsi="Times New Roman" w:cs="Times New Roman"/>
          <w:color w:val="000000"/>
          <w:sz w:val="24"/>
          <w:szCs w:val="24"/>
        </w:rPr>
        <w:t>дачи целенаправленного формирования таких универсальных учебных действий, как ко</w:t>
      </w:r>
      <w:r w:rsidRPr="00663FF1">
        <w:rPr>
          <w:rStyle w:val="Zag11"/>
          <w:rFonts w:ascii="Times New Roman" w:eastAsia="@Arial Unicode MS" w:hAnsi="Times New Roman" w:cs="Times New Roman"/>
          <w:color w:val="000000"/>
          <w:sz w:val="24"/>
          <w:szCs w:val="24"/>
        </w:rPr>
        <w:t>м</w:t>
      </w:r>
      <w:r w:rsidRPr="00663FF1">
        <w:rPr>
          <w:rStyle w:val="Zag11"/>
          <w:rFonts w:ascii="Times New Roman" w:eastAsia="@Arial Unicode MS" w:hAnsi="Times New Roman" w:cs="Times New Roman"/>
          <w:color w:val="000000"/>
          <w:sz w:val="24"/>
          <w:szCs w:val="24"/>
        </w:rPr>
        <w:t xml:space="preserve">муникативные, речевые, регулятивные, </w:t>
      </w:r>
      <w:proofErr w:type="spellStart"/>
      <w:r w:rsidRPr="00663FF1">
        <w:rPr>
          <w:rStyle w:val="Zag11"/>
          <w:rFonts w:ascii="Times New Roman" w:eastAsia="@Arial Unicode MS" w:hAnsi="Times New Roman" w:cs="Times New Roman"/>
          <w:color w:val="000000"/>
          <w:sz w:val="24"/>
          <w:szCs w:val="24"/>
        </w:rPr>
        <w:t>общепознавательные</w:t>
      </w:r>
      <w:proofErr w:type="spellEnd"/>
      <w:r w:rsidRPr="00663FF1">
        <w:rPr>
          <w:rStyle w:val="Zag11"/>
          <w:rFonts w:ascii="Times New Roman" w:eastAsia="@Arial Unicode MS" w:hAnsi="Times New Roman" w:cs="Times New Roman"/>
          <w:color w:val="000000"/>
          <w:sz w:val="24"/>
          <w:szCs w:val="24"/>
        </w:rPr>
        <w:t>, логические и др.</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Наиболее остро проблема преемственности стоит в двух ключевых точках — в м</w:t>
      </w:r>
      <w:r w:rsidRPr="00663FF1">
        <w:rPr>
          <w:rStyle w:val="Zag11"/>
          <w:rFonts w:ascii="Times New Roman" w:eastAsia="@Arial Unicode MS" w:hAnsi="Times New Roman" w:cs="Times New Roman"/>
          <w:color w:val="000000"/>
          <w:sz w:val="24"/>
          <w:szCs w:val="24"/>
        </w:rPr>
        <w:t>о</w:t>
      </w:r>
      <w:r w:rsidRPr="00663FF1">
        <w:rPr>
          <w:rStyle w:val="Zag11"/>
          <w:rFonts w:ascii="Times New Roman" w:eastAsia="@Arial Unicode MS" w:hAnsi="Times New Roman" w:cs="Times New Roman"/>
          <w:color w:val="000000"/>
          <w:sz w:val="24"/>
          <w:szCs w:val="24"/>
        </w:rPr>
        <w:t xml:space="preserve">мент поступления детей в школу (при переходе из </w:t>
      </w:r>
      <w:proofErr w:type="spellStart"/>
      <w:r w:rsidRPr="00663FF1">
        <w:rPr>
          <w:rStyle w:val="Zag11"/>
          <w:rFonts w:ascii="Times New Roman" w:eastAsia="@Arial Unicode MS" w:hAnsi="Times New Roman" w:cs="Times New Roman"/>
          <w:color w:val="000000"/>
          <w:sz w:val="24"/>
          <w:szCs w:val="24"/>
        </w:rPr>
        <w:t>предшкольного</w:t>
      </w:r>
      <w:proofErr w:type="spellEnd"/>
      <w:r w:rsidRPr="00663FF1">
        <w:rPr>
          <w:rStyle w:val="Zag11"/>
          <w:rFonts w:ascii="Times New Roman" w:eastAsia="@Arial Unicode MS" w:hAnsi="Times New Roman" w:cs="Times New Roman"/>
          <w:color w:val="000000"/>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8110C" w:rsidRPr="00663FF1" w:rsidRDefault="0008110C" w:rsidP="0016342D">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него (полного) образования приводит к падению успеваемости и росту психологических трудностей у учащихся;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·обучение на предшествующей ступени часто не обеспечивает достаточной гото</w:t>
      </w:r>
      <w:r w:rsidRPr="00663FF1">
        <w:rPr>
          <w:rStyle w:val="Zag11"/>
          <w:rFonts w:ascii="Times New Roman" w:eastAsia="@Arial Unicode MS" w:hAnsi="Times New Roman" w:cs="Times New Roman"/>
          <w:color w:val="000000"/>
          <w:sz w:val="24"/>
          <w:szCs w:val="24"/>
        </w:rPr>
        <w:t>в</w:t>
      </w:r>
      <w:r w:rsidRPr="00663FF1">
        <w:rPr>
          <w:rStyle w:val="Zag11"/>
          <w:rFonts w:ascii="Times New Roman" w:eastAsia="@Arial Unicode MS" w:hAnsi="Times New Roman" w:cs="Times New Roman"/>
          <w:color w:val="000000"/>
          <w:sz w:val="24"/>
          <w:szCs w:val="24"/>
        </w:rPr>
        <w:t>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w:t>
      </w:r>
      <w:r w:rsidRPr="00663FF1">
        <w:rPr>
          <w:rStyle w:val="Zag11"/>
          <w:rFonts w:ascii="Times New Roman" w:eastAsia="@Arial Unicode MS" w:hAnsi="Times New Roman" w:cs="Times New Roman"/>
          <w:color w:val="000000"/>
          <w:sz w:val="24"/>
          <w:szCs w:val="24"/>
        </w:rPr>
        <w:t>в</w:t>
      </w:r>
      <w:r w:rsidRPr="00663FF1">
        <w:rPr>
          <w:rStyle w:val="Zag11"/>
          <w:rFonts w:ascii="Times New Roman" w:eastAsia="@Arial Unicode MS" w:hAnsi="Times New Roman" w:cs="Times New Roman"/>
          <w:color w:val="000000"/>
          <w:sz w:val="24"/>
          <w:szCs w:val="24"/>
        </w:rPr>
        <w:t>ленность значительного числа детей к обучению на русском (неродном) языке.</w:t>
      </w:r>
    </w:p>
    <w:p w:rsidR="0008110C" w:rsidRPr="00663FF1" w:rsidRDefault="0008110C" w:rsidP="00C65130">
      <w:pPr>
        <w:spacing w:line="360" w:lineRule="auto"/>
        <w:ind w:firstLine="720"/>
        <w:jc w:val="both"/>
        <w:rPr>
          <w:rStyle w:val="Zag11"/>
          <w:rFonts w:ascii="Times New Roman" w:eastAsia="@Arial Unicode MS" w:hAnsi="Times New Roman" w:cs="Times New Roman"/>
          <w:i/>
          <w:iCs/>
          <w:color w:val="000000"/>
          <w:sz w:val="24"/>
          <w:szCs w:val="24"/>
        </w:rPr>
      </w:pPr>
      <w:r w:rsidRPr="00663FF1">
        <w:rPr>
          <w:rStyle w:val="Zag11"/>
          <w:rFonts w:ascii="Times New Roman" w:eastAsia="@Arial Unicode MS" w:hAnsi="Times New Roman" w:cs="Times New Roman"/>
          <w:color w:val="000000"/>
          <w:sz w:val="24"/>
          <w:szCs w:val="24"/>
        </w:rPr>
        <w:lastRenderedPageBreak/>
        <w:t xml:space="preserve">Исследования </w:t>
      </w:r>
      <w:r w:rsidRPr="00663FF1">
        <w:rPr>
          <w:rStyle w:val="Zag11"/>
          <w:rFonts w:ascii="Times New Roman" w:eastAsia="@Arial Unicode MS" w:hAnsi="Times New Roman" w:cs="Times New Roman"/>
          <w:bCs/>
          <w:i/>
          <w:iCs/>
          <w:color w:val="000000"/>
          <w:sz w:val="24"/>
          <w:szCs w:val="24"/>
        </w:rPr>
        <w:t>готовности детей к обучению в школе</w:t>
      </w:r>
      <w:r w:rsidRPr="00663FF1">
        <w:rPr>
          <w:rStyle w:val="Zag11"/>
          <w:rFonts w:ascii="Times New Roman" w:eastAsia="@Arial Unicode MS" w:hAnsi="Times New Roman" w:cs="Times New Roman"/>
          <w:b/>
          <w:bCs/>
          <w:i/>
          <w:iCs/>
          <w:color w:val="000000"/>
          <w:sz w:val="24"/>
          <w:szCs w:val="24"/>
        </w:rPr>
        <w:t xml:space="preserve"> </w:t>
      </w:r>
      <w:r w:rsidRPr="00663FF1">
        <w:rPr>
          <w:rStyle w:val="Zag11"/>
          <w:rFonts w:ascii="Times New Roman" w:eastAsia="@Arial Unicode MS" w:hAnsi="Times New Roman" w:cs="Times New Roman"/>
          <w:color w:val="000000"/>
          <w:sz w:val="24"/>
          <w:szCs w:val="24"/>
        </w:rPr>
        <w:t xml:space="preserve">при переходе от </w:t>
      </w:r>
      <w:proofErr w:type="spellStart"/>
      <w:r w:rsidRPr="00663FF1">
        <w:rPr>
          <w:rStyle w:val="Zag11"/>
          <w:rFonts w:ascii="Times New Roman" w:eastAsia="@Arial Unicode MS" w:hAnsi="Times New Roman" w:cs="Times New Roman"/>
          <w:color w:val="000000"/>
          <w:sz w:val="24"/>
          <w:szCs w:val="24"/>
        </w:rPr>
        <w:t>предшкол</w:t>
      </w:r>
      <w:r w:rsidRPr="00663FF1">
        <w:rPr>
          <w:rStyle w:val="Zag11"/>
          <w:rFonts w:ascii="Times New Roman" w:eastAsia="@Arial Unicode MS" w:hAnsi="Times New Roman" w:cs="Times New Roman"/>
          <w:color w:val="000000"/>
          <w:sz w:val="24"/>
          <w:szCs w:val="24"/>
        </w:rPr>
        <w:t>ь</w:t>
      </w:r>
      <w:r w:rsidRPr="00663FF1">
        <w:rPr>
          <w:rStyle w:val="Zag11"/>
          <w:rFonts w:ascii="Times New Roman" w:eastAsia="@Arial Unicode MS" w:hAnsi="Times New Roman" w:cs="Times New Roman"/>
          <w:color w:val="000000"/>
          <w:sz w:val="24"/>
          <w:szCs w:val="24"/>
        </w:rPr>
        <w:t>ного</w:t>
      </w:r>
      <w:proofErr w:type="spellEnd"/>
      <w:r w:rsidRPr="00663FF1">
        <w:rPr>
          <w:rStyle w:val="Zag11"/>
          <w:rFonts w:ascii="Times New Roman" w:eastAsia="@Arial Unicode MS" w:hAnsi="Times New Roman" w:cs="Times New Roman"/>
          <w:color w:val="000000"/>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w:t>
      </w:r>
      <w:r w:rsidRPr="00663FF1">
        <w:rPr>
          <w:rStyle w:val="Zag11"/>
          <w:rFonts w:ascii="Times New Roman" w:eastAsia="@Arial Unicode MS" w:hAnsi="Times New Roman" w:cs="Times New Roman"/>
          <w:color w:val="000000"/>
          <w:sz w:val="24"/>
          <w:szCs w:val="24"/>
        </w:rPr>
        <w:t>в</w:t>
      </w:r>
      <w:r w:rsidRPr="00663FF1">
        <w:rPr>
          <w:rStyle w:val="Zag11"/>
          <w:rFonts w:ascii="Times New Roman" w:eastAsia="@Arial Unicode MS" w:hAnsi="Times New Roman" w:cs="Times New Roman"/>
          <w:color w:val="000000"/>
          <w:sz w:val="24"/>
          <w:szCs w:val="24"/>
        </w:rPr>
        <w:t>ность.</w:t>
      </w:r>
    </w:p>
    <w:p w:rsidR="0008110C" w:rsidRPr="00663FF1" w:rsidRDefault="0008110C" w:rsidP="00C65130">
      <w:pPr>
        <w:spacing w:line="360" w:lineRule="auto"/>
        <w:ind w:firstLine="720"/>
        <w:jc w:val="both"/>
        <w:rPr>
          <w:rStyle w:val="Zag11"/>
          <w:rFonts w:ascii="Times New Roman" w:eastAsia="@Arial Unicode MS" w:hAnsi="Times New Roman" w:cs="Times New Roman"/>
          <w:i/>
          <w:iCs/>
          <w:color w:val="000000"/>
          <w:sz w:val="24"/>
          <w:szCs w:val="24"/>
        </w:rPr>
      </w:pPr>
      <w:r w:rsidRPr="00663FF1">
        <w:rPr>
          <w:rStyle w:val="Zag11"/>
          <w:rFonts w:ascii="Times New Roman" w:eastAsia="@Arial Unicode MS" w:hAnsi="Times New Roman" w:cs="Times New Roman"/>
          <w:i/>
          <w:iCs/>
          <w:color w:val="000000"/>
          <w:sz w:val="24"/>
          <w:szCs w:val="24"/>
        </w:rPr>
        <w:t xml:space="preserve">Физическая готовность </w:t>
      </w:r>
      <w:r w:rsidRPr="00663FF1">
        <w:rPr>
          <w:rStyle w:val="Zag11"/>
          <w:rFonts w:ascii="Times New Roman" w:eastAsia="@Arial Unicode MS" w:hAnsi="Times New Roman" w:cs="Times New Roman"/>
          <w:color w:val="000000"/>
          <w:sz w:val="24"/>
          <w:szCs w:val="24"/>
        </w:rPr>
        <w:t>определяется состоянием здоровья, уровнем морфофун</w:t>
      </w:r>
      <w:r w:rsidRPr="00663FF1">
        <w:rPr>
          <w:rStyle w:val="Zag11"/>
          <w:rFonts w:ascii="Times New Roman" w:eastAsia="@Arial Unicode MS" w:hAnsi="Times New Roman" w:cs="Times New Roman"/>
          <w:color w:val="000000"/>
          <w:sz w:val="24"/>
          <w:szCs w:val="24"/>
        </w:rPr>
        <w:t>к</w:t>
      </w:r>
      <w:r w:rsidRPr="00663FF1">
        <w:rPr>
          <w:rStyle w:val="Zag11"/>
          <w:rFonts w:ascii="Times New Roman" w:eastAsia="@Arial Unicode MS" w:hAnsi="Times New Roman" w:cs="Times New Roman"/>
          <w:color w:val="000000"/>
          <w:sz w:val="24"/>
          <w:szCs w:val="24"/>
        </w:rPr>
        <w:t>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i/>
          <w:iCs/>
          <w:color w:val="000000"/>
          <w:sz w:val="24"/>
          <w:szCs w:val="24"/>
        </w:rPr>
        <w:t xml:space="preserve">Психологическая готовность </w:t>
      </w:r>
      <w:r w:rsidRPr="00663FF1">
        <w:rPr>
          <w:rStyle w:val="Zag11"/>
          <w:rFonts w:ascii="Times New Roman" w:eastAsia="@Arial Unicode MS" w:hAnsi="Times New Roman" w:cs="Times New Roman"/>
          <w:color w:val="000000"/>
          <w:sz w:val="24"/>
          <w:szCs w:val="24"/>
        </w:rPr>
        <w:t>к школе – сложная системная характеристика псих</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 xml:space="preserve">ческого развития ребёнка 6—7 лет, которая предполагает </w:t>
      </w:r>
      <w:proofErr w:type="spellStart"/>
      <w:r w:rsidRPr="00663FF1">
        <w:rPr>
          <w:rStyle w:val="Zag11"/>
          <w:rFonts w:ascii="Times New Roman" w:eastAsia="@Arial Unicode MS" w:hAnsi="Times New Roman" w:cs="Times New Roman"/>
          <w:color w:val="000000"/>
          <w:sz w:val="24"/>
          <w:szCs w:val="24"/>
        </w:rPr>
        <w:t>сформированность</w:t>
      </w:r>
      <w:proofErr w:type="spellEnd"/>
      <w:r w:rsidRPr="00663FF1">
        <w:rPr>
          <w:rStyle w:val="Zag11"/>
          <w:rFonts w:ascii="Times New Roman" w:eastAsia="@Arial Unicode MS" w:hAnsi="Times New Roman" w:cs="Times New Roman"/>
          <w:color w:val="000000"/>
          <w:sz w:val="24"/>
          <w:szCs w:val="24"/>
        </w:rPr>
        <w:t xml:space="preserve"> психолог</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w:t>
      </w:r>
      <w:r w:rsidRPr="00663FF1">
        <w:rPr>
          <w:rStyle w:val="Zag11"/>
          <w:rFonts w:ascii="Times New Roman" w:eastAsia="@Arial Unicode MS" w:hAnsi="Times New Roman" w:cs="Times New Roman"/>
          <w:color w:val="000000"/>
          <w:sz w:val="24"/>
          <w:szCs w:val="24"/>
        </w:rPr>
        <w:t>у</w:t>
      </w:r>
      <w:r w:rsidRPr="00663FF1">
        <w:rPr>
          <w:rStyle w:val="Zag11"/>
          <w:rFonts w:ascii="Times New Roman" w:eastAsia="@Arial Unicode MS" w:hAnsi="Times New Roman" w:cs="Times New Roman"/>
          <w:color w:val="000000"/>
          <w:sz w:val="24"/>
          <w:szCs w:val="24"/>
        </w:rPr>
        <w:t>ководством учителя, а затем переход к её самостоятельному осуществлению; усвоение с</w:t>
      </w:r>
      <w:r w:rsidRPr="00663FF1">
        <w:rPr>
          <w:rStyle w:val="Zag11"/>
          <w:rFonts w:ascii="Times New Roman" w:eastAsia="@Arial Unicode MS" w:hAnsi="Times New Roman" w:cs="Times New Roman"/>
          <w:color w:val="000000"/>
          <w:sz w:val="24"/>
          <w:szCs w:val="24"/>
        </w:rPr>
        <w:t>и</w:t>
      </w:r>
      <w:r w:rsidRPr="00663FF1">
        <w:rPr>
          <w:rStyle w:val="Zag11"/>
          <w:rFonts w:ascii="Times New Roman" w:eastAsia="@Arial Unicode MS" w:hAnsi="Times New Roman" w:cs="Times New Roman"/>
          <w:color w:val="000000"/>
          <w:sz w:val="24"/>
          <w:szCs w:val="24"/>
        </w:rPr>
        <w:t>стемы научных понятий; освоение ребёнком новых форм кооперации и учебного сотру</w:t>
      </w:r>
      <w:r w:rsidRPr="00663FF1">
        <w:rPr>
          <w:rStyle w:val="Zag11"/>
          <w:rFonts w:ascii="Times New Roman" w:eastAsia="@Arial Unicode MS" w:hAnsi="Times New Roman" w:cs="Times New Roman"/>
          <w:color w:val="000000"/>
          <w:sz w:val="24"/>
          <w:szCs w:val="24"/>
        </w:rPr>
        <w:t>д</w:t>
      </w:r>
      <w:r w:rsidRPr="00663FF1">
        <w:rPr>
          <w:rStyle w:val="Zag11"/>
          <w:rFonts w:ascii="Times New Roman" w:eastAsia="@Arial Unicode MS" w:hAnsi="Times New Roman" w:cs="Times New Roman"/>
          <w:color w:val="000000"/>
          <w:sz w:val="24"/>
          <w:szCs w:val="24"/>
        </w:rPr>
        <w:t>ничества в системе отношений с учителем и одноклассниками.</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Психологическая готовность к школе имеет следующую структуру: личностная г</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товность, умственная зрелость и произвольность регуляции поведения и деятельности.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Я-концепции и самооценки, эмоциональную зрелость. М</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 xml:space="preserve">тивационная готовность предполагает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социальных мотивов (стремл</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ние к социально значимому статусу, потребность в социальном признании, мотив соц</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ние детей поступить в школу, с другой — развитие любознательности и умственной а</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тивности.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w:t>
      </w:r>
      <w:r w:rsidRPr="00663FF1">
        <w:rPr>
          <w:rStyle w:val="Zag11"/>
          <w:rFonts w:ascii="Times New Roman" w:eastAsia="@Arial Unicode MS" w:hAnsi="Times New Roman" w:cs="Times New Roman"/>
          <w:sz w:val="24"/>
          <w:szCs w:val="24"/>
        </w:rPr>
        <w:t>у</w:t>
      </w:r>
      <w:r w:rsidRPr="00663FF1">
        <w:rPr>
          <w:rStyle w:val="Zag11"/>
          <w:rFonts w:ascii="Times New Roman" w:eastAsia="@Arial Unicode MS" w:hAnsi="Times New Roman" w:cs="Times New Roman"/>
          <w:sz w:val="24"/>
          <w:szCs w:val="24"/>
        </w:rPr>
        <w:t>пает как готовность ребёнка к произвольному общению с учителем и сверстниками в ко</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тексте поставленной учебной задачи и учебного содержания. Коммуникативная гото</w:t>
      </w:r>
      <w:r w:rsidRPr="00663FF1">
        <w:rPr>
          <w:rStyle w:val="Zag11"/>
          <w:rFonts w:ascii="Times New Roman" w:eastAsia="@Arial Unicode MS" w:hAnsi="Times New Roman" w:cs="Times New Roman"/>
          <w:sz w:val="24"/>
          <w:szCs w:val="24"/>
        </w:rPr>
        <w:t>в</w:t>
      </w:r>
      <w:r w:rsidRPr="00663FF1">
        <w:rPr>
          <w:rStyle w:val="Zag11"/>
          <w:rFonts w:ascii="Times New Roman" w:eastAsia="@Arial Unicode MS" w:hAnsi="Times New Roman" w:cs="Times New Roman"/>
          <w:sz w:val="24"/>
          <w:szCs w:val="24"/>
        </w:rPr>
        <w:t xml:space="preserve">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w:t>
      </w:r>
      <w:r w:rsidRPr="00663FF1">
        <w:rPr>
          <w:rStyle w:val="Zag11"/>
          <w:rFonts w:ascii="Times New Roman" w:eastAsia="@Arial Unicode MS" w:hAnsi="Times New Roman" w:cs="Times New Roman"/>
          <w:sz w:val="24"/>
          <w:szCs w:val="24"/>
        </w:rPr>
        <w:lastRenderedPageBreak/>
        <w:t>нему взрослых, способностью оценки своих достижений и личностных качеств, самокр</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 xml:space="preserve">нального предвосхищения и прогнозирования. Показателем эмоциональной готовности к школьному обучению является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высших чувств – нравственных пер</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 xml:space="preserve">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8110C" w:rsidRPr="00663FF1" w:rsidRDefault="0008110C" w:rsidP="00C65130">
      <w:pPr>
        <w:spacing w:line="360" w:lineRule="auto"/>
        <w:ind w:firstLine="720"/>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sz w:val="24"/>
          <w:szCs w:val="24"/>
        </w:rPr>
        <w:t xml:space="preserve">Умственную зрелость составляет интеллектуальная, речевая готовность и </w:t>
      </w:r>
      <w:proofErr w:type="spellStart"/>
      <w:r w:rsidRPr="00663FF1">
        <w:rPr>
          <w:rStyle w:val="Zag11"/>
          <w:rFonts w:ascii="Times New Roman" w:eastAsia="@Arial Unicode MS" w:hAnsi="Times New Roman" w:cs="Times New Roman"/>
          <w:sz w:val="24"/>
          <w:szCs w:val="24"/>
        </w:rPr>
        <w:t>сформ</w:t>
      </w:r>
      <w:r w:rsidRPr="00663FF1">
        <w:rPr>
          <w:rStyle w:val="Zag11"/>
          <w:rFonts w:ascii="Times New Roman" w:eastAsia="@Arial Unicode MS" w:hAnsi="Times New Roman" w:cs="Times New Roman"/>
          <w:sz w:val="24"/>
          <w:szCs w:val="24"/>
        </w:rPr>
        <w:t>и</w:t>
      </w:r>
      <w:r w:rsidRPr="00663FF1">
        <w:rPr>
          <w:rStyle w:val="Zag11"/>
          <w:rFonts w:ascii="Times New Roman" w:eastAsia="@Arial Unicode MS" w:hAnsi="Times New Roman" w:cs="Times New Roman"/>
          <w:sz w:val="24"/>
          <w:szCs w:val="24"/>
        </w:rPr>
        <w:t>рованность</w:t>
      </w:r>
      <w:proofErr w:type="spellEnd"/>
      <w:r w:rsidRPr="00663FF1">
        <w:rPr>
          <w:rStyle w:val="Zag11"/>
          <w:rFonts w:ascii="Times New Roman" w:eastAsia="@Arial Unicode MS"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663FF1">
        <w:rPr>
          <w:rStyle w:val="Zag11"/>
          <w:rFonts w:ascii="Times New Roman" w:eastAsia="@Arial Unicode MS" w:hAnsi="Times New Roman" w:cs="Times New Roman"/>
          <w:sz w:val="24"/>
          <w:szCs w:val="24"/>
        </w:rPr>
        <w:t>децентр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цию</w:t>
      </w:r>
      <w:proofErr w:type="spellEnd"/>
      <w:r w:rsidRPr="00663FF1">
        <w:rPr>
          <w:rStyle w:val="Zag11"/>
          <w:rFonts w:ascii="Times New Roman" w:eastAsia="@Arial Unicode MS" w:hAnsi="Times New Roman" w:cs="Times New Roman"/>
          <w:sz w:val="24"/>
          <w:szCs w:val="24"/>
        </w:rPr>
        <w:t>), переход к понятийному интеллекту, понимание причинности явлений, развитие ра</w:t>
      </w:r>
      <w:r w:rsidRPr="00663FF1">
        <w:rPr>
          <w:rStyle w:val="Zag11"/>
          <w:rFonts w:ascii="Times New Roman" w:eastAsia="@Arial Unicode MS" w:hAnsi="Times New Roman" w:cs="Times New Roman"/>
          <w:sz w:val="24"/>
          <w:szCs w:val="24"/>
        </w:rPr>
        <w:t>с</w:t>
      </w:r>
      <w:r w:rsidRPr="00663FF1">
        <w:rPr>
          <w:rStyle w:val="Zag11"/>
          <w:rFonts w:ascii="Times New Roman" w:eastAsia="@Arial Unicode MS" w:hAnsi="Times New Roman" w:cs="Times New Roman"/>
          <w:sz w:val="24"/>
          <w:szCs w:val="24"/>
        </w:rPr>
        <w:t>суждения как способа решения мыслительных задач, способность действовать в умстве</w:t>
      </w:r>
      <w:r w:rsidRPr="00663FF1">
        <w:rPr>
          <w:rStyle w:val="Zag11"/>
          <w:rFonts w:ascii="Times New Roman" w:eastAsia="@Arial Unicode MS" w:hAnsi="Times New Roman" w:cs="Times New Roman"/>
          <w:sz w:val="24"/>
          <w:szCs w:val="24"/>
        </w:rPr>
        <w:t>н</w:t>
      </w:r>
      <w:r w:rsidRPr="00663FF1">
        <w:rPr>
          <w:rStyle w:val="Zag11"/>
          <w:rFonts w:ascii="Times New Roman" w:eastAsia="@Arial Unicode MS" w:hAnsi="Times New Roman" w:cs="Times New Roman"/>
          <w:sz w:val="24"/>
          <w:szCs w:val="24"/>
        </w:rPr>
        <w:t xml:space="preserve">ном плане, определённый набор знаний, представлений и умений. Речевая готовность предполагает </w:t>
      </w:r>
      <w:proofErr w:type="spellStart"/>
      <w:r w:rsidRPr="00663FF1">
        <w:rPr>
          <w:rStyle w:val="Zag11"/>
          <w:rFonts w:ascii="Times New Roman" w:eastAsia="@Arial Unicode MS" w:hAnsi="Times New Roman" w:cs="Times New Roman"/>
          <w:sz w:val="24"/>
          <w:szCs w:val="24"/>
        </w:rPr>
        <w:t>сформированность</w:t>
      </w:r>
      <w:proofErr w:type="spellEnd"/>
      <w:r w:rsidRPr="00663FF1">
        <w:rPr>
          <w:rStyle w:val="Zag11"/>
          <w:rFonts w:ascii="Times New Roman" w:eastAsia="@Arial Unicode MS" w:hAnsi="Times New Roman" w:cs="Times New Roman"/>
          <w:sz w:val="24"/>
          <w:szCs w:val="24"/>
        </w:rPr>
        <w:t xml:space="preserve"> фонематической, лексической, грамматической, синта</w:t>
      </w:r>
      <w:r w:rsidRPr="00663FF1">
        <w:rPr>
          <w:rStyle w:val="Zag11"/>
          <w:rFonts w:ascii="Times New Roman" w:eastAsia="@Arial Unicode MS" w:hAnsi="Times New Roman" w:cs="Times New Roman"/>
          <w:sz w:val="24"/>
          <w:szCs w:val="24"/>
        </w:rPr>
        <w:t>к</w:t>
      </w:r>
      <w:r w:rsidRPr="00663FF1">
        <w:rPr>
          <w:rStyle w:val="Zag11"/>
          <w:rFonts w:ascii="Times New Roman" w:eastAsia="@Arial Unicode MS" w:hAnsi="Times New Roman" w:cs="Times New Roman"/>
          <w:sz w:val="24"/>
          <w:szCs w:val="24"/>
        </w:rPr>
        <w:t>сической, семантической сторон речи; развитие номинативной, обобщающей, планиру</w:t>
      </w:r>
      <w:r w:rsidRPr="00663FF1">
        <w:rPr>
          <w:rStyle w:val="Zag11"/>
          <w:rFonts w:ascii="Times New Roman" w:eastAsia="@Arial Unicode MS" w:hAnsi="Times New Roman" w:cs="Times New Roman"/>
          <w:sz w:val="24"/>
          <w:szCs w:val="24"/>
        </w:rPr>
        <w:t>ю</w:t>
      </w:r>
      <w:r w:rsidRPr="00663FF1">
        <w:rPr>
          <w:rStyle w:val="Zag11"/>
          <w:rFonts w:ascii="Times New Roman" w:eastAsia="@Arial Unicode MS" w:hAnsi="Times New Roman" w:cs="Times New Roman"/>
          <w:sz w:val="24"/>
          <w:szCs w:val="24"/>
        </w:rPr>
        <w:t>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w:t>
      </w:r>
      <w:r w:rsidRPr="00663FF1">
        <w:rPr>
          <w:rStyle w:val="Zag11"/>
          <w:rFonts w:ascii="Times New Roman" w:eastAsia="@Arial Unicode MS" w:hAnsi="Times New Roman" w:cs="Times New Roman"/>
          <w:sz w:val="24"/>
          <w:szCs w:val="24"/>
        </w:rPr>
        <w:t>ь</w:t>
      </w:r>
      <w:r w:rsidRPr="00663FF1">
        <w:rPr>
          <w:rStyle w:val="Zag11"/>
          <w:rFonts w:ascii="Times New Roman" w:eastAsia="@Arial Unicode MS" w:hAnsi="Times New Roman" w:cs="Times New Roman"/>
          <w:sz w:val="24"/>
          <w:szCs w:val="24"/>
        </w:rPr>
        <w:t>ности и выделение слова как её единицы. Восприятие характеризуется всё большей ос</w:t>
      </w:r>
      <w:r w:rsidRPr="00663FF1">
        <w:rPr>
          <w:rStyle w:val="Zag11"/>
          <w:rFonts w:ascii="Times New Roman" w:eastAsia="@Arial Unicode MS" w:hAnsi="Times New Roman" w:cs="Times New Roman"/>
          <w:sz w:val="24"/>
          <w:szCs w:val="24"/>
        </w:rPr>
        <w:t>о</w:t>
      </w:r>
      <w:r w:rsidRPr="00663FF1">
        <w:rPr>
          <w:rStyle w:val="Zag11"/>
          <w:rFonts w:ascii="Times New Roman" w:eastAsia="@Arial Unicode MS" w:hAnsi="Times New Roman" w:cs="Times New Roman"/>
          <w:sz w:val="24"/>
          <w:szCs w:val="24"/>
        </w:rPr>
        <w:t>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w:t>
      </w:r>
      <w:r w:rsidRPr="00663FF1">
        <w:rPr>
          <w:rStyle w:val="Zag11"/>
          <w:rFonts w:ascii="Times New Roman" w:eastAsia="@Arial Unicode MS" w:hAnsi="Times New Roman" w:cs="Times New Roman"/>
          <w:sz w:val="24"/>
          <w:szCs w:val="24"/>
        </w:rPr>
        <w:t>ш</w:t>
      </w:r>
      <w:r w:rsidRPr="00663FF1">
        <w:rPr>
          <w:rStyle w:val="Zag11"/>
          <w:rFonts w:ascii="Times New Roman" w:eastAsia="@Arial Unicode MS" w:hAnsi="Times New Roman" w:cs="Times New Roman"/>
          <w:sz w:val="24"/>
          <w:szCs w:val="24"/>
        </w:rPr>
        <w:t>лением. Память и внимание приобретают черты опосредованности, наблюдается рост об</w:t>
      </w:r>
      <w:r w:rsidRPr="00663FF1">
        <w:rPr>
          <w:rStyle w:val="Zag11"/>
          <w:rFonts w:ascii="Times New Roman" w:eastAsia="@Arial Unicode MS" w:hAnsi="Times New Roman" w:cs="Times New Roman"/>
          <w:sz w:val="24"/>
          <w:szCs w:val="24"/>
        </w:rPr>
        <w:t>ъ</w:t>
      </w:r>
      <w:r w:rsidRPr="00663FF1">
        <w:rPr>
          <w:rStyle w:val="Zag11"/>
          <w:rFonts w:ascii="Times New Roman" w:eastAsia="@Arial Unicode MS" w:hAnsi="Times New Roman" w:cs="Times New Roman"/>
          <w:sz w:val="24"/>
          <w:szCs w:val="24"/>
        </w:rPr>
        <w:t>ёма и устойчивости внимания.</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sz w:val="24"/>
          <w:szCs w:val="24"/>
        </w:rPr>
        <w:t>Психологическая готовность в сфере воли и произвольности обеспечивает целен</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w:t>
      </w:r>
      <w:r w:rsidRPr="00663FF1">
        <w:rPr>
          <w:rStyle w:val="Zag11"/>
          <w:rFonts w:ascii="Times New Roman" w:eastAsia="@Arial Unicode MS" w:hAnsi="Times New Roman" w:cs="Times New Roman"/>
          <w:sz w:val="24"/>
          <w:szCs w:val="24"/>
        </w:rPr>
        <w:t>а</w:t>
      </w:r>
      <w:r w:rsidRPr="00663FF1">
        <w:rPr>
          <w:rStyle w:val="Zag11"/>
          <w:rFonts w:ascii="Times New Roman" w:eastAsia="@Arial Unicode MS" w:hAnsi="Times New Roman" w:cs="Times New Roman"/>
          <w:sz w:val="24"/>
          <w:szCs w:val="24"/>
        </w:rPr>
        <w:t>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w:t>
      </w:r>
      <w:r w:rsidRPr="00663FF1">
        <w:rPr>
          <w:rStyle w:val="Zag11"/>
          <w:rFonts w:ascii="Times New Roman" w:eastAsia="@Arial Unicode MS" w:hAnsi="Times New Roman" w:cs="Times New Roman"/>
          <w:sz w:val="24"/>
          <w:szCs w:val="24"/>
        </w:rPr>
        <w:t>е</w:t>
      </w:r>
      <w:r w:rsidRPr="00663FF1">
        <w:rPr>
          <w:rStyle w:val="Zag11"/>
          <w:rFonts w:ascii="Times New Roman" w:eastAsia="@Arial Unicode MS" w:hAnsi="Times New Roman" w:cs="Times New Roman"/>
          <w:sz w:val="24"/>
          <w:szCs w:val="24"/>
        </w:rPr>
        <w:t>мыми образцами и правилами, осуществлять планирование, контроль и коррекцию в</w:t>
      </w:r>
      <w:r w:rsidRPr="00663FF1">
        <w:rPr>
          <w:rStyle w:val="Zag11"/>
          <w:rFonts w:ascii="Times New Roman" w:eastAsia="@Arial Unicode MS" w:hAnsi="Times New Roman" w:cs="Times New Roman"/>
          <w:sz w:val="24"/>
          <w:szCs w:val="24"/>
        </w:rPr>
        <w:t>ы</w:t>
      </w:r>
      <w:r w:rsidRPr="00663FF1">
        <w:rPr>
          <w:rStyle w:val="Zag11"/>
          <w:rFonts w:ascii="Times New Roman" w:eastAsia="@Arial Unicode MS" w:hAnsi="Times New Roman" w:cs="Times New Roman"/>
          <w:sz w:val="24"/>
          <w:szCs w:val="24"/>
        </w:rPr>
        <w:t>полняемых действий, используя соответствующие средства.</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Не меньшее значение имеет проблема психологической готовности детей и при п</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реходе обучающихся на ступень основного общего образования. Трудности такого пер</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lastRenderedPageBreak/>
        <w:t>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w:t>
      </w:r>
      <w:r w:rsidRPr="00663FF1">
        <w:rPr>
          <w:rStyle w:val="Zag11"/>
          <w:rFonts w:ascii="Times New Roman" w:eastAsia="@Arial Unicode MS" w:hAnsi="Times New Roman" w:cs="Times New Roman"/>
          <w:color w:val="000000"/>
          <w:sz w:val="24"/>
          <w:szCs w:val="24"/>
        </w:rPr>
        <w:t>е</w:t>
      </w:r>
      <w:r w:rsidRPr="00663FF1">
        <w:rPr>
          <w:rStyle w:val="Zag11"/>
          <w:rFonts w:ascii="Times New Roman" w:eastAsia="@Arial Unicode MS" w:hAnsi="Times New Roman" w:cs="Times New Roman"/>
          <w:color w:val="000000"/>
          <w:sz w:val="24"/>
          <w:szCs w:val="24"/>
        </w:rPr>
        <w:t>дующими причинами: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·необходимостью адаптации обучающихся к новой организации процесса и соде</w:t>
      </w:r>
      <w:r w:rsidRPr="00663FF1">
        <w:rPr>
          <w:rStyle w:val="Zag11"/>
          <w:rFonts w:ascii="Times New Roman" w:eastAsia="@Arial Unicode MS" w:hAnsi="Times New Roman" w:cs="Times New Roman"/>
          <w:color w:val="000000"/>
          <w:sz w:val="24"/>
          <w:szCs w:val="24"/>
        </w:rPr>
        <w:t>р</w:t>
      </w:r>
      <w:r w:rsidRPr="00663FF1">
        <w:rPr>
          <w:rStyle w:val="Zag11"/>
          <w:rFonts w:ascii="Times New Roman" w:eastAsia="@Arial Unicode MS" w:hAnsi="Times New Roman" w:cs="Times New Roman"/>
          <w:color w:val="000000"/>
          <w:sz w:val="24"/>
          <w:szCs w:val="24"/>
        </w:rPr>
        <w:t>жания обучения (предметная система, разные преподаватели и т. д.);</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110C" w:rsidRPr="00663FF1" w:rsidRDefault="0008110C" w:rsidP="00C65130">
      <w:pPr>
        <w:spacing w:line="360" w:lineRule="auto"/>
        <w:ind w:firstLine="720"/>
        <w:jc w:val="both"/>
        <w:rPr>
          <w:rStyle w:val="Zag11"/>
          <w:rFonts w:ascii="Times New Roman" w:eastAsia="@Arial Unicode MS" w:hAnsi="Times New Roman" w:cs="Times New Roman"/>
          <w:color w:val="000000"/>
          <w:sz w:val="24"/>
          <w:szCs w:val="24"/>
        </w:rPr>
      </w:pPr>
      <w:r w:rsidRPr="00663FF1">
        <w:rPr>
          <w:rStyle w:val="Zag11"/>
          <w:rFonts w:ascii="Times New Roman" w:eastAsia="@Arial Unicode MS" w:hAnsi="Times New Roman" w:cs="Times New Roman"/>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663FF1">
        <w:rPr>
          <w:rStyle w:val="Zag11"/>
          <w:rFonts w:ascii="Times New Roman" w:eastAsia="@Arial Unicode MS" w:hAnsi="Times New Roman" w:cs="Times New Roman"/>
          <w:color w:val="000000"/>
          <w:sz w:val="24"/>
          <w:szCs w:val="24"/>
        </w:rPr>
        <w:t>сформированности</w:t>
      </w:r>
      <w:proofErr w:type="spellEnd"/>
      <w:r w:rsidRPr="00663FF1">
        <w:rPr>
          <w:rStyle w:val="Zag11"/>
          <w:rFonts w:ascii="Times New Roman" w:eastAsia="@Arial Unicode MS" w:hAnsi="Times New Roman" w:cs="Times New Roman"/>
          <w:color w:val="000000"/>
          <w:sz w:val="24"/>
          <w:szCs w:val="24"/>
        </w:rPr>
        <w:t xml:space="preserve"> структурных компонентов учебной де</w:t>
      </w:r>
      <w:r w:rsidRPr="00663FF1">
        <w:rPr>
          <w:rStyle w:val="Zag11"/>
          <w:rFonts w:ascii="Times New Roman" w:eastAsia="@Arial Unicode MS" w:hAnsi="Times New Roman" w:cs="Times New Roman"/>
          <w:color w:val="000000"/>
          <w:sz w:val="24"/>
          <w:szCs w:val="24"/>
        </w:rPr>
        <w:t>я</w:t>
      </w:r>
      <w:r w:rsidRPr="00663FF1">
        <w:rPr>
          <w:rStyle w:val="Zag11"/>
          <w:rFonts w:ascii="Times New Roman" w:eastAsia="@Arial Unicode MS" w:hAnsi="Times New Roman" w:cs="Times New Roman"/>
          <w:color w:val="000000"/>
          <w:sz w:val="24"/>
          <w:szCs w:val="24"/>
        </w:rPr>
        <w:t>тельности (мотивы, учебные действия, контроль, оценка)</w:t>
      </w:r>
      <w:r w:rsidR="005478A6" w:rsidRPr="00663FF1">
        <w:rPr>
          <w:rStyle w:val="Zag11"/>
          <w:rFonts w:ascii="Times New Roman" w:eastAsia="@Arial Unicode MS" w:hAnsi="Times New Roman" w:cs="Times New Roman"/>
          <w:color w:val="000000"/>
          <w:sz w:val="24"/>
          <w:szCs w:val="24"/>
        </w:rPr>
        <w:t>.</w:t>
      </w:r>
    </w:p>
    <w:p w:rsidR="00F511CE" w:rsidRPr="00663FF1" w:rsidRDefault="005478A6" w:rsidP="00C65130">
      <w:pPr>
        <w:shd w:val="clear" w:color="auto" w:fill="FFFFFF"/>
        <w:spacing w:before="280" w:after="280" w:line="360" w:lineRule="auto"/>
        <w:jc w:val="both"/>
        <w:rPr>
          <w:rStyle w:val="Zag11"/>
          <w:rFonts w:ascii="Times New Roman" w:eastAsia="@Arial Unicode MS" w:hAnsi="Times New Roman" w:cs="Times New Roman"/>
          <w:sz w:val="24"/>
          <w:szCs w:val="24"/>
        </w:rPr>
      </w:pPr>
      <w:r w:rsidRPr="00663FF1">
        <w:rPr>
          <w:rStyle w:val="Zag11"/>
          <w:rFonts w:ascii="Times New Roman" w:eastAsia="@Arial Unicode MS" w:hAnsi="Times New Roman" w:cs="Times New Roman"/>
          <w:color w:val="000000"/>
          <w:sz w:val="24"/>
          <w:szCs w:val="24"/>
        </w:rPr>
        <w:tab/>
      </w:r>
      <w:r w:rsidR="0008110C" w:rsidRPr="00663FF1">
        <w:rPr>
          <w:rStyle w:val="Zag11"/>
          <w:rFonts w:ascii="Times New Roman" w:eastAsia="@Arial Unicode MS" w:hAnsi="Times New Roman" w:cs="Times New Roman"/>
          <w:color w:val="000000"/>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w:t>
      </w:r>
      <w:r w:rsidR="0008110C" w:rsidRPr="00663FF1">
        <w:rPr>
          <w:rStyle w:val="Zag11"/>
          <w:rFonts w:ascii="Times New Roman" w:eastAsia="@Arial Unicode MS" w:hAnsi="Times New Roman" w:cs="Times New Roman"/>
          <w:color w:val="000000"/>
          <w:sz w:val="24"/>
          <w:szCs w:val="24"/>
        </w:rPr>
        <w:t>и</w:t>
      </w:r>
      <w:r w:rsidR="0008110C" w:rsidRPr="00663FF1">
        <w:rPr>
          <w:rStyle w:val="Zag11"/>
          <w:rFonts w:ascii="Times New Roman" w:eastAsia="@Arial Unicode MS" w:hAnsi="Times New Roman" w:cs="Times New Roman"/>
          <w:color w:val="000000"/>
          <w:sz w:val="24"/>
          <w:szCs w:val="24"/>
        </w:rPr>
        <w:t>рование умения учиться, которое должно быть обеспечено формированием системы ун</w:t>
      </w:r>
      <w:r w:rsidR="0008110C" w:rsidRPr="00663FF1">
        <w:rPr>
          <w:rStyle w:val="Zag11"/>
          <w:rFonts w:ascii="Times New Roman" w:eastAsia="@Arial Unicode MS" w:hAnsi="Times New Roman" w:cs="Times New Roman"/>
          <w:color w:val="000000"/>
          <w:sz w:val="24"/>
          <w:szCs w:val="24"/>
        </w:rPr>
        <w:t>и</w:t>
      </w:r>
      <w:r w:rsidR="0008110C" w:rsidRPr="00663FF1">
        <w:rPr>
          <w:rStyle w:val="Zag11"/>
          <w:rFonts w:ascii="Times New Roman" w:eastAsia="@Arial Unicode MS" w:hAnsi="Times New Roman" w:cs="Times New Roman"/>
          <w:color w:val="000000"/>
          <w:sz w:val="24"/>
          <w:szCs w:val="24"/>
        </w:rPr>
        <w:t>версальных учебных действий.</w:t>
      </w:r>
      <w:r w:rsidR="0008110C" w:rsidRPr="00663FF1">
        <w:rPr>
          <w:rStyle w:val="Zag11"/>
          <w:rFonts w:ascii="Times New Roman" w:eastAsia="@Arial Unicode MS" w:hAnsi="Times New Roman" w:cs="Times New Roman"/>
          <w:sz w:val="24"/>
          <w:szCs w:val="24"/>
        </w:rPr>
        <w:t xml:space="preserve"> </w:t>
      </w:r>
    </w:p>
    <w:p w:rsidR="00697641" w:rsidRPr="00663FF1" w:rsidRDefault="00F511CE" w:rsidP="00C65130">
      <w:pPr>
        <w:shd w:val="clear" w:color="auto" w:fill="FFFFFF"/>
        <w:spacing w:before="280" w:after="280" w:line="360" w:lineRule="auto"/>
        <w:jc w:val="both"/>
        <w:rPr>
          <w:rStyle w:val="Zag11"/>
          <w:rFonts w:ascii="Times New Roman" w:hAnsi="Times New Roman" w:cs="Times New Roman"/>
          <w:sz w:val="24"/>
          <w:szCs w:val="24"/>
        </w:rPr>
      </w:pPr>
      <w:r w:rsidRPr="00663FF1">
        <w:rPr>
          <w:rStyle w:val="Zag11"/>
          <w:rFonts w:ascii="Times New Roman" w:eastAsia="@Arial Unicode MS" w:hAnsi="Times New Roman" w:cs="Times New Roman"/>
          <w:sz w:val="24"/>
          <w:szCs w:val="24"/>
        </w:rPr>
        <w:tab/>
      </w:r>
      <w:proofErr w:type="spellStart"/>
      <w:r w:rsidRPr="00663FF1">
        <w:rPr>
          <w:rFonts w:ascii="Times New Roman" w:hAnsi="Times New Roman" w:cs="Times New Roman"/>
          <w:sz w:val="24"/>
          <w:szCs w:val="24"/>
        </w:rPr>
        <w:t>Сформированность</w:t>
      </w:r>
      <w:proofErr w:type="spellEnd"/>
      <w:r w:rsidRPr="00663FF1">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F511CE" w:rsidRPr="00663FF1" w:rsidRDefault="00F511CE" w:rsidP="00C65130">
      <w:pPr>
        <w:spacing w:after="0" w:line="360" w:lineRule="auto"/>
        <w:jc w:val="both"/>
        <w:rPr>
          <w:rStyle w:val="Zag11"/>
          <w:rFonts w:ascii="Times New Roman" w:eastAsia="@Arial Unicode MS" w:hAnsi="Times New Roman" w:cs="Times New Roman"/>
          <w:b/>
          <w:sz w:val="24"/>
          <w:szCs w:val="24"/>
        </w:rPr>
      </w:pPr>
    </w:p>
    <w:p w:rsidR="00F511CE" w:rsidRPr="00663FF1" w:rsidRDefault="00B46D56" w:rsidP="00C65130">
      <w:pPr>
        <w:spacing w:after="0" w:line="360" w:lineRule="auto"/>
        <w:jc w:val="both"/>
        <w:rPr>
          <w:rFonts w:ascii="Times New Roman" w:eastAsia="@Arial Unicode MS" w:hAnsi="Times New Roman" w:cs="Times New Roman"/>
          <w:b/>
          <w:sz w:val="24"/>
          <w:szCs w:val="24"/>
        </w:rPr>
      </w:pPr>
      <w:r w:rsidRPr="00663FF1">
        <w:rPr>
          <w:rStyle w:val="Zag11"/>
          <w:rFonts w:ascii="Times New Roman" w:eastAsia="@Arial Unicode MS" w:hAnsi="Times New Roman" w:cs="Times New Roman"/>
          <w:b/>
          <w:sz w:val="24"/>
          <w:szCs w:val="24"/>
        </w:rPr>
        <w:t>2.2 ПРОГРАММЫ ОТДЕЛЬНЫХ УЧЕБНЫХ ПРЕДМЕТОВ</w:t>
      </w:r>
    </w:p>
    <w:p w:rsidR="00F511CE" w:rsidRPr="00663FF1" w:rsidRDefault="00F511CE" w:rsidP="00C65130">
      <w:pPr>
        <w:spacing w:after="0" w:line="360" w:lineRule="auto"/>
        <w:jc w:val="both"/>
        <w:rPr>
          <w:rFonts w:ascii="Times New Roman" w:eastAsia="@Arial Unicode MS" w:hAnsi="Times New Roman" w:cs="Times New Roman"/>
          <w:b/>
          <w:sz w:val="24"/>
          <w:szCs w:val="24"/>
        </w:rPr>
      </w:pPr>
    </w:p>
    <w:p w:rsidR="00F511CE" w:rsidRPr="00663FF1" w:rsidRDefault="00F511CE" w:rsidP="00C65130">
      <w:pPr>
        <w:pStyle w:val="Default"/>
        <w:spacing w:line="360" w:lineRule="auto"/>
        <w:jc w:val="both"/>
      </w:pPr>
      <w:r w:rsidRPr="00663FF1">
        <w:rPr>
          <w:bCs/>
          <w:i/>
          <w:iCs/>
        </w:rPr>
        <w:t xml:space="preserve">1. Русский язык </w:t>
      </w:r>
    </w:p>
    <w:p w:rsidR="00F511CE" w:rsidRPr="00663FF1" w:rsidRDefault="00F511CE" w:rsidP="00C65130">
      <w:pPr>
        <w:pStyle w:val="Default"/>
        <w:spacing w:line="360" w:lineRule="auto"/>
        <w:jc w:val="both"/>
      </w:pPr>
      <w:r w:rsidRPr="00663FF1">
        <w:rPr>
          <w:bCs/>
          <w:i/>
          <w:iCs/>
        </w:rPr>
        <w:t xml:space="preserve">Виды речевой деятельности </w:t>
      </w:r>
    </w:p>
    <w:p w:rsidR="00F511CE" w:rsidRPr="00663FF1" w:rsidRDefault="00F511CE" w:rsidP="00C65130">
      <w:pPr>
        <w:pStyle w:val="Default"/>
        <w:spacing w:line="360" w:lineRule="auto"/>
        <w:jc w:val="both"/>
      </w:pPr>
      <w:r w:rsidRPr="00663FF1">
        <w:rPr>
          <w:bCs/>
        </w:rPr>
        <w:t xml:space="preserve">Слушание. </w:t>
      </w:r>
      <w:r w:rsidRPr="00663FF1">
        <w:t>Осознание цели и ситуации устного общения. Адекватное восприятие звуч</w:t>
      </w:r>
      <w:r w:rsidRPr="00663FF1">
        <w:t>а</w:t>
      </w:r>
      <w:r w:rsidRPr="00663FF1">
        <w:t>щей речи. Понимание на слух информации, содержащейся в предъявляемом тексте, пер</w:t>
      </w:r>
      <w:r w:rsidRPr="00663FF1">
        <w:t>е</w:t>
      </w:r>
      <w:r w:rsidRPr="00663FF1">
        <w:t xml:space="preserve">дача его содержания по вопросам. </w:t>
      </w:r>
    </w:p>
    <w:p w:rsidR="00F511CE" w:rsidRPr="00663FF1" w:rsidRDefault="00F511CE" w:rsidP="00C65130">
      <w:pPr>
        <w:pStyle w:val="Default"/>
        <w:spacing w:line="360" w:lineRule="auto"/>
        <w:jc w:val="both"/>
      </w:pPr>
      <w:r w:rsidRPr="00663FF1">
        <w:rPr>
          <w:bCs/>
        </w:rPr>
        <w:t xml:space="preserve">Говорение. </w:t>
      </w:r>
      <w:r w:rsidRPr="00663FF1">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r w:rsidRPr="00663FF1">
        <w:lastRenderedPageBreak/>
        <w:t>формой речи. Практическое овладение устными монологическими высказываниями в с</w:t>
      </w:r>
      <w:r w:rsidRPr="00663FF1">
        <w:t>о</w:t>
      </w:r>
      <w:r w:rsidRPr="00663FF1">
        <w:t>ответствии с учебной задачей (описание, повествование, рассуждение). Овладение норм</w:t>
      </w:r>
      <w:r w:rsidRPr="00663FF1">
        <w:t>а</w:t>
      </w:r>
      <w:r w:rsidRPr="00663FF1">
        <w:t xml:space="preserve">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F705E" w:rsidRPr="00663FF1" w:rsidRDefault="003F705E" w:rsidP="00C65130">
      <w:pPr>
        <w:pStyle w:val="Default"/>
        <w:spacing w:line="360" w:lineRule="auto"/>
        <w:jc w:val="both"/>
      </w:pPr>
      <w:r w:rsidRPr="00663FF1">
        <w:rPr>
          <w:b/>
          <w:bCs/>
        </w:rPr>
        <w:t xml:space="preserve">Чтение. </w:t>
      </w:r>
      <w:r w:rsidRPr="00663FF1">
        <w:t>Понимание учебного текста. Выборочное чтение с целью нахождения необход</w:t>
      </w:r>
      <w:r w:rsidRPr="00663FF1">
        <w:t>и</w:t>
      </w:r>
      <w:r w:rsidRPr="00663FF1">
        <w:t>мого материала. Нахождение информации, заданной в тексте в явном виде. Формулиров</w:t>
      </w:r>
      <w:r w:rsidRPr="00663FF1">
        <w:t>а</w:t>
      </w:r>
      <w:r w:rsidRPr="00663FF1">
        <w:t>ние простых выводов на основе информации, содержащейся в тексте. Обобщение соде</w:t>
      </w:r>
      <w:r w:rsidRPr="00663FF1">
        <w:t>р</w:t>
      </w:r>
      <w:r w:rsidRPr="00663FF1">
        <w:t xml:space="preserve">жащейся в тексте информации. </w:t>
      </w:r>
    </w:p>
    <w:p w:rsidR="003F705E" w:rsidRPr="00663FF1" w:rsidRDefault="003F705E" w:rsidP="00C65130">
      <w:pPr>
        <w:pStyle w:val="Default"/>
        <w:spacing w:line="360" w:lineRule="auto"/>
        <w:jc w:val="both"/>
      </w:pPr>
      <w:r w:rsidRPr="00663FF1">
        <w:rPr>
          <w:b/>
          <w:bCs/>
        </w:rPr>
        <w:t xml:space="preserve">Письмо. </w:t>
      </w:r>
      <w:r w:rsidRPr="00663FF1">
        <w:t xml:space="preserve">Письмо букв, буквосочетаний, слогов, слов, предложений в системе обучения грамоте. Овладение разборчивым, аккуратным письмом с </w:t>
      </w:r>
      <w:proofErr w:type="spellStart"/>
      <w:r w:rsidRPr="00663FF1">
        <w:t>учѐтом</w:t>
      </w:r>
      <w:proofErr w:type="spellEnd"/>
      <w:r w:rsidRPr="00663FF1">
        <w:t xml:space="preserve"> гигиенических требов</w:t>
      </w:r>
      <w:r w:rsidRPr="00663FF1">
        <w:t>а</w:t>
      </w:r>
      <w:r w:rsidRPr="00663FF1">
        <w:t>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w:t>
      </w:r>
      <w:r w:rsidRPr="00663FF1">
        <w:t>н</w:t>
      </w:r>
      <w:r w:rsidRPr="00663FF1">
        <w:t>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w:t>
      </w:r>
      <w:r w:rsidRPr="00663FF1">
        <w:t>о</w:t>
      </w:r>
      <w:r w:rsidRPr="00663FF1">
        <w:t xml:space="preserve">смотра фрагмента видеозаписи и т.п.). </w:t>
      </w:r>
    </w:p>
    <w:p w:rsidR="003F705E" w:rsidRPr="00663FF1" w:rsidRDefault="003F705E" w:rsidP="00C65130">
      <w:pPr>
        <w:pStyle w:val="Default"/>
        <w:spacing w:line="360" w:lineRule="auto"/>
        <w:jc w:val="both"/>
      </w:pPr>
      <w:r w:rsidRPr="00663FF1">
        <w:rPr>
          <w:b/>
          <w:bCs/>
          <w:i/>
          <w:iCs/>
        </w:rPr>
        <w:t xml:space="preserve">Обучение грамоте </w:t>
      </w:r>
    </w:p>
    <w:p w:rsidR="003F705E" w:rsidRPr="00663FF1" w:rsidRDefault="003F705E" w:rsidP="00C65130">
      <w:pPr>
        <w:pStyle w:val="Default"/>
        <w:spacing w:line="360" w:lineRule="auto"/>
        <w:jc w:val="both"/>
      </w:pPr>
      <w:r w:rsidRPr="00663FF1">
        <w:rPr>
          <w:b/>
          <w:bCs/>
        </w:rPr>
        <w:t xml:space="preserve">Фонетика. </w:t>
      </w:r>
      <w:r w:rsidRPr="00663FF1">
        <w:t>Звуки речи. Осознание единства звукового состава слова и его значения. Уст</w:t>
      </w:r>
      <w:r w:rsidRPr="00663FF1">
        <w:t>а</w:t>
      </w:r>
      <w:r w:rsidRPr="00663FF1">
        <w:t>новление числа и последовательности звуков в слове. Сопоставление слов, различающи</w:t>
      </w:r>
      <w:r w:rsidRPr="00663FF1">
        <w:t>х</w:t>
      </w:r>
      <w:r w:rsidRPr="00663FF1">
        <w:t xml:space="preserve">ся одним или несколькими звуками. </w:t>
      </w:r>
    </w:p>
    <w:p w:rsidR="003F705E" w:rsidRPr="00663FF1" w:rsidRDefault="003F705E" w:rsidP="00C65130">
      <w:pPr>
        <w:pStyle w:val="Default"/>
        <w:spacing w:line="360" w:lineRule="auto"/>
        <w:jc w:val="both"/>
      </w:pPr>
      <w:r w:rsidRPr="00663FF1">
        <w:t xml:space="preserve">Различение гласных и согласных звуков, гласных ударных и безударных, согласных </w:t>
      </w:r>
      <w:proofErr w:type="spellStart"/>
      <w:r w:rsidRPr="00663FF1">
        <w:t>твѐрдых</w:t>
      </w:r>
      <w:proofErr w:type="spellEnd"/>
      <w:r w:rsidRPr="00663FF1">
        <w:t xml:space="preserve"> и мягких, звонких и глухих. </w:t>
      </w:r>
    </w:p>
    <w:p w:rsidR="003F705E" w:rsidRPr="00663FF1" w:rsidRDefault="003F705E" w:rsidP="00C65130">
      <w:pPr>
        <w:pStyle w:val="Default"/>
        <w:spacing w:line="360" w:lineRule="auto"/>
        <w:jc w:val="both"/>
      </w:pPr>
      <w:r w:rsidRPr="00663FF1">
        <w:t xml:space="preserve">Слог как минимальная произносительная единица. Деление слов на слоги. Определение места ударения. </w:t>
      </w:r>
    </w:p>
    <w:p w:rsidR="003F705E" w:rsidRPr="00663FF1" w:rsidRDefault="003F705E" w:rsidP="00C65130">
      <w:pPr>
        <w:pStyle w:val="Default"/>
        <w:spacing w:line="360" w:lineRule="auto"/>
        <w:jc w:val="both"/>
      </w:pPr>
      <w:r w:rsidRPr="00663FF1">
        <w:rPr>
          <w:b/>
          <w:bCs/>
        </w:rPr>
        <w:t xml:space="preserve">Графика. </w:t>
      </w:r>
      <w:r w:rsidRPr="00663FF1">
        <w:t>Различение звука и буквы: буква как знак звука. Овладение позиционным сп</w:t>
      </w:r>
      <w:r w:rsidRPr="00663FF1">
        <w:t>о</w:t>
      </w:r>
      <w:r w:rsidRPr="00663FF1">
        <w:t xml:space="preserve">собом обозначения звуков буквами. Буквы гласных как показатель </w:t>
      </w:r>
      <w:proofErr w:type="spellStart"/>
      <w:r w:rsidRPr="00663FF1">
        <w:t>твѐрдости</w:t>
      </w:r>
      <w:proofErr w:type="spellEnd"/>
      <w:r w:rsidRPr="00663FF1">
        <w:t xml:space="preserve">—мягкости согласных звуков. Функция букв </w:t>
      </w:r>
      <w:r w:rsidRPr="00663FF1">
        <w:rPr>
          <w:b/>
          <w:bCs/>
          <w:i/>
          <w:iCs/>
        </w:rPr>
        <w:t xml:space="preserve">е, ѐ, ю, я. </w:t>
      </w:r>
      <w:r w:rsidRPr="00663FF1">
        <w:t>Мягкий знак как показатель мягкости предш</w:t>
      </w:r>
      <w:r w:rsidRPr="00663FF1">
        <w:t>е</w:t>
      </w:r>
      <w:r w:rsidRPr="00663FF1">
        <w:t xml:space="preserve">ствующего согласного звука. </w:t>
      </w:r>
    </w:p>
    <w:p w:rsidR="003F705E" w:rsidRPr="00663FF1" w:rsidRDefault="003F705E" w:rsidP="00C65130">
      <w:pPr>
        <w:pStyle w:val="Default"/>
        <w:spacing w:line="360" w:lineRule="auto"/>
        <w:jc w:val="both"/>
      </w:pPr>
      <w:r w:rsidRPr="00663FF1">
        <w:t xml:space="preserve">Знакомство с русским алфавитом как последовательностью букв. </w:t>
      </w:r>
    </w:p>
    <w:p w:rsidR="003F705E" w:rsidRPr="00663FF1" w:rsidRDefault="003F705E" w:rsidP="00C65130">
      <w:pPr>
        <w:pStyle w:val="Default"/>
        <w:spacing w:line="360" w:lineRule="auto"/>
        <w:jc w:val="both"/>
      </w:pPr>
      <w:r w:rsidRPr="00663FF1">
        <w:rPr>
          <w:b/>
          <w:bCs/>
        </w:rPr>
        <w:t xml:space="preserve">Чтение. </w:t>
      </w:r>
      <w:r w:rsidRPr="00663FF1">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w:t>
      </w:r>
      <w:r w:rsidRPr="00663FF1">
        <w:t>т</w:t>
      </w:r>
      <w:r w:rsidRPr="00663FF1">
        <w:t xml:space="preserve">ствующей индивидуальному темпу </w:t>
      </w:r>
      <w:proofErr w:type="spellStart"/>
      <w:r w:rsidRPr="00663FF1">
        <w:t>ребѐнка</w:t>
      </w:r>
      <w:proofErr w:type="spellEnd"/>
      <w:r w:rsidRPr="00663FF1">
        <w:t>. Осознанное чтение слов, словосочетаний, предложений и коротких текстов. Чтение с интонациями и паузами в соответствии со зн</w:t>
      </w:r>
      <w:r w:rsidRPr="00663FF1">
        <w:t>а</w:t>
      </w:r>
      <w:r w:rsidRPr="00663FF1">
        <w:lastRenderedPageBreak/>
        <w:t>ками препинания. Развитие осознанности и выразительности чтения на материале н</w:t>
      </w:r>
      <w:r w:rsidRPr="00663FF1">
        <w:t>е</w:t>
      </w:r>
      <w:r w:rsidRPr="00663FF1">
        <w:t xml:space="preserve">больших текстов и стихотворений. </w:t>
      </w:r>
    </w:p>
    <w:p w:rsidR="00F511CE" w:rsidRPr="00663FF1" w:rsidRDefault="003F705E" w:rsidP="00C65130">
      <w:pPr>
        <w:pStyle w:val="Default"/>
        <w:spacing w:line="360" w:lineRule="auto"/>
        <w:jc w:val="both"/>
        <w:rPr>
          <w:color w:val="auto"/>
        </w:rPr>
      </w:pPr>
      <w:r w:rsidRPr="00663FF1">
        <w:t>Знакомство с орфоэпическим чтением (при переходе к чтению целыми словами). Орф</w:t>
      </w:r>
      <w:r w:rsidRPr="00663FF1">
        <w:t>о</w:t>
      </w:r>
      <w:r w:rsidRPr="00663FF1">
        <w:t>графическое чтение (проговаривание) как средство самоконтроля при письме под дикто</w:t>
      </w:r>
      <w:r w:rsidRPr="00663FF1">
        <w:t>в</w:t>
      </w:r>
      <w:r w:rsidRPr="00663FF1">
        <w:t>ку и при списывании.</w:t>
      </w:r>
    </w:p>
    <w:p w:rsidR="003F705E" w:rsidRPr="00663FF1" w:rsidRDefault="003F705E" w:rsidP="00C65130">
      <w:pPr>
        <w:pStyle w:val="Default"/>
        <w:spacing w:line="360" w:lineRule="auto"/>
        <w:jc w:val="both"/>
      </w:pPr>
      <w:r w:rsidRPr="00663FF1">
        <w:rPr>
          <w:b/>
          <w:bCs/>
        </w:rPr>
        <w:t xml:space="preserve">Письмо. </w:t>
      </w:r>
      <w:r w:rsidRPr="00663FF1">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w:t>
      </w:r>
      <w:r w:rsidRPr="00663FF1">
        <w:t>и</w:t>
      </w:r>
      <w:r w:rsidRPr="00663FF1">
        <w:t xml:space="preserve">ста в тетради и на пространстве классной доски. </w:t>
      </w:r>
    </w:p>
    <w:p w:rsidR="003F705E" w:rsidRPr="00663FF1" w:rsidRDefault="003F705E" w:rsidP="00C65130">
      <w:pPr>
        <w:pStyle w:val="Default"/>
        <w:spacing w:line="360" w:lineRule="auto"/>
        <w:jc w:val="both"/>
      </w:pPr>
      <w:r w:rsidRPr="00663FF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w:t>
      </w:r>
      <w:r w:rsidRPr="00663FF1">
        <w:t>е</w:t>
      </w:r>
      <w:r w:rsidRPr="00663FF1">
        <w:t>ний, написание которых не расходится с их произношением. Усвоение приёмов и посл</w:t>
      </w:r>
      <w:r w:rsidRPr="00663FF1">
        <w:t>е</w:t>
      </w:r>
      <w:r w:rsidRPr="00663FF1">
        <w:t>довательности правильного списывания текста. Проверка написанного при помощи сл</w:t>
      </w:r>
      <w:r w:rsidRPr="00663FF1">
        <w:t>и</w:t>
      </w:r>
      <w:r w:rsidRPr="00663FF1">
        <w:t xml:space="preserve">чения с текстом-образом и </w:t>
      </w:r>
      <w:proofErr w:type="spellStart"/>
      <w:r w:rsidRPr="00663FF1">
        <w:t>послогового</w:t>
      </w:r>
      <w:proofErr w:type="spellEnd"/>
      <w:r w:rsidRPr="00663FF1">
        <w:t xml:space="preserve"> чтения написанных слов.</w:t>
      </w:r>
    </w:p>
    <w:p w:rsidR="003F705E" w:rsidRPr="00663FF1" w:rsidRDefault="003F705E" w:rsidP="00C65130">
      <w:pPr>
        <w:pStyle w:val="Default"/>
        <w:spacing w:line="360" w:lineRule="auto"/>
        <w:jc w:val="both"/>
      </w:pPr>
      <w:r w:rsidRPr="00663FF1">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w:t>
      </w:r>
      <w:r w:rsidRPr="00663FF1">
        <w:t>и</w:t>
      </w:r>
      <w:r w:rsidRPr="00663FF1">
        <w:t>вотных.</w:t>
      </w:r>
    </w:p>
    <w:p w:rsidR="003F705E" w:rsidRPr="00663FF1" w:rsidRDefault="003F705E" w:rsidP="00C65130">
      <w:pPr>
        <w:pStyle w:val="Default"/>
        <w:spacing w:line="360" w:lineRule="auto"/>
        <w:jc w:val="both"/>
      </w:pPr>
      <w:r w:rsidRPr="00663FF1">
        <w:t xml:space="preserve">Понимание функции небуквенных графических средств: пробела между словами, знака переноса. </w:t>
      </w:r>
    </w:p>
    <w:p w:rsidR="003F705E" w:rsidRPr="00663FF1" w:rsidRDefault="003F705E" w:rsidP="00C65130">
      <w:pPr>
        <w:pStyle w:val="Default"/>
        <w:spacing w:line="360" w:lineRule="auto"/>
        <w:jc w:val="both"/>
      </w:pPr>
      <w:r w:rsidRPr="00663FF1">
        <w:rPr>
          <w:b/>
          <w:bCs/>
        </w:rPr>
        <w:t xml:space="preserve">Слово и предложение. </w:t>
      </w:r>
      <w:r w:rsidRPr="00663FF1">
        <w:t xml:space="preserve">Восприятие слова как объекта изучения, материала для анализа. Наблюдение над значением слова. </w:t>
      </w:r>
    </w:p>
    <w:p w:rsidR="003F705E" w:rsidRPr="00663FF1" w:rsidRDefault="003F705E" w:rsidP="00C65130">
      <w:pPr>
        <w:pStyle w:val="Default"/>
        <w:spacing w:line="360" w:lineRule="auto"/>
        <w:jc w:val="both"/>
      </w:pPr>
      <w:r w:rsidRPr="00663FF1">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w:t>
      </w:r>
      <w:r w:rsidRPr="00663FF1">
        <w:t>а</w:t>
      </w:r>
      <w:r w:rsidRPr="00663FF1">
        <w:t xml:space="preserve">данной интонацией. </w:t>
      </w:r>
    </w:p>
    <w:p w:rsidR="003F705E" w:rsidRPr="00663FF1" w:rsidRDefault="003F705E" w:rsidP="00C65130">
      <w:pPr>
        <w:pStyle w:val="Default"/>
        <w:spacing w:line="360" w:lineRule="auto"/>
        <w:jc w:val="both"/>
      </w:pPr>
      <w:r w:rsidRPr="00663FF1">
        <w:rPr>
          <w:b/>
          <w:bCs/>
        </w:rPr>
        <w:t xml:space="preserve">Орфография. </w:t>
      </w:r>
      <w:r w:rsidRPr="00663FF1">
        <w:t xml:space="preserve">Знакомство с правилами правописания и их применение: </w:t>
      </w:r>
    </w:p>
    <w:p w:rsidR="003F705E" w:rsidRPr="00663FF1" w:rsidRDefault="003F705E" w:rsidP="00C65130">
      <w:pPr>
        <w:pStyle w:val="Default"/>
        <w:spacing w:line="360" w:lineRule="auto"/>
        <w:jc w:val="both"/>
      </w:pPr>
      <w:r w:rsidRPr="00663FF1">
        <w:t xml:space="preserve">раздельное написание слов; </w:t>
      </w:r>
    </w:p>
    <w:p w:rsidR="003F705E" w:rsidRPr="00663FF1" w:rsidRDefault="003F705E" w:rsidP="00C65130">
      <w:pPr>
        <w:pStyle w:val="Default"/>
        <w:spacing w:line="360" w:lineRule="auto"/>
        <w:jc w:val="both"/>
      </w:pPr>
      <w:r w:rsidRPr="00663FF1">
        <w:t>обозначение гласных после шипящих (</w:t>
      </w:r>
      <w:proofErr w:type="spellStart"/>
      <w:r w:rsidRPr="00663FF1">
        <w:rPr>
          <w:b/>
          <w:bCs/>
          <w:i/>
          <w:iCs/>
        </w:rPr>
        <w:t>ча</w:t>
      </w:r>
      <w:proofErr w:type="spellEnd"/>
      <w:r w:rsidRPr="00663FF1">
        <w:rPr>
          <w:b/>
          <w:bCs/>
        </w:rPr>
        <w:t>—</w:t>
      </w:r>
      <w:r w:rsidRPr="00663FF1">
        <w:rPr>
          <w:b/>
          <w:bCs/>
          <w:i/>
          <w:iCs/>
        </w:rPr>
        <w:t>ща</w:t>
      </w:r>
      <w:r w:rsidRPr="00663FF1">
        <w:rPr>
          <w:b/>
          <w:bCs/>
        </w:rPr>
        <w:t xml:space="preserve">, </w:t>
      </w:r>
      <w:r w:rsidRPr="00663FF1">
        <w:rPr>
          <w:b/>
          <w:bCs/>
          <w:i/>
          <w:iCs/>
        </w:rPr>
        <w:t>чу</w:t>
      </w:r>
      <w:r w:rsidRPr="00663FF1">
        <w:rPr>
          <w:b/>
          <w:bCs/>
        </w:rPr>
        <w:t>—</w:t>
      </w:r>
      <w:proofErr w:type="spellStart"/>
      <w:r w:rsidRPr="00663FF1">
        <w:rPr>
          <w:b/>
          <w:bCs/>
          <w:i/>
          <w:iCs/>
        </w:rPr>
        <w:t>щу</w:t>
      </w:r>
      <w:proofErr w:type="spellEnd"/>
      <w:r w:rsidRPr="00663FF1">
        <w:rPr>
          <w:b/>
          <w:bCs/>
        </w:rPr>
        <w:t xml:space="preserve">, </w:t>
      </w:r>
      <w:proofErr w:type="spellStart"/>
      <w:r w:rsidRPr="00663FF1">
        <w:rPr>
          <w:b/>
          <w:bCs/>
          <w:i/>
          <w:iCs/>
        </w:rPr>
        <w:t>жи</w:t>
      </w:r>
      <w:proofErr w:type="spellEnd"/>
      <w:r w:rsidRPr="00663FF1">
        <w:rPr>
          <w:b/>
          <w:bCs/>
        </w:rPr>
        <w:t>—</w:t>
      </w:r>
      <w:r w:rsidRPr="00663FF1">
        <w:rPr>
          <w:b/>
          <w:bCs/>
          <w:i/>
          <w:iCs/>
        </w:rPr>
        <w:t>ши</w:t>
      </w:r>
      <w:r w:rsidRPr="00663FF1">
        <w:t xml:space="preserve">); </w:t>
      </w:r>
    </w:p>
    <w:p w:rsidR="003F705E" w:rsidRPr="00663FF1" w:rsidRDefault="003F705E" w:rsidP="00C65130">
      <w:pPr>
        <w:pStyle w:val="Default"/>
        <w:spacing w:line="360" w:lineRule="auto"/>
        <w:jc w:val="both"/>
      </w:pPr>
      <w:r w:rsidRPr="00663FF1">
        <w:t xml:space="preserve">прописная (заглавная) буква в начале предложения, в именах собственных; </w:t>
      </w:r>
    </w:p>
    <w:p w:rsidR="003F705E" w:rsidRPr="00663FF1" w:rsidRDefault="003F705E" w:rsidP="00C65130">
      <w:pPr>
        <w:pStyle w:val="Default"/>
        <w:spacing w:line="360" w:lineRule="auto"/>
        <w:jc w:val="both"/>
      </w:pPr>
      <w:r w:rsidRPr="00663FF1">
        <w:t xml:space="preserve">перенос слов по слогам без стечения согласных; </w:t>
      </w:r>
    </w:p>
    <w:p w:rsidR="003F705E" w:rsidRPr="00663FF1" w:rsidRDefault="003F705E" w:rsidP="00C65130">
      <w:pPr>
        <w:pStyle w:val="Default"/>
        <w:spacing w:line="360" w:lineRule="auto"/>
        <w:jc w:val="both"/>
      </w:pPr>
      <w:r w:rsidRPr="00663FF1">
        <w:t xml:space="preserve">знаки препинания в конце предложения. </w:t>
      </w:r>
    </w:p>
    <w:p w:rsidR="003F705E" w:rsidRPr="00663FF1" w:rsidRDefault="003F705E" w:rsidP="00C65130">
      <w:pPr>
        <w:pStyle w:val="Default"/>
        <w:spacing w:line="360" w:lineRule="auto"/>
        <w:jc w:val="both"/>
      </w:pPr>
      <w:r w:rsidRPr="00663FF1">
        <w:rPr>
          <w:b/>
          <w:bCs/>
        </w:rPr>
        <w:t xml:space="preserve">Развитие речи. </w:t>
      </w:r>
      <w:r w:rsidRPr="00663FF1">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F705E" w:rsidRPr="00663FF1" w:rsidRDefault="003F705E" w:rsidP="00C65130">
      <w:pPr>
        <w:pStyle w:val="Default"/>
        <w:spacing w:line="360" w:lineRule="auto"/>
        <w:jc w:val="both"/>
      </w:pPr>
      <w:r w:rsidRPr="00663FF1">
        <w:rPr>
          <w:b/>
          <w:bCs/>
          <w:i/>
          <w:iCs/>
        </w:rPr>
        <w:t xml:space="preserve">Систематический курс </w:t>
      </w:r>
    </w:p>
    <w:p w:rsidR="003F705E" w:rsidRPr="00663FF1" w:rsidRDefault="003F705E" w:rsidP="00C65130">
      <w:pPr>
        <w:pStyle w:val="Default"/>
        <w:spacing w:line="360" w:lineRule="auto"/>
        <w:jc w:val="both"/>
      </w:pPr>
      <w:r w:rsidRPr="00663FF1">
        <w:rPr>
          <w:b/>
          <w:bCs/>
        </w:rPr>
        <w:lastRenderedPageBreak/>
        <w:t xml:space="preserve">Фонетика и орфоэпия. </w:t>
      </w:r>
      <w:r w:rsidRPr="00663FF1">
        <w:t>Гласные и согласные звуки, различение гласных и согласных зв</w:t>
      </w:r>
      <w:r w:rsidRPr="00663FF1">
        <w:t>у</w:t>
      </w:r>
      <w:r w:rsidRPr="00663FF1">
        <w:t xml:space="preserve">ков. Мягкие и твердые согласные звуки, различение мягких и </w:t>
      </w:r>
      <w:proofErr w:type="spellStart"/>
      <w:r w:rsidRPr="00663FF1">
        <w:t>твѐрдых</w:t>
      </w:r>
      <w:proofErr w:type="spellEnd"/>
      <w:r w:rsidRPr="00663FF1">
        <w:t xml:space="preserve"> согласных звуков, определение парных и непарных по </w:t>
      </w:r>
      <w:proofErr w:type="spellStart"/>
      <w:r w:rsidRPr="00663FF1">
        <w:t>твѐрдости</w:t>
      </w:r>
      <w:proofErr w:type="spellEnd"/>
      <w:r w:rsidRPr="00663FF1">
        <w:t xml:space="preserve">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Определение качественной характеристики звука: гласный — согласный; гласный ударный — безударный; согласный </w:t>
      </w:r>
      <w:proofErr w:type="spellStart"/>
      <w:r w:rsidRPr="00663FF1">
        <w:t>твѐрдый</w:t>
      </w:r>
      <w:proofErr w:type="spellEnd"/>
      <w:r w:rsidRPr="00663FF1">
        <w:t xml:space="preserve"> — мягкий, парный — непарный; согласный звонкий — глухой, парный — непа</w:t>
      </w:r>
      <w:r w:rsidRPr="00663FF1">
        <w:t>р</w:t>
      </w:r>
      <w:r w:rsidRPr="00663FF1">
        <w:t xml:space="preserve">ный. Произношение звуков и сочетаний звуков в соответствии с нормами современного русского литературного языка. Фонетический разбор слова. </w:t>
      </w:r>
    </w:p>
    <w:p w:rsidR="003F705E" w:rsidRPr="00663FF1" w:rsidRDefault="003F705E" w:rsidP="00C65130">
      <w:pPr>
        <w:pStyle w:val="Default"/>
        <w:spacing w:line="360" w:lineRule="auto"/>
        <w:jc w:val="both"/>
      </w:pPr>
      <w:r w:rsidRPr="00663FF1">
        <w:rPr>
          <w:b/>
          <w:bCs/>
        </w:rPr>
        <w:t xml:space="preserve">Графика. </w:t>
      </w:r>
      <w:r w:rsidRPr="00663FF1">
        <w:t>Различение звука и буквы: буква как знак звука. Овладение позиционным сп</w:t>
      </w:r>
      <w:r w:rsidRPr="00663FF1">
        <w:t>о</w:t>
      </w:r>
      <w:r w:rsidRPr="00663FF1">
        <w:t xml:space="preserve">собом обозначения звуков буквами. </w:t>
      </w:r>
    </w:p>
    <w:p w:rsidR="003F705E" w:rsidRPr="00663FF1" w:rsidRDefault="003F705E" w:rsidP="00C65130">
      <w:pPr>
        <w:pStyle w:val="Default"/>
        <w:spacing w:line="360" w:lineRule="auto"/>
        <w:jc w:val="both"/>
      </w:pPr>
      <w:r w:rsidRPr="00663FF1">
        <w:t xml:space="preserve">Обозначение на письме </w:t>
      </w:r>
      <w:proofErr w:type="spellStart"/>
      <w:r w:rsidRPr="00663FF1">
        <w:t>твѐрдости</w:t>
      </w:r>
      <w:proofErr w:type="spellEnd"/>
      <w:r w:rsidRPr="00663FF1">
        <w:t xml:space="preserve"> и мягкости согласных звуков. Буквы гласных как пок</w:t>
      </w:r>
      <w:r w:rsidRPr="00663FF1">
        <w:t>а</w:t>
      </w:r>
      <w:r w:rsidRPr="00663FF1">
        <w:t xml:space="preserve">затель </w:t>
      </w:r>
      <w:proofErr w:type="spellStart"/>
      <w:r w:rsidRPr="00663FF1">
        <w:t>твѐрдости</w:t>
      </w:r>
      <w:proofErr w:type="spellEnd"/>
      <w:r w:rsidRPr="00663FF1">
        <w:t xml:space="preserve">—мягкости согласных звуков. Функция букв </w:t>
      </w:r>
      <w:r w:rsidRPr="00663FF1">
        <w:rPr>
          <w:b/>
          <w:bCs/>
          <w:i/>
          <w:iCs/>
        </w:rPr>
        <w:t xml:space="preserve">е, ѐ, ю, я. </w:t>
      </w:r>
      <w:r w:rsidRPr="00663FF1">
        <w:t>Мягкий знак как показатель мягкости предшествующего согласного звука. Использование на письме ра</w:t>
      </w:r>
      <w:r w:rsidRPr="00663FF1">
        <w:t>з</w:t>
      </w:r>
      <w:r w:rsidRPr="00663FF1">
        <w:t xml:space="preserve">делительных </w:t>
      </w:r>
      <w:r w:rsidRPr="00663FF1">
        <w:rPr>
          <w:i/>
          <w:iCs/>
        </w:rPr>
        <w:t xml:space="preserve">ъ </w:t>
      </w:r>
      <w:r w:rsidRPr="00663FF1">
        <w:t xml:space="preserve">и </w:t>
      </w:r>
      <w:r w:rsidRPr="00663FF1">
        <w:rPr>
          <w:i/>
          <w:iCs/>
        </w:rPr>
        <w:t>ь</w:t>
      </w:r>
      <w:r w:rsidRPr="00663FF1">
        <w:rPr>
          <w:b/>
          <w:bCs/>
        </w:rPr>
        <w:t xml:space="preserve">. </w:t>
      </w:r>
    </w:p>
    <w:p w:rsidR="003F705E" w:rsidRPr="00663FF1" w:rsidRDefault="003F705E" w:rsidP="00C65130">
      <w:pPr>
        <w:pStyle w:val="Default"/>
        <w:spacing w:line="360" w:lineRule="auto"/>
        <w:jc w:val="both"/>
      </w:pPr>
      <w:r w:rsidRPr="00663FF1">
        <w:t xml:space="preserve">Установление соотношения звукового и буквенного состава слова в словах типа </w:t>
      </w:r>
      <w:r w:rsidRPr="00663FF1">
        <w:rPr>
          <w:i/>
          <w:iCs/>
        </w:rPr>
        <w:t>стол, конь</w:t>
      </w:r>
      <w:r w:rsidRPr="00663FF1">
        <w:t xml:space="preserve">; в словах с йотированными гласными </w:t>
      </w:r>
      <w:r w:rsidRPr="00663FF1">
        <w:rPr>
          <w:b/>
          <w:bCs/>
          <w:i/>
          <w:iCs/>
        </w:rPr>
        <w:t>е</w:t>
      </w:r>
      <w:r w:rsidRPr="00663FF1">
        <w:rPr>
          <w:b/>
          <w:bCs/>
        </w:rPr>
        <w:t xml:space="preserve">, </w:t>
      </w:r>
      <w:r w:rsidRPr="00663FF1">
        <w:rPr>
          <w:b/>
          <w:bCs/>
          <w:i/>
          <w:iCs/>
        </w:rPr>
        <w:t>ѐ</w:t>
      </w:r>
      <w:r w:rsidRPr="00663FF1">
        <w:rPr>
          <w:b/>
          <w:bCs/>
        </w:rPr>
        <w:t xml:space="preserve">, </w:t>
      </w:r>
      <w:r w:rsidRPr="00663FF1">
        <w:rPr>
          <w:b/>
          <w:bCs/>
          <w:i/>
          <w:iCs/>
        </w:rPr>
        <w:t>ю</w:t>
      </w:r>
      <w:r w:rsidRPr="00663FF1">
        <w:rPr>
          <w:b/>
          <w:bCs/>
        </w:rPr>
        <w:t xml:space="preserve">, </w:t>
      </w:r>
      <w:r w:rsidRPr="00663FF1">
        <w:rPr>
          <w:b/>
          <w:bCs/>
          <w:i/>
          <w:iCs/>
        </w:rPr>
        <w:t>я</w:t>
      </w:r>
      <w:r w:rsidRPr="00663FF1">
        <w:t>; в словах с непроизносимыми согла</w:t>
      </w:r>
      <w:r w:rsidRPr="00663FF1">
        <w:t>с</w:t>
      </w:r>
      <w:r w:rsidRPr="00663FF1">
        <w:t xml:space="preserve">ными. </w:t>
      </w:r>
    </w:p>
    <w:p w:rsidR="003F705E" w:rsidRPr="00663FF1" w:rsidRDefault="003F705E" w:rsidP="00C65130">
      <w:pPr>
        <w:pStyle w:val="Default"/>
        <w:spacing w:line="360" w:lineRule="auto"/>
        <w:jc w:val="both"/>
      </w:pPr>
      <w:r w:rsidRPr="00663FF1">
        <w:t>Использование небуквенных графических средств: пробела между словами, знака перен</w:t>
      </w:r>
      <w:r w:rsidRPr="00663FF1">
        <w:t>о</w:t>
      </w:r>
      <w:r w:rsidRPr="00663FF1">
        <w:t xml:space="preserve">са, абзаца. </w:t>
      </w:r>
    </w:p>
    <w:p w:rsidR="003F705E" w:rsidRPr="00663FF1" w:rsidRDefault="003F705E" w:rsidP="00C65130">
      <w:pPr>
        <w:pStyle w:val="Default"/>
        <w:spacing w:line="360" w:lineRule="auto"/>
        <w:jc w:val="both"/>
      </w:pPr>
      <w:r w:rsidRPr="00663FF1">
        <w:t>Знакомство с русским алфавитом как последовательностью букв. Знание алфавита: пр</w:t>
      </w:r>
      <w:r w:rsidRPr="00663FF1">
        <w:t>а</w:t>
      </w:r>
      <w:r w:rsidRPr="00663FF1">
        <w:t>вильное название букв, знание их последовательности. Использование алфавита при раб</w:t>
      </w:r>
      <w:r w:rsidRPr="00663FF1">
        <w:t>о</w:t>
      </w:r>
      <w:r w:rsidRPr="00663FF1">
        <w:t>те со словарями, справочниками, каталогами: умение найти слово в школьном орфогр</w:t>
      </w:r>
      <w:r w:rsidRPr="00663FF1">
        <w:t>а</w:t>
      </w:r>
      <w:r w:rsidRPr="00663FF1">
        <w:t xml:space="preserve">фическом словаре по первой букве, умение расположить слова в алфавитном порядке (например, фамилии, имена). </w:t>
      </w:r>
    </w:p>
    <w:p w:rsidR="003F705E" w:rsidRPr="00663FF1" w:rsidRDefault="003F705E" w:rsidP="00C65130">
      <w:pPr>
        <w:pStyle w:val="Default"/>
        <w:spacing w:line="360" w:lineRule="auto"/>
        <w:jc w:val="both"/>
      </w:pPr>
      <w:r w:rsidRPr="00663FF1">
        <w:rPr>
          <w:b/>
          <w:bCs/>
        </w:rPr>
        <w:t>Состав слова(</w:t>
      </w:r>
      <w:proofErr w:type="spellStart"/>
      <w:r w:rsidRPr="00663FF1">
        <w:rPr>
          <w:b/>
          <w:bCs/>
        </w:rPr>
        <w:t>морфемика</w:t>
      </w:r>
      <w:proofErr w:type="spellEnd"/>
      <w:r w:rsidRPr="00663FF1">
        <w:rPr>
          <w:b/>
          <w:bCs/>
        </w:rPr>
        <w:t xml:space="preserve">). </w:t>
      </w:r>
      <w:r w:rsidRPr="00663FF1">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F705E" w:rsidRPr="00663FF1" w:rsidRDefault="003F705E" w:rsidP="00C65130">
      <w:pPr>
        <w:pStyle w:val="Default"/>
        <w:spacing w:line="360" w:lineRule="auto"/>
        <w:jc w:val="both"/>
      </w:pPr>
      <w:r w:rsidRPr="00663FF1">
        <w:t xml:space="preserve">Корень, общее понятие </w:t>
      </w:r>
      <w:proofErr w:type="spellStart"/>
      <w:r w:rsidRPr="00663FF1">
        <w:t>окорне</w:t>
      </w:r>
      <w:proofErr w:type="spellEnd"/>
      <w:r w:rsidRPr="00663FF1">
        <w:t xml:space="preserve"> слова. Однокоренные слова, овладение понятием «ро</w:t>
      </w:r>
      <w:r w:rsidRPr="00663FF1">
        <w:t>д</w:t>
      </w:r>
      <w:r w:rsidRPr="00663FF1">
        <w:t>ственные (однокоренные) слова». Выделение корней в однокоренных (родственных) сл</w:t>
      </w:r>
      <w:r w:rsidRPr="00663FF1">
        <w:t>о</w:t>
      </w:r>
      <w:r w:rsidRPr="00663FF1">
        <w:t xml:space="preserve">вах. Наблюдение за единообразием написания корней (корм —кормить —кормушка, лес —лесник —лесной). Различение однокоренных слов и различных форм одного и того же слова. </w:t>
      </w:r>
    </w:p>
    <w:p w:rsidR="003F705E" w:rsidRPr="00663FF1" w:rsidRDefault="003F705E" w:rsidP="00C65130">
      <w:pPr>
        <w:pStyle w:val="Default"/>
        <w:spacing w:line="360" w:lineRule="auto"/>
        <w:jc w:val="both"/>
      </w:pPr>
      <w:r w:rsidRPr="00663FF1">
        <w:lastRenderedPageBreak/>
        <w:t>Представление о значении суффиксов и приставок</w:t>
      </w:r>
      <w:r w:rsidRPr="00663FF1">
        <w:rPr>
          <w:i/>
          <w:iCs/>
        </w:rPr>
        <w:t xml:space="preserve">. </w:t>
      </w:r>
      <w:r w:rsidRPr="00663FF1">
        <w:t>Умение отличать приставку от предл</w:t>
      </w:r>
      <w:r w:rsidRPr="00663FF1">
        <w:t>о</w:t>
      </w:r>
      <w:r w:rsidRPr="00663FF1">
        <w:t>га. Умение подбирать однокоренные слова с приставками и суффиксами.</w:t>
      </w:r>
    </w:p>
    <w:p w:rsidR="003F705E" w:rsidRPr="00663FF1" w:rsidRDefault="003F705E" w:rsidP="00C65130">
      <w:pPr>
        <w:pStyle w:val="Default"/>
        <w:spacing w:line="360" w:lineRule="auto"/>
        <w:jc w:val="both"/>
      </w:pPr>
      <w:r w:rsidRPr="00663FF1">
        <w:t>Различение изменяемых и неизменяемых слов.</w:t>
      </w:r>
      <w:r w:rsidR="0093166C" w:rsidRPr="00663FF1">
        <w:t xml:space="preserve"> </w:t>
      </w:r>
      <w:r w:rsidRPr="00663FF1">
        <w:t>Разбор слова по составу.</w:t>
      </w:r>
    </w:p>
    <w:p w:rsidR="0093166C" w:rsidRPr="00663FF1" w:rsidRDefault="003F705E" w:rsidP="00C65130">
      <w:pPr>
        <w:pStyle w:val="Default"/>
        <w:spacing w:line="360" w:lineRule="auto"/>
        <w:jc w:val="both"/>
      </w:pPr>
      <w:r w:rsidRPr="00663FF1">
        <w:rPr>
          <w:b/>
          <w:bCs/>
        </w:rPr>
        <w:t xml:space="preserve">Морфология. </w:t>
      </w:r>
      <w:r w:rsidRPr="00663FF1">
        <w:t>Общие сведения о частях речи: имя существительное, имя прилагательное, местоимение, глагол, предлог.</w:t>
      </w:r>
      <w:r w:rsidR="0093166C" w:rsidRPr="00663FF1">
        <w:t xml:space="preserve"> </w:t>
      </w:r>
      <w:r w:rsidRPr="00663FF1">
        <w:t xml:space="preserve">Деление частей речи на самостоятельные и  </w:t>
      </w:r>
      <w:r w:rsidR="0093166C" w:rsidRPr="00663FF1">
        <w:t xml:space="preserve">служебные </w:t>
      </w:r>
      <w:r w:rsidR="0093166C" w:rsidRPr="00663FF1">
        <w:rPr>
          <w:i/>
          <w:iCs/>
        </w:rPr>
        <w:t>Имя существительное</w:t>
      </w:r>
      <w:r w:rsidR="0093166C" w:rsidRPr="00663FF1">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93166C" w:rsidRPr="00663FF1" w:rsidRDefault="0093166C" w:rsidP="00C65130">
      <w:pPr>
        <w:pStyle w:val="Default"/>
        <w:spacing w:line="360" w:lineRule="auto"/>
        <w:jc w:val="both"/>
      </w:pPr>
      <w:r w:rsidRPr="00663FF1">
        <w:t>Род существительных: мужской, женский, средний. Различение имён существительных мужского, женского и среднего рода.</w:t>
      </w:r>
    </w:p>
    <w:p w:rsidR="0093166C" w:rsidRPr="00663FF1" w:rsidRDefault="0093166C" w:rsidP="00C65130">
      <w:pPr>
        <w:pStyle w:val="Default"/>
        <w:spacing w:line="360" w:lineRule="auto"/>
        <w:jc w:val="both"/>
      </w:pPr>
      <w:r w:rsidRPr="00663FF1">
        <w:t xml:space="preserve">Изменение имен существительных по числам. </w:t>
      </w:r>
    </w:p>
    <w:p w:rsidR="0093166C" w:rsidRPr="00663FF1" w:rsidRDefault="0093166C" w:rsidP="00C65130">
      <w:pPr>
        <w:pStyle w:val="Default"/>
        <w:spacing w:line="360" w:lineRule="auto"/>
        <w:jc w:val="both"/>
      </w:pPr>
      <w:r w:rsidRPr="00663FF1">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663FF1">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93166C" w:rsidRPr="00663FF1" w:rsidRDefault="0093166C" w:rsidP="00C65130">
      <w:pPr>
        <w:pStyle w:val="Default"/>
        <w:spacing w:line="360" w:lineRule="auto"/>
        <w:jc w:val="both"/>
      </w:pPr>
      <w:r w:rsidRPr="00663FF1">
        <w:t xml:space="preserve">Склонение имен существительных во множественном числе. </w:t>
      </w:r>
    </w:p>
    <w:p w:rsidR="0093166C" w:rsidRPr="00663FF1" w:rsidRDefault="0093166C" w:rsidP="00C65130">
      <w:pPr>
        <w:pStyle w:val="Default"/>
        <w:spacing w:line="360" w:lineRule="auto"/>
        <w:jc w:val="both"/>
      </w:pPr>
      <w:r w:rsidRPr="00663FF1">
        <w:t>Морфологический разбор имён существительных.</w:t>
      </w:r>
    </w:p>
    <w:p w:rsidR="0093166C" w:rsidRPr="00663FF1" w:rsidRDefault="0093166C" w:rsidP="00C65130">
      <w:pPr>
        <w:pStyle w:val="Default"/>
        <w:spacing w:line="360" w:lineRule="auto"/>
        <w:jc w:val="both"/>
      </w:pPr>
      <w:r w:rsidRPr="00663FF1">
        <w:rPr>
          <w:i/>
          <w:iCs/>
        </w:rPr>
        <w:t>Имя прилагательное</w:t>
      </w:r>
      <w:r w:rsidRPr="00663FF1">
        <w:t>. Его значение и употребление в речи, вопросы. Изменение имен пр</w:t>
      </w:r>
      <w:r w:rsidRPr="00663FF1">
        <w:t>и</w:t>
      </w:r>
      <w:r w:rsidRPr="00663FF1">
        <w:t>лагательных по родам, числам и падежам, в сочетании с существительными (кроме прил</w:t>
      </w:r>
      <w:r w:rsidRPr="00663FF1">
        <w:t>а</w:t>
      </w:r>
      <w:r w:rsidRPr="00663FF1">
        <w:t>гательных на -</w:t>
      </w:r>
      <w:proofErr w:type="spellStart"/>
      <w:r w:rsidRPr="00663FF1">
        <w:rPr>
          <w:i/>
          <w:iCs/>
        </w:rPr>
        <w:t>ий</w:t>
      </w:r>
      <w:proofErr w:type="spellEnd"/>
      <w:r w:rsidRPr="00663FF1">
        <w:rPr>
          <w:i/>
          <w:iCs/>
        </w:rPr>
        <w:t>, -</w:t>
      </w:r>
      <w:proofErr w:type="spellStart"/>
      <w:r w:rsidRPr="00663FF1">
        <w:rPr>
          <w:i/>
          <w:iCs/>
        </w:rPr>
        <w:t>ья</w:t>
      </w:r>
      <w:proofErr w:type="spellEnd"/>
      <w:r w:rsidRPr="00663FF1">
        <w:rPr>
          <w:i/>
          <w:iCs/>
        </w:rPr>
        <w:t>, -</w:t>
      </w:r>
      <w:proofErr w:type="spellStart"/>
      <w:r w:rsidRPr="00663FF1">
        <w:rPr>
          <w:i/>
          <w:iCs/>
        </w:rPr>
        <w:t>ье</w:t>
      </w:r>
      <w:proofErr w:type="spellEnd"/>
      <w:r w:rsidRPr="00663FF1">
        <w:rPr>
          <w:i/>
          <w:iCs/>
        </w:rPr>
        <w:t>, -</w:t>
      </w:r>
      <w:proofErr w:type="spellStart"/>
      <w:r w:rsidRPr="00663FF1">
        <w:rPr>
          <w:i/>
          <w:iCs/>
        </w:rPr>
        <w:t>ов</w:t>
      </w:r>
      <w:proofErr w:type="spellEnd"/>
      <w:r w:rsidRPr="00663FF1">
        <w:rPr>
          <w:i/>
          <w:iCs/>
        </w:rPr>
        <w:t>, -ин</w:t>
      </w:r>
      <w:r w:rsidRPr="00663FF1">
        <w:t>). Морфологический разбор имён прилагательных</w:t>
      </w:r>
      <w:r w:rsidRPr="00663FF1">
        <w:rPr>
          <w:i/>
          <w:iCs/>
        </w:rPr>
        <w:t>.</w:t>
      </w:r>
    </w:p>
    <w:p w:rsidR="0093166C" w:rsidRPr="00663FF1" w:rsidRDefault="0093166C" w:rsidP="00C65130">
      <w:pPr>
        <w:pStyle w:val="Default"/>
        <w:spacing w:line="360" w:lineRule="auto"/>
        <w:jc w:val="both"/>
      </w:pPr>
      <w:r w:rsidRPr="00663FF1">
        <w:rPr>
          <w:i/>
          <w:iCs/>
        </w:rPr>
        <w:t>Местоимение</w:t>
      </w:r>
      <w:r w:rsidRPr="00663FF1">
        <w:t xml:space="preserve">. Общее представление о местоимении. Личные местоимения, значение и употребление в </w:t>
      </w:r>
      <w:proofErr w:type="spellStart"/>
      <w:r w:rsidRPr="00663FF1">
        <w:t>речи.Личные</w:t>
      </w:r>
      <w:proofErr w:type="spellEnd"/>
      <w:r w:rsidRPr="00663FF1">
        <w:t xml:space="preserve"> местоимения 1, 2, 3</w:t>
      </w:r>
      <w:r w:rsidRPr="00663FF1">
        <w:softHyphen/>
        <w:t xml:space="preserve">голица единственного и множественного </w:t>
      </w:r>
      <w:proofErr w:type="spellStart"/>
      <w:r w:rsidRPr="00663FF1">
        <w:t>числа.Склонение</w:t>
      </w:r>
      <w:proofErr w:type="spellEnd"/>
      <w:r w:rsidRPr="00663FF1">
        <w:t xml:space="preserve"> личных местоимений. Правильное употребление местоимений в речи </w:t>
      </w:r>
      <w:r w:rsidRPr="00663FF1">
        <w:rPr>
          <w:i/>
          <w:iCs/>
        </w:rPr>
        <w:t>(меня, мною, у него, с ней, о нем).</w:t>
      </w:r>
    </w:p>
    <w:p w:rsidR="0093166C" w:rsidRPr="00663FF1" w:rsidRDefault="0093166C" w:rsidP="00C65130">
      <w:pPr>
        <w:pStyle w:val="Default"/>
        <w:spacing w:line="360" w:lineRule="auto"/>
        <w:jc w:val="both"/>
      </w:pPr>
      <w:proofErr w:type="spellStart"/>
      <w:r w:rsidRPr="00663FF1">
        <w:rPr>
          <w:i/>
          <w:iCs/>
        </w:rPr>
        <w:t>Глагол.</w:t>
      </w:r>
      <w:r w:rsidRPr="00663FF1">
        <w:t>Его</w:t>
      </w:r>
      <w:proofErr w:type="spellEnd"/>
      <w:r w:rsidRPr="00663FF1">
        <w:t xml:space="preserve"> значение и употребление в речи, вопросы. Общее понятие о неопределенной форме глагола. Различение глаголов, отвечающих на вопросы «что сделать?» и «что д</w:t>
      </w:r>
      <w:r w:rsidRPr="00663FF1">
        <w:t>е</w:t>
      </w:r>
      <w:r w:rsidRPr="00663FF1">
        <w:t xml:space="preserve">лать?». Время глагола: настоящее, прошедшее, будущее. Изменение глаголов по лицам и числам в настоящем и будущем времени (спряжение). Способы определения I и I </w:t>
      </w:r>
      <w:proofErr w:type="spellStart"/>
      <w:r w:rsidRPr="00663FF1">
        <w:t>Iспр</w:t>
      </w:r>
      <w:r w:rsidRPr="00663FF1">
        <w:t>я</w:t>
      </w:r>
      <w:r w:rsidRPr="00663FF1">
        <w:t>жения</w:t>
      </w:r>
      <w:proofErr w:type="spellEnd"/>
      <w:r w:rsidRPr="00663FF1">
        <w:t xml:space="preserve"> глаголов (практическое овладение). Изменение глаголов в прошедшем времени по родам и числам. Морфологический разбор глаголов</w:t>
      </w:r>
      <w:r w:rsidRPr="00663FF1">
        <w:rPr>
          <w:i/>
          <w:iCs/>
        </w:rPr>
        <w:t>.</w:t>
      </w:r>
    </w:p>
    <w:p w:rsidR="0093166C" w:rsidRPr="00663FF1" w:rsidRDefault="0093166C" w:rsidP="00C65130">
      <w:pPr>
        <w:pStyle w:val="Default"/>
        <w:spacing w:line="360" w:lineRule="auto"/>
        <w:jc w:val="both"/>
      </w:pPr>
      <w:r w:rsidRPr="00663FF1">
        <w:rPr>
          <w:i/>
          <w:iCs/>
        </w:rPr>
        <w:t xml:space="preserve">Предлог. </w:t>
      </w:r>
      <w:r w:rsidRPr="00663FF1">
        <w:t>Знакомство с наиболее употребительными предлогами. Функция предлогов: о</w:t>
      </w:r>
      <w:r w:rsidRPr="00663FF1">
        <w:t>б</w:t>
      </w:r>
      <w:r w:rsidRPr="00663FF1">
        <w:t>разование падежных форм имён существительных и местоимений. Отличие предлогов от приставок.</w:t>
      </w:r>
    </w:p>
    <w:p w:rsidR="00F511CE" w:rsidRPr="00663FF1" w:rsidRDefault="0093166C" w:rsidP="00C65130">
      <w:pPr>
        <w:pStyle w:val="Default"/>
        <w:spacing w:line="360" w:lineRule="auto"/>
        <w:jc w:val="both"/>
      </w:pPr>
      <w:r w:rsidRPr="00663FF1">
        <w:rPr>
          <w:b/>
          <w:bCs/>
        </w:rPr>
        <w:lastRenderedPageBreak/>
        <w:t xml:space="preserve">Лексика. </w:t>
      </w:r>
      <w:r w:rsidRPr="00663FF1">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w:t>
      </w:r>
      <w:r w:rsidRPr="00663FF1">
        <w:t>е</w:t>
      </w:r>
      <w:r w:rsidRPr="00663FF1">
        <w:t>ние за использованием в речи синонимов и антонимов.</w:t>
      </w:r>
    </w:p>
    <w:p w:rsidR="0093166C" w:rsidRPr="00663FF1" w:rsidRDefault="0093166C" w:rsidP="00C65130">
      <w:pPr>
        <w:pStyle w:val="Default"/>
        <w:spacing w:line="360" w:lineRule="auto"/>
        <w:jc w:val="both"/>
      </w:pPr>
      <w:r w:rsidRPr="00663FF1">
        <w:rPr>
          <w:b/>
          <w:bCs/>
        </w:rPr>
        <w:t xml:space="preserve">Синтаксис. </w:t>
      </w:r>
      <w:r w:rsidRPr="00663FF1">
        <w:t>Различение предложения, словосочетания, слова. Умение выделить словос</w:t>
      </w:r>
      <w:r w:rsidRPr="00663FF1">
        <w:t>о</w:t>
      </w:r>
      <w:r w:rsidRPr="00663FF1">
        <w:t>четания (пары слов), связанные между собой по смыслу (без предлога и с предлогом); с</w:t>
      </w:r>
      <w:r w:rsidRPr="00663FF1">
        <w:t>о</w:t>
      </w:r>
      <w:r w:rsidRPr="00663FF1">
        <w:t>ставить предложение с изученными грамматическими формами и распространить пре</w:t>
      </w:r>
      <w:r w:rsidRPr="00663FF1">
        <w:t>д</w:t>
      </w:r>
      <w:r w:rsidRPr="00663FF1">
        <w:t>ложение.</w:t>
      </w:r>
    </w:p>
    <w:p w:rsidR="0093166C" w:rsidRPr="00663FF1" w:rsidRDefault="0093166C" w:rsidP="00C65130">
      <w:pPr>
        <w:pStyle w:val="Default"/>
        <w:spacing w:line="360" w:lineRule="auto"/>
        <w:jc w:val="both"/>
      </w:pPr>
      <w:r w:rsidRPr="00663FF1">
        <w:t>Предложения по цели высказывания: повествовательные, вопросительные и побудител</w:t>
      </w:r>
      <w:r w:rsidRPr="00663FF1">
        <w:t>ь</w:t>
      </w:r>
      <w:r w:rsidRPr="00663FF1">
        <w:t>ные; по эмоциональной окраске (интонации): восклицательные и невосклицательные. В</w:t>
      </w:r>
      <w:r w:rsidRPr="00663FF1">
        <w:t>ы</w:t>
      </w:r>
      <w:r w:rsidRPr="00663FF1">
        <w:t>деление голосом важного по смыслу слова в предложении.</w:t>
      </w:r>
    </w:p>
    <w:p w:rsidR="0093166C" w:rsidRPr="00663FF1" w:rsidRDefault="0093166C" w:rsidP="00C65130">
      <w:pPr>
        <w:pStyle w:val="Default"/>
        <w:spacing w:line="360" w:lineRule="auto"/>
        <w:jc w:val="both"/>
      </w:pPr>
      <w:r w:rsidRPr="00663FF1">
        <w:t>Главные члены предложения: подлежащее и сказуемое. Второстепенные члены предл</w:t>
      </w:r>
      <w:r w:rsidRPr="00663FF1">
        <w:t>о</w:t>
      </w:r>
      <w:r w:rsidRPr="00663FF1">
        <w:t xml:space="preserve">жения (без разделения на виды). Нахождение главных членов </w:t>
      </w:r>
      <w:proofErr w:type="spellStart"/>
      <w:r w:rsidRPr="00663FF1">
        <w:t>предложения.Различение</w:t>
      </w:r>
      <w:proofErr w:type="spellEnd"/>
      <w:r w:rsidRPr="00663FF1">
        <w:t xml:space="preserve"> главных и второстепенных членов предложения. Установление связи (при помощи смы</w:t>
      </w:r>
      <w:r w:rsidRPr="00663FF1">
        <w:t>с</w:t>
      </w:r>
      <w:r w:rsidRPr="00663FF1">
        <w:t>ловых вопросов) между словами в словосочетании и предложении.</w:t>
      </w:r>
    </w:p>
    <w:p w:rsidR="0093166C" w:rsidRPr="00663FF1" w:rsidRDefault="0093166C" w:rsidP="00C65130">
      <w:pPr>
        <w:pStyle w:val="Default"/>
        <w:spacing w:line="360" w:lineRule="auto"/>
        <w:jc w:val="both"/>
      </w:pPr>
      <w:r w:rsidRPr="00663FF1">
        <w:t xml:space="preserve">Предложения с однородными членами с союзами </w:t>
      </w:r>
      <w:r w:rsidRPr="00663FF1">
        <w:rPr>
          <w:i/>
          <w:iCs/>
        </w:rPr>
        <w:t>и</w:t>
      </w:r>
      <w:r w:rsidRPr="00663FF1">
        <w:t xml:space="preserve">(без перечисления), </w:t>
      </w:r>
      <w:r w:rsidRPr="00663FF1">
        <w:rPr>
          <w:i/>
          <w:iCs/>
        </w:rPr>
        <w:t xml:space="preserve">а, но </w:t>
      </w:r>
      <w:r w:rsidRPr="00663FF1">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663FF1">
        <w:rPr>
          <w:i/>
          <w:iCs/>
        </w:rPr>
        <w:t>и, а, но</w:t>
      </w:r>
      <w:r w:rsidRPr="00663FF1">
        <w:t xml:space="preserve">. </w:t>
      </w:r>
    </w:p>
    <w:p w:rsidR="0093166C" w:rsidRPr="00663FF1" w:rsidRDefault="0093166C" w:rsidP="00C65130">
      <w:pPr>
        <w:pStyle w:val="Default"/>
        <w:spacing w:line="360" w:lineRule="auto"/>
        <w:jc w:val="both"/>
      </w:pPr>
      <w:r w:rsidRPr="00663FF1">
        <w:t>Знакомство со сложным предложением. Сложные предложения, состоящие из двух пр</w:t>
      </w:r>
      <w:r w:rsidRPr="00663FF1">
        <w:t>о</w:t>
      </w:r>
      <w:r w:rsidRPr="00663FF1">
        <w:t xml:space="preserve">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663FF1">
        <w:rPr>
          <w:i/>
          <w:iCs/>
        </w:rPr>
        <w:t xml:space="preserve">и, а, но. </w:t>
      </w:r>
    </w:p>
    <w:p w:rsidR="0093166C" w:rsidRPr="00663FF1" w:rsidRDefault="0093166C" w:rsidP="00C65130">
      <w:pPr>
        <w:pStyle w:val="Default"/>
        <w:spacing w:line="360" w:lineRule="auto"/>
        <w:jc w:val="both"/>
      </w:pPr>
      <w:r w:rsidRPr="00663FF1">
        <w:rPr>
          <w:b/>
          <w:bCs/>
        </w:rPr>
        <w:t xml:space="preserve">Орфография и пунктуация. </w:t>
      </w:r>
      <w:r w:rsidRPr="00663FF1">
        <w:t xml:space="preserve">Формирование орфографической зоркости. Использование орфографического словаря. </w:t>
      </w:r>
    </w:p>
    <w:p w:rsidR="0093166C" w:rsidRPr="00663FF1" w:rsidRDefault="0093166C" w:rsidP="00C65130">
      <w:pPr>
        <w:pStyle w:val="Default"/>
        <w:spacing w:line="360" w:lineRule="auto"/>
        <w:jc w:val="both"/>
      </w:pPr>
      <w:r w:rsidRPr="00663FF1">
        <w:t xml:space="preserve">Применение правил правописания: </w:t>
      </w:r>
    </w:p>
    <w:p w:rsidR="0093166C" w:rsidRPr="00663FF1" w:rsidRDefault="0093166C" w:rsidP="00C65130">
      <w:pPr>
        <w:pStyle w:val="Default"/>
        <w:spacing w:line="360" w:lineRule="auto"/>
        <w:jc w:val="both"/>
      </w:pPr>
      <w:r w:rsidRPr="00663FF1">
        <w:t xml:space="preserve">сочетания </w:t>
      </w:r>
      <w:proofErr w:type="spellStart"/>
      <w:r w:rsidRPr="00663FF1">
        <w:rPr>
          <w:b/>
          <w:bCs/>
          <w:i/>
          <w:iCs/>
        </w:rPr>
        <w:t>жи</w:t>
      </w:r>
      <w:proofErr w:type="spellEnd"/>
      <w:r w:rsidRPr="00663FF1">
        <w:rPr>
          <w:b/>
          <w:bCs/>
          <w:i/>
          <w:iCs/>
        </w:rPr>
        <w:t xml:space="preserve">—ши, </w:t>
      </w:r>
      <w:proofErr w:type="spellStart"/>
      <w:r w:rsidRPr="00663FF1">
        <w:rPr>
          <w:b/>
          <w:bCs/>
          <w:i/>
          <w:iCs/>
        </w:rPr>
        <w:t>ча</w:t>
      </w:r>
      <w:proofErr w:type="spellEnd"/>
      <w:r w:rsidRPr="00663FF1">
        <w:rPr>
          <w:b/>
          <w:bCs/>
          <w:i/>
          <w:iCs/>
        </w:rPr>
        <w:t>—ща, чу—</w:t>
      </w:r>
      <w:proofErr w:type="spellStart"/>
      <w:r w:rsidRPr="00663FF1">
        <w:rPr>
          <w:b/>
          <w:bCs/>
          <w:i/>
          <w:iCs/>
        </w:rPr>
        <w:t>щу</w:t>
      </w:r>
      <w:proofErr w:type="spellEnd"/>
      <w:r w:rsidRPr="00663FF1">
        <w:rPr>
          <w:b/>
          <w:bCs/>
          <w:i/>
          <w:iCs/>
        </w:rPr>
        <w:t xml:space="preserve"> </w:t>
      </w:r>
      <w:r w:rsidRPr="00663FF1">
        <w:t xml:space="preserve">в положении под ударением; </w:t>
      </w:r>
    </w:p>
    <w:p w:rsidR="0093166C" w:rsidRPr="00663FF1" w:rsidRDefault="0093166C" w:rsidP="00C65130">
      <w:pPr>
        <w:pStyle w:val="Default"/>
        <w:spacing w:line="360" w:lineRule="auto"/>
        <w:jc w:val="both"/>
      </w:pPr>
      <w:r w:rsidRPr="00663FF1">
        <w:t xml:space="preserve">сочетания </w:t>
      </w:r>
      <w:proofErr w:type="spellStart"/>
      <w:r w:rsidRPr="00663FF1">
        <w:rPr>
          <w:b/>
          <w:bCs/>
          <w:i/>
          <w:iCs/>
        </w:rPr>
        <w:t>чк</w:t>
      </w:r>
      <w:proofErr w:type="spellEnd"/>
      <w:r w:rsidRPr="00663FF1">
        <w:rPr>
          <w:b/>
          <w:bCs/>
          <w:i/>
          <w:iCs/>
        </w:rPr>
        <w:t>—</w:t>
      </w:r>
      <w:proofErr w:type="spellStart"/>
      <w:r w:rsidRPr="00663FF1">
        <w:rPr>
          <w:b/>
          <w:bCs/>
          <w:i/>
          <w:iCs/>
        </w:rPr>
        <w:t>чн</w:t>
      </w:r>
      <w:proofErr w:type="spellEnd"/>
      <w:r w:rsidRPr="00663FF1">
        <w:rPr>
          <w:b/>
          <w:bCs/>
          <w:i/>
          <w:iCs/>
        </w:rPr>
        <w:t xml:space="preserve">, </w:t>
      </w:r>
      <w:proofErr w:type="spellStart"/>
      <w:r w:rsidRPr="00663FF1">
        <w:rPr>
          <w:b/>
          <w:bCs/>
          <w:i/>
          <w:iCs/>
        </w:rPr>
        <w:t>чт</w:t>
      </w:r>
      <w:proofErr w:type="spellEnd"/>
      <w:r w:rsidRPr="00663FF1">
        <w:rPr>
          <w:b/>
          <w:bCs/>
          <w:i/>
          <w:iCs/>
        </w:rPr>
        <w:t xml:space="preserve">, </w:t>
      </w:r>
      <w:proofErr w:type="spellStart"/>
      <w:r w:rsidRPr="00663FF1">
        <w:rPr>
          <w:b/>
          <w:bCs/>
          <w:i/>
          <w:iCs/>
        </w:rPr>
        <w:t>щн</w:t>
      </w:r>
      <w:proofErr w:type="spellEnd"/>
      <w:r w:rsidRPr="00663FF1">
        <w:t xml:space="preserve">; </w:t>
      </w:r>
    </w:p>
    <w:p w:rsidR="0093166C" w:rsidRPr="00663FF1" w:rsidRDefault="0093166C" w:rsidP="00C65130">
      <w:pPr>
        <w:pStyle w:val="Default"/>
        <w:spacing w:line="360" w:lineRule="auto"/>
        <w:jc w:val="both"/>
      </w:pPr>
      <w:r w:rsidRPr="00663FF1">
        <w:t xml:space="preserve">перенос слов; </w:t>
      </w:r>
    </w:p>
    <w:p w:rsidR="0093166C" w:rsidRPr="00663FF1" w:rsidRDefault="0093166C" w:rsidP="00C65130">
      <w:pPr>
        <w:pStyle w:val="Default"/>
        <w:spacing w:line="360" w:lineRule="auto"/>
        <w:jc w:val="both"/>
      </w:pPr>
      <w:r w:rsidRPr="00663FF1">
        <w:t xml:space="preserve">прописная буква в начале предложения, в именах собственных; </w:t>
      </w:r>
    </w:p>
    <w:p w:rsidR="0093166C" w:rsidRPr="00663FF1" w:rsidRDefault="0093166C" w:rsidP="00C65130">
      <w:pPr>
        <w:pStyle w:val="Default"/>
        <w:spacing w:line="360" w:lineRule="auto"/>
        <w:jc w:val="both"/>
      </w:pPr>
      <w:r w:rsidRPr="00663FF1">
        <w:t xml:space="preserve">проверяемые безударные гласные в корне слова; </w:t>
      </w:r>
    </w:p>
    <w:p w:rsidR="0093166C" w:rsidRPr="00663FF1" w:rsidRDefault="0093166C" w:rsidP="00C65130">
      <w:pPr>
        <w:pStyle w:val="Default"/>
        <w:spacing w:line="360" w:lineRule="auto"/>
        <w:jc w:val="both"/>
      </w:pPr>
      <w:r w:rsidRPr="00663FF1">
        <w:t xml:space="preserve">парные звонкие и глухие согласные в корне слова; </w:t>
      </w:r>
    </w:p>
    <w:p w:rsidR="0093166C" w:rsidRPr="00663FF1" w:rsidRDefault="0093166C" w:rsidP="00C65130">
      <w:pPr>
        <w:pStyle w:val="Default"/>
        <w:spacing w:line="360" w:lineRule="auto"/>
        <w:jc w:val="both"/>
      </w:pPr>
      <w:r w:rsidRPr="00663FF1">
        <w:t xml:space="preserve">непроизносимые согласные; </w:t>
      </w:r>
    </w:p>
    <w:p w:rsidR="0093166C" w:rsidRPr="00663FF1" w:rsidRDefault="0093166C" w:rsidP="00C65130">
      <w:pPr>
        <w:pStyle w:val="Default"/>
        <w:spacing w:line="360" w:lineRule="auto"/>
        <w:jc w:val="both"/>
      </w:pPr>
      <w:r w:rsidRPr="00663FF1">
        <w:t xml:space="preserve">непроверяемые гласные и согласные в корне слова (на ограниченном перечне слов); </w:t>
      </w:r>
    </w:p>
    <w:p w:rsidR="0093166C" w:rsidRPr="00663FF1" w:rsidRDefault="0093166C" w:rsidP="00C65130">
      <w:pPr>
        <w:pStyle w:val="Default"/>
        <w:spacing w:line="360" w:lineRule="auto"/>
        <w:jc w:val="both"/>
      </w:pPr>
      <w:r w:rsidRPr="00663FF1">
        <w:t xml:space="preserve">гласные и согласные в неизменяемых на письме приставках; </w:t>
      </w:r>
    </w:p>
    <w:p w:rsidR="0093166C" w:rsidRPr="00663FF1" w:rsidRDefault="0093166C" w:rsidP="00C65130">
      <w:pPr>
        <w:pStyle w:val="Default"/>
        <w:spacing w:line="360" w:lineRule="auto"/>
        <w:jc w:val="both"/>
      </w:pPr>
      <w:r w:rsidRPr="00663FF1">
        <w:lastRenderedPageBreak/>
        <w:t xml:space="preserve">разделительные </w:t>
      </w:r>
      <w:r w:rsidRPr="00663FF1">
        <w:rPr>
          <w:b/>
          <w:bCs/>
          <w:i/>
          <w:iCs/>
        </w:rPr>
        <w:t xml:space="preserve">ъ </w:t>
      </w:r>
      <w:r w:rsidRPr="00663FF1">
        <w:t xml:space="preserve">и </w:t>
      </w:r>
      <w:r w:rsidRPr="00663FF1">
        <w:rPr>
          <w:b/>
          <w:bCs/>
          <w:i/>
          <w:iCs/>
        </w:rPr>
        <w:t>ь</w:t>
      </w:r>
      <w:r w:rsidRPr="00663FF1">
        <w:t xml:space="preserve">; </w:t>
      </w:r>
    </w:p>
    <w:p w:rsidR="0093166C" w:rsidRPr="00663FF1" w:rsidRDefault="0093166C" w:rsidP="00C65130">
      <w:pPr>
        <w:pStyle w:val="Default"/>
        <w:spacing w:line="360" w:lineRule="auto"/>
        <w:jc w:val="both"/>
        <w:rPr>
          <w:color w:val="auto"/>
        </w:rPr>
      </w:pPr>
      <w:r w:rsidRPr="00663FF1">
        <w:t xml:space="preserve">мягкий знак после шипящих на конце </w:t>
      </w:r>
      <w:proofErr w:type="spellStart"/>
      <w:r w:rsidRPr="00663FF1">
        <w:t>имѐн</w:t>
      </w:r>
      <w:proofErr w:type="spellEnd"/>
      <w:r w:rsidRPr="00663FF1">
        <w:t xml:space="preserve"> существительных (</w:t>
      </w:r>
      <w:r w:rsidRPr="00663FF1">
        <w:rPr>
          <w:b/>
          <w:bCs/>
          <w:i/>
          <w:iCs/>
        </w:rPr>
        <w:t>ночь, нож, рожь, мышь</w:t>
      </w:r>
      <w:r w:rsidRPr="00663FF1">
        <w:t>);</w:t>
      </w:r>
    </w:p>
    <w:p w:rsidR="00F511CE" w:rsidRPr="00663FF1" w:rsidRDefault="00F511CE" w:rsidP="00C65130">
      <w:pPr>
        <w:pStyle w:val="Default"/>
        <w:pageBreakBefore/>
        <w:spacing w:line="360" w:lineRule="auto"/>
        <w:jc w:val="both"/>
        <w:rPr>
          <w:color w:val="auto"/>
        </w:rPr>
      </w:pPr>
      <w:r w:rsidRPr="00663FF1">
        <w:rPr>
          <w:color w:val="auto"/>
        </w:rPr>
        <w:lastRenderedPageBreak/>
        <w:t xml:space="preserve">безударные падежные окончания </w:t>
      </w:r>
      <w:proofErr w:type="spellStart"/>
      <w:r w:rsidRPr="00663FF1">
        <w:rPr>
          <w:color w:val="auto"/>
        </w:rPr>
        <w:t>имѐн</w:t>
      </w:r>
      <w:proofErr w:type="spellEnd"/>
      <w:r w:rsidRPr="00663FF1">
        <w:rPr>
          <w:color w:val="auto"/>
        </w:rPr>
        <w:t xml:space="preserve"> существительных (кроме существительных на </w:t>
      </w:r>
      <w:proofErr w:type="spellStart"/>
      <w:r w:rsidRPr="00663FF1">
        <w:rPr>
          <w:bCs/>
          <w:i/>
          <w:iCs/>
          <w:color w:val="auto"/>
        </w:rPr>
        <w:t>мя</w:t>
      </w:r>
      <w:proofErr w:type="spellEnd"/>
      <w:r w:rsidRPr="00663FF1">
        <w:rPr>
          <w:bCs/>
          <w:i/>
          <w:iCs/>
          <w:color w:val="auto"/>
        </w:rPr>
        <w:t xml:space="preserve">, </w:t>
      </w:r>
      <w:proofErr w:type="spellStart"/>
      <w:r w:rsidRPr="00663FF1">
        <w:rPr>
          <w:bCs/>
          <w:i/>
          <w:iCs/>
          <w:color w:val="auto"/>
        </w:rPr>
        <w:t>ий</w:t>
      </w:r>
      <w:proofErr w:type="spellEnd"/>
      <w:r w:rsidRPr="00663FF1">
        <w:rPr>
          <w:bCs/>
          <w:i/>
          <w:iCs/>
          <w:color w:val="auto"/>
        </w:rPr>
        <w:t xml:space="preserve">, </w:t>
      </w:r>
      <w:proofErr w:type="spellStart"/>
      <w:r w:rsidRPr="00663FF1">
        <w:rPr>
          <w:bCs/>
          <w:i/>
          <w:iCs/>
          <w:color w:val="auto"/>
        </w:rPr>
        <w:t>ья</w:t>
      </w:r>
      <w:proofErr w:type="spellEnd"/>
      <w:r w:rsidRPr="00663FF1">
        <w:rPr>
          <w:bCs/>
          <w:i/>
          <w:iCs/>
          <w:color w:val="auto"/>
        </w:rPr>
        <w:t xml:space="preserve">, </w:t>
      </w:r>
      <w:proofErr w:type="spellStart"/>
      <w:r w:rsidRPr="00663FF1">
        <w:rPr>
          <w:bCs/>
          <w:i/>
          <w:iCs/>
          <w:color w:val="auto"/>
        </w:rPr>
        <w:t>ье</w:t>
      </w:r>
      <w:proofErr w:type="spellEnd"/>
      <w:r w:rsidRPr="00663FF1">
        <w:rPr>
          <w:bCs/>
          <w:i/>
          <w:iCs/>
          <w:color w:val="auto"/>
        </w:rPr>
        <w:t xml:space="preserve">, </w:t>
      </w:r>
      <w:proofErr w:type="spellStart"/>
      <w:r w:rsidRPr="00663FF1">
        <w:rPr>
          <w:bCs/>
          <w:i/>
          <w:iCs/>
          <w:color w:val="auto"/>
        </w:rPr>
        <w:t>ия</w:t>
      </w:r>
      <w:proofErr w:type="spellEnd"/>
      <w:r w:rsidRPr="00663FF1">
        <w:rPr>
          <w:bCs/>
          <w:i/>
          <w:iCs/>
          <w:color w:val="auto"/>
        </w:rPr>
        <w:t xml:space="preserve">, </w:t>
      </w:r>
      <w:proofErr w:type="spellStart"/>
      <w:r w:rsidRPr="00663FF1">
        <w:rPr>
          <w:bCs/>
          <w:i/>
          <w:iCs/>
          <w:color w:val="auto"/>
        </w:rPr>
        <w:t>ов</w:t>
      </w:r>
      <w:proofErr w:type="spellEnd"/>
      <w:r w:rsidRPr="00663FF1">
        <w:rPr>
          <w:bCs/>
          <w:i/>
          <w:iCs/>
          <w:color w:val="auto"/>
        </w:rPr>
        <w:t>, ин</w:t>
      </w:r>
      <w:r w:rsidRPr="00663FF1">
        <w:rPr>
          <w:color w:val="auto"/>
        </w:rPr>
        <w:t xml:space="preserve">); </w:t>
      </w:r>
    </w:p>
    <w:p w:rsidR="00F511CE" w:rsidRPr="00663FF1" w:rsidRDefault="00F511CE" w:rsidP="00C65130">
      <w:pPr>
        <w:pStyle w:val="Default"/>
        <w:spacing w:line="360" w:lineRule="auto"/>
        <w:jc w:val="both"/>
        <w:rPr>
          <w:color w:val="auto"/>
        </w:rPr>
      </w:pPr>
      <w:r w:rsidRPr="00663FF1">
        <w:rPr>
          <w:color w:val="auto"/>
        </w:rPr>
        <w:t xml:space="preserve">безударные окончания </w:t>
      </w:r>
      <w:proofErr w:type="spellStart"/>
      <w:r w:rsidRPr="00663FF1">
        <w:rPr>
          <w:color w:val="auto"/>
        </w:rPr>
        <w:t>имѐн</w:t>
      </w:r>
      <w:proofErr w:type="spellEnd"/>
      <w:r w:rsidRPr="00663FF1">
        <w:rPr>
          <w:color w:val="auto"/>
        </w:rPr>
        <w:t xml:space="preserve"> прилагательных; </w:t>
      </w:r>
    </w:p>
    <w:p w:rsidR="00F511CE" w:rsidRPr="00663FF1" w:rsidRDefault="00F511CE" w:rsidP="00C65130">
      <w:pPr>
        <w:pStyle w:val="Default"/>
        <w:spacing w:line="360" w:lineRule="auto"/>
        <w:jc w:val="both"/>
        <w:rPr>
          <w:color w:val="auto"/>
        </w:rPr>
      </w:pPr>
      <w:r w:rsidRPr="00663FF1">
        <w:rPr>
          <w:color w:val="auto"/>
        </w:rPr>
        <w:t xml:space="preserve">раздельное написание предлогов с личными местоимениями; </w:t>
      </w:r>
    </w:p>
    <w:p w:rsidR="00F511CE" w:rsidRPr="00663FF1" w:rsidRDefault="00F511CE" w:rsidP="00C65130">
      <w:pPr>
        <w:pStyle w:val="Default"/>
        <w:spacing w:line="360" w:lineRule="auto"/>
        <w:jc w:val="both"/>
        <w:rPr>
          <w:color w:val="auto"/>
        </w:rPr>
      </w:pPr>
      <w:r w:rsidRPr="00663FF1">
        <w:rPr>
          <w:bCs/>
          <w:i/>
          <w:iCs/>
          <w:color w:val="auto"/>
        </w:rPr>
        <w:t xml:space="preserve">не </w:t>
      </w:r>
      <w:r w:rsidRPr="00663FF1">
        <w:rPr>
          <w:color w:val="auto"/>
        </w:rPr>
        <w:t xml:space="preserve">с глаголами; </w:t>
      </w:r>
    </w:p>
    <w:p w:rsidR="00F511CE" w:rsidRPr="00663FF1" w:rsidRDefault="00F511CE" w:rsidP="00C65130">
      <w:pPr>
        <w:pStyle w:val="Default"/>
        <w:spacing w:line="360" w:lineRule="auto"/>
        <w:jc w:val="both"/>
        <w:rPr>
          <w:color w:val="auto"/>
        </w:rPr>
      </w:pPr>
      <w:r w:rsidRPr="00663FF1">
        <w:rPr>
          <w:color w:val="auto"/>
        </w:rPr>
        <w:t>мягкий знак после шипящих на конце глаголов в форме 2го лица единственного числа (</w:t>
      </w:r>
      <w:r w:rsidRPr="00663FF1">
        <w:rPr>
          <w:bCs/>
          <w:i/>
          <w:iCs/>
          <w:color w:val="auto"/>
        </w:rPr>
        <w:t>пишешь, учишь</w:t>
      </w:r>
      <w:r w:rsidRPr="00663FF1">
        <w:rPr>
          <w:color w:val="auto"/>
        </w:rPr>
        <w:t xml:space="preserve">); </w:t>
      </w:r>
    </w:p>
    <w:p w:rsidR="00F511CE" w:rsidRPr="00663FF1" w:rsidRDefault="00F511CE" w:rsidP="00C65130">
      <w:pPr>
        <w:pStyle w:val="Default"/>
        <w:spacing w:line="360" w:lineRule="auto"/>
        <w:jc w:val="both"/>
        <w:rPr>
          <w:color w:val="auto"/>
        </w:rPr>
      </w:pPr>
      <w:r w:rsidRPr="00663FF1">
        <w:rPr>
          <w:color w:val="auto"/>
        </w:rPr>
        <w:t xml:space="preserve">мягкий знак в глаголах в сочетании </w:t>
      </w:r>
      <w:proofErr w:type="spellStart"/>
      <w:r w:rsidRPr="00663FF1">
        <w:rPr>
          <w:bCs/>
          <w:i/>
          <w:iCs/>
          <w:color w:val="auto"/>
        </w:rPr>
        <w:t>ться</w:t>
      </w:r>
      <w:proofErr w:type="spellEnd"/>
      <w:r w:rsidRPr="00663FF1">
        <w:rPr>
          <w:color w:val="auto"/>
        </w:rPr>
        <w:t xml:space="preserve">; </w:t>
      </w:r>
    </w:p>
    <w:p w:rsidR="00F511CE" w:rsidRPr="00663FF1" w:rsidRDefault="00F511CE" w:rsidP="00C65130">
      <w:pPr>
        <w:pStyle w:val="Default"/>
        <w:spacing w:line="360" w:lineRule="auto"/>
        <w:jc w:val="both"/>
        <w:rPr>
          <w:color w:val="auto"/>
        </w:rPr>
      </w:pPr>
      <w:r w:rsidRPr="00663FF1">
        <w:rPr>
          <w:color w:val="auto"/>
        </w:rPr>
        <w:t xml:space="preserve">безударные личные окончания глаголов; </w:t>
      </w:r>
    </w:p>
    <w:p w:rsidR="00F511CE" w:rsidRPr="00663FF1" w:rsidRDefault="00F511CE" w:rsidP="00C65130">
      <w:pPr>
        <w:pStyle w:val="Default"/>
        <w:spacing w:line="360" w:lineRule="auto"/>
        <w:jc w:val="both"/>
        <w:rPr>
          <w:color w:val="auto"/>
        </w:rPr>
      </w:pPr>
      <w:r w:rsidRPr="00663FF1">
        <w:rPr>
          <w:color w:val="auto"/>
        </w:rPr>
        <w:t xml:space="preserve">раздельное написание предлогов с другими словами; </w:t>
      </w:r>
    </w:p>
    <w:p w:rsidR="00F511CE" w:rsidRPr="00663FF1" w:rsidRDefault="00F511CE" w:rsidP="00C65130">
      <w:pPr>
        <w:pStyle w:val="Default"/>
        <w:spacing w:line="360" w:lineRule="auto"/>
        <w:jc w:val="both"/>
        <w:rPr>
          <w:color w:val="auto"/>
        </w:rPr>
      </w:pPr>
      <w:r w:rsidRPr="00663FF1">
        <w:rPr>
          <w:color w:val="auto"/>
        </w:rPr>
        <w:t>знаки препинания в конце предложения: точка, вопросительный и восклицательный зн</w:t>
      </w:r>
      <w:r w:rsidRPr="00663FF1">
        <w:rPr>
          <w:color w:val="auto"/>
        </w:rPr>
        <w:t>а</w:t>
      </w:r>
      <w:r w:rsidRPr="00663FF1">
        <w:rPr>
          <w:color w:val="auto"/>
        </w:rPr>
        <w:t xml:space="preserve">ки; </w:t>
      </w:r>
    </w:p>
    <w:p w:rsidR="00F511CE" w:rsidRPr="00663FF1" w:rsidRDefault="00F511CE" w:rsidP="00C65130">
      <w:pPr>
        <w:pStyle w:val="Default"/>
        <w:spacing w:line="360" w:lineRule="auto"/>
        <w:jc w:val="both"/>
        <w:rPr>
          <w:color w:val="auto"/>
        </w:rPr>
      </w:pPr>
      <w:r w:rsidRPr="00663FF1">
        <w:rPr>
          <w:color w:val="auto"/>
        </w:rPr>
        <w:t xml:space="preserve">знаки препинания (запятая) в предложениях с однородными членами. </w:t>
      </w:r>
    </w:p>
    <w:p w:rsidR="00F511CE" w:rsidRPr="00663FF1" w:rsidRDefault="00F511CE" w:rsidP="00C65130">
      <w:pPr>
        <w:pStyle w:val="Default"/>
        <w:spacing w:line="360" w:lineRule="auto"/>
        <w:jc w:val="both"/>
        <w:rPr>
          <w:color w:val="auto"/>
        </w:rPr>
      </w:pPr>
      <w:r w:rsidRPr="00663FF1">
        <w:rPr>
          <w:bCs/>
          <w:i/>
          <w:iCs/>
          <w:color w:val="auto"/>
        </w:rPr>
        <w:t>Развитие речи</w:t>
      </w:r>
    </w:p>
    <w:p w:rsidR="00F511CE" w:rsidRPr="00663FF1" w:rsidRDefault="00F511CE" w:rsidP="00C65130">
      <w:pPr>
        <w:pStyle w:val="Default"/>
        <w:spacing w:line="360" w:lineRule="auto"/>
        <w:jc w:val="both"/>
        <w:rPr>
          <w:color w:val="auto"/>
        </w:rPr>
      </w:pPr>
      <w:r w:rsidRPr="00663FF1">
        <w:rPr>
          <w:color w:val="auto"/>
        </w:rPr>
        <w:t xml:space="preserve">Осознание ситуации общения: с какой целью, с кем и где происходит общение. </w:t>
      </w:r>
    </w:p>
    <w:p w:rsidR="00F511CE" w:rsidRPr="00663FF1" w:rsidRDefault="00F511CE" w:rsidP="00C65130">
      <w:pPr>
        <w:pStyle w:val="Default"/>
        <w:spacing w:line="360" w:lineRule="auto"/>
        <w:jc w:val="both"/>
        <w:rPr>
          <w:color w:val="auto"/>
        </w:rPr>
      </w:pPr>
      <w:r w:rsidRPr="00663FF1">
        <w:rPr>
          <w:color w:val="auto"/>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w:t>
      </w:r>
      <w:r w:rsidRPr="00663FF1">
        <w:rPr>
          <w:color w:val="auto"/>
        </w:rPr>
        <w:t>т</w:t>
      </w:r>
      <w:r w:rsidRPr="00663FF1">
        <w:rPr>
          <w:color w:val="auto"/>
        </w:rPr>
        <w:t xml:space="preserve">ствие, прощание, извинение, благодарность, обращение с просьбой). </w:t>
      </w:r>
    </w:p>
    <w:p w:rsidR="00F511CE" w:rsidRPr="00663FF1" w:rsidRDefault="00F511CE" w:rsidP="00C65130">
      <w:pPr>
        <w:pStyle w:val="Default"/>
        <w:spacing w:line="360" w:lineRule="auto"/>
        <w:jc w:val="both"/>
        <w:rPr>
          <w:color w:val="auto"/>
        </w:rPr>
      </w:pPr>
      <w:r w:rsidRPr="00663FF1">
        <w:rPr>
          <w:color w:val="auto"/>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F511CE" w:rsidRPr="00663FF1" w:rsidRDefault="00F511CE" w:rsidP="00C65130">
      <w:pPr>
        <w:pStyle w:val="Default"/>
        <w:spacing w:line="360" w:lineRule="auto"/>
        <w:jc w:val="both"/>
        <w:rPr>
          <w:color w:val="auto"/>
        </w:rPr>
      </w:pPr>
      <w:r w:rsidRPr="00663FF1">
        <w:rPr>
          <w:color w:val="auto"/>
        </w:rPr>
        <w:t xml:space="preserve">Практическое овладение устными монологическими высказываниями на </w:t>
      </w:r>
      <w:proofErr w:type="spellStart"/>
      <w:r w:rsidRPr="00663FF1">
        <w:rPr>
          <w:color w:val="auto"/>
        </w:rPr>
        <w:t>определѐнную</w:t>
      </w:r>
      <w:proofErr w:type="spellEnd"/>
      <w:r w:rsidRPr="00663FF1">
        <w:rPr>
          <w:color w:val="auto"/>
        </w:rPr>
        <w:t xml:space="preserve"> тему с использованием разных типов речи (повествование, описание). Составление и з</w:t>
      </w:r>
      <w:r w:rsidRPr="00663FF1">
        <w:rPr>
          <w:color w:val="auto"/>
        </w:rPr>
        <w:t>а</w:t>
      </w:r>
      <w:r w:rsidRPr="00663FF1">
        <w:rPr>
          <w:color w:val="auto"/>
        </w:rPr>
        <w:t>пись рассказов повествовательного характера по сюжетным картинкам, с помощью вопр</w:t>
      </w:r>
      <w:r w:rsidRPr="00663FF1">
        <w:rPr>
          <w:color w:val="auto"/>
        </w:rPr>
        <w:t>о</w:t>
      </w:r>
      <w:r w:rsidRPr="00663FF1">
        <w:rPr>
          <w:color w:val="auto"/>
        </w:rPr>
        <w:t>сов; составление сюжетных рассказов по готовому плану (в форме вопросов, повествов</w:t>
      </w:r>
      <w:r w:rsidRPr="00663FF1">
        <w:rPr>
          <w:color w:val="auto"/>
        </w:rPr>
        <w:t>а</w:t>
      </w:r>
      <w:r w:rsidRPr="00663FF1">
        <w:rPr>
          <w:color w:val="auto"/>
        </w:rPr>
        <w:t>тельных предложений). Введение в рассказы элементов описания. Построение устного о</w:t>
      </w:r>
      <w:r w:rsidRPr="00663FF1">
        <w:rPr>
          <w:color w:val="auto"/>
        </w:rPr>
        <w:t>т</w:t>
      </w:r>
      <w:r w:rsidRPr="00663FF1">
        <w:rPr>
          <w:color w:val="auto"/>
        </w:rPr>
        <w:t xml:space="preserve">вета по учебному материалу (специфика учебно-деловой речи). </w:t>
      </w:r>
    </w:p>
    <w:p w:rsidR="00F511CE" w:rsidRPr="00663FF1" w:rsidRDefault="00F511CE" w:rsidP="00C65130">
      <w:pPr>
        <w:pStyle w:val="Default"/>
        <w:spacing w:line="360" w:lineRule="auto"/>
        <w:jc w:val="both"/>
        <w:rPr>
          <w:color w:val="auto"/>
        </w:rPr>
      </w:pPr>
      <w:r w:rsidRPr="00663FF1">
        <w:rPr>
          <w:color w:val="auto"/>
        </w:rPr>
        <w:t>Текст. Признаки текста. Смысловое единство предложений в тексте. Заглавие текста. П</w:t>
      </w:r>
      <w:r w:rsidRPr="00663FF1">
        <w:rPr>
          <w:color w:val="auto"/>
        </w:rPr>
        <w:t>о</w:t>
      </w:r>
      <w:r w:rsidRPr="00663FF1">
        <w:rPr>
          <w:color w:val="auto"/>
        </w:rPr>
        <w:t xml:space="preserve">следовательность предложений в тексте. Последовательность частей текста (абзацев). </w:t>
      </w:r>
    </w:p>
    <w:p w:rsidR="00F511CE" w:rsidRPr="00663FF1" w:rsidRDefault="00F511CE" w:rsidP="00C65130">
      <w:pPr>
        <w:pStyle w:val="Default"/>
        <w:spacing w:line="360" w:lineRule="auto"/>
        <w:jc w:val="both"/>
        <w:rPr>
          <w:color w:val="auto"/>
        </w:rPr>
      </w:pPr>
      <w:r w:rsidRPr="00663FF1">
        <w:rPr>
          <w:color w:val="auto"/>
        </w:rPr>
        <w:t xml:space="preserve">Комплексная работа над структурой текста: </w:t>
      </w:r>
      <w:proofErr w:type="spellStart"/>
      <w:r w:rsidRPr="00663FF1">
        <w:rPr>
          <w:color w:val="auto"/>
        </w:rPr>
        <w:t>озаглавливание</w:t>
      </w:r>
      <w:proofErr w:type="spellEnd"/>
      <w:r w:rsidRPr="00663FF1">
        <w:rPr>
          <w:color w:val="auto"/>
        </w:rPr>
        <w:t>, корректирование порядка предложений и частей текста (абзацев). План текста. Составление планов к данным те</w:t>
      </w:r>
      <w:r w:rsidRPr="00663FF1">
        <w:rPr>
          <w:color w:val="auto"/>
        </w:rPr>
        <w:t>к</w:t>
      </w:r>
      <w:r w:rsidRPr="00663FF1">
        <w:rPr>
          <w:color w:val="auto"/>
        </w:rPr>
        <w:t xml:space="preserve">стам. </w:t>
      </w:r>
    </w:p>
    <w:p w:rsidR="00F511CE" w:rsidRPr="00663FF1" w:rsidRDefault="00F511CE" w:rsidP="00C65130">
      <w:pPr>
        <w:pStyle w:val="Default"/>
        <w:spacing w:line="360" w:lineRule="auto"/>
        <w:jc w:val="both"/>
        <w:rPr>
          <w:color w:val="auto"/>
        </w:rPr>
      </w:pPr>
      <w:r w:rsidRPr="00663FF1">
        <w:rPr>
          <w:color w:val="auto"/>
        </w:rPr>
        <w:t xml:space="preserve">Типы текстов: описание, повествование, рассуждение, их особенности. </w:t>
      </w:r>
    </w:p>
    <w:p w:rsidR="00F511CE" w:rsidRPr="00663FF1" w:rsidRDefault="00F511CE" w:rsidP="00C65130">
      <w:pPr>
        <w:pStyle w:val="Default"/>
        <w:spacing w:line="360" w:lineRule="auto"/>
        <w:jc w:val="both"/>
        <w:rPr>
          <w:color w:val="auto"/>
        </w:rPr>
      </w:pPr>
      <w:r w:rsidRPr="00663FF1">
        <w:rPr>
          <w:color w:val="auto"/>
        </w:rPr>
        <w:t xml:space="preserve">Знакомство с жанрами письма и поздравления. </w:t>
      </w:r>
    </w:p>
    <w:p w:rsidR="00F511CE" w:rsidRPr="00663FF1" w:rsidRDefault="00F511CE" w:rsidP="00C65130">
      <w:pPr>
        <w:pStyle w:val="Default"/>
        <w:spacing w:line="360" w:lineRule="auto"/>
        <w:jc w:val="both"/>
        <w:rPr>
          <w:color w:val="auto"/>
        </w:rPr>
      </w:pPr>
      <w:r w:rsidRPr="00663FF1">
        <w:rPr>
          <w:color w:val="auto"/>
        </w:rPr>
        <w:lastRenderedPageBreak/>
        <w:t xml:space="preserve">Создание собственных текстов и корректирование заданных текстов с </w:t>
      </w:r>
      <w:proofErr w:type="spellStart"/>
      <w:r w:rsidRPr="00663FF1">
        <w:rPr>
          <w:color w:val="auto"/>
        </w:rPr>
        <w:t>учѐтом</w:t>
      </w:r>
      <w:proofErr w:type="spellEnd"/>
      <w:r w:rsidRPr="00663FF1">
        <w:rPr>
          <w:color w:val="auto"/>
        </w:rPr>
        <w:t xml:space="preserve"> точности, правильности, богатства и выразительности письменной речи; использование в текстах синонимов и антонимов. </w:t>
      </w:r>
    </w:p>
    <w:p w:rsidR="00F511CE" w:rsidRPr="00663FF1" w:rsidRDefault="00F511CE"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w:t>
      </w:r>
    </w:p>
    <w:p w:rsidR="00185159" w:rsidRPr="00663FF1" w:rsidRDefault="00185159" w:rsidP="00C65130">
      <w:pPr>
        <w:pStyle w:val="Default"/>
        <w:spacing w:line="360" w:lineRule="auto"/>
        <w:jc w:val="both"/>
      </w:pPr>
      <w:r w:rsidRPr="00663FF1">
        <w:rPr>
          <w:b/>
          <w:bCs/>
          <w:i/>
          <w:iCs/>
        </w:rPr>
        <w:t>2. Литературное чтение</w:t>
      </w:r>
    </w:p>
    <w:p w:rsidR="00185159" w:rsidRPr="00663FF1" w:rsidRDefault="00185159" w:rsidP="00C65130">
      <w:pPr>
        <w:pStyle w:val="Default"/>
        <w:spacing w:line="360" w:lineRule="auto"/>
        <w:jc w:val="both"/>
      </w:pPr>
      <w:r w:rsidRPr="00663FF1">
        <w:rPr>
          <w:b/>
          <w:bCs/>
          <w:i/>
          <w:iCs/>
        </w:rPr>
        <w:t xml:space="preserve">Виды речевой и читательской деятельности </w:t>
      </w:r>
    </w:p>
    <w:p w:rsidR="00185159" w:rsidRPr="00663FF1" w:rsidRDefault="00185159" w:rsidP="00C65130">
      <w:pPr>
        <w:pStyle w:val="Default"/>
        <w:spacing w:line="360" w:lineRule="auto"/>
        <w:jc w:val="both"/>
      </w:pPr>
      <w:proofErr w:type="spellStart"/>
      <w:r w:rsidRPr="00663FF1">
        <w:rPr>
          <w:b/>
          <w:bCs/>
        </w:rPr>
        <w:t>Аудирование</w:t>
      </w:r>
      <w:proofErr w:type="spellEnd"/>
      <w:r w:rsidRPr="00663FF1">
        <w:rPr>
          <w:b/>
          <w:bCs/>
        </w:rPr>
        <w:t xml:space="preserve"> (слушание). </w:t>
      </w:r>
      <w:r w:rsidRPr="00663FF1">
        <w:t>Восприятие на слух звучащей речи (высказывание собеседн</w:t>
      </w:r>
      <w:r w:rsidRPr="00663FF1">
        <w:t>и</w:t>
      </w:r>
      <w:r w:rsidRPr="00663FF1">
        <w:t>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w:t>
      </w:r>
      <w:r w:rsidRPr="00663FF1">
        <w:t>а</w:t>
      </w:r>
      <w:r w:rsidRPr="00663FF1">
        <w:t xml:space="preserve">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85159" w:rsidRPr="00663FF1" w:rsidRDefault="00185159" w:rsidP="00C65130">
      <w:pPr>
        <w:pStyle w:val="Default"/>
        <w:spacing w:line="360" w:lineRule="auto"/>
        <w:jc w:val="both"/>
      </w:pPr>
      <w:r w:rsidRPr="00663FF1">
        <w:rPr>
          <w:b/>
          <w:bCs/>
          <w:i/>
          <w:iCs/>
        </w:rPr>
        <w:t xml:space="preserve">Чтение </w:t>
      </w:r>
    </w:p>
    <w:p w:rsidR="00185159" w:rsidRPr="00663FF1" w:rsidRDefault="00185159" w:rsidP="00C65130">
      <w:pPr>
        <w:pStyle w:val="Default"/>
        <w:spacing w:line="360" w:lineRule="auto"/>
        <w:jc w:val="both"/>
      </w:pPr>
      <w:r w:rsidRPr="00663FF1">
        <w:rPr>
          <w:b/>
          <w:bCs/>
        </w:rPr>
        <w:t xml:space="preserve">Чтение вслух. </w:t>
      </w:r>
      <w:r w:rsidRPr="00663FF1">
        <w:t>Постепенный переход от слогового к плавному осмысленному правильн</w:t>
      </w:r>
      <w:r w:rsidRPr="00663FF1">
        <w:t>о</w:t>
      </w:r>
      <w:r w:rsidRPr="00663FF1">
        <w:t>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w:t>
      </w:r>
      <w:r w:rsidRPr="00663FF1">
        <w:t>о</w:t>
      </w:r>
      <w:r w:rsidRPr="00663FF1">
        <w:t xml:space="preserve">национным выделением знаков препинания. </w:t>
      </w:r>
    </w:p>
    <w:p w:rsidR="00185159" w:rsidRPr="00663FF1" w:rsidRDefault="00185159" w:rsidP="00C65130">
      <w:pPr>
        <w:pStyle w:val="Default"/>
        <w:spacing w:line="360" w:lineRule="auto"/>
        <w:jc w:val="both"/>
      </w:pPr>
      <w:r w:rsidRPr="00663FF1">
        <w:rPr>
          <w:b/>
          <w:bCs/>
        </w:rPr>
        <w:t xml:space="preserve">Чтение про себя. </w:t>
      </w:r>
      <w:r w:rsidRPr="00663FF1">
        <w:t xml:space="preserve">Осознание смысла произведения при чтении про себя (доступных по </w:t>
      </w:r>
      <w:proofErr w:type="spellStart"/>
      <w:r w:rsidRPr="00663FF1">
        <w:t>объѐму</w:t>
      </w:r>
      <w:proofErr w:type="spellEnd"/>
      <w:r w:rsidRPr="00663FF1">
        <w:t xml:space="preserve"> и жанру произведений). Умение находить в тексте необходимую информацию. </w:t>
      </w:r>
    </w:p>
    <w:p w:rsidR="00185159" w:rsidRPr="00663FF1" w:rsidRDefault="00185159" w:rsidP="00C65130">
      <w:pPr>
        <w:pStyle w:val="Default"/>
        <w:spacing w:line="360" w:lineRule="auto"/>
        <w:jc w:val="both"/>
      </w:pPr>
      <w:r w:rsidRPr="00663FF1">
        <w:rPr>
          <w:b/>
          <w:bCs/>
        </w:rPr>
        <w:t xml:space="preserve">Работа с разными видами текста. </w:t>
      </w:r>
      <w:r w:rsidRPr="00663FF1">
        <w:t>Общее представление о разных видах текста: худож</w:t>
      </w:r>
      <w:r w:rsidRPr="00663FF1">
        <w:t>е</w:t>
      </w:r>
      <w:r w:rsidRPr="00663FF1">
        <w:t xml:space="preserve">ственный, учебный, научно-популярный, их сравнение. Определение целей создания этих видов текста. Особенности фольклорного текста. </w:t>
      </w:r>
    </w:p>
    <w:p w:rsidR="00185159" w:rsidRPr="00663FF1" w:rsidRDefault="00185159" w:rsidP="00C65130">
      <w:pPr>
        <w:pStyle w:val="Default"/>
        <w:spacing w:line="360" w:lineRule="auto"/>
        <w:jc w:val="both"/>
      </w:pPr>
      <w:r w:rsidRPr="00663FF1">
        <w:t xml:space="preserve">Практическое освоение умения отличать текст от набора предложений. Прогнозирование содержания книги по </w:t>
      </w:r>
      <w:proofErr w:type="spellStart"/>
      <w:r w:rsidRPr="00663FF1">
        <w:t>еѐ</w:t>
      </w:r>
      <w:proofErr w:type="spellEnd"/>
      <w:r w:rsidRPr="00663FF1">
        <w:t xml:space="preserve"> названию и оформлению. </w:t>
      </w:r>
    </w:p>
    <w:p w:rsidR="00185159" w:rsidRPr="00663FF1" w:rsidRDefault="00185159" w:rsidP="00C65130">
      <w:pPr>
        <w:pStyle w:val="Default"/>
        <w:spacing w:line="360" w:lineRule="auto"/>
        <w:jc w:val="both"/>
      </w:pPr>
      <w:r w:rsidRPr="00663FF1">
        <w:t xml:space="preserve">Самостоятельное деление текста на смысловые части, их </w:t>
      </w:r>
      <w:proofErr w:type="spellStart"/>
      <w:r w:rsidRPr="00663FF1">
        <w:t>озаглавливание</w:t>
      </w:r>
      <w:proofErr w:type="spellEnd"/>
      <w:r w:rsidRPr="00663FF1">
        <w:t>. Умение раб</w:t>
      </w:r>
      <w:r w:rsidRPr="00663FF1">
        <w:t>о</w:t>
      </w:r>
      <w:r w:rsidRPr="00663FF1">
        <w:t xml:space="preserve">тать с разными видами информации. </w:t>
      </w:r>
    </w:p>
    <w:p w:rsidR="00185159" w:rsidRPr="00663FF1" w:rsidRDefault="00185159" w:rsidP="00C65130">
      <w:pPr>
        <w:pStyle w:val="Default"/>
        <w:spacing w:line="360" w:lineRule="auto"/>
        <w:jc w:val="both"/>
      </w:pPr>
      <w:r w:rsidRPr="00663FF1">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63FF1">
        <w:t>иллюстративноизобразительных</w:t>
      </w:r>
      <w:proofErr w:type="spellEnd"/>
      <w:r w:rsidRPr="00663FF1">
        <w:t xml:space="preserve"> материалов. </w:t>
      </w:r>
    </w:p>
    <w:p w:rsidR="00185159" w:rsidRPr="00663FF1" w:rsidRDefault="00185159"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b/>
          <w:bCs/>
          <w:sz w:val="24"/>
          <w:szCs w:val="24"/>
        </w:rPr>
        <w:t xml:space="preserve">Библиографическая культура. </w:t>
      </w:r>
      <w:r w:rsidRPr="00663FF1">
        <w:rPr>
          <w:rFonts w:ascii="Times New Roman" w:hAnsi="Times New Roman" w:cs="Times New Roman"/>
          <w:sz w:val="24"/>
          <w:szCs w:val="24"/>
        </w:rPr>
        <w:t>Книга как особый вид искусства. Книга как источник н</w:t>
      </w:r>
      <w:r w:rsidRPr="00663FF1">
        <w:rPr>
          <w:rFonts w:ascii="Times New Roman" w:hAnsi="Times New Roman" w:cs="Times New Roman"/>
          <w:sz w:val="24"/>
          <w:szCs w:val="24"/>
        </w:rPr>
        <w:t>е</w:t>
      </w:r>
      <w:r w:rsidRPr="00663FF1">
        <w:rPr>
          <w:rFonts w:ascii="Times New Roman" w:hAnsi="Times New Roman" w:cs="Times New Roman"/>
          <w:sz w:val="24"/>
          <w:szCs w:val="24"/>
        </w:rPr>
        <w:t>обходимых знаний. Книга учебная, художественная, справочная. Элементы книги: соде</w:t>
      </w:r>
      <w:r w:rsidRPr="00663FF1">
        <w:rPr>
          <w:rFonts w:ascii="Times New Roman" w:hAnsi="Times New Roman" w:cs="Times New Roman"/>
          <w:sz w:val="24"/>
          <w:szCs w:val="24"/>
        </w:rPr>
        <w:t>р</w:t>
      </w:r>
      <w:r w:rsidRPr="00663FF1">
        <w:rPr>
          <w:rFonts w:ascii="Times New Roman" w:hAnsi="Times New Roman" w:cs="Times New Roman"/>
          <w:sz w:val="24"/>
          <w:szCs w:val="24"/>
        </w:rPr>
        <w:t xml:space="preserve">жание или оглавление, титульный лист, аннотация, иллюстрации. Виды информации в </w:t>
      </w:r>
      <w:r w:rsidRPr="00663FF1">
        <w:rPr>
          <w:rFonts w:ascii="Times New Roman" w:hAnsi="Times New Roman" w:cs="Times New Roman"/>
          <w:sz w:val="24"/>
          <w:szCs w:val="24"/>
        </w:rPr>
        <w:lastRenderedPageBreak/>
        <w:t xml:space="preserve">книге: научная, художественная (с опорой на внешние показатели книги, </w:t>
      </w:r>
      <w:proofErr w:type="spellStart"/>
      <w:r w:rsidRPr="00663FF1">
        <w:rPr>
          <w:rFonts w:ascii="Times New Roman" w:hAnsi="Times New Roman" w:cs="Times New Roman"/>
          <w:sz w:val="24"/>
          <w:szCs w:val="24"/>
        </w:rPr>
        <w:t>еѐ</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справочно</w:t>
      </w:r>
      <w:proofErr w:type="spellEnd"/>
      <w:r w:rsidRPr="00663FF1">
        <w:rPr>
          <w:rFonts w:ascii="Times New Roman" w:hAnsi="Times New Roman" w:cs="Times New Roman"/>
          <w:sz w:val="24"/>
          <w:szCs w:val="24"/>
        </w:rPr>
        <w:t xml:space="preserve"> и</w:t>
      </w:r>
      <w:r w:rsidRPr="00663FF1">
        <w:rPr>
          <w:rFonts w:ascii="Times New Roman" w:hAnsi="Times New Roman" w:cs="Times New Roman"/>
          <w:sz w:val="24"/>
          <w:szCs w:val="24"/>
        </w:rPr>
        <w:t>л</w:t>
      </w:r>
      <w:r w:rsidRPr="00663FF1">
        <w:rPr>
          <w:rFonts w:ascii="Times New Roman" w:hAnsi="Times New Roman" w:cs="Times New Roman"/>
          <w:sz w:val="24"/>
          <w:szCs w:val="24"/>
        </w:rPr>
        <w:t>люстративный материал</w:t>
      </w:r>
    </w:p>
    <w:p w:rsidR="00185159" w:rsidRPr="00663FF1" w:rsidRDefault="00185159" w:rsidP="00C65130">
      <w:pPr>
        <w:pStyle w:val="Default"/>
        <w:spacing w:line="360" w:lineRule="auto"/>
        <w:jc w:val="both"/>
      </w:pPr>
      <w:r w:rsidRPr="00663FF1">
        <w:t>Типы книг (изданий): книга-произведение, книга-сборник, собрание сочинений, период</w:t>
      </w:r>
      <w:r w:rsidRPr="00663FF1">
        <w:t>и</w:t>
      </w:r>
      <w:r w:rsidRPr="00663FF1">
        <w:t xml:space="preserve">ческая печать, справочные издания (справочники, словари, энциклопедии). </w:t>
      </w:r>
    </w:p>
    <w:p w:rsidR="00185159" w:rsidRPr="00663FF1" w:rsidRDefault="00185159" w:rsidP="00C65130">
      <w:pPr>
        <w:pStyle w:val="Default"/>
        <w:spacing w:line="360" w:lineRule="auto"/>
        <w:jc w:val="both"/>
      </w:pPr>
      <w:r w:rsidRPr="00663FF1">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w:t>
      </w:r>
      <w:r w:rsidRPr="00663FF1">
        <w:t>ю</w:t>
      </w:r>
      <w:r w:rsidRPr="00663FF1">
        <w:t xml:space="preserve">щими возрасту словарями и справочной литературой. </w:t>
      </w:r>
    </w:p>
    <w:p w:rsidR="00185159" w:rsidRPr="00663FF1" w:rsidRDefault="00185159" w:rsidP="00C65130">
      <w:pPr>
        <w:pStyle w:val="Default"/>
        <w:spacing w:line="360" w:lineRule="auto"/>
        <w:jc w:val="both"/>
      </w:pPr>
      <w:r w:rsidRPr="00663FF1">
        <w:rPr>
          <w:b/>
          <w:bCs/>
        </w:rPr>
        <w:t xml:space="preserve">Работа с текстом художественного произведения. </w:t>
      </w:r>
      <w:r w:rsidRPr="00663FF1">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85159" w:rsidRPr="00663FF1" w:rsidRDefault="00185159" w:rsidP="00C65130">
      <w:pPr>
        <w:pStyle w:val="Default"/>
        <w:spacing w:line="360" w:lineRule="auto"/>
        <w:jc w:val="both"/>
      </w:pPr>
      <w:r w:rsidRPr="00663FF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w:t>
      </w:r>
      <w:r w:rsidRPr="00663FF1">
        <w:t>и</w:t>
      </w:r>
      <w:r w:rsidRPr="00663FF1">
        <w:t>на», представления о проявлении любви к Родине в литературе разных народов (на пр</w:t>
      </w:r>
      <w:r w:rsidRPr="00663FF1">
        <w:t>и</w:t>
      </w:r>
      <w:r w:rsidRPr="00663FF1">
        <w:t>мере народов России). Схожесть тем, идей, героев в фольклоре разных народов. Самост</w:t>
      </w:r>
      <w:r w:rsidRPr="00663FF1">
        <w:t>о</w:t>
      </w:r>
      <w:r w:rsidRPr="00663FF1">
        <w:t>ятельное воспроизведение текста с использованием выразительных средств языка: посл</w:t>
      </w:r>
      <w:r w:rsidRPr="00663FF1">
        <w:t>е</w:t>
      </w:r>
      <w:r w:rsidRPr="00663FF1">
        <w:t>довательное воспроизведение эпизода с использованием специфической для данного пр</w:t>
      </w:r>
      <w:r w:rsidRPr="00663FF1">
        <w:t>о</w:t>
      </w:r>
      <w:r w:rsidRPr="00663FF1">
        <w:t xml:space="preserve">изведения лексики (по вопросам учителя), рассказ по иллюстрациям, пересказ. </w:t>
      </w:r>
    </w:p>
    <w:p w:rsidR="00185159" w:rsidRPr="00663FF1" w:rsidRDefault="00185159" w:rsidP="00C65130">
      <w:pPr>
        <w:pStyle w:val="Default"/>
        <w:spacing w:line="360" w:lineRule="auto"/>
        <w:jc w:val="both"/>
      </w:pPr>
      <w:r w:rsidRPr="00663FF1">
        <w:t>Характеристика героя произведения. Нахождение в тексте слов и выражений, характер</w:t>
      </w:r>
      <w:r w:rsidRPr="00663FF1">
        <w:t>и</w:t>
      </w:r>
      <w:r w:rsidRPr="00663FF1">
        <w:t>зующих героя и событие. Анализ (с помощью учителя), мотивы поступка персонажа. С</w:t>
      </w:r>
      <w:r w:rsidRPr="00663FF1">
        <w:t>о</w:t>
      </w:r>
      <w:r w:rsidRPr="00663FF1">
        <w:t>поставление поступков героев по аналогии или по контрасту. Выявление авторского о</w:t>
      </w:r>
      <w:r w:rsidRPr="00663FF1">
        <w:t>т</w:t>
      </w:r>
      <w:r w:rsidRPr="00663FF1">
        <w:t xml:space="preserve">ношения к герою на основе анализа текста, авторских помет, </w:t>
      </w:r>
      <w:proofErr w:type="spellStart"/>
      <w:r w:rsidRPr="00663FF1">
        <w:t>имѐн</w:t>
      </w:r>
      <w:proofErr w:type="spellEnd"/>
      <w:r w:rsidRPr="00663FF1">
        <w:t xml:space="preserve"> героев. </w:t>
      </w:r>
    </w:p>
    <w:p w:rsidR="00185159" w:rsidRPr="00663FF1" w:rsidRDefault="00185159" w:rsidP="00C65130">
      <w:pPr>
        <w:pStyle w:val="Default"/>
        <w:spacing w:line="360" w:lineRule="auto"/>
        <w:jc w:val="both"/>
      </w:pPr>
      <w:r w:rsidRPr="00663FF1">
        <w:t>Характеристика героя произведения. Портрет, характер героя, выраженные через посту</w:t>
      </w:r>
      <w:r w:rsidRPr="00663FF1">
        <w:t>п</w:t>
      </w:r>
      <w:r w:rsidRPr="00663FF1">
        <w:t xml:space="preserve">ки и речь. </w:t>
      </w:r>
    </w:p>
    <w:p w:rsidR="00185159" w:rsidRPr="00663FF1" w:rsidRDefault="00185159" w:rsidP="00C65130">
      <w:pPr>
        <w:pStyle w:val="Default"/>
        <w:spacing w:line="360" w:lineRule="auto"/>
        <w:jc w:val="both"/>
      </w:pPr>
      <w:r w:rsidRPr="00663FF1">
        <w:t xml:space="preserve">Освоение разных видов пересказа художественного текста: подробный, выборочный и краткий (передача основных мыслей). </w:t>
      </w:r>
    </w:p>
    <w:p w:rsidR="00185159" w:rsidRPr="00663FF1" w:rsidRDefault="00185159" w:rsidP="00C65130">
      <w:pPr>
        <w:pStyle w:val="Default"/>
        <w:spacing w:line="360" w:lineRule="auto"/>
        <w:jc w:val="both"/>
      </w:pPr>
      <w:r w:rsidRPr="00663FF1">
        <w:t xml:space="preserve">Подробный пересказ текста: определение главной мысли фрагмента, выделение опорных или ключевых слов, </w:t>
      </w:r>
      <w:proofErr w:type="spellStart"/>
      <w:r w:rsidRPr="00663FF1">
        <w:t>озаглавливание</w:t>
      </w:r>
      <w:proofErr w:type="spellEnd"/>
      <w:r w:rsidRPr="00663FF1">
        <w:t>, подробный пересказ эпизода; деление текста на ч</w:t>
      </w:r>
      <w:r w:rsidRPr="00663FF1">
        <w:t>а</w:t>
      </w:r>
      <w:r w:rsidRPr="00663FF1">
        <w:t xml:space="preserve">сти, </w:t>
      </w:r>
      <w:proofErr w:type="spellStart"/>
      <w:r w:rsidRPr="00663FF1">
        <w:t>озаглавливание</w:t>
      </w:r>
      <w:proofErr w:type="spellEnd"/>
      <w:r w:rsidRPr="00663FF1">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w:t>
      </w:r>
      <w:r w:rsidRPr="00663FF1">
        <w:t>ы</w:t>
      </w:r>
      <w:r w:rsidRPr="00663FF1">
        <w:t xml:space="preserve">сказывания. </w:t>
      </w:r>
    </w:p>
    <w:p w:rsidR="00185159" w:rsidRPr="00663FF1" w:rsidRDefault="00185159"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663FF1">
        <w:rPr>
          <w:rFonts w:ascii="Times New Roman" w:hAnsi="Times New Roman" w:cs="Times New Roman"/>
          <w:sz w:val="24"/>
          <w:szCs w:val="24"/>
        </w:rPr>
        <w:lastRenderedPageBreak/>
        <w:t>описание места действия (выбор слов, выражений в тексте, позволяющих составить да</w:t>
      </w:r>
      <w:r w:rsidRPr="00663FF1">
        <w:rPr>
          <w:rFonts w:ascii="Times New Roman" w:hAnsi="Times New Roman" w:cs="Times New Roman"/>
          <w:sz w:val="24"/>
          <w:szCs w:val="24"/>
        </w:rPr>
        <w:t>н</w:t>
      </w:r>
      <w:r w:rsidRPr="00663FF1">
        <w:rPr>
          <w:rFonts w:ascii="Times New Roman" w:hAnsi="Times New Roman" w:cs="Times New Roman"/>
          <w:sz w:val="24"/>
          <w:szCs w:val="24"/>
        </w:rPr>
        <w:t>ное описание на основе текста).</w:t>
      </w:r>
    </w:p>
    <w:p w:rsidR="00185159" w:rsidRPr="00663FF1" w:rsidRDefault="00185159" w:rsidP="00C65130">
      <w:pPr>
        <w:pStyle w:val="Default"/>
        <w:spacing w:line="360" w:lineRule="auto"/>
        <w:jc w:val="both"/>
      </w:pPr>
      <w:r w:rsidRPr="00663FF1">
        <w:rPr>
          <w:b/>
          <w:bCs/>
        </w:rPr>
        <w:t xml:space="preserve">Работа с учебными, </w:t>
      </w:r>
      <w:proofErr w:type="spellStart"/>
      <w:r w:rsidRPr="00663FF1">
        <w:rPr>
          <w:b/>
          <w:bCs/>
        </w:rPr>
        <w:t>научнопопулярными</w:t>
      </w:r>
      <w:proofErr w:type="spellEnd"/>
      <w:r w:rsidRPr="00663FF1">
        <w:rPr>
          <w:b/>
          <w:bCs/>
        </w:rPr>
        <w:t xml:space="preserve"> и другими текстами. </w:t>
      </w:r>
      <w:r w:rsidRPr="00663FF1">
        <w:t xml:space="preserve">Понимание заглавия произведения; адекватное соотношение с его содержанием. Определение особенностей учебного и </w:t>
      </w:r>
      <w:proofErr w:type="spellStart"/>
      <w:r w:rsidRPr="00663FF1">
        <w:t>научнопопулярного</w:t>
      </w:r>
      <w:proofErr w:type="spellEnd"/>
      <w:r w:rsidRPr="00663FF1">
        <w:t xml:space="preserve"> текстов (передача информации). Деление текста на части. Определение </w:t>
      </w:r>
      <w:proofErr w:type="spellStart"/>
      <w:r w:rsidRPr="00663FF1">
        <w:t>микротем</w:t>
      </w:r>
      <w:proofErr w:type="spellEnd"/>
      <w:r w:rsidRPr="00663FF1">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85159" w:rsidRPr="00663FF1" w:rsidRDefault="00185159" w:rsidP="00C65130">
      <w:pPr>
        <w:pStyle w:val="Default"/>
        <w:spacing w:line="360" w:lineRule="auto"/>
        <w:jc w:val="both"/>
      </w:pPr>
      <w:r w:rsidRPr="00663FF1">
        <w:rPr>
          <w:b/>
          <w:bCs/>
          <w:i/>
          <w:iCs/>
        </w:rPr>
        <w:t xml:space="preserve">Говорение (культура речевого общения) </w:t>
      </w:r>
    </w:p>
    <w:p w:rsidR="00185159" w:rsidRPr="00663FF1" w:rsidRDefault="00185159" w:rsidP="00C65130">
      <w:pPr>
        <w:pStyle w:val="Default"/>
        <w:spacing w:line="360" w:lineRule="auto"/>
        <w:jc w:val="both"/>
      </w:pPr>
      <w:r w:rsidRPr="00663FF1">
        <w:t>Осознание диалога как вида речи. Особенности диалогического общения: понимать в</w:t>
      </w:r>
      <w:r w:rsidRPr="00663FF1">
        <w:t>о</w:t>
      </w:r>
      <w:r w:rsidRPr="00663FF1">
        <w:t>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w:t>
      </w:r>
      <w:r w:rsidRPr="00663FF1">
        <w:t>а</w:t>
      </w:r>
      <w:r w:rsidRPr="00663FF1">
        <w:t xml:space="preserve">емому произведению (учебному, </w:t>
      </w:r>
      <w:proofErr w:type="spellStart"/>
      <w:r w:rsidRPr="00663FF1">
        <w:t>научнопознавательному</w:t>
      </w:r>
      <w:proofErr w:type="spellEnd"/>
      <w:r w:rsidRPr="00663FF1">
        <w:t>, художественному тексту). И</w:t>
      </w:r>
      <w:r w:rsidRPr="00663FF1">
        <w:t>с</w:t>
      </w:r>
      <w:r w:rsidRPr="00663FF1">
        <w:t xml:space="preserve">пользование норм речевого этикета в условиях </w:t>
      </w:r>
      <w:proofErr w:type="spellStart"/>
      <w:r w:rsidRPr="00663FF1">
        <w:t>внеучебного</w:t>
      </w:r>
      <w:proofErr w:type="spellEnd"/>
      <w:r w:rsidRPr="00663FF1">
        <w:t xml:space="preserve"> общения. </w:t>
      </w:r>
    </w:p>
    <w:p w:rsidR="00185159" w:rsidRPr="00663FF1" w:rsidRDefault="00185159" w:rsidP="00C65130">
      <w:pPr>
        <w:pStyle w:val="Default"/>
        <w:spacing w:line="360" w:lineRule="auto"/>
        <w:jc w:val="both"/>
      </w:pPr>
      <w:r w:rsidRPr="00663FF1">
        <w:t>Работа со словом (распознание прямого и переносного значения слов, их многозначн</w:t>
      </w:r>
      <w:r w:rsidRPr="00663FF1">
        <w:t>о</w:t>
      </w:r>
      <w:r w:rsidRPr="00663FF1">
        <w:t xml:space="preserve">сти), пополнение активного словарного запаса. </w:t>
      </w:r>
    </w:p>
    <w:p w:rsidR="00185159" w:rsidRPr="00663FF1" w:rsidRDefault="00185159" w:rsidP="00C65130">
      <w:pPr>
        <w:pStyle w:val="Default"/>
        <w:spacing w:line="360" w:lineRule="auto"/>
        <w:jc w:val="both"/>
      </w:pPr>
      <w:r w:rsidRPr="00663FF1">
        <w:t>Монолог как форма речевого высказывания. Монологическое речевое высказывание н</w:t>
      </w:r>
      <w:r w:rsidRPr="00663FF1">
        <w:t>е</w:t>
      </w:r>
      <w:r w:rsidRPr="00663FF1">
        <w:t xml:space="preserve">большого </w:t>
      </w:r>
      <w:proofErr w:type="spellStart"/>
      <w:r w:rsidRPr="00663FF1">
        <w:t>объѐма</w:t>
      </w:r>
      <w:proofErr w:type="spellEnd"/>
      <w:r w:rsidRPr="00663FF1">
        <w:t xml:space="preserve"> с опорой на авторский текст, по предложенной теме или в виде (форме) ответа на вопрос. Отражение основной мысли текста в высказывании. Передача содерж</w:t>
      </w:r>
      <w:r w:rsidRPr="00663FF1">
        <w:t>а</w:t>
      </w:r>
      <w:r w:rsidRPr="00663FF1">
        <w:t xml:space="preserve">ния прочитанного или прослушанного с </w:t>
      </w:r>
      <w:proofErr w:type="spellStart"/>
      <w:r w:rsidRPr="00663FF1">
        <w:t>учѐтом</w:t>
      </w:r>
      <w:proofErr w:type="spellEnd"/>
      <w:r w:rsidRPr="00663FF1">
        <w:t xml:space="preserve">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w:t>
      </w:r>
      <w:r w:rsidRPr="00663FF1">
        <w:t>о</w:t>
      </w:r>
      <w:r w:rsidRPr="00663FF1">
        <w:t>вание). Построение плана собственного высказывания. Отбор и использование выраз</w:t>
      </w:r>
      <w:r w:rsidRPr="00663FF1">
        <w:t>и</w:t>
      </w:r>
      <w:r w:rsidRPr="00663FF1">
        <w:t xml:space="preserve">тельных средств языка (синонимы, антонимы, сравнение) с </w:t>
      </w:r>
      <w:proofErr w:type="spellStart"/>
      <w:r w:rsidRPr="00663FF1">
        <w:t>учѐтом</w:t>
      </w:r>
      <w:proofErr w:type="spellEnd"/>
      <w:r w:rsidRPr="00663FF1">
        <w:t xml:space="preserve"> особенностей монол</w:t>
      </w:r>
      <w:r w:rsidRPr="00663FF1">
        <w:t>о</w:t>
      </w:r>
      <w:r w:rsidRPr="00663FF1">
        <w:t xml:space="preserve">гического высказывания. </w:t>
      </w:r>
    </w:p>
    <w:p w:rsidR="00185159" w:rsidRPr="00663FF1" w:rsidRDefault="00185159" w:rsidP="00C65130">
      <w:pPr>
        <w:pStyle w:val="Default"/>
        <w:spacing w:line="360" w:lineRule="auto"/>
        <w:jc w:val="both"/>
      </w:pPr>
      <w:r w:rsidRPr="00663FF1">
        <w:rPr>
          <w:b/>
          <w:bCs/>
          <w:i/>
          <w:iCs/>
        </w:rPr>
        <w:t xml:space="preserve">Письмо (культура письменной речи) </w:t>
      </w:r>
    </w:p>
    <w:p w:rsidR="00185159" w:rsidRPr="00663FF1" w:rsidRDefault="00185159" w:rsidP="00C65130">
      <w:pPr>
        <w:pStyle w:val="Default"/>
        <w:spacing w:line="360" w:lineRule="auto"/>
        <w:jc w:val="both"/>
      </w:pPr>
      <w:r w:rsidRPr="00663FF1">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2E651F" w:rsidRPr="00663FF1">
        <w:t xml:space="preserve"> </w:t>
      </w:r>
      <w:r w:rsidRPr="00663FF1">
        <w:t>сочинениях (повествование, описание, рассуждение), ра</w:t>
      </w:r>
      <w:r w:rsidRPr="00663FF1">
        <w:t>с</w:t>
      </w:r>
      <w:r w:rsidRPr="00663FF1">
        <w:t xml:space="preserve">сказ на заданную тему, отзыв. </w:t>
      </w:r>
    </w:p>
    <w:p w:rsidR="00185159" w:rsidRPr="00663FF1" w:rsidRDefault="00185159" w:rsidP="00C65130">
      <w:pPr>
        <w:pStyle w:val="Default"/>
        <w:spacing w:line="360" w:lineRule="auto"/>
        <w:jc w:val="both"/>
      </w:pPr>
      <w:r w:rsidRPr="00663FF1">
        <w:rPr>
          <w:b/>
          <w:bCs/>
          <w:i/>
          <w:iCs/>
        </w:rPr>
        <w:t xml:space="preserve">Круг детского чтения </w:t>
      </w:r>
    </w:p>
    <w:p w:rsidR="00185159" w:rsidRPr="00663FF1" w:rsidRDefault="00185159"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Произведения устного народного творчества разных народов России. Произведения кла</w:t>
      </w:r>
      <w:r w:rsidRPr="00663FF1">
        <w:rPr>
          <w:rFonts w:ascii="Times New Roman" w:hAnsi="Times New Roman" w:cs="Times New Roman"/>
          <w:sz w:val="24"/>
          <w:szCs w:val="24"/>
        </w:rPr>
        <w:t>с</w:t>
      </w:r>
      <w:r w:rsidRPr="00663FF1">
        <w:rPr>
          <w:rFonts w:ascii="Times New Roman" w:hAnsi="Times New Roman" w:cs="Times New Roman"/>
          <w:sz w:val="24"/>
          <w:szCs w:val="24"/>
        </w:rPr>
        <w:t>сиков отечественной литературы XIX—ХХ вв., классиков детской литературы, произв</w:t>
      </w:r>
      <w:r w:rsidRPr="00663FF1">
        <w:rPr>
          <w:rFonts w:ascii="Times New Roman" w:hAnsi="Times New Roman" w:cs="Times New Roman"/>
          <w:sz w:val="24"/>
          <w:szCs w:val="24"/>
        </w:rPr>
        <w:t>е</w:t>
      </w:r>
      <w:r w:rsidRPr="00663FF1">
        <w:rPr>
          <w:rFonts w:ascii="Times New Roman" w:hAnsi="Times New Roman" w:cs="Times New Roman"/>
          <w:sz w:val="24"/>
          <w:szCs w:val="24"/>
        </w:rPr>
        <w:t xml:space="preserve">дения современной отечественной (с </w:t>
      </w:r>
      <w:proofErr w:type="spellStart"/>
      <w:r w:rsidRPr="00663FF1">
        <w:rPr>
          <w:rFonts w:ascii="Times New Roman" w:hAnsi="Times New Roman" w:cs="Times New Roman"/>
          <w:sz w:val="24"/>
          <w:szCs w:val="24"/>
        </w:rPr>
        <w:t>учѐтом</w:t>
      </w:r>
      <w:proofErr w:type="spellEnd"/>
      <w:r w:rsidRPr="00663FF1">
        <w:rPr>
          <w:rFonts w:ascii="Times New Roman" w:hAnsi="Times New Roman" w:cs="Times New Roman"/>
          <w:sz w:val="24"/>
          <w:szCs w:val="24"/>
        </w:rPr>
        <w:t xml:space="preserve"> многонационального характера России) и з</w:t>
      </w:r>
      <w:r w:rsidRPr="00663FF1">
        <w:rPr>
          <w:rFonts w:ascii="Times New Roman" w:hAnsi="Times New Roman" w:cs="Times New Roman"/>
          <w:sz w:val="24"/>
          <w:szCs w:val="24"/>
        </w:rPr>
        <w:t>а</w:t>
      </w:r>
      <w:r w:rsidRPr="00663FF1">
        <w:rPr>
          <w:rFonts w:ascii="Times New Roman" w:hAnsi="Times New Roman" w:cs="Times New Roman"/>
          <w:sz w:val="24"/>
          <w:szCs w:val="24"/>
        </w:rPr>
        <w:lastRenderedPageBreak/>
        <w:t>рубежной литературы, доступные для восприятия младших школьников с задержкой пс</w:t>
      </w:r>
      <w:r w:rsidRPr="00663FF1">
        <w:rPr>
          <w:rFonts w:ascii="Times New Roman" w:hAnsi="Times New Roman" w:cs="Times New Roman"/>
          <w:sz w:val="24"/>
          <w:szCs w:val="24"/>
        </w:rPr>
        <w:t>и</w:t>
      </w:r>
      <w:r w:rsidRPr="00663FF1">
        <w:rPr>
          <w:rFonts w:ascii="Times New Roman" w:hAnsi="Times New Roman" w:cs="Times New Roman"/>
          <w:sz w:val="24"/>
          <w:szCs w:val="24"/>
        </w:rPr>
        <w:t>хического развития.</w:t>
      </w:r>
    </w:p>
    <w:p w:rsidR="00185159" w:rsidRPr="00663FF1" w:rsidRDefault="00185159" w:rsidP="00C65130">
      <w:pPr>
        <w:pStyle w:val="Default"/>
        <w:spacing w:line="360" w:lineRule="auto"/>
        <w:jc w:val="both"/>
      </w:pPr>
      <w:r w:rsidRPr="00663FF1">
        <w:t>Представленность разных видов книг: историческая, приключенческая, фантастическая, научно</w:t>
      </w:r>
      <w:r w:rsidR="002E651F" w:rsidRPr="00663FF1">
        <w:t>-</w:t>
      </w:r>
      <w:r w:rsidRPr="00663FF1">
        <w:t>популярная, справочно</w:t>
      </w:r>
      <w:r w:rsidR="002E651F" w:rsidRPr="00663FF1">
        <w:t>-</w:t>
      </w:r>
      <w:r w:rsidRPr="00663FF1">
        <w:t xml:space="preserve">энциклопедическая литература; детские периодические издания (по выбору). </w:t>
      </w:r>
    </w:p>
    <w:p w:rsidR="00185159" w:rsidRPr="00663FF1" w:rsidRDefault="00185159" w:rsidP="00C65130">
      <w:pPr>
        <w:pStyle w:val="Default"/>
        <w:spacing w:line="360" w:lineRule="auto"/>
        <w:jc w:val="both"/>
      </w:pPr>
      <w:r w:rsidRPr="00663FF1">
        <w:t>Основные темы детского чтения: фольклор разных народов, произведения о Родине, пр</w:t>
      </w:r>
      <w:r w:rsidRPr="00663FF1">
        <w:t>и</w:t>
      </w:r>
      <w:r w:rsidRPr="00663FF1">
        <w:t xml:space="preserve">роде, детях, братьях наших меньших, труде, добре и зле, хороших и плохих поступках, юмористические произведения. </w:t>
      </w:r>
    </w:p>
    <w:p w:rsidR="00185159" w:rsidRPr="00663FF1" w:rsidRDefault="00185159" w:rsidP="00C65130">
      <w:pPr>
        <w:pStyle w:val="Default"/>
        <w:spacing w:line="360" w:lineRule="auto"/>
        <w:jc w:val="both"/>
      </w:pPr>
      <w:r w:rsidRPr="00663FF1">
        <w:rPr>
          <w:b/>
          <w:bCs/>
          <w:i/>
          <w:iCs/>
        </w:rPr>
        <w:t xml:space="preserve">Литературоведческая пропедевтика (практическое освоение) </w:t>
      </w:r>
    </w:p>
    <w:p w:rsidR="00185159" w:rsidRPr="00663FF1" w:rsidRDefault="00185159" w:rsidP="00C65130">
      <w:pPr>
        <w:pStyle w:val="Default"/>
        <w:spacing w:line="360" w:lineRule="auto"/>
        <w:jc w:val="both"/>
      </w:pPr>
      <w:r w:rsidRPr="00663FF1">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w:t>
      </w:r>
      <w:r w:rsidRPr="00663FF1">
        <w:t>р</w:t>
      </w:r>
      <w:r w:rsidRPr="00663FF1">
        <w:t xml:space="preserve">бол. </w:t>
      </w:r>
    </w:p>
    <w:p w:rsidR="00185159" w:rsidRPr="00663FF1" w:rsidRDefault="00185159" w:rsidP="00C65130">
      <w:pPr>
        <w:pStyle w:val="Default"/>
        <w:spacing w:line="360" w:lineRule="auto"/>
        <w:jc w:val="both"/>
      </w:pPr>
      <w:r w:rsidRPr="00663FF1">
        <w:t>Ориентировка в литературных понятиях: художественное произведение, автор (расска</w:t>
      </w:r>
      <w:r w:rsidRPr="00663FF1">
        <w:t>з</w:t>
      </w:r>
      <w:r w:rsidRPr="00663FF1">
        <w:t xml:space="preserve">чик), сюжет, тема; герой произведения: его портрет, речь, поступки, мысли; отношение автора к герою. </w:t>
      </w:r>
    </w:p>
    <w:p w:rsidR="00185159" w:rsidRPr="00663FF1" w:rsidRDefault="00185159" w:rsidP="00C65130">
      <w:pPr>
        <w:pStyle w:val="Default"/>
        <w:spacing w:line="360" w:lineRule="auto"/>
        <w:jc w:val="both"/>
      </w:pPr>
      <w:r w:rsidRPr="00663FF1">
        <w:t>Прозаическая и стихотворная речь: узнавание, различение, выделение особенностей ст</w:t>
      </w:r>
      <w:r w:rsidRPr="00663FF1">
        <w:t>и</w:t>
      </w:r>
      <w:r w:rsidRPr="00663FF1">
        <w:t xml:space="preserve">хотворного произведения (ритм, рифма). </w:t>
      </w:r>
    </w:p>
    <w:p w:rsidR="00185159" w:rsidRPr="00663FF1" w:rsidRDefault="00185159" w:rsidP="00C65130">
      <w:pPr>
        <w:pStyle w:val="Default"/>
        <w:spacing w:line="360" w:lineRule="auto"/>
        <w:jc w:val="both"/>
      </w:pPr>
      <w:r w:rsidRPr="00663FF1">
        <w:t xml:space="preserve">Фольклор и авторские художественные произведения (различение). </w:t>
      </w:r>
    </w:p>
    <w:p w:rsidR="00185159" w:rsidRPr="00663FF1" w:rsidRDefault="00185159" w:rsidP="00C65130">
      <w:pPr>
        <w:pStyle w:val="Default"/>
        <w:spacing w:line="360" w:lineRule="auto"/>
        <w:jc w:val="both"/>
      </w:pPr>
      <w:r w:rsidRPr="00663FF1">
        <w:t xml:space="preserve">Жанровое разнообразие произведений. Малые фольклорные формы (колыбельные песни, </w:t>
      </w:r>
      <w:proofErr w:type="spellStart"/>
      <w:r w:rsidRPr="00663FF1">
        <w:t>потешки</w:t>
      </w:r>
      <w:proofErr w:type="spellEnd"/>
      <w:r w:rsidRPr="00663FF1">
        <w:t>, пословицы и поговорки, загадки) — узнавание, различение, определение осно</w:t>
      </w:r>
      <w:r w:rsidRPr="00663FF1">
        <w:t>в</w:t>
      </w:r>
      <w:r w:rsidRPr="00663FF1">
        <w:t xml:space="preserve">ного смысла. </w:t>
      </w:r>
    </w:p>
    <w:p w:rsidR="00185159" w:rsidRPr="00663FF1" w:rsidRDefault="00185159" w:rsidP="00C65130">
      <w:pPr>
        <w:pStyle w:val="Default"/>
        <w:spacing w:line="360" w:lineRule="auto"/>
        <w:jc w:val="both"/>
      </w:pPr>
      <w:r w:rsidRPr="00663FF1">
        <w:t>Сказки (о животных, бытовые, волшебные). Художественные особенности сказок: лекс</w:t>
      </w:r>
      <w:r w:rsidRPr="00663FF1">
        <w:t>и</w:t>
      </w:r>
      <w:r w:rsidRPr="00663FF1">
        <w:t xml:space="preserve">ка, построение (композиция). Литературная (авторская) сказка. </w:t>
      </w:r>
    </w:p>
    <w:p w:rsidR="00185159" w:rsidRPr="00663FF1" w:rsidRDefault="00185159" w:rsidP="00C65130">
      <w:pPr>
        <w:pStyle w:val="Default"/>
        <w:spacing w:line="360" w:lineRule="auto"/>
        <w:jc w:val="both"/>
      </w:pPr>
      <w:r w:rsidRPr="00663FF1">
        <w:t xml:space="preserve">Рассказ, стихотворение, басня — общее представление о жанре, особенностях построения и выразительных средствах. </w:t>
      </w:r>
    </w:p>
    <w:p w:rsidR="00185159" w:rsidRPr="00663FF1" w:rsidRDefault="00185159" w:rsidP="00C65130">
      <w:pPr>
        <w:pStyle w:val="Default"/>
        <w:spacing w:line="360" w:lineRule="auto"/>
        <w:jc w:val="both"/>
      </w:pPr>
      <w:r w:rsidRPr="00663FF1">
        <w:rPr>
          <w:b/>
          <w:bCs/>
          <w:i/>
          <w:iCs/>
        </w:rPr>
        <w:t xml:space="preserve">Творческая деятельность обучающихся (на основе литературных произведений) </w:t>
      </w:r>
    </w:p>
    <w:p w:rsidR="00185159" w:rsidRPr="00663FF1" w:rsidRDefault="00185159" w:rsidP="00C65130">
      <w:pPr>
        <w:pStyle w:val="Default"/>
        <w:spacing w:line="360" w:lineRule="auto"/>
        <w:jc w:val="both"/>
      </w:pPr>
      <w:r w:rsidRPr="00663FF1">
        <w:t xml:space="preserve">Интерпретация текста литературного произведения в творческой деятельности учащихся: чтение по ролям, </w:t>
      </w:r>
      <w:proofErr w:type="spellStart"/>
      <w:r w:rsidRPr="00663FF1">
        <w:t>инсценирование</w:t>
      </w:r>
      <w:proofErr w:type="spellEnd"/>
      <w:r w:rsidRPr="00663FF1">
        <w:t>, драматизация; устное словесное рисование, знакомство с различными способами работы с деформированным текстом и использование их (уст</w:t>
      </w:r>
      <w:r w:rsidRPr="00663FF1">
        <w:t>а</w:t>
      </w:r>
      <w:r w:rsidRPr="00663FF1">
        <w:t xml:space="preserve">новление </w:t>
      </w:r>
      <w:proofErr w:type="spellStart"/>
      <w:r w:rsidRPr="00663FF1">
        <w:t>причинно</w:t>
      </w:r>
      <w:proofErr w:type="spellEnd"/>
      <w:r w:rsidR="0093166C" w:rsidRPr="00663FF1">
        <w:t xml:space="preserve"> </w:t>
      </w:r>
      <w:r w:rsidRPr="00663FF1">
        <w:t xml:space="preserve">следственных связей, последовательности событий: соблюдение </w:t>
      </w:r>
      <w:proofErr w:type="spellStart"/>
      <w:r w:rsidRPr="00663FF1">
        <w:t>эта</w:t>
      </w:r>
      <w:r w:rsidRPr="00663FF1">
        <w:t>п</w:t>
      </w:r>
      <w:r w:rsidRPr="00663FF1">
        <w:t>ности</w:t>
      </w:r>
      <w:proofErr w:type="spellEnd"/>
      <w:r w:rsidRPr="00663FF1">
        <w:t xml:space="preserve"> в выполнении действий); изложение с элементами сочинения, создание собственн</w:t>
      </w:r>
      <w:r w:rsidRPr="00663FF1">
        <w:t>о</w:t>
      </w:r>
      <w:r w:rsidRPr="00663FF1">
        <w:t>го текста на основе художественного произведения (текст по аналогии), репродукций ка</w:t>
      </w:r>
      <w:r w:rsidRPr="00663FF1">
        <w:t>р</w:t>
      </w:r>
      <w:r w:rsidRPr="00663FF1">
        <w:t xml:space="preserve">тин художников, по серии иллюстраций к произведению или на основе личного опыта. </w:t>
      </w:r>
    </w:p>
    <w:p w:rsidR="00185159" w:rsidRPr="00663FF1" w:rsidRDefault="00185159" w:rsidP="00C65130">
      <w:pPr>
        <w:pStyle w:val="Default"/>
        <w:spacing w:line="360" w:lineRule="auto"/>
        <w:jc w:val="both"/>
      </w:pPr>
      <w:r w:rsidRPr="00663FF1">
        <w:rPr>
          <w:b/>
          <w:bCs/>
          <w:i/>
          <w:iCs/>
        </w:rPr>
        <w:t xml:space="preserve">3. Иностранный язык </w:t>
      </w:r>
    </w:p>
    <w:p w:rsidR="00185159" w:rsidRPr="00663FF1" w:rsidRDefault="00185159" w:rsidP="00C65130">
      <w:pPr>
        <w:spacing w:after="0" w:line="360" w:lineRule="auto"/>
        <w:jc w:val="both"/>
        <w:rPr>
          <w:rFonts w:ascii="Times New Roman" w:hAnsi="Times New Roman" w:cs="Times New Roman"/>
          <w:b/>
          <w:bCs/>
          <w:i/>
          <w:iCs/>
          <w:sz w:val="24"/>
          <w:szCs w:val="24"/>
        </w:rPr>
      </w:pPr>
      <w:r w:rsidRPr="00663FF1">
        <w:rPr>
          <w:rFonts w:ascii="Times New Roman" w:hAnsi="Times New Roman" w:cs="Times New Roman"/>
          <w:b/>
          <w:bCs/>
          <w:i/>
          <w:iCs/>
          <w:sz w:val="24"/>
          <w:szCs w:val="24"/>
        </w:rPr>
        <w:lastRenderedPageBreak/>
        <w:t>Предметное содержание речи</w:t>
      </w:r>
    </w:p>
    <w:p w:rsidR="00185159" w:rsidRPr="00663FF1" w:rsidRDefault="00185159" w:rsidP="00C65130">
      <w:pPr>
        <w:pStyle w:val="Default"/>
        <w:spacing w:line="360" w:lineRule="auto"/>
        <w:jc w:val="both"/>
      </w:pPr>
      <w:r w:rsidRPr="00663FF1">
        <w:rPr>
          <w:b/>
          <w:bCs/>
        </w:rPr>
        <w:t xml:space="preserve">Знакомство. </w:t>
      </w:r>
      <w:r w:rsidRPr="00663FF1">
        <w:t>С одноклассниками, учителем, персонажами детских произведений: имя, возраст. Приветствие, прощание, поздравление, ответ на поздравление, благодарность, и</w:t>
      </w:r>
      <w:r w:rsidRPr="00663FF1">
        <w:t>з</w:t>
      </w:r>
      <w:r w:rsidRPr="00663FF1">
        <w:t xml:space="preserve">винения (с использованием типичных фраз речевого этикета). </w:t>
      </w:r>
    </w:p>
    <w:p w:rsidR="00185159" w:rsidRPr="00663FF1" w:rsidRDefault="00185159" w:rsidP="00C65130">
      <w:pPr>
        <w:pStyle w:val="Default"/>
        <w:spacing w:line="360" w:lineRule="auto"/>
        <w:jc w:val="both"/>
      </w:pPr>
      <w:r w:rsidRPr="00663FF1">
        <w:rPr>
          <w:b/>
          <w:bCs/>
        </w:rPr>
        <w:t xml:space="preserve">Я и моя семья. </w:t>
      </w:r>
      <w:r w:rsidRPr="00663FF1">
        <w:t>Члены семьи, их имена, возраст, внешность, характер. Мой день (распор</w:t>
      </w:r>
      <w:r w:rsidRPr="00663FF1">
        <w:t>я</w:t>
      </w:r>
      <w:r w:rsidRPr="00663FF1">
        <w:t>док дня)</w:t>
      </w:r>
      <w:r w:rsidRPr="00663FF1">
        <w:rPr>
          <w:i/>
          <w:iCs/>
        </w:rPr>
        <w:t xml:space="preserve">. </w:t>
      </w:r>
      <w:r w:rsidRPr="00663FF1">
        <w:t xml:space="preserve">Любимая еда. Семейные праздники: день рождения, Новый год/Рождество. </w:t>
      </w:r>
    </w:p>
    <w:p w:rsidR="00185159" w:rsidRPr="00663FF1" w:rsidRDefault="00185159" w:rsidP="00C65130">
      <w:pPr>
        <w:pStyle w:val="Default"/>
        <w:spacing w:line="360" w:lineRule="auto"/>
        <w:jc w:val="both"/>
      </w:pPr>
      <w:r w:rsidRPr="00663FF1">
        <w:rPr>
          <w:b/>
          <w:bCs/>
        </w:rPr>
        <w:t xml:space="preserve">Мир моих увлечений. </w:t>
      </w:r>
      <w:r w:rsidRPr="00663FF1">
        <w:t>Мои любимые занятия. Мои любимые сказки</w:t>
      </w:r>
      <w:r w:rsidRPr="00663FF1">
        <w:rPr>
          <w:i/>
          <w:iCs/>
        </w:rPr>
        <w:t xml:space="preserve">. </w:t>
      </w:r>
      <w:r w:rsidRPr="00663FF1">
        <w:t>Выходной день</w:t>
      </w:r>
      <w:r w:rsidRPr="00663FF1">
        <w:rPr>
          <w:i/>
          <w:iCs/>
        </w:rPr>
        <w:t xml:space="preserve">, </w:t>
      </w:r>
      <w:r w:rsidRPr="00663FF1">
        <w:t>к</w:t>
      </w:r>
      <w:r w:rsidRPr="00663FF1">
        <w:t>а</w:t>
      </w:r>
      <w:r w:rsidRPr="00663FF1">
        <w:t xml:space="preserve">никулы. </w:t>
      </w:r>
    </w:p>
    <w:p w:rsidR="00185159" w:rsidRPr="00663FF1" w:rsidRDefault="00185159" w:rsidP="00C65130">
      <w:pPr>
        <w:pStyle w:val="Default"/>
        <w:spacing w:line="360" w:lineRule="auto"/>
        <w:jc w:val="both"/>
      </w:pPr>
      <w:r w:rsidRPr="00663FF1">
        <w:rPr>
          <w:b/>
          <w:bCs/>
        </w:rPr>
        <w:t xml:space="preserve">Я и мои друзья. </w:t>
      </w:r>
      <w:r w:rsidRPr="00663FF1">
        <w:t>Имя, возраст, внешность, характер, увлечения/хобби. Любимое дома</w:t>
      </w:r>
      <w:r w:rsidRPr="00663FF1">
        <w:t>ш</w:t>
      </w:r>
      <w:r w:rsidRPr="00663FF1">
        <w:t xml:space="preserve">нее животное: имя, возраст, цвет, размер, характер. </w:t>
      </w:r>
    </w:p>
    <w:p w:rsidR="00185159" w:rsidRPr="00663FF1" w:rsidRDefault="00185159" w:rsidP="00C65130">
      <w:pPr>
        <w:pStyle w:val="Default"/>
        <w:spacing w:line="360" w:lineRule="auto"/>
        <w:jc w:val="both"/>
      </w:pPr>
      <w:r w:rsidRPr="00663FF1">
        <w:rPr>
          <w:b/>
          <w:bCs/>
        </w:rPr>
        <w:t xml:space="preserve">Моя школа. </w:t>
      </w:r>
      <w:r w:rsidRPr="00663FF1">
        <w:t xml:space="preserve">Классная комната, учебные предметы, школьные принадлежности. </w:t>
      </w:r>
    </w:p>
    <w:p w:rsidR="00185159" w:rsidRPr="00663FF1" w:rsidRDefault="00185159" w:rsidP="00C65130">
      <w:pPr>
        <w:pStyle w:val="Default"/>
        <w:spacing w:line="360" w:lineRule="auto"/>
        <w:jc w:val="both"/>
      </w:pPr>
      <w:r w:rsidRPr="00663FF1">
        <w:rPr>
          <w:b/>
          <w:bCs/>
        </w:rPr>
        <w:t xml:space="preserve">Мир вокруг меня. </w:t>
      </w:r>
      <w:r w:rsidRPr="00663FF1">
        <w:t>Мой дом/квартира/комната: названия комнат. Природа. Дикие и д</w:t>
      </w:r>
      <w:r w:rsidRPr="00663FF1">
        <w:t>о</w:t>
      </w:r>
      <w:r w:rsidRPr="00663FF1">
        <w:t>машние животные</w:t>
      </w:r>
      <w:r w:rsidRPr="00663FF1">
        <w:rPr>
          <w:i/>
          <w:iCs/>
        </w:rPr>
        <w:t xml:space="preserve">. </w:t>
      </w:r>
      <w:r w:rsidRPr="00663FF1">
        <w:t xml:space="preserve">Любимое время года. Погода. </w:t>
      </w:r>
    </w:p>
    <w:p w:rsidR="00185159" w:rsidRPr="00663FF1" w:rsidRDefault="00185159" w:rsidP="00C65130">
      <w:pPr>
        <w:pStyle w:val="Default"/>
        <w:spacing w:line="360" w:lineRule="auto"/>
        <w:jc w:val="both"/>
      </w:pPr>
      <w:r w:rsidRPr="00663FF1">
        <w:rPr>
          <w:b/>
          <w:bCs/>
        </w:rPr>
        <w:t xml:space="preserve">Страна/страны изучаемого языка и родная страна. </w:t>
      </w:r>
      <w:r w:rsidRPr="00663FF1">
        <w:t>Общие сведения: название, стол</w:t>
      </w:r>
      <w:r w:rsidRPr="00663FF1">
        <w:t>и</w:t>
      </w:r>
      <w:r w:rsidRPr="00663FF1">
        <w:t>ца. Небольшие произведения детского фольклора на изучаемом иностранном языке (ри</w:t>
      </w:r>
      <w:r w:rsidRPr="00663FF1">
        <w:t>ф</w:t>
      </w:r>
      <w:r w:rsidRPr="00663FF1">
        <w:t xml:space="preserve">мовки, стихи, песни, сказки). </w:t>
      </w:r>
    </w:p>
    <w:p w:rsidR="00185159" w:rsidRPr="00663FF1" w:rsidRDefault="00185159" w:rsidP="00C65130">
      <w:pPr>
        <w:pStyle w:val="Default"/>
        <w:spacing w:line="360" w:lineRule="auto"/>
        <w:jc w:val="both"/>
      </w:pPr>
      <w:r w:rsidRPr="00663FF1">
        <w:rPr>
          <w:b/>
          <w:bCs/>
          <w:i/>
          <w:iCs/>
        </w:rPr>
        <w:t xml:space="preserve">Коммуникативные умения по видам речевой деятельности </w:t>
      </w:r>
    </w:p>
    <w:p w:rsidR="00185159" w:rsidRPr="00663FF1" w:rsidRDefault="00185159" w:rsidP="00C65130">
      <w:pPr>
        <w:pStyle w:val="Default"/>
        <w:spacing w:line="360" w:lineRule="auto"/>
        <w:jc w:val="both"/>
      </w:pPr>
      <w:r w:rsidRPr="00663FF1">
        <w:rPr>
          <w:b/>
          <w:bCs/>
        </w:rPr>
        <w:t xml:space="preserve">В русле говорения </w:t>
      </w:r>
    </w:p>
    <w:p w:rsidR="00185159" w:rsidRPr="00663FF1" w:rsidRDefault="00185159" w:rsidP="00C65130">
      <w:pPr>
        <w:pStyle w:val="Default"/>
        <w:spacing w:line="360" w:lineRule="auto"/>
        <w:jc w:val="both"/>
      </w:pPr>
      <w:r w:rsidRPr="00663FF1">
        <w:rPr>
          <w:i/>
          <w:iCs/>
        </w:rPr>
        <w:t xml:space="preserve">1. Диалогическая форма </w:t>
      </w:r>
    </w:p>
    <w:p w:rsidR="00185159" w:rsidRPr="00663FF1" w:rsidRDefault="00185159" w:rsidP="00C65130">
      <w:pPr>
        <w:pStyle w:val="Default"/>
        <w:spacing w:line="360" w:lineRule="auto"/>
        <w:jc w:val="both"/>
      </w:pPr>
      <w:r w:rsidRPr="00663FF1">
        <w:t xml:space="preserve">Уметь вести: </w:t>
      </w:r>
    </w:p>
    <w:p w:rsidR="00185159" w:rsidRPr="00663FF1" w:rsidRDefault="00185159" w:rsidP="00C65130">
      <w:pPr>
        <w:pStyle w:val="Default"/>
        <w:spacing w:line="360" w:lineRule="auto"/>
        <w:jc w:val="both"/>
      </w:pPr>
      <w:r w:rsidRPr="00663FF1">
        <w:t xml:space="preserve">этикетные диалоги в типичных ситуациях бытового и </w:t>
      </w:r>
      <w:proofErr w:type="spellStart"/>
      <w:r w:rsidRPr="00663FF1">
        <w:t>учебнотрудового</w:t>
      </w:r>
      <w:proofErr w:type="spellEnd"/>
      <w:r w:rsidRPr="00663FF1">
        <w:t xml:space="preserve"> общения; </w:t>
      </w:r>
    </w:p>
    <w:p w:rsidR="00185159" w:rsidRPr="00663FF1" w:rsidRDefault="00185159" w:rsidP="00C65130">
      <w:pPr>
        <w:pStyle w:val="Default"/>
        <w:spacing w:line="360" w:lineRule="auto"/>
        <w:jc w:val="both"/>
      </w:pPr>
      <w:r w:rsidRPr="00663FF1">
        <w:t>диалог</w:t>
      </w:r>
      <w:r w:rsidR="002E651F" w:rsidRPr="00663FF1">
        <w:t>-</w:t>
      </w:r>
      <w:r w:rsidRPr="00663FF1">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rsidR="00185159" w:rsidRPr="00663FF1" w:rsidRDefault="00185159" w:rsidP="00C65130">
      <w:pPr>
        <w:pStyle w:val="Default"/>
        <w:spacing w:line="360" w:lineRule="auto"/>
        <w:jc w:val="both"/>
      </w:pPr>
      <w:r w:rsidRPr="00663FF1">
        <w:t xml:space="preserve">диалог — побуждение к действию. </w:t>
      </w:r>
    </w:p>
    <w:p w:rsidR="00185159" w:rsidRPr="00663FF1" w:rsidRDefault="00185159" w:rsidP="00C65130">
      <w:pPr>
        <w:pStyle w:val="Default"/>
        <w:spacing w:line="360" w:lineRule="auto"/>
        <w:jc w:val="both"/>
      </w:pPr>
      <w:r w:rsidRPr="00663FF1">
        <w:rPr>
          <w:i/>
          <w:iCs/>
        </w:rPr>
        <w:t xml:space="preserve">2. Монологическая форма </w:t>
      </w:r>
    </w:p>
    <w:p w:rsidR="00185159" w:rsidRPr="00663FF1" w:rsidRDefault="00185159" w:rsidP="00C65130">
      <w:pPr>
        <w:pStyle w:val="Default"/>
        <w:spacing w:line="360" w:lineRule="auto"/>
        <w:jc w:val="both"/>
      </w:pPr>
      <w:r w:rsidRPr="00663FF1">
        <w:t>Уметь пользоваться основными коммуникативными типами речи: описание, рассказ, х</w:t>
      </w:r>
      <w:r w:rsidRPr="00663FF1">
        <w:t>а</w:t>
      </w:r>
      <w:r w:rsidRPr="00663FF1">
        <w:t xml:space="preserve">рактеристика (персонажей) с опорой на картинку (небольшой объем). </w:t>
      </w:r>
    </w:p>
    <w:p w:rsidR="00185159" w:rsidRPr="00663FF1" w:rsidRDefault="00185159" w:rsidP="00C65130">
      <w:pPr>
        <w:pStyle w:val="Default"/>
        <w:spacing w:line="360" w:lineRule="auto"/>
        <w:jc w:val="both"/>
      </w:pPr>
      <w:r w:rsidRPr="00663FF1">
        <w:rPr>
          <w:b/>
          <w:bCs/>
        </w:rPr>
        <w:t xml:space="preserve">В русле </w:t>
      </w:r>
      <w:proofErr w:type="spellStart"/>
      <w:r w:rsidRPr="00663FF1">
        <w:rPr>
          <w:b/>
          <w:bCs/>
        </w:rPr>
        <w:t>аудирования</w:t>
      </w:r>
      <w:proofErr w:type="spellEnd"/>
      <w:r w:rsidRPr="00663FF1">
        <w:rPr>
          <w:b/>
          <w:bCs/>
        </w:rPr>
        <w:t xml:space="preserve"> </w:t>
      </w:r>
    </w:p>
    <w:p w:rsidR="00185159" w:rsidRPr="00663FF1" w:rsidRDefault="00185159" w:rsidP="00C65130">
      <w:pPr>
        <w:pStyle w:val="Default"/>
        <w:spacing w:line="360" w:lineRule="auto"/>
        <w:jc w:val="both"/>
      </w:pPr>
      <w:r w:rsidRPr="00663FF1">
        <w:t xml:space="preserve">Воспринимать на слух и понимать: </w:t>
      </w:r>
    </w:p>
    <w:p w:rsidR="00185159" w:rsidRPr="00663FF1" w:rsidRDefault="00185159" w:rsidP="00C65130">
      <w:pPr>
        <w:pStyle w:val="Default"/>
        <w:spacing w:line="360" w:lineRule="auto"/>
        <w:jc w:val="both"/>
      </w:pPr>
      <w:r w:rsidRPr="00663FF1">
        <w:t>речь учителя и одноклассников в процессе общения на уроке и вербально/</w:t>
      </w:r>
      <w:proofErr w:type="spellStart"/>
      <w:r w:rsidRPr="00663FF1">
        <w:t>невербально</w:t>
      </w:r>
      <w:proofErr w:type="spellEnd"/>
      <w:r w:rsidRPr="00663FF1">
        <w:t xml:space="preserve"> р</w:t>
      </w:r>
      <w:r w:rsidRPr="00663FF1">
        <w:t>е</w:t>
      </w:r>
      <w:r w:rsidRPr="00663FF1">
        <w:t xml:space="preserve">агировать на услышанное. </w:t>
      </w:r>
    </w:p>
    <w:p w:rsidR="00185159" w:rsidRPr="00663FF1" w:rsidRDefault="00185159" w:rsidP="00C65130">
      <w:pPr>
        <w:pStyle w:val="Default"/>
        <w:spacing w:line="360" w:lineRule="auto"/>
        <w:jc w:val="both"/>
      </w:pPr>
      <w:r w:rsidRPr="00663FF1">
        <w:rPr>
          <w:b/>
          <w:bCs/>
        </w:rPr>
        <w:t xml:space="preserve">В русле чтения </w:t>
      </w:r>
    </w:p>
    <w:p w:rsidR="00185159" w:rsidRPr="00663FF1" w:rsidRDefault="00185159"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Читать (использовать метод глобального чтения):</w:t>
      </w:r>
    </w:p>
    <w:p w:rsidR="00185159" w:rsidRPr="00663FF1" w:rsidRDefault="00185159" w:rsidP="00C65130">
      <w:pPr>
        <w:pStyle w:val="Default"/>
        <w:spacing w:line="360" w:lineRule="auto"/>
        <w:jc w:val="both"/>
      </w:pPr>
      <w:r w:rsidRPr="00663FF1">
        <w:lastRenderedPageBreak/>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185159" w:rsidRPr="00663FF1" w:rsidRDefault="00185159" w:rsidP="00C65130">
      <w:pPr>
        <w:pStyle w:val="Default"/>
        <w:spacing w:line="360" w:lineRule="auto"/>
        <w:jc w:val="both"/>
      </w:pPr>
      <w:r w:rsidRPr="00663FF1">
        <w:rPr>
          <w:b/>
          <w:bCs/>
        </w:rPr>
        <w:t xml:space="preserve">В русле письма </w:t>
      </w:r>
    </w:p>
    <w:p w:rsidR="00185159" w:rsidRPr="00663FF1" w:rsidRDefault="00185159" w:rsidP="00C65130">
      <w:pPr>
        <w:pStyle w:val="Default"/>
        <w:spacing w:line="360" w:lineRule="auto"/>
        <w:jc w:val="both"/>
      </w:pPr>
      <w:r w:rsidRPr="00663FF1">
        <w:t xml:space="preserve">Знать и уметь писать буквы английского алфавита. </w:t>
      </w:r>
    </w:p>
    <w:p w:rsidR="00185159" w:rsidRPr="00663FF1" w:rsidRDefault="00185159" w:rsidP="00C65130">
      <w:pPr>
        <w:pStyle w:val="Default"/>
        <w:spacing w:line="360" w:lineRule="auto"/>
        <w:jc w:val="both"/>
      </w:pPr>
      <w:r w:rsidRPr="00663FF1">
        <w:t xml:space="preserve">Владеть: </w:t>
      </w:r>
    </w:p>
    <w:p w:rsidR="00185159" w:rsidRPr="00663FF1" w:rsidRDefault="00185159" w:rsidP="00C65130">
      <w:pPr>
        <w:pStyle w:val="Default"/>
        <w:spacing w:line="360" w:lineRule="auto"/>
        <w:jc w:val="both"/>
      </w:pPr>
      <w:r w:rsidRPr="00663FF1">
        <w:t xml:space="preserve">умением выписывать из текста слова, словосочетания и предложения. </w:t>
      </w:r>
    </w:p>
    <w:p w:rsidR="00185159" w:rsidRPr="00663FF1" w:rsidRDefault="00185159" w:rsidP="00C65130">
      <w:pPr>
        <w:pStyle w:val="Default"/>
        <w:spacing w:line="360" w:lineRule="auto"/>
        <w:jc w:val="both"/>
      </w:pPr>
      <w:r w:rsidRPr="00663FF1">
        <w:rPr>
          <w:b/>
          <w:bCs/>
          <w:i/>
          <w:iCs/>
        </w:rPr>
        <w:t xml:space="preserve">Языковые средства и навыки пользования ими </w:t>
      </w:r>
    </w:p>
    <w:p w:rsidR="00185159" w:rsidRPr="00663FF1" w:rsidRDefault="00185159" w:rsidP="00C65130">
      <w:pPr>
        <w:pStyle w:val="Default"/>
        <w:spacing w:line="360" w:lineRule="auto"/>
        <w:jc w:val="both"/>
      </w:pPr>
      <w:r w:rsidRPr="00663FF1">
        <w:rPr>
          <w:b/>
          <w:bCs/>
          <w:i/>
          <w:iCs/>
        </w:rPr>
        <w:t xml:space="preserve">Английский язык </w:t>
      </w:r>
    </w:p>
    <w:p w:rsidR="00185159" w:rsidRPr="00663FF1" w:rsidRDefault="00185159" w:rsidP="00C65130">
      <w:pPr>
        <w:pStyle w:val="Default"/>
        <w:spacing w:line="360" w:lineRule="auto"/>
        <w:jc w:val="both"/>
      </w:pPr>
      <w:r w:rsidRPr="00663FF1">
        <w:rPr>
          <w:b/>
          <w:bCs/>
        </w:rPr>
        <w:t xml:space="preserve">Графика, каллиграфия, орфография. </w:t>
      </w:r>
      <w:r w:rsidRPr="00663FF1">
        <w:t>Буквы английского алфавита. Основные буквос</w:t>
      </w:r>
      <w:r w:rsidRPr="00663FF1">
        <w:t>о</w:t>
      </w:r>
      <w:r w:rsidRPr="00663FF1">
        <w:t xml:space="preserve">четания. Звукобуквенные соответствия. Апостроф. </w:t>
      </w:r>
    </w:p>
    <w:p w:rsidR="00185159" w:rsidRPr="00663FF1" w:rsidRDefault="00185159" w:rsidP="00C65130">
      <w:pPr>
        <w:pStyle w:val="Default"/>
        <w:spacing w:line="360" w:lineRule="auto"/>
        <w:jc w:val="both"/>
      </w:pPr>
      <w:r w:rsidRPr="00663FF1">
        <w:rPr>
          <w:b/>
          <w:bCs/>
        </w:rPr>
        <w:t xml:space="preserve">Фонетическая сторона речи. </w:t>
      </w:r>
      <w:r w:rsidRPr="00663FF1">
        <w:t>Произношение и различение на слух звуков и звукосочет</w:t>
      </w:r>
      <w:r w:rsidRPr="00663FF1">
        <w:t>а</w:t>
      </w:r>
      <w:r w:rsidRPr="00663FF1">
        <w:t>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663FF1">
        <w:t>there</w:t>
      </w:r>
      <w:proofErr w:type="spellEnd"/>
      <w:r w:rsidRPr="00663FF1">
        <w:t xml:space="preserve"> </w:t>
      </w:r>
      <w:proofErr w:type="spellStart"/>
      <w:r w:rsidRPr="00663FF1">
        <w:t>is</w:t>
      </w:r>
      <w:proofErr w:type="spellEnd"/>
      <w:r w:rsidRPr="00663FF1">
        <w:t>/</w:t>
      </w:r>
      <w:proofErr w:type="spellStart"/>
      <w:r w:rsidRPr="00663FF1">
        <w:t>there</w:t>
      </w:r>
      <w:proofErr w:type="spellEnd"/>
      <w:r w:rsidRPr="00663FF1">
        <w:t xml:space="preserve"> </w:t>
      </w:r>
      <w:proofErr w:type="spellStart"/>
      <w:r w:rsidRPr="00663FF1">
        <w:t>are</w:t>
      </w:r>
      <w:proofErr w:type="spellEnd"/>
      <w:r w:rsidRPr="00663FF1">
        <w:t>). Ударение в сл</w:t>
      </w:r>
      <w:r w:rsidRPr="00663FF1">
        <w:t>о</w:t>
      </w:r>
      <w:r w:rsidRPr="00663FF1">
        <w:t>ве, фразе. Отсутствие ударения на служебных словах (артиклях, союзах, предлогах). Чл</w:t>
      </w:r>
      <w:r w:rsidRPr="00663FF1">
        <w:t>е</w:t>
      </w:r>
      <w:r w:rsidRPr="00663FF1">
        <w:t xml:space="preserve">нение предложений на смысловые группы. </w:t>
      </w:r>
      <w:proofErr w:type="spellStart"/>
      <w:r w:rsidRPr="00663FF1">
        <w:t>Ритмикоинтонационные</w:t>
      </w:r>
      <w:proofErr w:type="spellEnd"/>
      <w:r w:rsidRPr="00663FF1">
        <w:t xml:space="preserve"> особенности повес</w:t>
      </w:r>
      <w:r w:rsidRPr="00663FF1">
        <w:t>т</w:t>
      </w:r>
      <w:r w:rsidRPr="00663FF1">
        <w:t>вовательного, побудительного и вопросительного (общий и специальный вопрос) предл</w:t>
      </w:r>
      <w:r w:rsidRPr="00663FF1">
        <w:t>о</w:t>
      </w:r>
      <w:r w:rsidRPr="00663FF1">
        <w:t xml:space="preserve">жений. Интонация перечисления. </w:t>
      </w:r>
    </w:p>
    <w:p w:rsidR="00185159" w:rsidRPr="00663FF1" w:rsidRDefault="00185159" w:rsidP="00C65130">
      <w:pPr>
        <w:pStyle w:val="Default"/>
        <w:spacing w:line="360" w:lineRule="auto"/>
        <w:jc w:val="both"/>
      </w:pPr>
      <w:r w:rsidRPr="00663FF1">
        <w:rPr>
          <w:b/>
          <w:bCs/>
        </w:rPr>
        <w:t xml:space="preserve">Лексическая сторона речи. </w:t>
      </w:r>
      <w:r w:rsidRPr="00663FF1">
        <w:t xml:space="preserve">Лексические единицы, обслуживающие ситуации общения, в пределах тематики начальной школы, в </w:t>
      </w:r>
      <w:proofErr w:type="spellStart"/>
      <w:r w:rsidRPr="00663FF1">
        <w:t>объѐме</w:t>
      </w:r>
      <w:proofErr w:type="spellEnd"/>
      <w:r w:rsidRPr="00663FF1">
        <w:t xml:space="preserve"> 300 лексических единиц для усвоения, простейшие устойчивые словосочетания, оценочная лексика и речевые клише как элеме</w:t>
      </w:r>
      <w:r w:rsidRPr="00663FF1">
        <w:t>н</w:t>
      </w:r>
      <w:r w:rsidRPr="00663FF1">
        <w:t xml:space="preserve">ты речевого этикета, отражающие культуру англоговорящих стран. Интернациональные слова (например, </w:t>
      </w:r>
      <w:proofErr w:type="spellStart"/>
      <w:r w:rsidRPr="00663FF1">
        <w:t>doctor</w:t>
      </w:r>
      <w:proofErr w:type="spellEnd"/>
      <w:r w:rsidRPr="00663FF1">
        <w:t xml:space="preserve">, </w:t>
      </w:r>
      <w:proofErr w:type="spellStart"/>
      <w:r w:rsidRPr="00663FF1">
        <w:t>film</w:t>
      </w:r>
      <w:proofErr w:type="spellEnd"/>
      <w:r w:rsidRPr="00663FF1">
        <w:t xml:space="preserve">). </w:t>
      </w:r>
    </w:p>
    <w:p w:rsidR="00185159" w:rsidRPr="00663FF1" w:rsidRDefault="00185159" w:rsidP="00C65130">
      <w:pPr>
        <w:spacing w:after="0" w:line="360" w:lineRule="auto"/>
        <w:jc w:val="both"/>
        <w:rPr>
          <w:rFonts w:ascii="Times New Roman" w:hAnsi="Times New Roman" w:cs="Times New Roman"/>
          <w:sz w:val="24"/>
          <w:szCs w:val="24"/>
        </w:rPr>
      </w:pPr>
      <w:r w:rsidRPr="00663FF1">
        <w:rPr>
          <w:rFonts w:ascii="Times New Roman" w:hAnsi="Times New Roman" w:cs="Times New Roman"/>
          <w:b/>
          <w:bCs/>
          <w:sz w:val="24"/>
          <w:szCs w:val="24"/>
        </w:rPr>
        <w:t xml:space="preserve">Грамматическая сторона речи. </w:t>
      </w:r>
      <w:r w:rsidRPr="00663FF1">
        <w:rPr>
          <w:rFonts w:ascii="Times New Roman" w:hAnsi="Times New Roman" w:cs="Times New Roman"/>
          <w:sz w:val="24"/>
          <w:szCs w:val="24"/>
        </w:rPr>
        <w:t>Основные коммуникативные типы предложений: п</w:t>
      </w:r>
      <w:r w:rsidRPr="00663FF1">
        <w:rPr>
          <w:rFonts w:ascii="Times New Roman" w:hAnsi="Times New Roman" w:cs="Times New Roman"/>
          <w:sz w:val="24"/>
          <w:szCs w:val="24"/>
        </w:rPr>
        <w:t>о</w:t>
      </w:r>
      <w:r w:rsidRPr="00663FF1">
        <w:rPr>
          <w:rFonts w:ascii="Times New Roman" w:hAnsi="Times New Roman" w:cs="Times New Roman"/>
          <w:sz w:val="24"/>
          <w:szCs w:val="24"/>
        </w:rPr>
        <w:t>вествовательное, вопросительное, побудительное. Общий и специальный вопросы. Вопр</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сительные слова: </w:t>
      </w:r>
      <w:proofErr w:type="spellStart"/>
      <w:r w:rsidRPr="00663FF1">
        <w:rPr>
          <w:rFonts w:ascii="Times New Roman" w:hAnsi="Times New Roman" w:cs="Times New Roman"/>
          <w:sz w:val="24"/>
          <w:szCs w:val="24"/>
        </w:rPr>
        <w:t>what</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who</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when</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where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why</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how</w:t>
      </w:r>
      <w:proofErr w:type="spellEnd"/>
      <w:r w:rsidRPr="00663FF1">
        <w:rPr>
          <w:rFonts w:ascii="Times New Roman" w:hAnsi="Times New Roman" w:cs="Times New Roman"/>
          <w:sz w:val="24"/>
          <w:szCs w:val="24"/>
        </w:rPr>
        <w:t>. Порядок слов в предложении. Утве</w:t>
      </w:r>
      <w:r w:rsidRPr="00663FF1">
        <w:rPr>
          <w:rFonts w:ascii="Times New Roman" w:hAnsi="Times New Roman" w:cs="Times New Roman"/>
          <w:sz w:val="24"/>
          <w:szCs w:val="24"/>
        </w:rPr>
        <w:t>р</w:t>
      </w:r>
      <w:r w:rsidRPr="00663FF1">
        <w:rPr>
          <w:rFonts w:ascii="Times New Roman" w:hAnsi="Times New Roman" w:cs="Times New Roman"/>
          <w:sz w:val="24"/>
          <w:szCs w:val="24"/>
        </w:rPr>
        <w:t>дительные и отрицательные предложения. Простое предложение с простым глагольным сказуемым (</w:t>
      </w:r>
      <w:proofErr w:type="spellStart"/>
      <w:r w:rsidRPr="00663FF1">
        <w:rPr>
          <w:rFonts w:ascii="Times New Roman" w:hAnsi="Times New Roman" w:cs="Times New Roman"/>
          <w:sz w:val="24"/>
          <w:szCs w:val="24"/>
        </w:rPr>
        <w:t>He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speaks</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English</w:t>
      </w:r>
      <w:proofErr w:type="spellEnd"/>
      <w:r w:rsidRPr="00663FF1">
        <w:rPr>
          <w:rFonts w:ascii="Times New Roman" w:hAnsi="Times New Roman" w:cs="Times New Roman"/>
          <w:sz w:val="24"/>
          <w:szCs w:val="24"/>
        </w:rPr>
        <w:t>.), составным именным (</w:t>
      </w:r>
      <w:proofErr w:type="spellStart"/>
      <w:r w:rsidRPr="00663FF1">
        <w:rPr>
          <w:rFonts w:ascii="Times New Roman" w:hAnsi="Times New Roman" w:cs="Times New Roman"/>
          <w:sz w:val="24"/>
          <w:szCs w:val="24"/>
        </w:rPr>
        <w:t>My</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family</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is</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big</w:t>
      </w:r>
      <w:proofErr w:type="spellEnd"/>
      <w:r w:rsidRPr="00663FF1">
        <w:rPr>
          <w:rFonts w:ascii="Times New Roman" w:hAnsi="Times New Roman" w:cs="Times New Roman"/>
          <w:sz w:val="24"/>
          <w:szCs w:val="24"/>
        </w:rPr>
        <w:t>.) и составным гл</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гольным (I </w:t>
      </w:r>
      <w:proofErr w:type="spellStart"/>
      <w:r w:rsidRPr="00663FF1">
        <w:rPr>
          <w:rFonts w:ascii="Times New Roman" w:hAnsi="Times New Roman" w:cs="Times New Roman"/>
          <w:sz w:val="24"/>
          <w:szCs w:val="24"/>
        </w:rPr>
        <w:t>like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to</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dance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She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can</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skate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well</w:t>
      </w:r>
      <w:proofErr w:type="spellEnd"/>
      <w:r w:rsidRPr="00663FF1">
        <w:rPr>
          <w:rFonts w:ascii="Times New Roman" w:hAnsi="Times New Roman" w:cs="Times New Roman"/>
          <w:sz w:val="24"/>
          <w:szCs w:val="24"/>
        </w:rPr>
        <w:t>.) сказуемым. Побудительные предложения в утвердительной (</w:t>
      </w:r>
      <w:proofErr w:type="spellStart"/>
      <w:r w:rsidRPr="00663FF1">
        <w:rPr>
          <w:rFonts w:ascii="Times New Roman" w:hAnsi="Times New Roman" w:cs="Times New Roman"/>
          <w:sz w:val="24"/>
          <w:szCs w:val="24"/>
        </w:rPr>
        <w:t>Help</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me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please</w:t>
      </w:r>
      <w:proofErr w:type="spellEnd"/>
      <w:r w:rsidRPr="00663FF1">
        <w:rPr>
          <w:rFonts w:ascii="Times New Roman" w:hAnsi="Times New Roman" w:cs="Times New Roman"/>
          <w:sz w:val="24"/>
          <w:szCs w:val="24"/>
        </w:rPr>
        <w:t>.) и отрицательной (</w:t>
      </w:r>
      <w:proofErr w:type="spellStart"/>
      <w:r w:rsidRPr="00663FF1">
        <w:rPr>
          <w:rFonts w:ascii="Times New Roman" w:hAnsi="Times New Roman" w:cs="Times New Roman"/>
          <w:sz w:val="24"/>
          <w:szCs w:val="24"/>
        </w:rPr>
        <w:t>Don’t</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be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late</w:t>
      </w:r>
      <w:proofErr w:type="spellEnd"/>
      <w:r w:rsidRPr="00663FF1">
        <w:rPr>
          <w:rFonts w:ascii="Times New Roman" w:hAnsi="Times New Roman" w:cs="Times New Roman"/>
          <w:sz w:val="24"/>
          <w:szCs w:val="24"/>
        </w:rPr>
        <w:t>!) формах. Безличные предложения в настоящем времени (</w:t>
      </w:r>
      <w:proofErr w:type="spellStart"/>
      <w:r w:rsidRPr="00663FF1">
        <w:rPr>
          <w:rFonts w:ascii="Times New Roman" w:hAnsi="Times New Roman" w:cs="Times New Roman"/>
          <w:sz w:val="24"/>
          <w:szCs w:val="24"/>
        </w:rPr>
        <w:t>It</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is</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cold</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It’s</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five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o’clock</w:t>
      </w:r>
      <w:proofErr w:type="spellEnd"/>
      <w:r w:rsidRPr="00663FF1">
        <w:rPr>
          <w:rFonts w:ascii="Times New Roman" w:hAnsi="Times New Roman" w:cs="Times New Roman"/>
          <w:sz w:val="24"/>
          <w:szCs w:val="24"/>
        </w:rPr>
        <w:t>.)</w:t>
      </w:r>
      <w:r w:rsidRPr="00663FF1">
        <w:rPr>
          <w:rFonts w:ascii="Times New Roman" w:hAnsi="Times New Roman" w:cs="Times New Roman"/>
          <w:i/>
          <w:iCs/>
          <w:sz w:val="24"/>
          <w:szCs w:val="24"/>
        </w:rPr>
        <w:t xml:space="preserve">. </w:t>
      </w:r>
      <w:r w:rsidRPr="00663FF1">
        <w:rPr>
          <w:rFonts w:ascii="Times New Roman" w:hAnsi="Times New Roman" w:cs="Times New Roman"/>
          <w:sz w:val="24"/>
          <w:szCs w:val="24"/>
        </w:rPr>
        <w:t xml:space="preserve">Предложения с оборотом </w:t>
      </w:r>
      <w:proofErr w:type="spellStart"/>
      <w:r w:rsidRPr="00663FF1">
        <w:rPr>
          <w:rFonts w:ascii="Times New Roman" w:hAnsi="Times New Roman" w:cs="Times New Roman"/>
          <w:sz w:val="24"/>
          <w:szCs w:val="24"/>
        </w:rPr>
        <w:t>there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is</w:t>
      </w:r>
      <w:proofErr w:type="spellEnd"/>
      <w:r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there</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are</w:t>
      </w:r>
      <w:proofErr w:type="spellEnd"/>
      <w:r w:rsidRPr="00663FF1">
        <w:rPr>
          <w:rFonts w:ascii="Times New Roman" w:hAnsi="Times New Roman" w:cs="Times New Roman"/>
          <w:sz w:val="24"/>
          <w:szCs w:val="24"/>
        </w:rPr>
        <w:t xml:space="preserve">. Простые </w:t>
      </w:r>
      <w:proofErr w:type="spellStart"/>
      <w:r w:rsidRPr="00663FF1">
        <w:rPr>
          <w:rFonts w:ascii="Times New Roman" w:hAnsi="Times New Roman" w:cs="Times New Roman"/>
          <w:sz w:val="24"/>
          <w:szCs w:val="24"/>
        </w:rPr>
        <w:t>распространѐнные</w:t>
      </w:r>
      <w:proofErr w:type="spellEnd"/>
      <w:r w:rsidRPr="00663FF1">
        <w:rPr>
          <w:rFonts w:ascii="Times New Roman" w:hAnsi="Times New Roman" w:cs="Times New Roman"/>
          <w:sz w:val="24"/>
          <w:szCs w:val="24"/>
        </w:rPr>
        <w:t xml:space="preserve"> предложения. Предложения с однородными членами.</w:t>
      </w:r>
    </w:p>
    <w:p w:rsidR="00185159" w:rsidRPr="00663FF1" w:rsidRDefault="00185159" w:rsidP="00C65130">
      <w:pPr>
        <w:pStyle w:val="Default"/>
        <w:spacing w:line="360" w:lineRule="auto"/>
        <w:jc w:val="both"/>
      </w:pPr>
      <w:r w:rsidRPr="00663FF1">
        <w:lastRenderedPageBreak/>
        <w:t xml:space="preserve">Глагольные конструкции </w:t>
      </w:r>
      <w:proofErr w:type="spellStart"/>
      <w:r w:rsidRPr="00663FF1">
        <w:t>I’d</w:t>
      </w:r>
      <w:proofErr w:type="spellEnd"/>
      <w:r w:rsidRPr="00663FF1">
        <w:t xml:space="preserve"> </w:t>
      </w:r>
      <w:proofErr w:type="spellStart"/>
      <w:r w:rsidRPr="00663FF1">
        <w:t>like</w:t>
      </w:r>
      <w:proofErr w:type="spellEnd"/>
      <w:r w:rsidRPr="00663FF1">
        <w:t xml:space="preserve"> </w:t>
      </w:r>
      <w:proofErr w:type="spellStart"/>
      <w:r w:rsidRPr="00663FF1">
        <w:t>to</w:t>
      </w:r>
      <w:proofErr w:type="spellEnd"/>
      <w:r w:rsidRPr="00663FF1">
        <w:t xml:space="preserve">… Существительные в единственном и множественном числе (образованные по правилу и исключения), существительные с </w:t>
      </w:r>
      <w:proofErr w:type="spellStart"/>
      <w:r w:rsidRPr="00663FF1">
        <w:t>неопределѐнным</w:t>
      </w:r>
      <w:proofErr w:type="spellEnd"/>
      <w:r w:rsidRPr="00663FF1">
        <w:t xml:space="preserve">, </w:t>
      </w:r>
      <w:proofErr w:type="spellStart"/>
      <w:r w:rsidRPr="00663FF1">
        <w:t>определѐнным</w:t>
      </w:r>
      <w:proofErr w:type="spellEnd"/>
      <w:r w:rsidRPr="00663FF1">
        <w:t xml:space="preserve"> и нулевым артиклем. </w:t>
      </w:r>
    </w:p>
    <w:p w:rsidR="00185159" w:rsidRPr="00663FF1" w:rsidRDefault="00185159" w:rsidP="00C65130">
      <w:pPr>
        <w:pStyle w:val="Default"/>
        <w:spacing w:line="360" w:lineRule="auto"/>
        <w:jc w:val="both"/>
      </w:pPr>
      <w:r w:rsidRPr="00663FF1">
        <w:t>Местоимения: личные (в именительном и объектном падежах), притяжательные, вопрос</w:t>
      </w:r>
      <w:r w:rsidRPr="00663FF1">
        <w:t>и</w:t>
      </w:r>
      <w:r w:rsidRPr="00663FF1">
        <w:t>тельные, указательные (</w:t>
      </w:r>
      <w:proofErr w:type="spellStart"/>
      <w:r w:rsidRPr="00663FF1">
        <w:t>this</w:t>
      </w:r>
      <w:proofErr w:type="spellEnd"/>
      <w:r w:rsidRPr="00663FF1">
        <w:t>/</w:t>
      </w:r>
      <w:proofErr w:type="spellStart"/>
      <w:r w:rsidRPr="00663FF1">
        <w:t>these</w:t>
      </w:r>
      <w:proofErr w:type="spellEnd"/>
      <w:r w:rsidRPr="00663FF1">
        <w:t xml:space="preserve">, </w:t>
      </w:r>
      <w:proofErr w:type="spellStart"/>
      <w:r w:rsidRPr="00663FF1">
        <w:t>that</w:t>
      </w:r>
      <w:proofErr w:type="spellEnd"/>
      <w:r w:rsidRPr="00663FF1">
        <w:t>/</w:t>
      </w:r>
      <w:proofErr w:type="spellStart"/>
      <w:r w:rsidRPr="00663FF1">
        <w:t>those</w:t>
      </w:r>
      <w:proofErr w:type="spellEnd"/>
      <w:r w:rsidRPr="00663FF1">
        <w:t xml:space="preserve">), </w:t>
      </w:r>
      <w:proofErr w:type="spellStart"/>
      <w:r w:rsidRPr="00663FF1">
        <w:t>неопределѐнные</w:t>
      </w:r>
      <w:proofErr w:type="spellEnd"/>
      <w:r w:rsidRPr="00663FF1">
        <w:t xml:space="preserve"> (</w:t>
      </w:r>
      <w:proofErr w:type="spellStart"/>
      <w:r w:rsidRPr="00663FF1">
        <w:t>some</w:t>
      </w:r>
      <w:proofErr w:type="spellEnd"/>
      <w:r w:rsidRPr="00663FF1">
        <w:t xml:space="preserve">, </w:t>
      </w:r>
      <w:proofErr w:type="spellStart"/>
      <w:r w:rsidRPr="00663FF1">
        <w:t>any</w:t>
      </w:r>
      <w:proofErr w:type="spellEnd"/>
      <w:r w:rsidRPr="00663FF1">
        <w:t xml:space="preserve"> — некоторые случаи употребления). </w:t>
      </w:r>
    </w:p>
    <w:p w:rsidR="00185159" w:rsidRPr="00663FF1" w:rsidRDefault="00185159" w:rsidP="00C65130">
      <w:pPr>
        <w:pStyle w:val="Default"/>
        <w:spacing w:line="360" w:lineRule="auto"/>
        <w:jc w:val="both"/>
      </w:pPr>
      <w:r w:rsidRPr="00663FF1">
        <w:t>Наречия</w:t>
      </w:r>
      <w:r w:rsidRPr="00663FF1">
        <w:rPr>
          <w:lang w:val="en-US"/>
        </w:rPr>
        <w:t xml:space="preserve"> </w:t>
      </w:r>
      <w:r w:rsidRPr="00663FF1">
        <w:t>времени</w:t>
      </w:r>
      <w:r w:rsidRPr="00663FF1">
        <w:rPr>
          <w:lang w:val="en-US"/>
        </w:rPr>
        <w:t xml:space="preserve"> (yesterday, tomorrow, never, usually, often, sometimes). </w:t>
      </w:r>
      <w:r w:rsidRPr="00663FF1">
        <w:t>Наречия степени (</w:t>
      </w:r>
      <w:proofErr w:type="spellStart"/>
      <w:r w:rsidRPr="00663FF1">
        <w:t>much</w:t>
      </w:r>
      <w:proofErr w:type="spellEnd"/>
      <w:r w:rsidRPr="00663FF1">
        <w:t xml:space="preserve">, </w:t>
      </w:r>
      <w:proofErr w:type="spellStart"/>
      <w:r w:rsidRPr="00663FF1">
        <w:t>little</w:t>
      </w:r>
      <w:proofErr w:type="spellEnd"/>
      <w:r w:rsidRPr="00663FF1">
        <w:t xml:space="preserve">, </w:t>
      </w:r>
      <w:proofErr w:type="spellStart"/>
      <w:r w:rsidRPr="00663FF1">
        <w:t>very</w:t>
      </w:r>
      <w:proofErr w:type="spellEnd"/>
      <w:r w:rsidRPr="00663FF1">
        <w:t xml:space="preserve">). </w:t>
      </w:r>
    </w:p>
    <w:p w:rsidR="00185159" w:rsidRPr="00663FF1" w:rsidRDefault="00185159" w:rsidP="00C65130">
      <w:pPr>
        <w:pStyle w:val="Default"/>
        <w:spacing w:line="360" w:lineRule="auto"/>
        <w:jc w:val="both"/>
      </w:pPr>
      <w:r w:rsidRPr="00663FF1">
        <w:t xml:space="preserve">Количественные числительные (до 100), порядковые числительные (до 10). </w:t>
      </w:r>
    </w:p>
    <w:p w:rsidR="00185159" w:rsidRPr="00663FF1" w:rsidRDefault="00185159" w:rsidP="00C65130">
      <w:pPr>
        <w:pStyle w:val="Default"/>
        <w:spacing w:line="360" w:lineRule="auto"/>
        <w:jc w:val="both"/>
        <w:rPr>
          <w:lang w:val="en-US"/>
        </w:rPr>
      </w:pPr>
      <w:r w:rsidRPr="00663FF1">
        <w:t>Наиболее</w:t>
      </w:r>
      <w:r w:rsidRPr="00663FF1">
        <w:rPr>
          <w:lang w:val="en-US"/>
        </w:rPr>
        <w:t xml:space="preserve"> </w:t>
      </w:r>
      <w:r w:rsidRPr="00663FF1">
        <w:t>употребительные</w:t>
      </w:r>
      <w:r w:rsidRPr="00663FF1">
        <w:rPr>
          <w:lang w:val="en-US"/>
        </w:rPr>
        <w:t xml:space="preserve"> </w:t>
      </w:r>
      <w:r w:rsidRPr="00663FF1">
        <w:t>предлоги</w:t>
      </w:r>
      <w:r w:rsidRPr="00663FF1">
        <w:rPr>
          <w:lang w:val="en-US"/>
        </w:rPr>
        <w:t xml:space="preserve">: in, on, at, into, to, from, of, with. </w:t>
      </w:r>
    </w:p>
    <w:p w:rsidR="00185159" w:rsidRPr="00663FF1" w:rsidRDefault="00185159" w:rsidP="00C65130">
      <w:pPr>
        <w:pStyle w:val="Default"/>
        <w:spacing w:line="360" w:lineRule="auto"/>
        <w:jc w:val="both"/>
      </w:pPr>
      <w:r w:rsidRPr="00663FF1">
        <w:rPr>
          <w:b/>
          <w:bCs/>
          <w:i/>
          <w:iCs/>
        </w:rPr>
        <w:t xml:space="preserve">Социокультурная </w:t>
      </w:r>
      <w:proofErr w:type="spellStart"/>
      <w:r w:rsidRPr="00663FF1">
        <w:rPr>
          <w:b/>
          <w:bCs/>
          <w:i/>
          <w:iCs/>
        </w:rPr>
        <w:t>осведомлѐнность</w:t>
      </w:r>
      <w:proofErr w:type="spellEnd"/>
      <w:r w:rsidRPr="00663FF1">
        <w:rPr>
          <w:b/>
          <w:bCs/>
          <w:i/>
          <w:iCs/>
        </w:rPr>
        <w:t xml:space="preserve"> </w:t>
      </w:r>
    </w:p>
    <w:p w:rsidR="00185159" w:rsidRPr="00663FF1" w:rsidRDefault="00185159" w:rsidP="00C65130">
      <w:pPr>
        <w:pStyle w:val="Default"/>
        <w:spacing w:line="360" w:lineRule="auto"/>
        <w:jc w:val="both"/>
      </w:pPr>
      <w:r w:rsidRPr="00663FF1">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w:t>
      </w:r>
      <w:r w:rsidRPr="00663FF1">
        <w:t>у</w:t>
      </w:r>
      <w:r w:rsidRPr="00663FF1">
        <w:t>лярных детских произведений; с сюжетами некоторых популярных сказок, а также н</w:t>
      </w:r>
      <w:r w:rsidRPr="00663FF1">
        <w:t>е</w:t>
      </w:r>
      <w:r w:rsidRPr="00663FF1">
        <w:t>большими произведениями детского фольклора (стихами, песнями) на иностранном яз</w:t>
      </w:r>
      <w:r w:rsidRPr="00663FF1">
        <w:t>ы</w:t>
      </w:r>
      <w:r w:rsidRPr="00663FF1">
        <w:t>ке; с элементарными формами речевого и неречевого поведения, принятого в странах из</w:t>
      </w:r>
      <w:r w:rsidRPr="00663FF1">
        <w:t>у</w:t>
      </w:r>
      <w:r w:rsidRPr="00663FF1">
        <w:t xml:space="preserve">чаемого языка. </w:t>
      </w:r>
    </w:p>
    <w:p w:rsidR="00185159" w:rsidRPr="00663FF1" w:rsidRDefault="00185159" w:rsidP="00C65130">
      <w:pPr>
        <w:pStyle w:val="Default"/>
        <w:spacing w:line="360" w:lineRule="auto"/>
        <w:jc w:val="both"/>
      </w:pPr>
      <w:r w:rsidRPr="00663FF1">
        <w:rPr>
          <w:b/>
          <w:bCs/>
          <w:i/>
          <w:iCs/>
        </w:rPr>
        <w:t xml:space="preserve">4. Математика </w:t>
      </w:r>
    </w:p>
    <w:p w:rsidR="00185159" w:rsidRPr="00663FF1" w:rsidRDefault="00185159" w:rsidP="00C65130">
      <w:pPr>
        <w:pStyle w:val="Default"/>
        <w:spacing w:line="360" w:lineRule="auto"/>
        <w:jc w:val="both"/>
      </w:pPr>
      <w:r w:rsidRPr="00663FF1">
        <w:rPr>
          <w:b/>
          <w:bCs/>
          <w:i/>
          <w:iCs/>
        </w:rPr>
        <w:t xml:space="preserve">Числа и величины </w:t>
      </w:r>
    </w:p>
    <w:p w:rsidR="00185159" w:rsidRPr="00663FF1" w:rsidRDefault="00185159" w:rsidP="00C65130">
      <w:pPr>
        <w:pStyle w:val="Default"/>
        <w:spacing w:line="360" w:lineRule="auto"/>
        <w:jc w:val="both"/>
      </w:pPr>
      <w:proofErr w:type="spellStart"/>
      <w:r w:rsidRPr="00663FF1">
        <w:t>Счѐт</w:t>
      </w:r>
      <w:proofErr w:type="spellEnd"/>
      <w:r w:rsidRPr="00663FF1">
        <w:t xml:space="preserve"> предметов. Чтение и запись чисел от нуля до миллиона. Классы и разряды. Пре</w:t>
      </w:r>
      <w:r w:rsidRPr="00663FF1">
        <w:t>д</w:t>
      </w:r>
      <w:r w:rsidRPr="00663FF1">
        <w:t>ставление многозначных чисел в виде суммы разрядных слагаемых. Сравнение и упор</w:t>
      </w:r>
      <w:r w:rsidRPr="00663FF1">
        <w:t>я</w:t>
      </w:r>
      <w:r w:rsidRPr="00663FF1">
        <w:t xml:space="preserve">дочение чисел, знаки сравнения. </w:t>
      </w:r>
    </w:p>
    <w:p w:rsidR="00185159" w:rsidRPr="00663FF1" w:rsidRDefault="00185159" w:rsidP="00C65130">
      <w:pPr>
        <w:pStyle w:val="Default"/>
        <w:spacing w:line="360" w:lineRule="auto"/>
        <w:jc w:val="both"/>
      </w:pPr>
      <w:r w:rsidRPr="00663FF1">
        <w:t>Измерение величин; сравнение и упорядочение величин. Единицы массы (грамм, кил</w:t>
      </w:r>
      <w:r w:rsidRPr="00663FF1">
        <w:t>о</w:t>
      </w:r>
      <w:r w:rsidRPr="00663FF1">
        <w:t>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w:t>
      </w:r>
      <w:r w:rsidRPr="00663FF1">
        <w:t>д</w:t>
      </w:r>
      <w:r w:rsidRPr="00663FF1">
        <w:t xml:space="preserve">ных величин. Доля величины (половина, треть, четверть, десятая, сотая, тысячная). </w:t>
      </w:r>
    </w:p>
    <w:p w:rsidR="00A27FE0" w:rsidRPr="00663FF1" w:rsidRDefault="00A27FE0" w:rsidP="00C65130">
      <w:pPr>
        <w:pStyle w:val="Default"/>
        <w:spacing w:line="360" w:lineRule="auto"/>
        <w:jc w:val="both"/>
      </w:pPr>
    </w:p>
    <w:p w:rsidR="00A27FE0" w:rsidRPr="00663FF1" w:rsidRDefault="00A27FE0" w:rsidP="00C65130">
      <w:pPr>
        <w:pStyle w:val="Default"/>
        <w:spacing w:line="360" w:lineRule="auto"/>
        <w:jc w:val="both"/>
      </w:pPr>
    </w:p>
    <w:p w:rsidR="00185159" w:rsidRPr="00663FF1" w:rsidRDefault="00185159" w:rsidP="00C65130">
      <w:pPr>
        <w:pStyle w:val="Default"/>
        <w:spacing w:line="360" w:lineRule="auto"/>
        <w:jc w:val="both"/>
      </w:pPr>
      <w:r w:rsidRPr="00663FF1">
        <w:rPr>
          <w:b/>
          <w:bCs/>
          <w:i/>
          <w:iCs/>
        </w:rPr>
        <w:t xml:space="preserve">Арифметические действия </w:t>
      </w:r>
    </w:p>
    <w:p w:rsidR="00185159" w:rsidRPr="00663FF1" w:rsidRDefault="00185159" w:rsidP="00C65130">
      <w:pPr>
        <w:pStyle w:val="Default"/>
        <w:spacing w:line="360" w:lineRule="auto"/>
        <w:jc w:val="both"/>
      </w:pPr>
      <w:r w:rsidRPr="00663FF1">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w:t>
      </w:r>
      <w:r w:rsidRPr="00663FF1">
        <w:t>и</w:t>
      </w:r>
      <w:r w:rsidRPr="00663FF1">
        <w:t>ем, вычитанием, умножением и делением. Нахождение неизвестного компонента арифм</w:t>
      </w:r>
      <w:r w:rsidRPr="00663FF1">
        <w:t>е</w:t>
      </w:r>
      <w:r w:rsidRPr="00663FF1">
        <w:t xml:space="preserve">тического действия. Деление с остатком. </w:t>
      </w:r>
    </w:p>
    <w:p w:rsidR="00185159" w:rsidRPr="00663FF1" w:rsidRDefault="00185159" w:rsidP="00C65130">
      <w:pPr>
        <w:pStyle w:val="Default"/>
        <w:spacing w:line="360" w:lineRule="auto"/>
        <w:jc w:val="both"/>
      </w:pPr>
      <w:r w:rsidRPr="00663FF1">
        <w:lastRenderedPageBreak/>
        <w:t>Числовое выражение. Установление порядка выполнения действий в числовых выражен</w:t>
      </w:r>
      <w:r w:rsidRPr="00663FF1">
        <w:t>и</w:t>
      </w:r>
      <w:r w:rsidRPr="00663FF1">
        <w:t>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w:t>
      </w:r>
      <w:r w:rsidRPr="00663FF1">
        <w:t>е</w:t>
      </w:r>
      <w:r w:rsidRPr="00663FF1">
        <w:t xml:space="preserve">мых в сумме, множителей в произведении; умножение суммы и разности на число). </w:t>
      </w:r>
    </w:p>
    <w:p w:rsidR="00185159" w:rsidRPr="00663FF1" w:rsidRDefault="00185159" w:rsidP="00C65130">
      <w:pPr>
        <w:pStyle w:val="Default"/>
        <w:spacing w:line="360" w:lineRule="auto"/>
        <w:jc w:val="both"/>
      </w:pPr>
      <w:r w:rsidRPr="00663FF1">
        <w:t>Алгоритмы письменного сложения, вычитания, умножения и деления многозначных ч</w:t>
      </w:r>
      <w:r w:rsidRPr="00663FF1">
        <w:t>и</w:t>
      </w:r>
      <w:r w:rsidRPr="00663FF1">
        <w:t xml:space="preserve">сел. </w:t>
      </w:r>
    </w:p>
    <w:p w:rsidR="00185159" w:rsidRPr="00663FF1" w:rsidRDefault="00185159" w:rsidP="00C65130">
      <w:pPr>
        <w:pStyle w:val="Default"/>
        <w:spacing w:line="360" w:lineRule="auto"/>
        <w:jc w:val="both"/>
      </w:pPr>
      <w:r w:rsidRPr="00663FF1">
        <w:t>Способы проверки правильности вычислений (алгоритм, обратное действие, оценка д</w:t>
      </w:r>
      <w:r w:rsidRPr="00663FF1">
        <w:t>о</w:t>
      </w:r>
      <w:r w:rsidRPr="00663FF1">
        <w:t xml:space="preserve">стоверности, прикидки результата, вычисление на калькуляторе). </w:t>
      </w:r>
    </w:p>
    <w:p w:rsidR="00185159" w:rsidRPr="00663FF1" w:rsidRDefault="00185159" w:rsidP="00C65130">
      <w:pPr>
        <w:pStyle w:val="Default"/>
        <w:spacing w:line="360" w:lineRule="auto"/>
        <w:jc w:val="both"/>
      </w:pPr>
      <w:r w:rsidRPr="00663FF1">
        <w:rPr>
          <w:b/>
          <w:bCs/>
          <w:i/>
          <w:iCs/>
        </w:rPr>
        <w:t xml:space="preserve">Работа с текстовыми задачами </w:t>
      </w:r>
    </w:p>
    <w:p w:rsidR="00185159" w:rsidRPr="00663FF1" w:rsidRDefault="00185159" w:rsidP="00C65130">
      <w:pPr>
        <w:pStyle w:val="Default"/>
        <w:spacing w:line="360" w:lineRule="auto"/>
        <w:jc w:val="both"/>
      </w:pPr>
      <w:r w:rsidRPr="00663FF1">
        <w:t>Решение текстовых задач арифметическим способом. Задачи, содержащие отношения «больше (меньше) на…», «больше (меньше) в…». Зависимости между величинами, хара</w:t>
      </w:r>
      <w:r w:rsidRPr="00663FF1">
        <w:t>к</w:t>
      </w:r>
      <w:r w:rsidRPr="00663FF1">
        <w:t xml:space="preserve">теризующими процессы движения, работы, купли-продажи и др. Скорость, время, путь; </w:t>
      </w:r>
      <w:proofErr w:type="spellStart"/>
      <w:r w:rsidRPr="00663FF1">
        <w:t>объѐм</w:t>
      </w:r>
      <w:proofErr w:type="spellEnd"/>
      <w:r w:rsidRPr="00663FF1">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185159" w:rsidRPr="00663FF1" w:rsidRDefault="00185159" w:rsidP="00C65130">
      <w:pPr>
        <w:pStyle w:val="Default"/>
        <w:spacing w:line="360" w:lineRule="auto"/>
        <w:jc w:val="both"/>
      </w:pPr>
      <w:r w:rsidRPr="00663FF1">
        <w:t xml:space="preserve">Задачи на нахождение доли целого и целого по его доле. </w:t>
      </w:r>
    </w:p>
    <w:p w:rsidR="00185159" w:rsidRPr="00663FF1" w:rsidRDefault="00185159" w:rsidP="00C65130">
      <w:pPr>
        <w:pStyle w:val="Default"/>
        <w:spacing w:line="360" w:lineRule="auto"/>
        <w:jc w:val="both"/>
      </w:pPr>
      <w:r w:rsidRPr="00663FF1">
        <w:rPr>
          <w:b/>
          <w:bCs/>
          <w:i/>
          <w:iCs/>
        </w:rPr>
        <w:t xml:space="preserve">Пространственные отношения. Геометрические фигуры </w:t>
      </w:r>
    </w:p>
    <w:p w:rsidR="00185159" w:rsidRPr="00663FF1" w:rsidRDefault="00185159" w:rsidP="00C65130">
      <w:pPr>
        <w:pStyle w:val="Default"/>
        <w:spacing w:line="360" w:lineRule="auto"/>
        <w:jc w:val="both"/>
      </w:pPr>
      <w:r w:rsidRPr="00663FF1">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w:t>
      </w:r>
      <w:r w:rsidRPr="00663FF1">
        <w:t>о</w:t>
      </w:r>
      <w:r w:rsidRPr="00663FF1">
        <w:t>метрических фигур: точка, линия (кривая, прямая), отрезок, ломаная, угол, многоугол</w:t>
      </w:r>
      <w:r w:rsidRPr="00663FF1">
        <w:t>ь</w:t>
      </w:r>
      <w:r w:rsidRPr="00663FF1">
        <w:t xml:space="preserve">ник, треугольник, прямоугольник, квадрат, окружность, круг. Использование </w:t>
      </w:r>
      <w:proofErr w:type="spellStart"/>
      <w:r w:rsidRPr="00663FF1">
        <w:t>чертѐжных</w:t>
      </w:r>
      <w:proofErr w:type="spellEnd"/>
      <w:r w:rsidRPr="00663FF1">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85159" w:rsidRPr="00663FF1" w:rsidRDefault="00185159" w:rsidP="00C65130">
      <w:pPr>
        <w:pStyle w:val="Default"/>
        <w:spacing w:line="360" w:lineRule="auto"/>
        <w:jc w:val="both"/>
      </w:pPr>
      <w:r w:rsidRPr="00663FF1">
        <w:rPr>
          <w:b/>
          <w:bCs/>
          <w:i/>
          <w:iCs/>
        </w:rPr>
        <w:t xml:space="preserve">Геометрические величины </w:t>
      </w:r>
    </w:p>
    <w:p w:rsidR="00185159" w:rsidRPr="00663FF1" w:rsidRDefault="00185159" w:rsidP="00C65130">
      <w:pPr>
        <w:pStyle w:val="Default"/>
        <w:spacing w:line="360" w:lineRule="auto"/>
        <w:jc w:val="both"/>
      </w:pPr>
      <w:r w:rsidRPr="00663FF1">
        <w:t xml:space="preserve">Геометрические величины и их измерение. Измерение длины отрезка. Единицы длины (мм, см, </w:t>
      </w:r>
      <w:proofErr w:type="spellStart"/>
      <w:r w:rsidRPr="00663FF1">
        <w:t>дм</w:t>
      </w:r>
      <w:proofErr w:type="spellEnd"/>
      <w:r w:rsidRPr="00663FF1">
        <w:t xml:space="preserve">, м, км). Периметр. Вычисление периметра многоугольника. </w:t>
      </w:r>
    </w:p>
    <w:p w:rsidR="00185159" w:rsidRPr="00663FF1" w:rsidRDefault="00185159" w:rsidP="00C65130">
      <w:pPr>
        <w:pStyle w:val="Default"/>
        <w:spacing w:line="360" w:lineRule="auto"/>
        <w:jc w:val="both"/>
      </w:pPr>
      <w:r w:rsidRPr="00663FF1">
        <w:t xml:space="preserve">Площадь геометрической фигуры. Единицы площади (см2, дм2, м2). Точное и </w:t>
      </w:r>
      <w:proofErr w:type="spellStart"/>
      <w:r w:rsidRPr="00663FF1">
        <w:t>пр</w:t>
      </w:r>
      <w:r w:rsidRPr="00663FF1">
        <w:t>и</w:t>
      </w:r>
      <w:r w:rsidRPr="00663FF1">
        <w:t>ближѐнное</w:t>
      </w:r>
      <w:proofErr w:type="spellEnd"/>
      <w:r w:rsidRPr="00663FF1">
        <w:t xml:space="preserve"> измерение площади геометрической фигуры. Вычисление площади прям</w:t>
      </w:r>
      <w:r w:rsidRPr="00663FF1">
        <w:t>о</w:t>
      </w:r>
      <w:r w:rsidRPr="00663FF1">
        <w:t xml:space="preserve">угольника. </w:t>
      </w:r>
    </w:p>
    <w:p w:rsidR="00185159" w:rsidRPr="00663FF1" w:rsidRDefault="00185159" w:rsidP="00C65130">
      <w:pPr>
        <w:pStyle w:val="Default"/>
        <w:spacing w:line="360" w:lineRule="auto"/>
        <w:jc w:val="both"/>
      </w:pPr>
      <w:r w:rsidRPr="00663FF1">
        <w:rPr>
          <w:b/>
          <w:bCs/>
          <w:i/>
          <w:iCs/>
        </w:rPr>
        <w:t xml:space="preserve">Работа с информацией </w:t>
      </w:r>
    </w:p>
    <w:p w:rsidR="00185159" w:rsidRPr="00663FF1" w:rsidRDefault="00185159" w:rsidP="00C65130">
      <w:pPr>
        <w:pStyle w:val="Default"/>
        <w:spacing w:line="360" w:lineRule="auto"/>
        <w:jc w:val="both"/>
      </w:pPr>
      <w:r w:rsidRPr="00663FF1">
        <w:t xml:space="preserve">Сбор и представление информации, связанной со </w:t>
      </w:r>
      <w:proofErr w:type="spellStart"/>
      <w:r w:rsidRPr="00663FF1">
        <w:t>счѐтом</w:t>
      </w:r>
      <w:proofErr w:type="spellEnd"/>
      <w:r w:rsidRPr="00663FF1">
        <w:t xml:space="preserve"> (</w:t>
      </w:r>
      <w:proofErr w:type="spellStart"/>
      <w:r w:rsidRPr="00663FF1">
        <w:t>пересчѐтом</w:t>
      </w:r>
      <w:proofErr w:type="spellEnd"/>
      <w:r w:rsidRPr="00663FF1">
        <w:t>), измерением вел</w:t>
      </w:r>
      <w:r w:rsidRPr="00663FF1">
        <w:t>и</w:t>
      </w:r>
      <w:r w:rsidRPr="00663FF1">
        <w:t xml:space="preserve">чин; фиксирование, анализ полученной информации. </w:t>
      </w:r>
    </w:p>
    <w:p w:rsidR="00185159" w:rsidRPr="00663FF1" w:rsidRDefault="00185159" w:rsidP="00C65130">
      <w:pPr>
        <w:pStyle w:val="Default"/>
        <w:spacing w:line="360" w:lineRule="auto"/>
        <w:jc w:val="both"/>
      </w:pPr>
      <w:r w:rsidRPr="00663FF1">
        <w:lastRenderedPageBreak/>
        <w:t>Построение простейших выражений с помощью логических связок и слов («и»; «не»; «е</w:t>
      </w:r>
      <w:r w:rsidRPr="00663FF1">
        <w:t>с</w:t>
      </w:r>
      <w:r w:rsidRPr="00663FF1">
        <w:t xml:space="preserve">ли… то…»; «верно/неверно, что…»;  </w:t>
      </w:r>
      <w:r w:rsidR="000D002E" w:rsidRPr="00663FF1">
        <w:t>"</w:t>
      </w:r>
      <w:r w:rsidRPr="00663FF1">
        <w:t>каждый»; «все»; «некоторые»); истинность утве</w:t>
      </w:r>
      <w:r w:rsidRPr="00663FF1">
        <w:t>р</w:t>
      </w:r>
      <w:r w:rsidRPr="00663FF1">
        <w:t xml:space="preserve">ждений.  </w:t>
      </w:r>
    </w:p>
    <w:p w:rsidR="000D002E" w:rsidRPr="00663FF1" w:rsidRDefault="000D002E" w:rsidP="00C65130">
      <w:pPr>
        <w:pStyle w:val="Default"/>
        <w:spacing w:line="360" w:lineRule="auto"/>
        <w:jc w:val="both"/>
      </w:pPr>
      <w:r w:rsidRPr="00663FF1">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w:t>
      </w:r>
      <w:r w:rsidRPr="00663FF1">
        <w:t>о</w:t>
      </w:r>
      <w:r w:rsidRPr="00663FF1">
        <w:t xml:space="preserve">иска информации. </w:t>
      </w:r>
    </w:p>
    <w:p w:rsidR="000D002E" w:rsidRPr="00663FF1" w:rsidRDefault="000D002E" w:rsidP="00C65130">
      <w:pPr>
        <w:pStyle w:val="Default"/>
        <w:spacing w:line="360" w:lineRule="auto"/>
        <w:jc w:val="both"/>
      </w:pPr>
      <w:r w:rsidRPr="00663FF1">
        <w:t>Чтение и заполнение таблицы. Интерпретация данных таблицы. Чтение столбчатой ди</w:t>
      </w:r>
      <w:r w:rsidRPr="00663FF1">
        <w:t>а</w:t>
      </w:r>
      <w:r w:rsidRPr="00663FF1">
        <w:t xml:space="preserve">граммы. Создание простейшей информационной модели (схема, таблица, цепочка). </w:t>
      </w:r>
    </w:p>
    <w:p w:rsidR="000D002E" w:rsidRPr="00663FF1" w:rsidRDefault="000D002E" w:rsidP="00C65130">
      <w:pPr>
        <w:pStyle w:val="Default"/>
        <w:spacing w:line="360" w:lineRule="auto"/>
        <w:jc w:val="both"/>
      </w:pPr>
      <w:r w:rsidRPr="00663FF1">
        <w:rPr>
          <w:b/>
          <w:bCs/>
          <w:i/>
          <w:iCs/>
        </w:rPr>
        <w:t xml:space="preserve">5. Окружающий мир (Человек, природа, общество) </w:t>
      </w:r>
    </w:p>
    <w:p w:rsidR="000D002E" w:rsidRPr="00663FF1" w:rsidRDefault="000D002E" w:rsidP="00C65130">
      <w:pPr>
        <w:pStyle w:val="Default"/>
        <w:spacing w:line="360" w:lineRule="auto"/>
        <w:jc w:val="both"/>
      </w:pPr>
      <w:r w:rsidRPr="00663FF1">
        <w:rPr>
          <w:b/>
          <w:bCs/>
          <w:i/>
          <w:iCs/>
        </w:rPr>
        <w:t xml:space="preserve">Человек и природа </w:t>
      </w:r>
    </w:p>
    <w:p w:rsidR="000D002E" w:rsidRPr="00663FF1" w:rsidRDefault="000D002E" w:rsidP="00C65130">
      <w:pPr>
        <w:pStyle w:val="Default"/>
        <w:spacing w:line="360" w:lineRule="auto"/>
        <w:jc w:val="both"/>
      </w:pPr>
      <w:r w:rsidRPr="00663FF1">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sidRPr="00663FF1">
        <w:t>времѐн</w:t>
      </w:r>
      <w:proofErr w:type="spellEnd"/>
      <w:r w:rsidRPr="00663FF1">
        <w:t xml:space="preserve"> года, снегопад, листопад, </w:t>
      </w:r>
      <w:proofErr w:type="spellStart"/>
      <w:r w:rsidRPr="00663FF1">
        <w:t>перелѐты</w:t>
      </w:r>
      <w:proofErr w:type="spellEnd"/>
      <w:r w:rsidRPr="00663FF1">
        <w:t xml:space="preserve"> птиц, смена времени суток, рассвет, закат, ветер, дождь, гроза. </w:t>
      </w:r>
    </w:p>
    <w:p w:rsidR="000D002E" w:rsidRPr="00663FF1" w:rsidRDefault="000D002E" w:rsidP="00C65130">
      <w:pPr>
        <w:pStyle w:val="Default"/>
        <w:spacing w:line="360" w:lineRule="auto"/>
        <w:jc w:val="both"/>
      </w:pPr>
      <w:r w:rsidRPr="00663FF1">
        <w:t>Вещество — то, из чего состоят все природные объекты и предметы. Разнообразие в</w:t>
      </w:r>
      <w:r w:rsidRPr="00663FF1">
        <w:t>е</w:t>
      </w:r>
      <w:r w:rsidRPr="00663FF1">
        <w:t xml:space="preserve">ществ в окружающем мире. Примеры веществ: соль, сахар, вода, природный газ. </w:t>
      </w:r>
      <w:proofErr w:type="spellStart"/>
      <w:r w:rsidRPr="00663FF1">
        <w:t>Твѐрдые</w:t>
      </w:r>
      <w:proofErr w:type="spellEnd"/>
      <w:r w:rsidRPr="00663FF1">
        <w:t xml:space="preserve"> тела, жидкости, газы. Простейшие практические работы с веществами, жидкостями, газ</w:t>
      </w:r>
      <w:r w:rsidRPr="00663FF1">
        <w:t>а</w:t>
      </w:r>
      <w:r w:rsidRPr="00663FF1">
        <w:t xml:space="preserve">ми. </w:t>
      </w:r>
    </w:p>
    <w:p w:rsidR="000D002E" w:rsidRPr="00663FF1" w:rsidRDefault="000D002E" w:rsidP="00C65130">
      <w:pPr>
        <w:pStyle w:val="Default"/>
        <w:spacing w:line="360" w:lineRule="auto"/>
        <w:jc w:val="both"/>
      </w:pPr>
      <w:proofErr w:type="spellStart"/>
      <w:r w:rsidRPr="00663FF1">
        <w:t>Звѐзды</w:t>
      </w:r>
      <w:proofErr w:type="spellEnd"/>
      <w:r w:rsidRPr="00663FF1">
        <w:t xml:space="preserve"> и планеты. Солнце — ближайшая к нам звезда, источник света и тепла для всего живого на Земле. Земля — планета, общее представление о форме и размерах Земли. Гл</w:t>
      </w:r>
      <w:r w:rsidRPr="00663FF1">
        <w:t>о</w:t>
      </w:r>
      <w:r w:rsidRPr="00663FF1">
        <w:t xml:space="preserve">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0D002E" w:rsidRPr="00663FF1" w:rsidRDefault="000D002E" w:rsidP="00C65130">
      <w:pPr>
        <w:pStyle w:val="Default"/>
        <w:spacing w:line="360" w:lineRule="auto"/>
        <w:jc w:val="both"/>
      </w:pPr>
      <w:r w:rsidRPr="00663FF1">
        <w:t>Смена дня и ночи на Земле. Вращение Земли как причина смены дня и ночи. Времена г</w:t>
      </w:r>
      <w:r w:rsidRPr="00663FF1">
        <w:t>о</w:t>
      </w:r>
      <w:r w:rsidRPr="00663FF1">
        <w:t>да, их особенности (на основе наблюдений). Обращение Земли вокруг Солнца как прич</w:t>
      </w:r>
      <w:r w:rsidRPr="00663FF1">
        <w:t>и</w:t>
      </w:r>
      <w:r w:rsidRPr="00663FF1">
        <w:t xml:space="preserve">на смены </w:t>
      </w:r>
      <w:proofErr w:type="spellStart"/>
      <w:r w:rsidRPr="00663FF1">
        <w:t>времѐн</w:t>
      </w:r>
      <w:proofErr w:type="spellEnd"/>
      <w:r w:rsidRPr="00663FF1">
        <w:t xml:space="preserve"> года. Смена </w:t>
      </w:r>
      <w:proofErr w:type="spellStart"/>
      <w:r w:rsidRPr="00663FF1">
        <w:t>времѐн</w:t>
      </w:r>
      <w:proofErr w:type="spellEnd"/>
      <w:r w:rsidRPr="00663FF1">
        <w:t xml:space="preserve"> года в родном крае на основе наблюдений. </w:t>
      </w:r>
    </w:p>
    <w:p w:rsidR="000D002E" w:rsidRPr="00663FF1" w:rsidRDefault="000D002E" w:rsidP="00C65130">
      <w:pPr>
        <w:pStyle w:val="Default"/>
        <w:spacing w:line="360" w:lineRule="auto"/>
        <w:jc w:val="both"/>
      </w:pPr>
      <w:r w:rsidRPr="00663FF1">
        <w:t xml:space="preserve">Погода, </w:t>
      </w:r>
      <w:proofErr w:type="spellStart"/>
      <w:r w:rsidRPr="00663FF1">
        <w:t>еѐ</w:t>
      </w:r>
      <w:proofErr w:type="spellEnd"/>
      <w:r w:rsidRPr="00663FF1">
        <w:t xml:space="preserve"> составляющие (температура воздуха, облачность, осадки, ветер). Наблюдение за погодой своего края. </w:t>
      </w:r>
    </w:p>
    <w:p w:rsidR="000D002E" w:rsidRPr="00663FF1" w:rsidRDefault="000D002E" w:rsidP="00C65130">
      <w:pPr>
        <w:pStyle w:val="Default"/>
        <w:spacing w:line="360" w:lineRule="auto"/>
        <w:jc w:val="both"/>
      </w:pPr>
      <w:r w:rsidRPr="00663FF1">
        <w:t>Формы земной поверхности: равнины, горы, холмы, овраги (общее представление, усло</w:t>
      </w:r>
      <w:r w:rsidRPr="00663FF1">
        <w:t>в</w:t>
      </w:r>
      <w:r w:rsidRPr="00663FF1">
        <w:t xml:space="preserve">ное обозначение равнин и гор на карте). Особенности поверхности родного края (краткая характеристика на основе наблюдений). </w:t>
      </w:r>
    </w:p>
    <w:p w:rsidR="000D002E" w:rsidRPr="00663FF1" w:rsidRDefault="000D002E" w:rsidP="00C65130">
      <w:pPr>
        <w:pStyle w:val="Default"/>
        <w:spacing w:line="360" w:lineRule="auto"/>
        <w:jc w:val="both"/>
      </w:pPr>
      <w:proofErr w:type="spellStart"/>
      <w:r w:rsidRPr="00663FF1">
        <w:t>Водоѐмы</w:t>
      </w:r>
      <w:proofErr w:type="spellEnd"/>
      <w:r w:rsidRPr="00663FF1">
        <w:t>, их разнообразие (океан, море, река, озеро, пруд, болото); использование челов</w:t>
      </w:r>
      <w:r w:rsidRPr="00663FF1">
        <w:t>е</w:t>
      </w:r>
      <w:r w:rsidRPr="00663FF1">
        <w:t xml:space="preserve">ком. </w:t>
      </w:r>
      <w:proofErr w:type="spellStart"/>
      <w:r w:rsidRPr="00663FF1">
        <w:t>Водоѐмы</w:t>
      </w:r>
      <w:proofErr w:type="spellEnd"/>
      <w:r w:rsidRPr="00663FF1">
        <w:t xml:space="preserve"> родного края (названия, краткая характеристика на основе наблюдений). </w:t>
      </w:r>
    </w:p>
    <w:p w:rsidR="00185159" w:rsidRPr="00663FF1" w:rsidRDefault="000D002E" w:rsidP="00C65130">
      <w:pPr>
        <w:pStyle w:val="Default"/>
        <w:spacing w:line="360" w:lineRule="auto"/>
        <w:jc w:val="both"/>
      </w:pPr>
      <w:r w:rsidRPr="00663FF1">
        <w:lastRenderedPageBreak/>
        <w:t>Воздух — смесь газов. Свойства воздуха. Значение воздуха для растений, животных, ч</w:t>
      </w:r>
      <w:r w:rsidRPr="00663FF1">
        <w:t>е</w:t>
      </w:r>
      <w:r w:rsidRPr="00663FF1">
        <w:t>ловека. Охрана, бережное использование воздуха.</w:t>
      </w:r>
    </w:p>
    <w:p w:rsidR="000D002E" w:rsidRPr="00663FF1" w:rsidRDefault="000D002E" w:rsidP="00C65130">
      <w:pPr>
        <w:pStyle w:val="Default"/>
        <w:spacing w:line="360" w:lineRule="auto"/>
        <w:jc w:val="both"/>
      </w:pPr>
      <w:r w:rsidRPr="00663FF1">
        <w:t xml:space="preserve">Вода. Свойства воды. Состояния воды, </w:t>
      </w:r>
      <w:proofErr w:type="spellStart"/>
      <w:r w:rsidRPr="00663FF1">
        <w:t>еѐ</w:t>
      </w:r>
      <w:proofErr w:type="spellEnd"/>
      <w:r w:rsidRPr="00663FF1">
        <w:t xml:space="preserve"> распространение в природе, значение для ж</w:t>
      </w:r>
      <w:r w:rsidRPr="00663FF1">
        <w:t>и</w:t>
      </w:r>
      <w:r w:rsidRPr="00663FF1">
        <w:t xml:space="preserve">вых организмов и хозяйственной жизни человека. Круговорот воды в природе. Охрана, бережное использование воды. </w:t>
      </w:r>
    </w:p>
    <w:p w:rsidR="000D002E" w:rsidRPr="00663FF1" w:rsidRDefault="000D002E" w:rsidP="00C65130">
      <w:pPr>
        <w:pStyle w:val="Default"/>
        <w:spacing w:line="360" w:lineRule="auto"/>
        <w:jc w:val="both"/>
      </w:pPr>
      <w:r w:rsidRPr="00663FF1">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D002E" w:rsidRPr="00663FF1" w:rsidRDefault="000D002E" w:rsidP="00C65130">
      <w:pPr>
        <w:pStyle w:val="Default"/>
        <w:spacing w:line="360" w:lineRule="auto"/>
        <w:jc w:val="both"/>
      </w:pPr>
      <w:r w:rsidRPr="00663FF1">
        <w:t xml:space="preserve">Почва, </w:t>
      </w:r>
      <w:proofErr w:type="spellStart"/>
      <w:r w:rsidRPr="00663FF1">
        <w:t>еѐ</w:t>
      </w:r>
      <w:proofErr w:type="spellEnd"/>
      <w:r w:rsidRPr="00663FF1">
        <w:t xml:space="preserve"> состав, значение для живой природы и для хозяйственной жизни человека. Охрана, бережное использование почв. </w:t>
      </w:r>
    </w:p>
    <w:p w:rsidR="000D002E" w:rsidRPr="00663FF1" w:rsidRDefault="000D002E" w:rsidP="00C65130">
      <w:pPr>
        <w:pStyle w:val="Default"/>
        <w:spacing w:line="360" w:lineRule="auto"/>
        <w:jc w:val="both"/>
      </w:pPr>
      <w:r w:rsidRPr="00663FF1">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w:t>
      </w:r>
      <w:r w:rsidRPr="00663FF1">
        <w:t>о</w:t>
      </w:r>
      <w:r w:rsidRPr="00663FF1">
        <w:t xml:space="preserve">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0D002E" w:rsidRPr="00663FF1" w:rsidRDefault="000D002E" w:rsidP="00C65130">
      <w:pPr>
        <w:pStyle w:val="Default"/>
        <w:spacing w:line="360" w:lineRule="auto"/>
        <w:jc w:val="both"/>
      </w:pPr>
      <w:r w:rsidRPr="00663FF1">
        <w:t xml:space="preserve">Грибы: съедобные и ядовитые. Правила сбора грибов. </w:t>
      </w:r>
    </w:p>
    <w:p w:rsidR="000D002E" w:rsidRPr="00663FF1" w:rsidRDefault="000D002E" w:rsidP="00C65130">
      <w:pPr>
        <w:pStyle w:val="Default"/>
        <w:spacing w:line="360" w:lineRule="auto"/>
        <w:jc w:val="both"/>
      </w:pPr>
      <w:r w:rsidRPr="00663FF1">
        <w:t>Животные, их разнообразие. Условия, необходимые для жизни животных (воздух, вода, тепло, пища). Насекомые, рыбы, земноводные, пресмыкающиеся, птицы, звери, их отл</w:t>
      </w:r>
      <w:r w:rsidRPr="00663FF1">
        <w:t>и</w:t>
      </w:r>
      <w:r w:rsidRPr="00663FF1">
        <w:t>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w:t>
      </w:r>
      <w:r w:rsidRPr="00663FF1">
        <w:t>о</w:t>
      </w:r>
      <w:r w:rsidRPr="00663FF1">
        <w:t xml:space="preserve">века к диким животным, уход за домашними животными. Животные родного края, их названия, краткая характеристика на основе наблюдений. </w:t>
      </w:r>
    </w:p>
    <w:p w:rsidR="000D002E" w:rsidRPr="00663FF1" w:rsidRDefault="000D002E" w:rsidP="00C65130">
      <w:pPr>
        <w:pStyle w:val="Default"/>
        <w:spacing w:line="360" w:lineRule="auto"/>
        <w:jc w:val="both"/>
      </w:pPr>
      <w:r w:rsidRPr="00663FF1">
        <w:t xml:space="preserve">Лес, луг, </w:t>
      </w:r>
      <w:proofErr w:type="spellStart"/>
      <w:r w:rsidRPr="00663FF1">
        <w:t>водоѐм</w:t>
      </w:r>
      <w:proofErr w:type="spellEnd"/>
      <w:r w:rsidRPr="00663FF1">
        <w:t xml:space="preserve">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w:t>
      </w:r>
      <w:r w:rsidRPr="00663FF1">
        <w:t>е</w:t>
      </w:r>
      <w:r w:rsidRPr="00663FF1">
        <w:t>мян растений. Влияние человека на природные сообщества. Природные сообщества ро</w:t>
      </w:r>
      <w:r w:rsidRPr="00663FF1">
        <w:t>д</w:t>
      </w:r>
      <w:r w:rsidRPr="00663FF1">
        <w:t xml:space="preserve">ного края (2—3 примера на основе наблюдений). </w:t>
      </w:r>
    </w:p>
    <w:p w:rsidR="000D002E" w:rsidRPr="00663FF1" w:rsidRDefault="000D002E" w:rsidP="00C65130">
      <w:pPr>
        <w:pStyle w:val="Default"/>
        <w:spacing w:line="360" w:lineRule="auto"/>
        <w:jc w:val="both"/>
      </w:pPr>
      <w:r w:rsidRPr="00663FF1">
        <w:t>Природные зоны России: общее представление, основные природные зоны (климат, ра</w:t>
      </w:r>
      <w:r w:rsidRPr="00663FF1">
        <w:t>с</w:t>
      </w:r>
      <w:r w:rsidRPr="00663FF1">
        <w:t>тительный и животный мир, особенности труда и быта людей, влияние человека на пр</w:t>
      </w:r>
      <w:r w:rsidRPr="00663FF1">
        <w:t>и</w:t>
      </w:r>
      <w:r w:rsidRPr="00663FF1">
        <w:t xml:space="preserve">роду изучаемых зон, охрана природы). </w:t>
      </w:r>
    </w:p>
    <w:p w:rsidR="000D002E" w:rsidRPr="00663FF1" w:rsidRDefault="000D002E" w:rsidP="00C65130">
      <w:pPr>
        <w:pStyle w:val="Default"/>
        <w:spacing w:line="360" w:lineRule="auto"/>
        <w:jc w:val="both"/>
      </w:pPr>
      <w:r w:rsidRPr="00663FF1">
        <w:t>Человек — часть природы. Зависимость жизни человека от природы. Этическое и эстет</w:t>
      </w:r>
      <w:r w:rsidRPr="00663FF1">
        <w:t>и</w:t>
      </w:r>
      <w:r w:rsidRPr="00663FF1">
        <w:t>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w:t>
      </w:r>
      <w:r w:rsidRPr="00663FF1">
        <w:t>о</w:t>
      </w:r>
      <w:r w:rsidRPr="00663FF1">
        <w:t xml:space="preserve">словицы), определяющий сезонный труд людей. </w:t>
      </w:r>
    </w:p>
    <w:p w:rsidR="000D002E" w:rsidRPr="00663FF1" w:rsidRDefault="000D002E" w:rsidP="00C65130">
      <w:pPr>
        <w:pStyle w:val="Default"/>
        <w:spacing w:line="360" w:lineRule="auto"/>
        <w:jc w:val="both"/>
      </w:pPr>
      <w:r w:rsidRPr="00663FF1">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D002E" w:rsidRPr="00663FF1" w:rsidRDefault="000D002E" w:rsidP="00C65130">
      <w:pPr>
        <w:pStyle w:val="Default"/>
        <w:spacing w:line="360" w:lineRule="auto"/>
        <w:jc w:val="both"/>
      </w:pPr>
      <w:r w:rsidRPr="00663FF1">
        <w:t xml:space="preserve">Заповедники, национальные парки, их роль в охране природы. Красная книга России, </w:t>
      </w:r>
      <w:proofErr w:type="spellStart"/>
      <w:r w:rsidRPr="00663FF1">
        <w:t>еѐ</w:t>
      </w:r>
      <w:proofErr w:type="spellEnd"/>
      <w:r w:rsidRPr="00663FF1">
        <w:t xml:space="preserve"> значение, отдельные представители растений и животных Красной книги. Посильное уч</w:t>
      </w:r>
      <w:r w:rsidRPr="00663FF1">
        <w:t>а</w:t>
      </w:r>
      <w:r w:rsidRPr="00663FF1">
        <w:t>стие в охране природы. Личная ответственность каждого человека за сохранность прир</w:t>
      </w:r>
      <w:r w:rsidRPr="00663FF1">
        <w:t>о</w:t>
      </w:r>
      <w:r w:rsidRPr="00663FF1">
        <w:t xml:space="preserve">ды. </w:t>
      </w:r>
    </w:p>
    <w:p w:rsidR="000D002E" w:rsidRPr="00663FF1" w:rsidRDefault="000D002E" w:rsidP="00C65130">
      <w:pPr>
        <w:pStyle w:val="Default"/>
        <w:spacing w:line="360" w:lineRule="auto"/>
        <w:jc w:val="both"/>
      </w:pPr>
      <w:r w:rsidRPr="00663FF1">
        <w:t>Человек. Ребенок, взрослый, пожилой человек. Мужчины и женщины, мальчики и дево</w:t>
      </w:r>
      <w:r w:rsidRPr="00663FF1">
        <w:t>ч</w:t>
      </w:r>
      <w:r w:rsidRPr="00663FF1">
        <w:t>ки. Общее представление о строении тела человека. Системы органов (</w:t>
      </w:r>
      <w:proofErr w:type="spellStart"/>
      <w:r w:rsidRPr="00663FF1">
        <w:t>опорнодвигател</w:t>
      </w:r>
      <w:r w:rsidRPr="00663FF1">
        <w:t>ь</w:t>
      </w:r>
      <w:r w:rsidRPr="00663FF1">
        <w:t>ная</w:t>
      </w:r>
      <w:proofErr w:type="spellEnd"/>
      <w:r w:rsidRPr="00663FF1">
        <w:t>, пищеварительная, дыхательная, кровеносная, нервная, органы чувств), их роль в жи</w:t>
      </w:r>
      <w:r w:rsidRPr="00663FF1">
        <w:t>з</w:t>
      </w:r>
      <w:r w:rsidRPr="00663FF1">
        <w:t>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w:t>
      </w:r>
      <w:r w:rsidRPr="00663FF1">
        <w:t>е</w:t>
      </w:r>
      <w:r w:rsidRPr="00663FF1">
        <w:t>ратуры тела человека, частоты пульса. Понимание состояния своего здоровья, личная о</w:t>
      </w:r>
      <w:r w:rsidRPr="00663FF1">
        <w:t>т</w:t>
      </w:r>
      <w:r w:rsidRPr="00663FF1">
        <w:t xml:space="preserve">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0D002E" w:rsidRPr="00663FF1" w:rsidRDefault="000D002E" w:rsidP="00C65130">
      <w:pPr>
        <w:pStyle w:val="Default"/>
        <w:spacing w:line="360" w:lineRule="auto"/>
        <w:jc w:val="both"/>
      </w:pPr>
      <w:r w:rsidRPr="00663FF1">
        <w:rPr>
          <w:b/>
          <w:bCs/>
          <w:i/>
          <w:iCs/>
        </w:rPr>
        <w:t xml:space="preserve">Человек и общество </w:t>
      </w:r>
    </w:p>
    <w:p w:rsidR="000D002E" w:rsidRPr="00663FF1" w:rsidRDefault="000D002E" w:rsidP="00C65130">
      <w:pPr>
        <w:pStyle w:val="Default"/>
        <w:spacing w:line="360" w:lineRule="auto"/>
        <w:jc w:val="both"/>
      </w:pPr>
      <w:r w:rsidRPr="00663FF1">
        <w:t>Общество - совокупность людей, которые объединены общей культурой и связаны друг с другом совместной деятельностью во имя общей цели. Духовно</w:t>
      </w:r>
      <w:r w:rsidR="0093166C" w:rsidRPr="00663FF1">
        <w:t>-</w:t>
      </w:r>
      <w:r w:rsidRPr="00663FF1">
        <w:t>нравственные и культу</w:t>
      </w:r>
      <w:r w:rsidRPr="00663FF1">
        <w:t>р</w:t>
      </w:r>
      <w:r w:rsidRPr="00663FF1">
        <w:t>ные ценности российского общества, отраженные в государственных праздниках и наро</w:t>
      </w:r>
      <w:r w:rsidRPr="00663FF1">
        <w:t>д</w:t>
      </w:r>
      <w:r w:rsidRPr="00663FF1">
        <w:t xml:space="preserve">ных традициях региона. </w:t>
      </w:r>
    </w:p>
    <w:p w:rsidR="000D002E" w:rsidRPr="00663FF1" w:rsidRDefault="000D002E" w:rsidP="00C65130">
      <w:pPr>
        <w:pStyle w:val="Default"/>
        <w:spacing w:line="360" w:lineRule="auto"/>
        <w:jc w:val="both"/>
      </w:pPr>
      <w:r w:rsidRPr="00663FF1">
        <w:t xml:space="preserve">Человек — член общества, создатель и носитель культуры. </w:t>
      </w:r>
      <w:proofErr w:type="spellStart"/>
      <w:r w:rsidRPr="00663FF1">
        <w:t>Могонациональность</w:t>
      </w:r>
      <w:proofErr w:type="spellEnd"/>
      <w:r w:rsidRPr="00663FF1">
        <w:t xml:space="preserve"> – ос</w:t>
      </w:r>
      <w:r w:rsidRPr="00663FF1">
        <w:t>о</w:t>
      </w:r>
      <w:r w:rsidRPr="00663FF1">
        <w:t>бенность нашей страны. Общее представление о вкладе разных народов в многонаци</w:t>
      </w:r>
      <w:r w:rsidRPr="00663FF1">
        <w:t>о</w:t>
      </w:r>
      <w:r w:rsidRPr="00663FF1">
        <w:t xml:space="preserve">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0D002E" w:rsidRPr="00663FF1" w:rsidRDefault="000D002E" w:rsidP="00C65130">
      <w:pPr>
        <w:pStyle w:val="Default"/>
        <w:spacing w:line="360" w:lineRule="auto"/>
        <w:jc w:val="both"/>
      </w:pPr>
      <w:r w:rsidRPr="00663FF1">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0D002E" w:rsidRPr="00663FF1" w:rsidRDefault="000D002E" w:rsidP="00C65130">
      <w:pPr>
        <w:pStyle w:val="Default"/>
        <w:spacing w:line="360" w:lineRule="auto"/>
        <w:jc w:val="both"/>
      </w:pPr>
      <w:r w:rsidRPr="00663FF1">
        <w:lastRenderedPageBreak/>
        <w:t>Младший школьник. Правила поведения в школе, на уроке. Обращение к учителю. Клас</w:t>
      </w:r>
      <w:r w:rsidRPr="00663FF1">
        <w:t>с</w:t>
      </w:r>
      <w:r w:rsidRPr="00663FF1">
        <w:t xml:space="preserve">ный, школьный коллектив, совместная </w:t>
      </w:r>
      <w:proofErr w:type="spellStart"/>
      <w:r w:rsidRPr="00663FF1">
        <w:t>учѐба</w:t>
      </w:r>
      <w:proofErr w:type="spellEnd"/>
      <w:r w:rsidRPr="00663FF1">
        <w:t>, игры, отдых. Школьные праздники и торж</w:t>
      </w:r>
      <w:r w:rsidRPr="00663FF1">
        <w:t>е</w:t>
      </w:r>
      <w:r w:rsidRPr="00663FF1">
        <w:t xml:space="preserve">ственные даты. День учителя. Составление режима дня школьника. </w:t>
      </w:r>
    </w:p>
    <w:p w:rsidR="000D002E" w:rsidRPr="00663FF1" w:rsidRDefault="000D002E" w:rsidP="00C65130">
      <w:pPr>
        <w:pStyle w:val="Default"/>
        <w:spacing w:line="360" w:lineRule="auto"/>
        <w:jc w:val="both"/>
      </w:pPr>
      <w:r w:rsidRPr="00663FF1">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w:t>
      </w:r>
      <w:r w:rsidRPr="00663FF1">
        <w:t>а</w:t>
      </w:r>
      <w:r w:rsidRPr="00663FF1">
        <w:t>комыми и незнакомыми взрослыми и сверстниками. Культура поведения в школе и др</w:t>
      </w:r>
      <w:r w:rsidRPr="00663FF1">
        <w:t>у</w:t>
      </w:r>
      <w:r w:rsidRPr="00663FF1">
        <w:t xml:space="preserve">гих общественных местах. </w:t>
      </w:r>
    </w:p>
    <w:p w:rsidR="000D002E" w:rsidRPr="00663FF1" w:rsidRDefault="000D002E" w:rsidP="00C65130">
      <w:pPr>
        <w:pStyle w:val="Default"/>
        <w:spacing w:line="360" w:lineRule="auto"/>
        <w:jc w:val="both"/>
      </w:pPr>
      <w:r w:rsidRPr="00663FF1">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D002E" w:rsidRPr="00663FF1" w:rsidRDefault="000D002E" w:rsidP="00C65130">
      <w:pPr>
        <w:pStyle w:val="Default"/>
        <w:spacing w:line="360" w:lineRule="auto"/>
        <w:jc w:val="both"/>
      </w:pPr>
      <w:r w:rsidRPr="00663FF1">
        <w:t xml:space="preserve">Общественный транспорт. Транспорт города или села. Наземный, воздушный и водный транспорт. Правила пользования транспортом. </w:t>
      </w:r>
    </w:p>
    <w:p w:rsidR="000D002E" w:rsidRPr="00663FF1" w:rsidRDefault="000D002E" w:rsidP="00C65130">
      <w:pPr>
        <w:pStyle w:val="Default"/>
        <w:spacing w:line="360" w:lineRule="auto"/>
        <w:jc w:val="both"/>
      </w:pPr>
      <w:r w:rsidRPr="00663FF1">
        <w:t xml:space="preserve">Средства массовой информации: радио, телевидение, пресса, Интернет. </w:t>
      </w:r>
    </w:p>
    <w:p w:rsidR="000D002E" w:rsidRPr="00663FF1" w:rsidRDefault="000D002E" w:rsidP="00C65130">
      <w:pPr>
        <w:pStyle w:val="Default"/>
        <w:spacing w:line="360" w:lineRule="auto"/>
        <w:jc w:val="both"/>
      </w:pPr>
      <w:r w:rsidRPr="00663FF1">
        <w:t xml:space="preserve">Наша Родина — Россия, Российская Федерация. </w:t>
      </w:r>
      <w:proofErr w:type="spellStart"/>
      <w:r w:rsidRPr="00663FF1">
        <w:t>Ценностносмысловое</w:t>
      </w:r>
      <w:proofErr w:type="spellEnd"/>
      <w:r w:rsidRPr="00663FF1">
        <w:t xml:space="preserve"> содержание пон</w:t>
      </w:r>
      <w:r w:rsidRPr="00663FF1">
        <w:t>я</w:t>
      </w:r>
      <w:r w:rsidRPr="00663FF1">
        <w:t>тий «Родина», «Отечество», «Отчизна». Государственная символика России: Госуда</w:t>
      </w:r>
      <w:r w:rsidRPr="00663FF1">
        <w:t>р</w:t>
      </w:r>
      <w:r w:rsidRPr="00663FF1">
        <w:t>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w:t>
      </w:r>
      <w:r w:rsidRPr="00663FF1">
        <w:t>й</w:t>
      </w:r>
      <w:r w:rsidRPr="00663FF1">
        <w:t xml:space="preserve">ской Федерации. Права </w:t>
      </w:r>
      <w:proofErr w:type="spellStart"/>
      <w:r w:rsidRPr="00663FF1">
        <w:t>ребѐнка</w:t>
      </w:r>
      <w:proofErr w:type="spellEnd"/>
      <w:r w:rsidRPr="00663FF1">
        <w:t xml:space="preserve">. </w:t>
      </w:r>
    </w:p>
    <w:p w:rsidR="000D002E" w:rsidRPr="00663FF1" w:rsidRDefault="000D002E" w:rsidP="00C65130">
      <w:pPr>
        <w:pStyle w:val="Default"/>
        <w:spacing w:line="360" w:lineRule="auto"/>
        <w:jc w:val="both"/>
      </w:pPr>
      <w:r w:rsidRPr="00663FF1">
        <w:t>Президент Российской Федерации — глава государства. Ответственность главы госуда</w:t>
      </w:r>
      <w:r w:rsidRPr="00663FF1">
        <w:t>р</w:t>
      </w:r>
      <w:r w:rsidRPr="00663FF1">
        <w:t xml:space="preserve">ства за социальное и </w:t>
      </w:r>
      <w:proofErr w:type="spellStart"/>
      <w:r w:rsidRPr="00663FF1">
        <w:t>духовнонравственное</w:t>
      </w:r>
      <w:proofErr w:type="spellEnd"/>
      <w:r w:rsidRPr="00663FF1">
        <w:t xml:space="preserve"> благополучие граждан. </w:t>
      </w:r>
    </w:p>
    <w:p w:rsidR="000D002E" w:rsidRPr="00663FF1" w:rsidRDefault="000D002E" w:rsidP="00C65130">
      <w:pPr>
        <w:pStyle w:val="Default"/>
        <w:spacing w:line="360" w:lineRule="auto"/>
        <w:jc w:val="both"/>
      </w:pPr>
      <w:r w:rsidRPr="00663FF1">
        <w:t>Праздник в жизни общества как средство укрепления общественной солидарности и упрочения духовно</w:t>
      </w:r>
      <w:r w:rsidR="0093166C" w:rsidRPr="00663FF1">
        <w:t>-</w:t>
      </w:r>
      <w:r w:rsidRPr="00663FF1">
        <w:t>нравственных связей между соотечественниками. Новый год, Рожд</w:t>
      </w:r>
      <w:r w:rsidRPr="00663FF1">
        <w:t>е</w:t>
      </w:r>
      <w:r w:rsidRPr="00663FF1">
        <w:t>ство, День защитника Отечества, 8 Марта, День весны и труда, День Победы, День Ро</w:t>
      </w:r>
      <w:r w:rsidRPr="00663FF1">
        <w:t>с</w:t>
      </w:r>
      <w:r w:rsidRPr="00663FF1">
        <w:t>сии, День защиты детей, День народного единства, День Конституции. Праздники и п</w:t>
      </w:r>
      <w:r w:rsidRPr="00663FF1">
        <w:t>а</w:t>
      </w:r>
      <w:r w:rsidRPr="00663FF1">
        <w:t xml:space="preserve">мятные даты своего региона. Оформление плаката или стенной газеты к государственному празднику. </w:t>
      </w:r>
    </w:p>
    <w:p w:rsidR="000D002E" w:rsidRPr="00663FF1" w:rsidRDefault="000D002E" w:rsidP="00C65130">
      <w:pPr>
        <w:pStyle w:val="Default"/>
        <w:spacing w:line="360" w:lineRule="auto"/>
        <w:jc w:val="both"/>
      </w:pPr>
      <w:r w:rsidRPr="00663FF1">
        <w:t xml:space="preserve">Россия на карте, государственная граница России. </w:t>
      </w:r>
    </w:p>
    <w:p w:rsidR="000D002E" w:rsidRPr="00663FF1" w:rsidRDefault="000D002E" w:rsidP="00C65130">
      <w:pPr>
        <w:pStyle w:val="Default"/>
        <w:spacing w:line="360" w:lineRule="auto"/>
        <w:jc w:val="both"/>
      </w:pPr>
      <w:r w:rsidRPr="00663FF1">
        <w:t xml:space="preserve">Москва — столица России. Достопримечательности Москвы: Кремль, Красная площадь, Большой театр и др. Расположение Москвы на карте. </w:t>
      </w:r>
    </w:p>
    <w:p w:rsidR="000D002E" w:rsidRPr="00663FF1" w:rsidRDefault="000D002E" w:rsidP="00C65130">
      <w:pPr>
        <w:pStyle w:val="Default"/>
        <w:spacing w:line="360" w:lineRule="auto"/>
        <w:jc w:val="both"/>
      </w:pPr>
      <w:r w:rsidRPr="00663FF1">
        <w:t xml:space="preserve">Города России. </w:t>
      </w:r>
      <w:proofErr w:type="spellStart"/>
      <w:r w:rsidRPr="00663FF1">
        <w:t>СанктПетербург</w:t>
      </w:r>
      <w:proofErr w:type="spellEnd"/>
      <w:r w:rsidRPr="00663FF1">
        <w:t>: достопримечательности (Зимний дворец, памятник Пе</w:t>
      </w:r>
      <w:r w:rsidRPr="00663FF1">
        <w:t>т</w:t>
      </w:r>
      <w:r w:rsidRPr="00663FF1">
        <w:t>ру I — Медный всадник, разводные мосты через Неву и др.), города Золотого кольца Ро</w:t>
      </w:r>
      <w:r w:rsidRPr="00663FF1">
        <w:t>с</w:t>
      </w:r>
      <w:r w:rsidRPr="00663FF1">
        <w:t>сии (по выбору). Главный город родного края: достопримечательности, история и хара</w:t>
      </w:r>
      <w:r w:rsidRPr="00663FF1">
        <w:t>к</w:t>
      </w:r>
      <w:r w:rsidRPr="00663FF1">
        <w:t xml:space="preserve">теристика отдельных исторических событий, связанных с ним. </w:t>
      </w:r>
    </w:p>
    <w:p w:rsidR="000D002E" w:rsidRPr="00663FF1" w:rsidRDefault="000D002E" w:rsidP="00C65130">
      <w:pPr>
        <w:pStyle w:val="Default"/>
        <w:spacing w:line="360" w:lineRule="auto"/>
        <w:jc w:val="both"/>
      </w:pPr>
      <w:r w:rsidRPr="00663FF1">
        <w:lastRenderedPageBreak/>
        <w:t>Россия — многонациональная страна. Народы, населяющие Россию, их обычаи, характе</w:t>
      </w:r>
      <w:r w:rsidRPr="00663FF1">
        <w:t>р</w:t>
      </w:r>
      <w:r w:rsidRPr="00663FF1">
        <w:t xml:space="preserve">ные особенности быта (по выбору). </w:t>
      </w:r>
    </w:p>
    <w:p w:rsidR="000D002E" w:rsidRPr="00663FF1" w:rsidRDefault="000D002E" w:rsidP="00C65130">
      <w:pPr>
        <w:pStyle w:val="Default"/>
        <w:spacing w:line="360" w:lineRule="auto"/>
        <w:jc w:val="both"/>
      </w:pPr>
      <w:r w:rsidRPr="00663FF1">
        <w:t>Родной край — частица России. Родной город (</w:t>
      </w:r>
      <w:proofErr w:type="spellStart"/>
      <w:r w:rsidRPr="00663FF1">
        <w:t>населѐнный</w:t>
      </w:r>
      <w:proofErr w:type="spellEnd"/>
      <w:r w:rsidRPr="00663FF1">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0D002E" w:rsidRPr="00663FF1" w:rsidRDefault="000D002E" w:rsidP="00C65130">
      <w:pPr>
        <w:pStyle w:val="Default"/>
        <w:spacing w:line="360" w:lineRule="auto"/>
        <w:jc w:val="both"/>
      </w:pPr>
      <w:r w:rsidRPr="00663FF1">
        <w:t>Важные сведения из истории родного края. Святыни родного края. Проведение дня пам</w:t>
      </w:r>
      <w:r w:rsidRPr="00663FF1">
        <w:t>я</w:t>
      </w:r>
      <w:r w:rsidRPr="00663FF1">
        <w:t xml:space="preserve">ти выдающегося земляка. </w:t>
      </w:r>
    </w:p>
    <w:p w:rsidR="000D002E" w:rsidRPr="00663FF1" w:rsidRDefault="000D002E" w:rsidP="00C65130">
      <w:pPr>
        <w:pStyle w:val="Default"/>
        <w:spacing w:line="360" w:lineRule="auto"/>
        <w:jc w:val="both"/>
      </w:pPr>
      <w:r w:rsidRPr="00663FF1">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w:t>
      </w:r>
      <w:r w:rsidRPr="00663FF1">
        <w:t>о</w:t>
      </w:r>
      <w:r w:rsidRPr="00663FF1">
        <w:t>образии стран, народов на Земле. Знакомство с 3—4 (</w:t>
      </w:r>
      <w:proofErr w:type="spellStart"/>
      <w:r w:rsidRPr="00663FF1">
        <w:t>нескольки</w:t>
      </w:r>
      <w:proofErr w:type="spellEnd"/>
      <w:r w:rsidRPr="00663FF1">
        <w:t xml:space="preserve"> ми) странами (по выбору): название, расположение на политической карте, столица, главные достопримечательн</w:t>
      </w:r>
      <w:r w:rsidRPr="00663FF1">
        <w:t>о</w:t>
      </w:r>
      <w:r w:rsidRPr="00663FF1">
        <w:t xml:space="preserve">сти. </w:t>
      </w:r>
    </w:p>
    <w:p w:rsidR="000D002E" w:rsidRPr="00663FF1" w:rsidRDefault="000D002E" w:rsidP="00C65130">
      <w:pPr>
        <w:pStyle w:val="Default"/>
        <w:spacing w:line="360" w:lineRule="auto"/>
        <w:jc w:val="both"/>
      </w:pPr>
      <w:r w:rsidRPr="00663FF1">
        <w:rPr>
          <w:b/>
          <w:bCs/>
          <w:i/>
          <w:iCs/>
        </w:rPr>
        <w:t xml:space="preserve">Правила безопасной жизни </w:t>
      </w:r>
    </w:p>
    <w:p w:rsidR="000D002E" w:rsidRPr="00663FF1" w:rsidRDefault="000D002E" w:rsidP="00C65130">
      <w:pPr>
        <w:pStyle w:val="Default"/>
        <w:spacing w:line="360" w:lineRule="auto"/>
        <w:jc w:val="both"/>
      </w:pPr>
      <w:r w:rsidRPr="00663FF1">
        <w:t xml:space="preserve">Ценность здоровья и здорового образа жизни. </w:t>
      </w:r>
    </w:p>
    <w:p w:rsidR="000D002E" w:rsidRPr="00663FF1" w:rsidRDefault="000D002E" w:rsidP="00C65130">
      <w:pPr>
        <w:pStyle w:val="Default"/>
        <w:spacing w:line="360" w:lineRule="auto"/>
        <w:jc w:val="both"/>
      </w:pPr>
      <w:r w:rsidRPr="00663FF1">
        <w:t>Режим дня школьника, чередование труда и отдыха в режиме дня; личная гигиена. Физ</w:t>
      </w:r>
      <w:r w:rsidRPr="00663FF1">
        <w:t>и</w:t>
      </w:r>
      <w:r w:rsidRPr="00663FF1">
        <w:t>ческая культура, закаливание, игры на воздухе как условие сохранения и укрепления зд</w:t>
      </w:r>
      <w:r w:rsidRPr="00663FF1">
        <w:t>о</w:t>
      </w:r>
      <w:r w:rsidRPr="00663FF1">
        <w:t>ровья. Личная ответственность каждого человека за сохранение и укрепление своего ф</w:t>
      </w:r>
      <w:r w:rsidRPr="00663FF1">
        <w:t>и</w:t>
      </w:r>
      <w:r w:rsidRPr="00663FF1">
        <w:t>зического и нравственного здоровья. Номера телефонов экстренной помощи. Первая п</w:t>
      </w:r>
      <w:r w:rsidRPr="00663FF1">
        <w:t>о</w:t>
      </w:r>
      <w:r w:rsidRPr="00663FF1">
        <w:t xml:space="preserve">мощь при </w:t>
      </w:r>
      <w:proofErr w:type="spellStart"/>
      <w:r w:rsidRPr="00663FF1">
        <w:t>лѐгких</w:t>
      </w:r>
      <w:proofErr w:type="spellEnd"/>
      <w:r w:rsidRPr="00663FF1">
        <w:t xml:space="preserve"> травмах </w:t>
      </w:r>
      <w:r w:rsidRPr="00663FF1">
        <w:rPr>
          <w:i/>
          <w:iCs/>
        </w:rPr>
        <w:t xml:space="preserve">(ушиб, порез, ожог), обмораживании, перегреве. </w:t>
      </w:r>
    </w:p>
    <w:p w:rsidR="000D002E" w:rsidRPr="00663FF1" w:rsidRDefault="000D002E" w:rsidP="00C65130">
      <w:pPr>
        <w:pStyle w:val="Default"/>
        <w:spacing w:line="360" w:lineRule="auto"/>
        <w:jc w:val="both"/>
      </w:pPr>
      <w:r w:rsidRPr="00663FF1">
        <w:t xml:space="preserve">Дорога от дома до школы, правила безопасного поведения на дорогах, в лесу, на </w:t>
      </w:r>
      <w:proofErr w:type="spellStart"/>
      <w:r w:rsidRPr="00663FF1">
        <w:t>водоѐме</w:t>
      </w:r>
      <w:proofErr w:type="spellEnd"/>
      <w:r w:rsidRPr="00663FF1">
        <w:t xml:space="preserve"> в разное время года. Правила пожарной безопасности, основные правила обращения с г</w:t>
      </w:r>
      <w:r w:rsidRPr="00663FF1">
        <w:t>а</w:t>
      </w:r>
      <w:r w:rsidRPr="00663FF1">
        <w:t xml:space="preserve">зом, электричеством, водой. </w:t>
      </w:r>
    </w:p>
    <w:p w:rsidR="000D002E" w:rsidRPr="00663FF1" w:rsidRDefault="000D002E" w:rsidP="00C65130">
      <w:pPr>
        <w:pStyle w:val="Default"/>
        <w:spacing w:line="360" w:lineRule="auto"/>
        <w:jc w:val="both"/>
      </w:pPr>
      <w:r w:rsidRPr="00663FF1">
        <w:t xml:space="preserve">Правила безопасного поведения в природе. </w:t>
      </w:r>
    </w:p>
    <w:p w:rsidR="000D002E" w:rsidRPr="00663FF1" w:rsidRDefault="000D002E" w:rsidP="00C65130">
      <w:pPr>
        <w:pStyle w:val="Default"/>
        <w:spacing w:line="360" w:lineRule="auto"/>
        <w:jc w:val="both"/>
      </w:pPr>
      <w:r w:rsidRPr="00663FF1">
        <w:t>Правило безопасного поведения в общественных местах. Правила взаимодействия с н</w:t>
      </w:r>
      <w:r w:rsidRPr="00663FF1">
        <w:t>е</w:t>
      </w:r>
      <w:r w:rsidRPr="00663FF1">
        <w:t xml:space="preserve">знакомыми людьми. </w:t>
      </w:r>
    </w:p>
    <w:p w:rsidR="000D002E" w:rsidRPr="00663FF1" w:rsidRDefault="000D002E" w:rsidP="00C65130">
      <w:pPr>
        <w:pStyle w:val="Default"/>
        <w:spacing w:line="360" w:lineRule="auto"/>
        <w:jc w:val="both"/>
      </w:pPr>
      <w:r w:rsidRPr="00663FF1">
        <w:t>Забота о здоровье и безопасности окружающих людей — нравственный долг каждого ч</w:t>
      </w:r>
      <w:r w:rsidRPr="00663FF1">
        <w:t>е</w:t>
      </w:r>
      <w:r w:rsidRPr="00663FF1">
        <w:t xml:space="preserve">ловека. </w:t>
      </w:r>
    </w:p>
    <w:p w:rsidR="000D002E" w:rsidRPr="00663FF1" w:rsidRDefault="000D002E" w:rsidP="00C65130">
      <w:pPr>
        <w:pStyle w:val="Default"/>
        <w:spacing w:line="360" w:lineRule="auto"/>
        <w:jc w:val="both"/>
      </w:pPr>
      <w:r w:rsidRPr="00663FF1">
        <w:rPr>
          <w:b/>
          <w:bCs/>
          <w:i/>
          <w:iCs/>
        </w:rPr>
        <w:t xml:space="preserve">6. Основы религиозных культур и светской этики </w:t>
      </w:r>
    </w:p>
    <w:p w:rsidR="000D002E" w:rsidRPr="00663FF1" w:rsidRDefault="000D002E" w:rsidP="00C65130">
      <w:pPr>
        <w:pStyle w:val="Default"/>
        <w:spacing w:line="360" w:lineRule="auto"/>
        <w:jc w:val="both"/>
      </w:pPr>
      <w:r w:rsidRPr="00663FF1">
        <w:t xml:space="preserve">Россия — наша Родина. </w:t>
      </w:r>
    </w:p>
    <w:p w:rsidR="000D002E" w:rsidRPr="00663FF1" w:rsidRDefault="000D002E" w:rsidP="00C65130">
      <w:pPr>
        <w:pStyle w:val="Default"/>
        <w:spacing w:line="360" w:lineRule="auto"/>
        <w:jc w:val="both"/>
      </w:pPr>
      <w:r w:rsidRPr="00663FF1">
        <w:t xml:space="preserve">Культура и религия. Праздники в религиях мира. </w:t>
      </w:r>
    </w:p>
    <w:p w:rsidR="000D002E" w:rsidRPr="00663FF1" w:rsidRDefault="000D002E" w:rsidP="00C65130">
      <w:pPr>
        <w:pStyle w:val="Default"/>
        <w:spacing w:line="360" w:lineRule="auto"/>
        <w:jc w:val="both"/>
      </w:pPr>
      <w:r w:rsidRPr="00663FF1">
        <w:lastRenderedPageBreak/>
        <w:t xml:space="preserve">Представление о светской этике, об отечественных традиционных религиях, их роли в культуре, истории и современности России. </w:t>
      </w:r>
    </w:p>
    <w:p w:rsidR="000D002E" w:rsidRPr="00663FF1" w:rsidRDefault="000D002E" w:rsidP="00C65130">
      <w:pPr>
        <w:pStyle w:val="Default"/>
        <w:spacing w:line="360" w:lineRule="auto"/>
        <w:jc w:val="both"/>
      </w:pPr>
      <w:r w:rsidRPr="00663FF1">
        <w:t>Знакомство с основными нормами светской и религиозной морали, понимание их знач</w:t>
      </w:r>
      <w:r w:rsidRPr="00663FF1">
        <w:t>е</w:t>
      </w:r>
      <w:r w:rsidRPr="00663FF1">
        <w:t>ния в выстраивании конструктивных отношений в семье и обществе.</w:t>
      </w:r>
    </w:p>
    <w:p w:rsidR="000D002E" w:rsidRPr="00663FF1" w:rsidRDefault="000D002E" w:rsidP="00C65130">
      <w:pPr>
        <w:pStyle w:val="Default"/>
        <w:spacing w:line="360" w:lineRule="auto"/>
        <w:jc w:val="both"/>
      </w:pPr>
      <w:r w:rsidRPr="00663FF1">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w:t>
      </w:r>
      <w:r w:rsidRPr="00663FF1">
        <w:t>з</w:t>
      </w:r>
      <w:r w:rsidRPr="00663FF1">
        <w:t xml:space="preserve">ных религий. Любовь и уважение к Отечеству. </w:t>
      </w:r>
    </w:p>
    <w:p w:rsidR="000D002E" w:rsidRPr="00663FF1" w:rsidRDefault="000D002E" w:rsidP="00C65130">
      <w:pPr>
        <w:pStyle w:val="Default"/>
        <w:spacing w:line="360" w:lineRule="auto"/>
        <w:jc w:val="both"/>
      </w:pPr>
      <w:r w:rsidRPr="00663FF1">
        <w:rPr>
          <w:b/>
          <w:bCs/>
          <w:i/>
          <w:iCs/>
        </w:rPr>
        <w:t xml:space="preserve">7. Изобразительное искусство </w:t>
      </w:r>
    </w:p>
    <w:p w:rsidR="000D002E" w:rsidRPr="00663FF1" w:rsidRDefault="000D002E" w:rsidP="00C65130">
      <w:pPr>
        <w:pStyle w:val="Default"/>
        <w:spacing w:line="360" w:lineRule="auto"/>
        <w:jc w:val="both"/>
      </w:pPr>
      <w:r w:rsidRPr="00663FF1">
        <w:rPr>
          <w:b/>
          <w:bCs/>
          <w:i/>
          <w:iCs/>
        </w:rPr>
        <w:t xml:space="preserve">Виды художественной деятельности </w:t>
      </w:r>
    </w:p>
    <w:p w:rsidR="000D002E" w:rsidRPr="00663FF1" w:rsidRDefault="000D002E" w:rsidP="00C65130">
      <w:pPr>
        <w:pStyle w:val="Default"/>
        <w:spacing w:line="360" w:lineRule="auto"/>
        <w:jc w:val="both"/>
      </w:pPr>
      <w:r w:rsidRPr="00663FF1">
        <w:rPr>
          <w:b/>
          <w:bCs/>
        </w:rPr>
        <w:t xml:space="preserve">Восприятие произведений искусства. </w:t>
      </w:r>
      <w:r w:rsidRPr="00663FF1">
        <w:t>Особенности художественного творчества: х</w:t>
      </w:r>
      <w:r w:rsidRPr="00663FF1">
        <w:t>у</w:t>
      </w:r>
      <w:r w:rsidRPr="00663FF1">
        <w:t>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w:t>
      </w:r>
      <w:r w:rsidRPr="00663FF1">
        <w:t>в</w:t>
      </w:r>
      <w:r w:rsidRPr="00663FF1">
        <w:t>ления о богатстве и разнообразии художественной культуры (на примере культуры нар</w:t>
      </w:r>
      <w:r w:rsidRPr="00663FF1">
        <w:t>о</w:t>
      </w:r>
      <w:r w:rsidRPr="00663FF1">
        <w:t>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w:t>
      </w:r>
      <w:r w:rsidRPr="00663FF1">
        <w:t>и</w:t>
      </w:r>
      <w:r w:rsidRPr="00663FF1">
        <w:t>ональные музеи. Восприятие и эмоциональная оценка шедевров национального, росси</w:t>
      </w:r>
      <w:r w:rsidRPr="00663FF1">
        <w:t>й</w:t>
      </w:r>
      <w:r w:rsidRPr="00663FF1">
        <w:t xml:space="preserve">ского и мирового искусства. </w:t>
      </w:r>
    </w:p>
    <w:p w:rsidR="000D002E" w:rsidRPr="00663FF1" w:rsidRDefault="000D002E" w:rsidP="00C65130">
      <w:pPr>
        <w:pStyle w:val="Default"/>
        <w:spacing w:line="360" w:lineRule="auto"/>
        <w:jc w:val="both"/>
      </w:pPr>
      <w:r w:rsidRPr="00663FF1">
        <w:rPr>
          <w:b/>
          <w:bCs/>
        </w:rPr>
        <w:t xml:space="preserve">Рисунок. </w:t>
      </w:r>
      <w:r w:rsidRPr="00663FF1">
        <w:t xml:space="preserve">Материалы для рисунка: карандаш, ручка, фломастер, уголь, пастель, мелки и т. д. </w:t>
      </w:r>
      <w:proofErr w:type="spellStart"/>
      <w:r w:rsidRPr="00663FF1">
        <w:t>Приѐмы</w:t>
      </w:r>
      <w:proofErr w:type="spellEnd"/>
      <w:r w:rsidRPr="00663FF1">
        <w:t xml:space="preserve">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w:t>
      </w:r>
      <w:r w:rsidRPr="00663FF1">
        <w:t>е</w:t>
      </w:r>
      <w:r w:rsidRPr="00663FF1">
        <w:t xml:space="preserve">тов, выраженные средствами рисунка. Изображение деревьев, птиц, животных: общие и характерные черты. </w:t>
      </w:r>
    </w:p>
    <w:p w:rsidR="000D002E" w:rsidRPr="00663FF1" w:rsidRDefault="000D002E" w:rsidP="00C65130">
      <w:pPr>
        <w:pStyle w:val="Default"/>
        <w:spacing w:line="360" w:lineRule="auto"/>
        <w:jc w:val="both"/>
      </w:pPr>
      <w:r w:rsidRPr="00663FF1">
        <w:rPr>
          <w:b/>
          <w:bCs/>
        </w:rPr>
        <w:t xml:space="preserve">Живопись. </w:t>
      </w:r>
      <w:r w:rsidRPr="00663FF1">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0D002E" w:rsidRPr="00663FF1" w:rsidRDefault="000D002E" w:rsidP="00C65130">
      <w:pPr>
        <w:pStyle w:val="Default"/>
        <w:spacing w:line="360" w:lineRule="auto"/>
        <w:jc w:val="both"/>
      </w:pPr>
      <w:r w:rsidRPr="00663FF1">
        <w:t>Выбор средств художественной выразительности для создания живописного образа в с</w:t>
      </w:r>
      <w:r w:rsidRPr="00663FF1">
        <w:t>о</w:t>
      </w:r>
      <w:r w:rsidRPr="00663FF1">
        <w:t xml:space="preserve">ответствии с поставленными задачами. Образы природы и человека в живописи. </w:t>
      </w:r>
    </w:p>
    <w:p w:rsidR="000D002E" w:rsidRPr="00663FF1" w:rsidRDefault="000D002E" w:rsidP="00C65130">
      <w:pPr>
        <w:pStyle w:val="Default"/>
        <w:spacing w:line="360" w:lineRule="auto"/>
        <w:jc w:val="both"/>
      </w:pPr>
      <w:r w:rsidRPr="00663FF1">
        <w:rPr>
          <w:b/>
          <w:bCs/>
        </w:rPr>
        <w:t xml:space="preserve">Скульптура. </w:t>
      </w:r>
      <w:r w:rsidRPr="00663FF1">
        <w:t>Материалы скульптуры и их роль в создании выразительного образа. Эл</w:t>
      </w:r>
      <w:r w:rsidRPr="00663FF1">
        <w:t>е</w:t>
      </w:r>
      <w:r w:rsidRPr="00663FF1">
        <w:t xml:space="preserve">ментарные </w:t>
      </w:r>
      <w:proofErr w:type="spellStart"/>
      <w:r w:rsidRPr="00663FF1">
        <w:t>приѐмы</w:t>
      </w:r>
      <w:proofErr w:type="spellEnd"/>
      <w:r w:rsidRPr="00663FF1">
        <w:t xml:space="preserve"> работы с пластическими скульптурными материалами для создания выразительного образа (пластилин, глина — раскатывание, набор </w:t>
      </w:r>
      <w:proofErr w:type="spellStart"/>
      <w:r w:rsidRPr="00663FF1">
        <w:t>объѐма</w:t>
      </w:r>
      <w:proofErr w:type="spellEnd"/>
      <w:r w:rsidRPr="00663FF1">
        <w:t xml:space="preserve">, вытягивание формы). </w:t>
      </w:r>
      <w:proofErr w:type="spellStart"/>
      <w:r w:rsidRPr="00663FF1">
        <w:t>Объѐм</w:t>
      </w:r>
      <w:proofErr w:type="spellEnd"/>
      <w:r w:rsidRPr="00663FF1">
        <w:t xml:space="preserve"> — основа языка скульптуры. Основные темы скульптуры. Красота чел</w:t>
      </w:r>
      <w:r w:rsidRPr="00663FF1">
        <w:t>о</w:t>
      </w:r>
      <w:r w:rsidRPr="00663FF1">
        <w:t xml:space="preserve">века и животных, выраженная средствами скульптуры. </w:t>
      </w:r>
    </w:p>
    <w:p w:rsidR="000D002E" w:rsidRPr="00663FF1" w:rsidRDefault="000D002E" w:rsidP="00C65130">
      <w:pPr>
        <w:pStyle w:val="Default"/>
        <w:spacing w:line="360" w:lineRule="auto"/>
        <w:jc w:val="both"/>
      </w:pPr>
      <w:r w:rsidRPr="00663FF1">
        <w:rPr>
          <w:b/>
          <w:bCs/>
        </w:rPr>
        <w:lastRenderedPageBreak/>
        <w:t xml:space="preserve">Художественное конструирование и дизайн. </w:t>
      </w:r>
      <w:r w:rsidRPr="00663FF1">
        <w:t>Разнообразие материалов для худож</w:t>
      </w:r>
      <w:r w:rsidRPr="00663FF1">
        <w:t>е</w:t>
      </w:r>
      <w:r w:rsidRPr="00663FF1">
        <w:t>ственного конструирования и моделирования (пластилин, бумага, картон и др.). Элеме</w:t>
      </w:r>
      <w:r w:rsidRPr="00663FF1">
        <w:t>н</w:t>
      </w:r>
      <w:r w:rsidRPr="00663FF1">
        <w:t xml:space="preserve">тарные </w:t>
      </w:r>
      <w:proofErr w:type="spellStart"/>
      <w:r w:rsidRPr="00663FF1">
        <w:t>приѐмы</w:t>
      </w:r>
      <w:proofErr w:type="spellEnd"/>
      <w:r w:rsidRPr="00663FF1">
        <w:t xml:space="preserve"> работы с различными материалами для создания выразительного образа (пластилин — раскатывание, набор </w:t>
      </w:r>
      <w:proofErr w:type="spellStart"/>
      <w:r w:rsidRPr="00663FF1">
        <w:t>объѐма</w:t>
      </w:r>
      <w:proofErr w:type="spellEnd"/>
      <w:r w:rsidRPr="00663FF1">
        <w:t>, вытягивание формы; бумага и картон - сгиб</w:t>
      </w:r>
      <w:r w:rsidRPr="00663FF1">
        <w:t>а</w:t>
      </w:r>
      <w:r w:rsidRPr="00663FF1">
        <w:t xml:space="preserve">ние, вырезание). Представление о возможностях использования навыков художественного конструирования и моделирования в жизни человека. </w:t>
      </w:r>
    </w:p>
    <w:p w:rsidR="000D002E" w:rsidRPr="00663FF1" w:rsidRDefault="000D002E" w:rsidP="00C65130">
      <w:pPr>
        <w:pStyle w:val="Default"/>
        <w:spacing w:line="360" w:lineRule="auto"/>
        <w:jc w:val="both"/>
      </w:pPr>
      <w:proofErr w:type="spellStart"/>
      <w:r w:rsidRPr="00663FF1">
        <w:rPr>
          <w:b/>
          <w:bCs/>
        </w:rPr>
        <w:t>Декоративноприкладное</w:t>
      </w:r>
      <w:proofErr w:type="spellEnd"/>
      <w:r w:rsidRPr="00663FF1">
        <w:rPr>
          <w:b/>
          <w:bCs/>
        </w:rPr>
        <w:t xml:space="preserve"> искусство. </w:t>
      </w:r>
      <w:r w:rsidRPr="00663FF1">
        <w:t xml:space="preserve">Истоки </w:t>
      </w:r>
      <w:proofErr w:type="spellStart"/>
      <w:r w:rsidRPr="00663FF1">
        <w:t>декоративноприкладного</w:t>
      </w:r>
      <w:proofErr w:type="spellEnd"/>
      <w:r w:rsidRPr="00663FF1">
        <w:t xml:space="preserve">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w:t>
      </w:r>
      <w:r w:rsidRPr="00663FF1">
        <w:t>а</w:t>
      </w:r>
      <w:r w:rsidRPr="00663FF1">
        <w:t>зания, сказки). Образ человека в традиционной культуре. Представления народа о му</w:t>
      </w:r>
      <w:r w:rsidRPr="00663FF1">
        <w:t>ж</w:t>
      </w:r>
      <w:r w:rsidRPr="00663FF1">
        <w:t xml:space="preserve">ской и женской красоте, </w:t>
      </w:r>
      <w:proofErr w:type="spellStart"/>
      <w:r w:rsidRPr="00663FF1">
        <w:t>отражѐнные</w:t>
      </w:r>
      <w:proofErr w:type="spellEnd"/>
      <w:r w:rsidRPr="00663FF1">
        <w:t xml:space="preserve"> в изобразительном искусстве, сказках, песнях. Ск</w:t>
      </w:r>
      <w:r w:rsidRPr="00663FF1">
        <w:t>а</w:t>
      </w:r>
      <w:r w:rsidRPr="00663FF1">
        <w:t xml:space="preserve">зочные образы в народной культуре и </w:t>
      </w:r>
      <w:proofErr w:type="spellStart"/>
      <w:r w:rsidRPr="00663FF1">
        <w:t>декоративноприкладном</w:t>
      </w:r>
      <w:proofErr w:type="spellEnd"/>
      <w:r w:rsidRPr="00663FF1">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proofErr w:type="spellStart"/>
      <w:r w:rsidRPr="00663FF1">
        <w:t>учѐтом</w:t>
      </w:r>
      <w:proofErr w:type="spellEnd"/>
      <w:r w:rsidRPr="00663FF1">
        <w:t xml:space="preserve"> местных усл</w:t>
      </w:r>
      <w:r w:rsidRPr="00663FF1">
        <w:t>о</w:t>
      </w:r>
      <w:r w:rsidRPr="00663FF1">
        <w:t xml:space="preserve">вий). </w:t>
      </w:r>
    </w:p>
    <w:p w:rsidR="000D002E" w:rsidRPr="00663FF1" w:rsidRDefault="000D002E" w:rsidP="00C65130">
      <w:pPr>
        <w:pStyle w:val="Default"/>
        <w:spacing w:line="360" w:lineRule="auto"/>
        <w:jc w:val="both"/>
      </w:pPr>
      <w:r w:rsidRPr="00663FF1">
        <w:rPr>
          <w:b/>
          <w:bCs/>
          <w:i/>
          <w:iCs/>
        </w:rPr>
        <w:t xml:space="preserve">Азбука искусства. Как говорит искусство? </w:t>
      </w:r>
    </w:p>
    <w:p w:rsidR="000D002E" w:rsidRPr="00663FF1" w:rsidRDefault="000D002E" w:rsidP="00C65130">
      <w:pPr>
        <w:pStyle w:val="Default"/>
        <w:spacing w:line="360" w:lineRule="auto"/>
        <w:jc w:val="both"/>
      </w:pPr>
      <w:r w:rsidRPr="00663FF1">
        <w:rPr>
          <w:b/>
          <w:bCs/>
        </w:rPr>
        <w:t xml:space="preserve">Композиция. </w:t>
      </w:r>
      <w:r w:rsidRPr="00663FF1">
        <w:t xml:space="preserve">Элементарные </w:t>
      </w:r>
      <w:proofErr w:type="spellStart"/>
      <w:r w:rsidRPr="00663FF1">
        <w:t>приѐмы</w:t>
      </w:r>
      <w:proofErr w:type="spellEnd"/>
      <w:r w:rsidRPr="00663FF1">
        <w:t xml:space="preserve"> композиции на плоскости и в пространстве. Пон</w:t>
      </w:r>
      <w:r w:rsidRPr="00663FF1">
        <w:t>я</w:t>
      </w:r>
      <w:r w:rsidRPr="00663FF1">
        <w:t>тия: горизонталь, вертикаль и диагональ в построении композиции. Пропорции и перспе</w:t>
      </w:r>
      <w:r w:rsidRPr="00663FF1">
        <w:t>к</w:t>
      </w:r>
      <w:r w:rsidRPr="00663FF1">
        <w:t xml:space="preserve">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w:t>
      </w:r>
      <w:proofErr w:type="spellStart"/>
      <w:r w:rsidRPr="00663FF1">
        <w:t>тѐмное</w:t>
      </w:r>
      <w:proofErr w:type="spellEnd"/>
      <w:r w:rsidRPr="00663FF1">
        <w:t xml:space="preserve"> и светлое, т. д. Главное и второстепенное в композиции. Симметрия и асимметрия. </w:t>
      </w:r>
    </w:p>
    <w:p w:rsidR="000D002E" w:rsidRPr="00663FF1" w:rsidRDefault="000D002E" w:rsidP="00C65130">
      <w:pPr>
        <w:pStyle w:val="Default"/>
        <w:spacing w:line="360" w:lineRule="auto"/>
        <w:jc w:val="both"/>
      </w:pPr>
      <w:r w:rsidRPr="00663FF1">
        <w:rPr>
          <w:b/>
          <w:bCs/>
        </w:rPr>
        <w:t xml:space="preserve">Цвет. </w:t>
      </w:r>
      <w:r w:rsidRPr="00663FF1">
        <w:t xml:space="preserve">Основные и составные цвета. </w:t>
      </w:r>
      <w:proofErr w:type="spellStart"/>
      <w:r w:rsidRPr="00663FF1">
        <w:t>Тѐплые</w:t>
      </w:r>
      <w:proofErr w:type="spellEnd"/>
      <w:r w:rsidRPr="00663FF1">
        <w:t xml:space="preserve"> и холодные цвета. Смешение цветов. Роль б</w:t>
      </w:r>
      <w:r w:rsidRPr="00663FF1">
        <w:t>е</w:t>
      </w:r>
      <w:r w:rsidRPr="00663FF1">
        <w:t xml:space="preserve">лой и </w:t>
      </w:r>
      <w:proofErr w:type="spellStart"/>
      <w:r w:rsidRPr="00663FF1">
        <w:t>чѐрной</w:t>
      </w:r>
      <w:proofErr w:type="spellEnd"/>
      <w:r w:rsidRPr="00663FF1">
        <w:t xml:space="preserve"> красок в эмоциональном звучании и выразительности образа. Эмоционал</w:t>
      </w:r>
      <w:r w:rsidRPr="00663FF1">
        <w:t>ь</w:t>
      </w:r>
      <w:r w:rsidRPr="00663FF1">
        <w:t xml:space="preserve">ные возможности цвета. Практическое овладение основами </w:t>
      </w:r>
      <w:proofErr w:type="spellStart"/>
      <w:r w:rsidRPr="00663FF1">
        <w:t>цветоведения</w:t>
      </w:r>
      <w:proofErr w:type="spellEnd"/>
      <w:r w:rsidRPr="00663FF1">
        <w:t>. Передача с п</w:t>
      </w:r>
      <w:r w:rsidRPr="00663FF1">
        <w:t>о</w:t>
      </w:r>
      <w:r w:rsidRPr="00663FF1">
        <w:t xml:space="preserve">мощью цвета характера персонажа, его эмоционального состояния. </w:t>
      </w:r>
    </w:p>
    <w:p w:rsidR="000D002E" w:rsidRPr="00663FF1" w:rsidRDefault="000D002E" w:rsidP="00C65130">
      <w:pPr>
        <w:pStyle w:val="Default"/>
        <w:spacing w:line="360" w:lineRule="auto"/>
        <w:jc w:val="both"/>
      </w:pPr>
      <w:r w:rsidRPr="00663FF1">
        <w:rPr>
          <w:b/>
          <w:bCs/>
        </w:rPr>
        <w:t xml:space="preserve">Линия. </w:t>
      </w:r>
      <w:r w:rsidRPr="00663FF1">
        <w:t xml:space="preserve">Многообразие линий (тонкие, толстые, прямые, волнистые, плавные, острые, </w:t>
      </w:r>
      <w:proofErr w:type="spellStart"/>
      <w:r w:rsidRPr="00663FF1">
        <w:t>з</w:t>
      </w:r>
      <w:r w:rsidRPr="00663FF1">
        <w:t>а</w:t>
      </w:r>
      <w:r w:rsidRPr="00663FF1">
        <w:t>круглѐнные</w:t>
      </w:r>
      <w:proofErr w:type="spellEnd"/>
      <w:r w:rsidRPr="00663FF1">
        <w:t xml:space="preserve"> спиралью, летящие) и их знаковый характер. Линия, штрих, пятно и худож</w:t>
      </w:r>
      <w:r w:rsidRPr="00663FF1">
        <w:t>е</w:t>
      </w:r>
      <w:r w:rsidRPr="00663FF1">
        <w:t>ственный образ. Передача с помощью линии эмоционального состояния природы, челов</w:t>
      </w:r>
      <w:r w:rsidRPr="00663FF1">
        <w:t>е</w:t>
      </w:r>
      <w:r w:rsidRPr="00663FF1">
        <w:t xml:space="preserve">ка, животного. </w:t>
      </w:r>
    </w:p>
    <w:p w:rsidR="000D002E" w:rsidRPr="00663FF1" w:rsidRDefault="000D002E" w:rsidP="00C65130">
      <w:pPr>
        <w:pStyle w:val="Default"/>
        <w:spacing w:line="360" w:lineRule="auto"/>
        <w:jc w:val="both"/>
      </w:pPr>
      <w:r w:rsidRPr="00663FF1">
        <w:rPr>
          <w:b/>
          <w:bCs/>
        </w:rPr>
        <w:t xml:space="preserve">Форма. </w:t>
      </w:r>
      <w:r w:rsidRPr="00663FF1">
        <w:t>Разнообразие форм предметного мира и передача их на плоскости и в простра</w:t>
      </w:r>
      <w:r w:rsidRPr="00663FF1">
        <w:t>н</w:t>
      </w:r>
      <w:r w:rsidRPr="00663FF1">
        <w:t>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w:t>
      </w:r>
      <w:r w:rsidRPr="00663FF1">
        <w:t>у</w:t>
      </w:r>
      <w:r w:rsidRPr="00663FF1">
        <w:t xml:space="preserve">эт. </w:t>
      </w:r>
    </w:p>
    <w:p w:rsidR="000D002E" w:rsidRPr="00663FF1" w:rsidRDefault="000D002E" w:rsidP="00C65130">
      <w:pPr>
        <w:pStyle w:val="Default"/>
        <w:spacing w:line="360" w:lineRule="auto"/>
        <w:jc w:val="both"/>
      </w:pPr>
      <w:proofErr w:type="spellStart"/>
      <w:r w:rsidRPr="00663FF1">
        <w:rPr>
          <w:b/>
          <w:bCs/>
        </w:rPr>
        <w:lastRenderedPageBreak/>
        <w:t>Объѐм</w:t>
      </w:r>
      <w:proofErr w:type="spellEnd"/>
      <w:r w:rsidRPr="00663FF1">
        <w:rPr>
          <w:b/>
          <w:bCs/>
        </w:rPr>
        <w:t xml:space="preserve">. </w:t>
      </w:r>
      <w:proofErr w:type="spellStart"/>
      <w:r w:rsidRPr="00663FF1">
        <w:t>Объѐм</w:t>
      </w:r>
      <w:proofErr w:type="spellEnd"/>
      <w:r w:rsidRPr="00663FF1">
        <w:t xml:space="preserve"> в пространстве и </w:t>
      </w:r>
      <w:proofErr w:type="spellStart"/>
      <w:r w:rsidRPr="00663FF1">
        <w:t>объѐм</w:t>
      </w:r>
      <w:proofErr w:type="spellEnd"/>
      <w:r w:rsidRPr="00663FF1">
        <w:t xml:space="preserve"> на плоскости. Способы передачи </w:t>
      </w:r>
      <w:proofErr w:type="spellStart"/>
      <w:r w:rsidRPr="00663FF1">
        <w:t>объѐма</w:t>
      </w:r>
      <w:proofErr w:type="spellEnd"/>
      <w:r w:rsidRPr="00663FF1">
        <w:t>. Выраз</w:t>
      </w:r>
      <w:r w:rsidRPr="00663FF1">
        <w:t>и</w:t>
      </w:r>
      <w:r w:rsidRPr="00663FF1">
        <w:t xml:space="preserve">тельность </w:t>
      </w:r>
      <w:proofErr w:type="spellStart"/>
      <w:r w:rsidRPr="00663FF1">
        <w:t>объѐмных</w:t>
      </w:r>
      <w:proofErr w:type="spellEnd"/>
      <w:r w:rsidRPr="00663FF1">
        <w:t xml:space="preserve"> композиций. </w:t>
      </w:r>
    </w:p>
    <w:p w:rsidR="000D002E" w:rsidRPr="00663FF1" w:rsidRDefault="000D002E" w:rsidP="00C65130">
      <w:pPr>
        <w:pStyle w:val="Default"/>
        <w:spacing w:line="360" w:lineRule="auto"/>
        <w:jc w:val="both"/>
      </w:pPr>
      <w:r w:rsidRPr="00663FF1">
        <w:rPr>
          <w:b/>
          <w:bCs/>
        </w:rPr>
        <w:t xml:space="preserve">Ритм. </w:t>
      </w:r>
      <w:r w:rsidRPr="00663FF1">
        <w:t>Виды ритма (спокойный, замедленный, порывистый, беспокойный и т. д.). Ритм линий, пятен, цвета. Роль ритма в эмоциональном звучании композиции в живописи р</w:t>
      </w:r>
      <w:r w:rsidRPr="00663FF1">
        <w:t>и</w:t>
      </w:r>
      <w:r w:rsidRPr="00663FF1">
        <w:t>сунке. Передача движения в композиции с помощью ритма элементов. Особая роль ритма в декоративно</w:t>
      </w:r>
      <w:r w:rsidR="00394327" w:rsidRPr="00663FF1">
        <w:t xml:space="preserve"> </w:t>
      </w:r>
      <w:r w:rsidRPr="00663FF1">
        <w:t xml:space="preserve">прикладном искусстве. </w:t>
      </w:r>
    </w:p>
    <w:p w:rsidR="000D002E" w:rsidRPr="00663FF1" w:rsidRDefault="000D002E" w:rsidP="00C65130">
      <w:pPr>
        <w:pStyle w:val="Default"/>
        <w:spacing w:line="360" w:lineRule="auto"/>
        <w:jc w:val="both"/>
      </w:pPr>
      <w:r w:rsidRPr="00663FF1">
        <w:rPr>
          <w:b/>
          <w:bCs/>
          <w:i/>
          <w:iCs/>
        </w:rPr>
        <w:t xml:space="preserve">Значимые темы искусства. О </w:t>
      </w:r>
      <w:proofErr w:type="spellStart"/>
      <w:r w:rsidRPr="00663FF1">
        <w:rPr>
          <w:b/>
          <w:bCs/>
          <w:i/>
          <w:iCs/>
        </w:rPr>
        <w:t>чѐм</w:t>
      </w:r>
      <w:proofErr w:type="spellEnd"/>
      <w:r w:rsidRPr="00663FF1">
        <w:rPr>
          <w:b/>
          <w:bCs/>
          <w:i/>
          <w:iCs/>
        </w:rPr>
        <w:t xml:space="preserve"> говорит искусство? </w:t>
      </w:r>
    </w:p>
    <w:p w:rsidR="000D002E" w:rsidRPr="00663FF1" w:rsidRDefault="000D002E" w:rsidP="00C65130">
      <w:pPr>
        <w:pStyle w:val="Default"/>
        <w:spacing w:line="360" w:lineRule="auto"/>
        <w:jc w:val="both"/>
      </w:pPr>
      <w:r w:rsidRPr="00663FF1">
        <w:rPr>
          <w:b/>
          <w:bCs/>
        </w:rPr>
        <w:t xml:space="preserve">Земля — наш общий дом. </w:t>
      </w:r>
      <w:r w:rsidRPr="00663FF1">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w:t>
      </w:r>
      <w:r w:rsidRPr="00663FF1">
        <w:t>н</w:t>
      </w:r>
      <w:r w:rsidRPr="00663FF1">
        <w:t xml:space="preserve">ных материалов и средств для создания выразительных образов природы. Постройки в природе: птичьи </w:t>
      </w:r>
      <w:proofErr w:type="spellStart"/>
      <w:r w:rsidRPr="00663FF1">
        <w:t>гнѐзда</w:t>
      </w:r>
      <w:proofErr w:type="spellEnd"/>
      <w:r w:rsidRPr="00663FF1">
        <w:t xml:space="preserve">, норы, ульи, панцирь черепахи, домик улитки и т. д. </w:t>
      </w:r>
    </w:p>
    <w:p w:rsidR="000D002E" w:rsidRPr="00663FF1" w:rsidRDefault="000D002E" w:rsidP="00C65130">
      <w:pPr>
        <w:pStyle w:val="Default"/>
        <w:spacing w:line="360" w:lineRule="auto"/>
        <w:jc w:val="both"/>
      </w:pPr>
      <w:r w:rsidRPr="00663FF1">
        <w:t>Восприятие и эмоциональная оценка шедевров русского и зарубежного искусства, изо</w:t>
      </w:r>
      <w:r w:rsidRPr="00663FF1">
        <w:t>б</w:t>
      </w:r>
      <w:r w:rsidRPr="00663FF1">
        <w:t xml:space="preserve">ражающих природу. </w:t>
      </w:r>
    </w:p>
    <w:p w:rsidR="000D002E" w:rsidRPr="00663FF1" w:rsidRDefault="000D002E" w:rsidP="00C65130">
      <w:pPr>
        <w:pStyle w:val="Default"/>
        <w:spacing w:line="360" w:lineRule="auto"/>
        <w:jc w:val="both"/>
      </w:pPr>
      <w:r w:rsidRPr="00663FF1">
        <w:rPr>
          <w:b/>
          <w:bCs/>
        </w:rPr>
        <w:t xml:space="preserve">Родина моя — Россия. </w:t>
      </w:r>
      <w:r w:rsidRPr="00663FF1">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w:t>
      </w:r>
      <w:r w:rsidRPr="00663FF1">
        <w:t>у</w:t>
      </w:r>
      <w:r w:rsidRPr="00663FF1">
        <w:t xml:space="preserve">зыкой, песней, танцами, былинами, сказаниями, сказками. Образ человека в традиционной культуре. Представления народа о красоте человека (внешней и духовной), </w:t>
      </w:r>
      <w:proofErr w:type="spellStart"/>
      <w:r w:rsidRPr="00663FF1">
        <w:t>отражѐнные</w:t>
      </w:r>
      <w:proofErr w:type="spellEnd"/>
      <w:r w:rsidRPr="00663FF1">
        <w:t xml:space="preserve"> в искусстве. Образ защитника Отечества. </w:t>
      </w:r>
    </w:p>
    <w:p w:rsidR="000D002E" w:rsidRPr="00663FF1" w:rsidRDefault="000D002E" w:rsidP="00C65130">
      <w:pPr>
        <w:pStyle w:val="Default"/>
        <w:spacing w:line="360" w:lineRule="auto"/>
        <w:jc w:val="both"/>
      </w:pPr>
      <w:r w:rsidRPr="00663FF1">
        <w:rPr>
          <w:b/>
          <w:bCs/>
        </w:rPr>
        <w:t xml:space="preserve">Человек и человеческие взаимоотношения. </w:t>
      </w:r>
      <w:r w:rsidRPr="00663FF1">
        <w:t>Образ человека в разных культурах мира. Образ современника. Жанр портрета. Темы любви, дружбы, семьи в искусстве. Эмоци</w:t>
      </w:r>
      <w:r w:rsidRPr="00663FF1">
        <w:t>о</w:t>
      </w:r>
      <w:r w:rsidRPr="00663FF1">
        <w:t>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w:t>
      </w:r>
      <w:r w:rsidRPr="00663FF1">
        <w:t>с</w:t>
      </w:r>
      <w:r w:rsidRPr="00663FF1">
        <w:t xml:space="preserve">корыстие и т. д. Образы персонажей, вызывающие гнев, раздражение, презрение. </w:t>
      </w:r>
    </w:p>
    <w:p w:rsidR="000D002E" w:rsidRPr="00663FF1" w:rsidRDefault="000D002E" w:rsidP="00C65130">
      <w:pPr>
        <w:pStyle w:val="Default"/>
        <w:spacing w:line="360" w:lineRule="auto"/>
        <w:jc w:val="both"/>
      </w:pPr>
      <w:r w:rsidRPr="00663FF1">
        <w:rPr>
          <w:b/>
          <w:bCs/>
        </w:rPr>
        <w:t xml:space="preserve">Искусство дарит людям красоту. </w:t>
      </w:r>
      <w:r w:rsidRPr="00663FF1">
        <w:t>Искусство вокруг нас сегодня. Использование разли</w:t>
      </w:r>
      <w:r w:rsidRPr="00663FF1">
        <w:t>ч</w:t>
      </w:r>
      <w:r w:rsidRPr="00663FF1">
        <w:t>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w:t>
      </w:r>
      <w:r w:rsidRPr="00663FF1">
        <w:t>ь</w:t>
      </w:r>
      <w:r w:rsidRPr="00663FF1">
        <w:t>ных (пластических) искусств в повседневной жизни человека, в организации его матер</w:t>
      </w:r>
      <w:r w:rsidRPr="00663FF1">
        <w:t>и</w:t>
      </w:r>
      <w:r w:rsidRPr="00663FF1">
        <w:t xml:space="preserve">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0D002E" w:rsidRPr="00663FF1" w:rsidRDefault="000D002E" w:rsidP="00C65130">
      <w:pPr>
        <w:pStyle w:val="Default"/>
        <w:spacing w:line="360" w:lineRule="auto"/>
        <w:jc w:val="both"/>
      </w:pPr>
      <w:r w:rsidRPr="00663FF1">
        <w:rPr>
          <w:b/>
          <w:bCs/>
          <w:i/>
          <w:iCs/>
        </w:rPr>
        <w:t>Опыт художественно</w:t>
      </w:r>
      <w:r w:rsidR="00394327" w:rsidRPr="00663FF1">
        <w:rPr>
          <w:b/>
          <w:bCs/>
          <w:i/>
          <w:iCs/>
        </w:rPr>
        <w:t xml:space="preserve"> </w:t>
      </w:r>
      <w:r w:rsidRPr="00663FF1">
        <w:rPr>
          <w:b/>
          <w:bCs/>
          <w:i/>
          <w:iCs/>
        </w:rPr>
        <w:t xml:space="preserve">творческой деятельности </w:t>
      </w:r>
    </w:p>
    <w:p w:rsidR="000D002E" w:rsidRPr="00663FF1" w:rsidRDefault="000D002E" w:rsidP="00C65130">
      <w:pPr>
        <w:pStyle w:val="Default"/>
        <w:spacing w:line="360" w:lineRule="auto"/>
        <w:jc w:val="both"/>
      </w:pPr>
      <w:r w:rsidRPr="00663FF1">
        <w:t>Участие в различных видах изобразительной, декоративно</w:t>
      </w:r>
      <w:r w:rsidR="00394327" w:rsidRPr="00663FF1">
        <w:t xml:space="preserve"> </w:t>
      </w:r>
      <w:r w:rsidRPr="00663FF1">
        <w:t>прикладной и художественно</w:t>
      </w:r>
      <w:r w:rsidR="00394327" w:rsidRPr="00663FF1">
        <w:t xml:space="preserve"> </w:t>
      </w:r>
      <w:r w:rsidRPr="00663FF1">
        <w:t>конструкторской деятельности. Освоение основ рисунка, живописи, скульптуры, декор</w:t>
      </w:r>
      <w:r w:rsidRPr="00663FF1">
        <w:t>а</w:t>
      </w:r>
      <w:r w:rsidRPr="00663FF1">
        <w:lastRenderedPageBreak/>
        <w:t>тивно</w:t>
      </w:r>
      <w:r w:rsidR="00394327" w:rsidRPr="00663FF1">
        <w:t xml:space="preserve"> </w:t>
      </w:r>
      <w:r w:rsidRPr="00663FF1">
        <w:t>прикладного искусства. Овладение основами художественной грамоты: композиц</w:t>
      </w:r>
      <w:r w:rsidRPr="00663FF1">
        <w:t>и</w:t>
      </w:r>
      <w:r w:rsidRPr="00663FF1">
        <w:t xml:space="preserve">ей, формой, ритмом, линией, цветом, </w:t>
      </w:r>
      <w:proofErr w:type="spellStart"/>
      <w:r w:rsidRPr="00663FF1">
        <w:t>объѐмом</w:t>
      </w:r>
      <w:proofErr w:type="spellEnd"/>
      <w:r w:rsidRPr="00663FF1">
        <w:t xml:space="preserve">, фактурой. Создание моделей предметов бытового окружения человека. Овладение элементарными навыками лепки и </w:t>
      </w:r>
      <w:proofErr w:type="spellStart"/>
      <w:r w:rsidRPr="00663FF1">
        <w:t>бумагопл</w:t>
      </w:r>
      <w:r w:rsidRPr="00663FF1">
        <w:t>а</w:t>
      </w:r>
      <w:r w:rsidRPr="00663FF1">
        <w:t>стики</w:t>
      </w:r>
      <w:proofErr w:type="spellEnd"/>
      <w:r w:rsidRPr="00663FF1">
        <w:t>.</w:t>
      </w:r>
    </w:p>
    <w:p w:rsidR="00394327" w:rsidRPr="00663FF1" w:rsidRDefault="00394327" w:rsidP="00C65130">
      <w:pPr>
        <w:pStyle w:val="Default"/>
        <w:spacing w:line="360" w:lineRule="auto"/>
        <w:jc w:val="both"/>
      </w:pPr>
      <w:r w:rsidRPr="00663FF1">
        <w:t>Выбор и применение выразительных средств для реализации собственного замысла в р</w:t>
      </w:r>
      <w:r w:rsidRPr="00663FF1">
        <w:t>и</w:t>
      </w:r>
      <w:r w:rsidRPr="00663FF1">
        <w:t xml:space="preserve">сунке, живописи, аппликации, художественном конструировании. </w:t>
      </w:r>
    </w:p>
    <w:p w:rsidR="00394327" w:rsidRPr="00663FF1" w:rsidRDefault="00394327" w:rsidP="00C65130">
      <w:pPr>
        <w:pStyle w:val="Default"/>
        <w:spacing w:line="360" w:lineRule="auto"/>
        <w:jc w:val="both"/>
      </w:pPr>
      <w:r w:rsidRPr="00663FF1">
        <w:t>Выбор и применение выразительных средств для реализации собственного замысла в р</w:t>
      </w:r>
      <w:r w:rsidRPr="00663FF1">
        <w:t>и</w:t>
      </w:r>
      <w:r w:rsidRPr="00663FF1">
        <w:t xml:space="preserve">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w:t>
      </w:r>
      <w:proofErr w:type="spellStart"/>
      <w:r w:rsidRPr="00663FF1">
        <w:t>объѐма</w:t>
      </w:r>
      <w:proofErr w:type="spellEnd"/>
      <w:r w:rsidRPr="00663FF1">
        <w:t xml:space="preserve">, фактуры материала. </w:t>
      </w:r>
    </w:p>
    <w:p w:rsidR="00394327" w:rsidRPr="00663FF1" w:rsidRDefault="00394327" w:rsidP="00C65130">
      <w:pPr>
        <w:pStyle w:val="Default"/>
        <w:spacing w:line="360" w:lineRule="auto"/>
        <w:jc w:val="both"/>
      </w:pPr>
      <w:r w:rsidRPr="00663FF1">
        <w:t>Использование в индивидуальной и коллективной деятельности различных художестве</w:t>
      </w:r>
      <w:r w:rsidRPr="00663FF1">
        <w:t>н</w:t>
      </w:r>
      <w:r w:rsidRPr="00663FF1">
        <w:t xml:space="preserve">ных техник и материалов: коллажа, </w:t>
      </w:r>
      <w:proofErr w:type="spellStart"/>
      <w:r w:rsidRPr="00663FF1">
        <w:t>граттажа</w:t>
      </w:r>
      <w:proofErr w:type="spellEnd"/>
      <w:r w:rsidRPr="00663FF1">
        <w:t>, аппликации, компьютерной анимации, натурной мультипликации, бумажной пластики, гуаши, акварели, пастели, восковых ме</w:t>
      </w:r>
      <w:r w:rsidRPr="00663FF1">
        <w:t>л</w:t>
      </w:r>
      <w:r w:rsidRPr="00663FF1">
        <w:t>ков, туши, карандаша, фломастеров, пластилина, глины, подручных и природных матер</w:t>
      </w:r>
      <w:r w:rsidRPr="00663FF1">
        <w:t>и</w:t>
      </w:r>
      <w:r w:rsidRPr="00663FF1">
        <w:t xml:space="preserve">алов. </w:t>
      </w:r>
    </w:p>
    <w:p w:rsidR="00394327" w:rsidRPr="00663FF1" w:rsidRDefault="00394327" w:rsidP="00C65130">
      <w:pPr>
        <w:pStyle w:val="Default"/>
        <w:spacing w:line="360" w:lineRule="auto"/>
        <w:jc w:val="both"/>
      </w:pPr>
      <w:r w:rsidRPr="00663FF1">
        <w:t>Участие в обсуждении содержания и выразительных средств произведений изобразител</w:t>
      </w:r>
      <w:r w:rsidRPr="00663FF1">
        <w:t>ь</w:t>
      </w:r>
      <w:r w:rsidRPr="00663FF1">
        <w:t xml:space="preserve">ного искусства, выражение своего отношения к произведению. </w:t>
      </w:r>
    </w:p>
    <w:p w:rsidR="00394327" w:rsidRPr="00663FF1" w:rsidRDefault="00394327" w:rsidP="00C65130">
      <w:pPr>
        <w:pStyle w:val="Default"/>
        <w:spacing w:line="360" w:lineRule="auto"/>
        <w:jc w:val="both"/>
      </w:pPr>
      <w:r w:rsidRPr="00663FF1">
        <w:rPr>
          <w:b/>
          <w:bCs/>
          <w:i/>
          <w:iCs/>
        </w:rPr>
        <w:t xml:space="preserve">8. Музыка </w:t>
      </w:r>
    </w:p>
    <w:p w:rsidR="00394327" w:rsidRPr="00663FF1" w:rsidRDefault="00394327" w:rsidP="00C65130">
      <w:pPr>
        <w:pStyle w:val="Default"/>
        <w:spacing w:line="360" w:lineRule="auto"/>
        <w:jc w:val="both"/>
      </w:pPr>
      <w:r w:rsidRPr="00663FF1">
        <w:rPr>
          <w:b/>
          <w:bCs/>
        </w:rPr>
        <w:t xml:space="preserve">Музыка в жизни человека. </w:t>
      </w:r>
      <w:r w:rsidRPr="00663FF1">
        <w:t>Истоки возникновения музыки. Рождение музыки как ест</w:t>
      </w:r>
      <w:r w:rsidRPr="00663FF1">
        <w:t>е</w:t>
      </w:r>
      <w:r w:rsidRPr="00663FF1">
        <w:t xml:space="preserve">ственное проявление человеческого состояния. Звучание окружающей жизни, природы, настроений, чувств и характера человека. </w:t>
      </w:r>
    </w:p>
    <w:p w:rsidR="00394327" w:rsidRPr="00663FF1" w:rsidRDefault="00394327" w:rsidP="00C65130">
      <w:pPr>
        <w:pStyle w:val="Default"/>
        <w:spacing w:line="360" w:lineRule="auto"/>
        <w:jc w:val="both"/>
      </w:pPr>
      <w:proofErr w:type="spellStart"/>
      <w:r w:rsidRPr="00663FF1">
        <w:t>Обобщѐнное</w:t>
      </w:r>
      <w:proofErr w:type="spellEnd"/>
      <w:r w:rsidRPr="00663FF1">
        <w:t xml:space="preserve"> представление об основных </w:t>
      </w:r>
      <w:proofErr w:type="spellStart"/>
      <w:r w:rsidRPr="00663FF1">
        <w:t>образноэмоциональных</w:t>
      </w:r>
      <w:proofErr w:type="spellEnd"/>
      <w:r w:rsidRPr="00663FF1">
        <w:t xml:space="preserve"> сферах музыки и о мн</w:t>
      </w:r>
      <w:r w:rsidRPr="00663FF1">
        <w:t>о</w:t>
      </w:r>
      <w:r w:rsidRPr="00663FF1">
        <w:t xml:space="preserve">гообразии музыкальных жанров и стилей. Песня, танец, марш и их разновидности. </w:t>
      </w:r>
      <w:proofErr w:type="spellStart"/>
      <w:r w:rsidRPr="00663FF1">
        <w:t>Песе</w:t>
      </w:r>
      <w:r w:rsidRPr="00663FF1">
        <w:t>н</w:t>
      </w:r>
      <w:r w:rsidRPr="00663FF1">
        <w:t>ность</w:t>
      </w:r>
      <w:proofErr w:type="spellEnd"/>
      <w:r w:rsidRPr="00663FF1">
        <w:t xml:space="preserve">, </w:t>
      </w:r>
      <w:proofErr w:type="spellStart"/>
      <w:r w:rsidRPr="00663FF1">
        <w:t>танцевальность</w:t>
      </w:r>
      <w:proofErr w:type="spellEnd"/>
      <w:r w:rsidRPr="00663FF1">
        <w:t xml:space="preserve">, </w:t>
      </w:r>
      <w:proofErr w:type="spellStart"/>
      <w:r w:rsidRPr="00663FF1">
        <w:t>маршевость</w:t>
      </w:r>
      <w:proofErr w:type="spellEnd"/>
      <w:r w:rsidRPr="00663FF1">
        <w:t>. Опера, балет, симфония, концерт, сюита, кантата, м</w:t>
      </w:r>
      <w:r w:rsidRPr="00663FF1">
        <w:t>ю</w:t>
      </w:r>
      <w:r w:rsidRPr="00663FF1">
        <w:t xml:space="preserve">зикл. </w:t>
      </w:r>
    </w:p>
    <w:p w:rsidR="00394327" w:rsidRPr="00663FF1" w:rsidRDefault="00394327" w:rsidP="00C65130">
      <w:pPr>
        <w:pStyle w:val="Default"/>
        <w:spacing w:line="360" w:lineRule="auto"/>
        <w:jc w:val="both"/>
      </w:pPr>
      <w:r w:rsidRPr="00663FF1">
        <w:t>Отечественные народные музыкальные традиции. Творчество народов России. Музыкал</w:t>
      </w:r>
      <w:r w:rsidRPr="00663FF1">
        <w:t>ь</w:t>
      </w:r>
      <w:r w:rsidRPr="00663FF1">
        <w:t xml:space="preserve">ный и поэтический фольклор: песни, танцы, действа, обряды, скороговорки, загадки, </w:t>
      </w:r>
      <w:proofErr w:type="spellStart"/>
      <w:r w:rsidRPr="00663FF1">
        <w:t>и</w:t>
      </w:r>
      <w:r w:rsidRPr="00663FF1">
        <w:t>г</w:t>
      </w:r>
      <w:r w:rsidRPr="00663FF1">
        <w:t>рыдраматизации</w:t>
      </w:r>
      <w:proofErr w:type="spellEnd"/>
      <w:r w:rsidRPr="00663FF1">
        <w:t>. Историческое прошлое в музыкальных образах. Народная и професси</w:t>
      </w:r>
      <w:r w:rsidRPr="00663FF1">
        <w:t>о</w:t>
      </w:r>
      <w:r w:rsidRPr="00663FF1">
        <w:t xml:space="preserve">нальная музыка. Сочинения отечественных композиторов о Родине. Духовная музыка в творчестве композиторов. </w:t>
      </w:r>
    </w:p>
    <w:p w:rsidR="00394327" w:rsidRPr="00663FF1" w:rsidRDefault="00394327" w:rsidP="00C65130">
      <w:pPr>
        <w:pStyle w:val="Default"/>
        <w:spacing w:line="360" w:lineRule="auto"/>
        <w:jc w:val="both"/>
      </w:pPr>
      <w:r w:rsidRPr="00663FF1">
        <w:rPr>
          <w:b/>
          <w:bCs/>
        </w:rPr>
        <w:t xml:space="preserve">Основные закономерности музыкального искусства. </w:t>
      </w:r>
      <w:r w:rsidRPr="00663FF1">
        <w:t>Интонационно</w:t>
      </w:r>
      <w:r w:rsidR="00A81437" w:rsidRPr="00663FF1">
        <w:t xml:space="preserve"> </w:t>
      </w:r>
      <w:r w:rsidRPr="00663FF1">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394327" w:rsidRPr="00663FF1" w:rsidRDefault="00394327" w:rsidP="00C65130">
      <w:pPr>
        <w:pStyle w:val="Default"/>
        <w:spacing w:line="360" w:lineRule="auto"/>
        <w:jc w:val="both"/>
      </w:pPr>
      <w:r w:rsidRPr="00663FF1">
        <w:lastRenderedPageBreak/>
        <w:t>Интонации музыкальные и речевые. Сходство и различия. Интонация — источник муз</w:t>
      </w:r>
      <w:r w:rsidRPr="00663FF1">
        <w:t>ы</w:t>
      </w:r>
      <w:r w:rsidRPr="00663FF1">
        <w:t xml:space="preserve">кальной речи. Основные средства музыкальной выразительности (мелодия, ритм, темп, динамика, тембр, лад и др.). </w:t>
      </w:r>
    </w:p>
    <w:p w:rsidR="00394327" w:rsidRPr="00663FF1" w:rsidRDefault="00394327" w:rsidP="00C65130">
      <w:pPr>
        <w:pStyle w:val="Default"/>
        <w:spacing w:line="360" w:lineRule="auto"/>
        <w:jc w:val="both"/>
      </w:pPr>
      <w:r w:rsidRPr="00663FF1">
        <w:t xml:space="preserve">Музыкальная речь как способ общения между людьми, </w:t>
      </w:r>
      <w:proofErr w:type="spellStart"/>
      <w:r w:rsidRPr="00663FF1">
        <w:t>еѐ</w:t>
      </w:r>
      <w:proofErr w:type="spellEnd"/>
      <w:r w:rsidRPr="00663FF1">
        <w:t xml:space="preserve"> эмоциональное воздействие. Композитор — исполнитель — слушатель. Особенности музыкальной речи в сочинениях композиторов, </w:t>
      </w:r>
      <w:proofErr w:type="spellStart"/>
      <w:r w:rsidRPr="00663FF1">
        <w:t>еѐ</w:t>
      </w:r>
      <w:proofErr w:type="spellEnd"/>
      <w:r w:rsidRPr="00663FF1">
        <w:t xml:space="preserve"> выразительный смысл. Нотная запись как способ фиксации музыкал</w:t>
      </w:r>
      <w:r w:rsidRPr="00663FF1">
        <w:t>ь</w:t>
      </w:r>
      <w:r w:rsidRPr="00663FF1">
        <w:t xml:space="preserve">ной речи. Элементы нотной грамоты. </w:t>
      </w:r>
    </w:p>
    <w:p w:rsidR="00394327" w:rsidRPr="00663FF1" w:rsidRDefault="00394327" w:rsidP="00C65130">
      <w:pPr>
        <w:pStyle w:val="Default"/>
        <w:spacing w:line="360" w:lineRule="auto"/>
        <w:jc w:val="both"/>
      </w:pPr>
      <w:r w:rsidRPr="00663FF1">
        <w:t>Развитие музыки — сопоставление и столкновение чувств и мыслей человека, музыкал</w:t>
      </w:r>
      <w:r w:rsidRPr="00663FF1">
        <w:t>ь</w:t>
      </w:r>
      <w:r w:rsidRPr="00663FF1">
        <w:t xml:space="preserve">ных интонаций, тем, художественных образов. Основные </w:t>
      </w:r>
      <w:proofErr w:type="spellStart"/>
      <w:r w:rsidRPr="00663FF1">
        <w:t>приѐмы</w:t>
      </w:r>
      <w:proofErr w:type="spellEnd"/>
      <w:r w:rsidRPr="00663FF1">
        <w:t xml:space="preserve"> музыкального развития (повтор и контраст). </w:t>
      </w:r>
    </w:p>
    <w:p w:rsidR="00394327" w:rsidRPr="00663FF1" w:rsidRDefault="00394327" w:rsidP="00C65130">
      <w:pPr>
        <w:pStyle w:val="Default"/>
        <w:spacing w:line="360" w:lineRule="auto"/>
        <w:jc w:val="both"/>
      </w:pPr>
      <w:r w:rsidRPr="00663FF1">
        <w:t xml:space="preserve">Формы построения музыки как </w:t>
      </w:r>
      <w:proofErr w:type="spellStart"/>
      <w:r w:rsidRPr="00663FF1">
        <w:t>обобщѐнное</w:t>
      </w:r>
      <w:proofErr w:type="spellEnd"/>
      <w:r w:rsidRPr="00663FF1">
        <w:t xml:space="preserve"> выражение </w:t>
      </w:r>
      <w:proofErr w:type="spellStart"/>
      <w:r w:rsidRPr="00663FF1">
        <w:t>художественнообразного</w:t>
      </w:r>
      <w:proofErr w:type="spellEnd"/>
      <w:r w:rsidRPr="00663FF1">
        <w:t xml:space="preserve"> соде</w:t>
      </w:r>
      <w:r w:rsidRPr="00663FF1">
        <w:t>р</w:t>
      </w:r>
      <w:r w:rsidRPr="00663FF1">
        <w:t xml:space="preserve">жания произведений. Формы одночастные, двух- и </w:t>
      </w:r>
      <w:proofErr w:type="spellStart"/>
      <w:r w:rsidRPr="00663FF1">
        <w:t>трѐхчастные</w:t>
      </w:r>
      <w:proofErr w:type="spellEnd"/>
      <w:r w:rsidRPr="00663FF1">
        <w:t xml:space="preserve">, вариации, рондо и др. </w:t>
      </w:r>
    </w:p>
    <w:p w:rsidR="00394327" w:rsidRPr="00663FF1" w:rsidRDefault="00394327" w:rsidP="00C65130">
      <w:pPr>
        <w:pStyle w:val="Default"/>
        <w:spacing w:line="360" w:lineRule="auto"/>
        <w:jc w:val="both"/>
      </w:pPr>
      <w:r w:rsidRPr="00663FF1">
        <w:rPr>
          <w:b/>
          <w:bCs/>
        </w:rPr>
        <w:t xml:space="preserve">Музыкальная картина мира. </w:t>
      </w:r>
      <w:r w:rsidRPr="00663FF1">
        <w:t>Интонационное богатство музыкального мира. Общие представления о музыкальной жизни страны. Детские хоровые и инструментальные ко</w:t>
      </w:r>
      <w:r w:rsidRPr="00663FF1">
        <w:t>л</w:t>
      </w:r>
      <w:r w:rsidRPr="00663FF1">
        <w:t xml:space="preserve">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394327" w:rsidRPr="00663FF1" w:rsidRDefault="00394327" w:rsidP="00C65130">
      <w:pPr>
        <w:pStyle w:val="Default"/>
        <w:spacing w:line="360" w:lineRule="auto"/>
        <w:jc w:val="both"/>
      </w:pPr>
      <w:r w:rsidRPr="00663FF1">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w:t>
      </w:r>
      <w:r w:rsidRPr="00663FF1">
        <w:t>е</w:t>
      </w:r>
      <w:r w:rsidRPr="00663FF1">
        <w:t>шанный. Музыкальные инструменты. Оркестры: симфонический, духовой, народных и</w:t>
      </w:r>
      <w:r w:rsidRPr="00663FF1">
        <w:t>н</w:t>
      </w:r>
      <w:r w:rsidRPr="00663FF1">
        <w:t xml:space="preserve">струментов. </w:t>
      </w:r>
    </w:p>
    <w:p w:rsidR="00394327" w:rsidRPr="00663FF1" w:rsidRDefault="00394327" w:rsidP="00C65130">
      <w:pPr>
        <w:pStyle w:val="Default"/>
        <w:spacing w:line="360" w:lineRule="auto"/>
        <w:jc w:val="both"/>
      </w:pPr>
      <w:r w:rsidRPr="00663FF1">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663FF1">
        <w:t>музыкальнопоэтич</w:t>
      </w:r>
      <w:r w:rsidRPr="00663FF1">
        <w:t>е</w:t>
      </w:r>
      <w:r w:rsidRPr="00663FF1">
        <w:t>ские</w:t>
      </w:r>
      <w:proofErr w:type="spellEnd"/>
      <w:r w:rsidRPr="00663FF1">
        <w:t xml:space="preserve"> традиции: содержание, образная сфера и музыкальный язык. </w:t>
      </w:r>
    </w:p>
    <w:p w:rsidR="00394327" w:rsidRPr="00663FF1" w:rsidRDefault="00394327" w:rsidP="00C65130">
      <w:pPr>
        <w:pStyle w:val="Default"/>
        <w:spacing w:line="360" w:lineRule="auto"/>
        <w:jc w:val="both"/>
      </w:pPr>
      <w:r w:rsidRPr="00663FF1">
        <w:rPr>
          <w:b/>
          <w:bCs/>
          <w:i/>
          <w:iCs/>
        </w:rPr>
        <w:t xml:space="preserve">9. Технология </w:t>
      </w:r>
    </w:p>
    <w:p w:rsidR="00394327" w:rsidRPr="00663FF1" w:rsidRDefault="00394327" w:rsidP="00C65130">
      <w:pPr>
        <w:pStyle w:val="Default"/>
        <w:spacing w:line="360" w:lineRule="auto"/>
        <w:jc w:val="both"/>
      </w:pPr>
      <w:r w:rsidRPr="00663FF1">
        <w:rPr>
          <w:b/>
          <w:bCs/>
        </w:rPr>
        <w:t xml:space="preserve">Общекультурные и </w:t>
      </w:r>
      <w:proofErr w:type="spellStart"/>
      <w:r w:rsidRPr="00663FF1">
        <w:rPr>
          <w:b/>
          <w:bCs/>
        </w:rPr>
        <w:t>общетрудовые</w:t>
      </w:r>
      <w:proofErr w:type="spellEnd"/>
      <w:r w:rsidRPr="00663FF1">
        <w:rPr>
          <w:b/>
          <w:bCs/>
        </w:rPr>
        <w:t xml:space="preserve"> компетенции. Основы культуры труда, самоо</w:t>
      </w:r>
      <w:r w:rsidRPr="00663FF1">
        <w:rPr>
          <w:b/>
          <w:bCs/>
        </w:rPr>
        <w:t>б</w:t>
      </w:r>
      <w:r w:rsidRPr="00663FF1">
        <w:rPr>
          <w:b/>
          <w:bCs/>
        </w:rPr>
        <w:t xml:space="preserve">служивания </w:t>
      </w:r>
    </w:p>
    <w:p w:rsidR="00394327" w:rsidRPr="00663FF1" w:rsidRDefault="00394327" w:rsidP="00C65130">
      <w:pPr>
        <w:pStyle w:val="Default"/>
        <w:spacing w:line="360" w:lineRule="auto"/>
        <w:jc w:val="both"/>
      </w:pPr>
      <w:r w:rsidRPr="00663FF1">
        <w:t xml:space="preserve">Трудовая деятельность и </w:t>
      </w:r>
      <w:proofErr w:type="spellStart"/>
      <w:r w:rsidRPr="00663FF1">
        <w:t>еѐ</w:t>
      </w:r>
      <w:proofErr w:type="spellEnd"/>
      <w:r w:rsidRPr="00663FF1">
        <w:t xml:space="preserve">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663FF1">
        <w:t>декоративноприкладного</w:t>
      </w:r>
      <w:proofErr w:type="spellEnd"/>
      <w:r w:rsidRPr="00663FF1">
        <w:t xml:space="preserve"> искусства и т. д.) разных народов России (на примере 2—3 народов). Особенности тематики, материалов, внешнего вида изделий декоративного и</w:t>
      </w:r>
      <w:r w:rsidRPr="00663FF1">
        <w:t>с</w:t>
      </w:r>
      <w:r w:rsidRPr="00663FF1">
        <w:t xml:space="preserve">кусства разных народов, отражающие природные, географические и социальные условия конкретного народа. </w:t>
      </w:r>
    </w:p>
    <w:p w:rsidR="00394327" w:rsidRPr="00663FF1" w:rsidRDefault="00394327" w:rsidP="00C65130">
      <w:pPr>
        <w:pStyle w:val="Default"/>
        <w:spacing w:line="360" w:lineRule="auto"/>
        <w:jc w:val="both"/>
      </w:pPr>
      <w:r w:rsidRPr="00663FF1">
        <w:lastRenderedPageBreak/>
        <w:t>Элементарные общие правила создания предметов рукотворного мира (удобство, эстет</w:t>
      </w:r>
      <w:r w:rsidRPr="00663FF1">
        <w:t>и</w:t>
      </w:r>
      <w:r w:rsidRPr="00663FF1">
        <w:t xml:space="preserve">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394327" w:rsidRPr="00663FF1" w:rsidRDefault="00394327" w:rsidP="00C65130">
      <w:pPr>
        <w:pStyle w:val="Default"/>
        <w:spacing w:line="360" w:lineRule="auto"/>
        <w:jc w:val="both"/>
      </w:pPr>
      <w:r w:rsidRPr="00663FF1">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w:t>
      </w:r>
      <w:r w:rsidRPr="00663FF1">
        <w:t>у</w:t>
      </w:r>
      <w:r w:rsidRPr="00663FF1">
        <w:t xml:space="preserve">ментов, распределение рабочего времени. Отбор и анализ информации (из учебника и других дидактических материалов), </w:t>
      </w:r>
      <w:proofErr w:type="spellStart"/>
      <w:r w:rsidRPr="00663FF1">
        <w:t>еѐ</w:t>
      </w:r>
      <w:proofErr w:type="spellEnd"/>
      <w:r w:rsidRPr="00663FF1">
        <w:t xml:space="preserve"> использование в организации работы. Контроль и корректировка хода работы. Работа в малых группах, осуществление сотрудничества, в</w:t>
      </w:r>
      <w:r w:rsidRPr="00663FF1">
        <w:t>ы</w:t>
      </w:r>
      <w:r w:rsidRPr="00663FF1">
        <w:t xml:space="preserve">полнение социальных ролей (руководитель и </w:t>
      </w:r>
      <w:proofErr w:type="spellStart"/>
      <w:r w:rsidRPr="00663FF1">
        <w:t>подчинѐнный</w:t>
      </w:r>
      <w:proofErr w:type="spellEnd"/>
      <w:r w:rsidRPr="00663FF1">
        <w:t xml:space="preserve">). </w:t>
      </w:r>
    </w:p>
    <w:p w:rsidR="00394327" w:rsidRPr="00663FF1" w:rsidRDefault="00394327" w:rsidP="00C65130">
      <w:pPr>
        <w:pStyle w:val="Default"/>
        <w:spacing w:line="360" w:lineRule="auto"/>
        <w:jc w:val="both"/>
      </w:pPr>
      <w:r w:rsidRPr="00663FF1">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w:t>
      </w:r>
      <w:r w:rsidRPr="00663FF1">
        <w:t>о</w:t>
      </w:r>
      <w:r w:rsidRPr="00663FF1">
        <w:t>сти — изделия, услуги (например, помощь ветеранам, пенсионерам, инвалидам), праздн</w:t>
      </w:r>
      <w:r w:rsidRPr="00663FF1">
        <w:t>и</w:t>
      </w:r>
      <w:r w:rsidRPr="00663FF1">
        <w:t xml:space="preserve">ки и т.п. </w:t>
      </w:r>
    </w:p>
    <w:p w:rsidR="00394327" w:rsidRPr="00663FF1" w:rsidRDefault="00394327" w:rsidP="00C65130">
      <w:pPr>
        <w:pStyle w:val="Default"/>
        <w:spacing w:line="360" w:lineRule="auto"/>
        <w:jc w:val="both"/>
      </w:pPr>
      <w:r w:rsidRPr="00663FF1">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394327" w:rsidRPr="00663FF1" w:rsidRDefault="00394327" w:rsidP="00C65130">
      <w:pPr>
        <w:pStyle w:val="Default"/>
        <w:spacing w:line="360" w:lineRule="auto"/>
        <w:jc w:val="both"/>
      </w:pPr>
      <w:r w:rsidRPr="00663FF1">
        <w:rPr>
          <w:b/>
          <w:bCs/>
        </w:rPr>
        <w:t xml:space="preserve">Технология ручной обработки материалов. Элементы графической грамоты. </w:t>
      </w:r>
    </w:p>
    <w:p w:rsidR="00394327" w:rsidRPr="00663FF1" w:rsidRDefault="00394327" w:rsidP="00C65130">
      <w:pPr>
        <w:pStyle w:val="Default"/>
        <w:spacing w:line="360" w:lineRule="auto"/>
        <w:jc w:val="both"/>
      </w:pPr>
      <w:r w:rsidRPr="00663FF1">
        <w:t>Общее понятие о материалах, их происхождении. Исследование элементарных физич</w:t>
      </w:r>
      <w:r w:rsidRPr="00663FF1">
        <w:t>е</w:t>
      </w:r>
      <w:r w:rsidRPr="00663FF1">
        <w:t>ских, механических и технологических свойств доступных материалов. Многообразие м</w:t>
      </w:r>
      <w:r w:rsidRPr="00663FF1">
        <w:t>а</w:t>
      </w:r>
      <w:r w:rsidRPr="00663FF1">
        <w:t xml:space="preserve">териалов и их практическое применение в жизни. </w:t>
      </w:r>
    </w:p>
    <w:p w:rsidR="00394327" w:rsidRPr="00663FF1" w:rsidRDefault="00394327" w:rsidP="00C65130">
      <w:pPr>
        <w:pStyle w:val="Default"/>
        <w:spacing w:line="360" w:lineRule="auto"/>
        <w:jc w:val="both"/>
      </w:pPr>
      <w:r w:rsidRPr="00663FF1">
        <w:t>Подготовка материалов к работе. Экономное расходование материалов. Выбор матери</w:t>
      </w:r>
      <w:r w:rsidRPr="00663FF1">
        <w:t>а</w:t>
      </w:r>
      <w:r w:rsidRPr="00663FF1">
        <w:t>лов по их декоративно</w:t>
      </w:r>
      <w:r w:rsidR="00B92667" w:rsidRPr="00663FF1">
        <w:t>-</w:t>
      </w:r>
      <w:r w:rsidRPr="00663FF1">
        <w:t>художественным и конструктивным свойствам, использование с</w:t>
      </w:r>
      <w:r w:rsidRPr="00663FF1">
        <w:t>о</w:t>
      </w:r>
      <w:r w:rsidRPr="00663FF1">
        <w:t xml:space="preserve">ответствующих способов обработки материалов в зависимости от назначения изделия. </w:t>
      </w:r>
    </w:p>
    <w:p w:rsidR="00394327" w:rsidRPr="00663FF1" w:rsidRDefault="00394327" w:rsidP="00C65130">
      <w:pPr>
        <w:pStyle w:val="Default"/>
        <w:spacing w:line="360" w:lineRule="auto"/>
        <w:jc w:val="both"/>
      </w:pPr>
      <w:r w:rsidRPr="00663FF1">
        <w:t>Инструменты и приспособления для обработки материалов (знание названий использу</w:t>
      </w:r>
      <w:r w:rsidRPr="00663FF1">
        <w:t>е</w:t>
      </w:r>
      <w:r w:rsidRPr="00663FF1">
        <w:t xml:space="preserve">мых инструментов), выполнение </w:t>
      </w:r>
      <w:proofErr w:type="spellStart"/>
      <w:r w:rsidRPr="00663FF1">
        <w:t>приѐмов</w:t>
      </w:r>
      <w:proofErr w:type="spellEnd"/>
      <w:r w:rsidRPr="00663FF1">
        <w:t xml:space="preserve"> их рационального и безопасного использования. </w:t>
      </w:r>
    </w:p>
    <w:p w:rsidR="00394327" w:rsidRPr="00663FF1" w:rsidRDefault="00394327" w:rsidP="00C65130">
      <w:pPr>
        <w:pStyle w:val="Default"/>
        <w:spacing w:line="360" w:lineRule="auto"/>
        <w:jc w:val="both"/>
      </w:pPr>
      <w:r w:rsidRPr="00663FF1">
        <w:t>Общее представление о технологическом процессе: анализ устройства и назначения изд</w:t>
      </w:r>
      <w:r w:rsidRPr="00663FF1">
        <w:t>е</w:t>
      </w:r>
      <w:r w:rsidRPr="00663FF1">
        <w:t>лия; выстраивание последовательности практических действий и технологических опер</w:t>
      </w:r>
      <w:r w:rsidRPr="00663FF1">
        <w:t>а</w:t>
      </w:r>
      <w:r w:rsidRPr="00663FF1">
        <w:t>ций; подбор материалов и инструментов; экономная разметка; обработка с целью получ</w:t>
      </w:r>
      <w:r w:rsidRPr="00663FF1">
        <w:t>е</w:t>
      </w:r>
      <w:r w:rsidRPr="00663FF1">
        <w:t>ния деталей, сборка, отделка изделия; проверка изделия в действии, внесение необход</w:t>
      </w:r>
      <w:r w:rsidRPr="00663FF1">
        <w:t>и</w:t>
      </w:r>
      <w:r w:rsidRPr="00663FF1">
        <w:t>мых дополнений и изменений. Называние и выполнение основных технологических оп</w:t>
      </w:r>
      <w:r w:rsidRPr="00663FF1">
        <w:t>е</w:t>
      </w:r>
      <w:r w:rsidRPr="00663FF1">
        <w:t>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w:t>
      </w:r>
      <w:r w:rsidRPr="00663FF1">
        <w:t>т</w:t>
      </w:r>
      <w:r w:rsidRPr="00663FF1">
        <w:t>рывание, резание ножницами, канцелярским ножом), формообразование деталей (сгиб</w:t>
      </w:r>
      <w:r w:rsidRPr="00663FF1">
        <w:t>а</w:t>
      </w:r>
      <w:r w:rsidRPr="00663FF1">
        <w:t>ние, складывание и др.), сборка изделия (клеевое, ниточное, проволочное, винтовое и др</w:t>
      </w:r>
      <w:r w:rsidRPr="00663FF1">
        <w:t>у</w:t>
      </w:r>
      <w:r w:rsidRPr="00663FF1">
        <w:lastRenderedPageBreak/>
        <w:t>гие виды соединения), отделка изделия или его деталей (окрашивание, вышивка, апплик</w:t>
      </w:r>
      <w:r w:rsidRPr="00663FF1">
        <w:t>а</w:t>
      </w:r>
      <w:r w:rsidRPr="00663FF1">
        <w:t xml:space="preserve">ция и др.). Выполнение отделки в соответствии особенностями декоративных орнаментов разных народов России (растительный, геометрический и другие орнаменты). </w:t>
      </w:r>
    </w:p>
    <w:p w:rsidR="00394327" w:rsidRPr="00663FF1" w:rsidRDefault="00394327" w:rsidP="00C65130">
      <w:pPr>
        <w:pStyle w:val="Default"/>
        <w:spacing w:line="360" w:lineRule="auto"/>
        <w:jc w:val="both"/>
      </w:pPr>
      <w:r w:rsidRPr="00663FF1">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663FF1">
        <w:t>чертѐж</w:t>
      </w:r>
      <w:proofErr w:type="spellEnd"/>
      <w:r w:rsidRPr="00663FF1">
        <w:t xml:space="preserve">, эскиз, </w:t>
      </w:r>
      <w:proofErr w:type="spellStart"/>
      <w:r w:rsidRPr="00663FF1">
        <w:t>развѐртка</w:t>
      </w:r>
      <w:proofErr w:type="spellEnd"/>
      <w:r w:rsidRPr="00663FF1">
        <w:t>, схема (их узн</w:t>
      </w:r>
      <w:r w:rsidRPr="00663FF1">
        <w:t>а</w:t>
      </w:r>
      <w:r w:rsidRPr="00663FF1">
        <w:t>вание). Назначение линий чертежа (контур, линия надреза, сгиба, размерная, осевая, це</w:t>
      </w:r>
      <w:r w:rsidRPr="00663FF1">
        <w:t>н</w:t>
      </w:r>
      <w:r w:rsidRPr="00663FF1">
        <w:t xml:space="preserve">тровая, разрыва). Чтение условных графических изображений. Разметка деталей с опорой на простейший </w:t>
      </w:r>
      <w:proofErr w:type="spellStart"/>
      <w:r w:rsidRPr="00663FF1">
        <w:t>чертѐж</w:t>
      </w:r>
      <w:proofErr w:type="spellEnd"/>
      <w:r w:rsidRPr="00663FF1">
        <w:t xml:space="preserve">, эскиз. Изготовление изделий по рисунку, простейшему чертежу или эскизу, схеме. </w:t>
      </w:r>
    </w:p>
    <w:p w:rsidR="00394327" w:rsidRPr="00663FF1" w:rsidRDefault="00394327" w:rsidP="00C65130">
      <w:pPr>
        <w:pStyle w:val="Default"/>
        <w:spacing w:line="360" w:lineRule="auto"/>
        <w:jc w:val="both"/>
      </w:pPr>
      <w:r w:rsidRPr="00663FF1">
        <w:rPr>
          <w:b/>
          <w:bCs/>
        </w:rPr>
        <w:t xml:space="preserve">Конструирование и моделирование </w:t>
      </w:r>
    </w:p>
    <w:p w:rsidR="00394327" w:rsidRPr="00663FF1" w:rsidRDefault="00394327" w:rsidP="00C65130">
      <w:pPr>
        <w:pStyle w:val="Default"/>
        <w:spacing w:line="360" w:lineRule="auto"/>
        <w:jc w:val="both"/>
      </w:pPr>
      <w:r w:rsidRPr="00663FF1">
        <w:t>Общее представление о конструировании как создании конструкции каких</w:t>
      </w:r>
      <w:r w:rsidR="00B92667" w:rsidRPr="00663FF1">
        <w:t>-</w:t>
      </w:r>
      <w:r w:rsidRPr="00663FF1">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w:t>
      </w:r>
      <w:r w:rsidRPr="00663FF1">
        <w:t>и</w:t>
      </w:r>
      <w:r w:rsidRPr="00663FF1">
        <w:t>ды и способы соединения деталей. Основные требования к изделию (соответствие матер</w:t>
      </w:r>
      <w:r w:rsidRPr="00663FF1">
        <w:t>и</w:t>
      </w:r>
      <w:r w:rsidRPr="00663FF1">
        <w:t xml:space="preserve">ала, конструкции и внешнего оформления назначению изделия). </w:t>
      </w:r>
    </w:p>
    <w:p w:rsidR="00394327" w:rsidRPr="00663FF1" w:rsidRDefault="00394327" w:rsidP="00C65130">
      <w:pPr>
        <w:pStyle w:val="Default"/>
        <w:spacing w:line="360" w:lineRule="auto"/>
        <w:jc w:val="both"/>
      </w:pPr>
      <w:r w:rsidRPr="00663FF1">
        <w:t>Конструирование и моделирование изделий из различных материалов по образцу, рису</w:t>
      </w:r>
      <w:r w:rsidRPr="00663FF1">
        <w:t>н</w:t>
      </w:r>
      <w:r w:rsidRPr="00663FF1">
        <w:t>ку, простейшему чертежу или эскизу и по заданным условиям (технико</w:t>
      </w:r>
      <w:r w:rsidR="00B92667" w:rsidRPr="00663FF1">
        <w:t>-</w:t>
      </w:r>
      <w:r w:rsidRPr="00663FF1">
        <w:t>технологическим, функциональным, декоративно</w:t>
      </w:r>
      <w:r w:rsidR="00B92667" w:rsidRPr="00663FF1">
        <w:t>-</w:t>
      </w:r>
      <w:r w:rsidRPr="00663FF1">
        <w:t>художественным и пр.). Конструирование и моделиров</w:t>
      </w:r>
      <w:r w:rsidRPr="00663FF1">
        <w:t>а</w:t>
      </w:r>
      <w:r w:rsidRPr="00663FF1">
        <w:t xml:space="preserve">ние на компьютере и в интерактивном конструкторе. </w:t>
      </w:r>
    </w:p>
    <w:p w:rsidR="00394327" w:rsidRPr="00663FF1" w:rsidRDefault="00394327" w:rsidP="00C65130">
      <w:pPr>
        <w:pStyle w:val="Default"/>
        <w:spacing w:line="360" w:lineRule="auto"/>
        <w:jc w:val="both"/>
      </w:pPr>
      <w:r w:rsidRPr="00663FF1">
        <w:rPr>
          <w:b/>
          <w:bCs/>
        </w:rPr>
        <w:t xml:space="preserve">Практика работы на компьютере </w:t>
      </w:r>
    </w:p>
    <w:p w:rsidR="00394327" w:rsidRPr="00663FF1" w:rsidRDefault="00394327" w:rsidP="00C65130">
      <w:pPr>
        <w:pStyle w:val="Default"/>
        <w:spacing w:line="360" w:lineRule="auto"/>
        <w:jc w:val="both"/>
      </w:pPr>
      <w:r w:rsidRPr="00663FF1">
        <w:t xml:space="preserve">Информация, </w:t>
      </w:r>
      <w:proofErr w:type="spellStart"/>
      <w:r w:rsidRPr="00663FF1">
        <w:t>еѐ</w:t>
      </w:r>
      <w:proofErr w:type="spellEnd"/>
      <w:r w:rsidRPr="00663FF1">
        <w:t xml:space="preserve"> отбор, анализ и систематизация. Способы получения, хранения, перер</w:t>
      </w:r>
      <w:r w:rsidRPr="00663FF1">
        <w:t>а</w:t>
      </w:r>
      <w:r w:rsidRPr="00663FF1">
        <w:t xml:space="preserve">ботки информации. </w:t>
      </w:r>
    </w:p>
    <w:p w:rsidR="00394327" w:rsidRPr="00663FF1" w:rsidRDefault="00394327" w:rsidP="00C65130">
      <w:pPr>
        <w:pStyle w:val="Default"/>
        <w:spacing w:line="360" w:lineRule="auto"/>
        <w:jc w:val="both"/>
      </w:pPr>
      <w:r w:rsidRPr="00663FF1">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w:t>
      </w:r>
      <w:r w:rsidRPr="00663FF1">
        <w:t>о</w:t>
      </w:r>
      <w:r w:rsidRPr="00663FF1">
        <w:t xml:space="preserve">вание простейших средств текстового редактора. Простейшие </w:t>
      </w:r>
      <w:proofErr w:type="spellStart"/>
      <w:r w:rsidRPr="00663FF1">
        <w:t>приѐмы</w:t>
      </w:r>
      <w:proofErr w:type="spellEnd"/>
      <w:r w:rsidRPr="00663FF1">
        <w:t xml:space="preserve"> поиска информ</w:t>
      </w:r>
      <w:r w:rsidRPr="00663FF1">
        <w:t>а</w:t>
      </w:r>
      <w:r w:rsidRPr="00663FF1">
        <w:t xml:space="preserve">ции: по ключевым словам, каталогам. Соблюдение безопасных </w:t>
      </w:r>
      <w:proofErr w:type="spellStart"/>
      <w:r w:rsidRPr="00663FF1">
        <w:t>приѐмов</w:t>
      </w:r>
      <w:proofErr w:type="spellEnd"/>
      <w:r w:rsidRPr="00663FF1">
        <w:t xml:space="preserve"> труда при работе на компьютере; бережное отношение к техническим устройствам. Работа с ЦОР (цифр</w:t>
      </w:r>
      <w:r w:rsidRPr="00663FF1">
        <w:t>о</w:t>
      </w:r>
      <w:r w:rsidRPr="00663FF1">
        <w:t xml:space="preserve">выми образовательными ресурсами), готовыми материалами на электронных носителях (CD). </w:t>
      </w:r>
    </w:p>
    <w:p w:rsidR="00394327" w:rsidRPr="00663FF1" w:rsidRDefault="00394327" w:rsidP="00C65130">
      <w:pPr>
        <w:pStyle w:val="Default"/>
        <w:spacing w:line="360" w:lineRule="auto"/>
        <w:jc w:val="both"/>
      </w:pPr>
      <w:r w:rsidRPr="00663FF1">
        <w:t>Работа с простыми информационными объектами (текст, таблица, схема, рисунок): прео</w:t>
      </w:r>
      <w:r w:rsidRPr="00663FF1">
        <w:t>б</w:t>
      </w:r>
      <w:r w:rsidRPr="00663FF1">
        <w:t>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w:t>
      </w:r>
      <w:r w:rsidRPr="00663FF1">
        <w:t>е</w:t>
      </w:r>
      <w:r w:rsidRPr="00663FF1">
        <w:t xml:space="preserve">ра, программ </w:t>
      </w:r>
      <w:proofErr w:type="spellStart"/>
      <w:r w:rsidRPr="00663FF1">
        <w:t>Word</w:t>
      </w:r>
      <w:proofErr w:type="spellEnd"/>
      <w:r w:rsidRPr="00663FF1">
        <w:t xml:space="preserve"> и </w:t>
      </w:r>
      <w:proofErr w:type="spellStart"/>
      <w:r w:rsidRPr="00663FF1">
        <w:t>Power</w:t>
      </w:r>
      <w:proofErr w:type="spellEnd"/>
      <w:r w:rsidRPr="00663FF1">
        <w:t xml:space="preserve"> </w:t>
      </w:r>
      <w:proofErr w:type="spellStart"/>
      <w:r w:rsidRPr="00663FF1">
        <w:t>Point</w:t>
      </w:r>
      <w:proofErr w:type="spellEnd"/>
      <w:r w:rsidRPr="00663FF1">
        <w:t xml:space="preserve">. </w:t>
      </w:r>
    </w:p>
    <w:p w:rsidR="00394327" w:rsidRPr="00663FF1" w:rsidRDefault="00394327" w:rsidP="00C65130">
      <w:pPr>
        <w:pStyle w:val="Default"/>
        <w:spacing w:line="360" w:lineRule="auto"/>
        <w:jc w:val="both"/>
      </w:pPr>
      <w:r w:rsidRPr="00663FF1">
        <w:rPr>
          <w:b/>
          <w:bCs/>
          <w:i/>
          <w:iCs/>
        </w:rPr>
        <w:lastRenderedPageBreak/>
        <w:t xml:space="preserve">10. Физическая культура (адаптивная) </w:t>
      </w:r>
    </w:p>
    <w:p w:rsidR="00394327" w:rsidRPr="00663FF1" w:rsidRDefault="00394327" w:rsidP="00C65130">
      <w:pPr>
        <w:pStyle w:val="Default"/>
        <w:spacing w:line="360" w:lineRule="auto"/>
        <w:jc w:val="both"/>
        <w:rPr>
          <w:b/>
          <w:bCs/>
          <w:i/>
          <w:iCs/>
        </w:rPr>
      </w:pPr>
      <w:r w:rsidRPr="00663FF1">
        <w:rPr>
          <w:b/>
          <w:bCs/>
          <w:i/>
          <w:iCs/>
        </w:rPr>
        <w:t>Знания по адаптивной физической культуре</w:t>
      </w:r>
    </w:p>
    <w:p w:rsidR="00394327" w:rsidRPr="00663FF1" w:rsidRDefault="00394327" w:rsidP="00C65130">
      <w:pPr>
        <w:pStyle w:val="Default"/>
        <w:spacing w:line="360" w:lineRule="auto"/>
        <w:jc w:val="both"/>
      </w:pPr>
      <w:r w:rsidRPr="00663FF1">
        <w:rPr>
          <w:b/>
          <w:bCs/>
        </w:rPr>
        <w:t xml:space="preserve">Физическая культура. </w:t>
      </w:r>
      <w:r w:rsidRPr="00663FF1">
        <w:t>Правила предупреждения травматизма во время занятий физич</w:t>
      </w:r>
      <w:r w:rsidRPr="00663FF1">
        <w:t>е</w:t>
      </w:r>
      <w:r w:rsidRPr="00663FF1">
        <w:t xml:space="preserve">скими упражнениями: организация мест занятий, подбор одежды, обуви и инвентаря. Правила личной гигиены. </w:t>
      </w:r>
    </w:p>
    <w:p w:rsidR="00394327" w:rsidRPr="00663FF1" w:rsidRDefault="00394327" w:rsidP="00C65130">
      <w:pPr>
        <w:pStyle w:val="Default"/>
        <w:spacing w:line="360" w:lineRule="auto"/>
        <w:jc w:val="both"/>
      </w:pPr>
      <w:r w:rsidRPr="00663FF1">
        <w:rPr>
          <w:b/>
          <w:bCs/>
        </w:rPr>
        <w:t xml:space="preserve">Физические упражнения. </w:t>
      </w:r>
      <w:r w:rsidRPr="00663FF1">
        <w:t>Физические упражнения, их влияние на физическое развитие и развитие физических качеств, основы спортивной техники изучаемых упражнений. Физ</w:t>
      </w:r>
      <w:r w:rsidRPr="00663FF1">
        <w:t>и</w:t>
      </w:r>
      <w:r w:rsidRPr="00663FF1">
        <w:t xml:space="preserve">ческая подготовка и </w:t>
      </w:r>
      <w:proofErr w:type="spellStart"/>
      <w:r w:rsidRPr="00663FF1">
        <w:t>еѐ</w:t>
      </w:r>
      <w:proofErr w:type="spellEnd"/>
      <w:r w:rsidRPr="00663FF1">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94327" w:rsidRPr="00663FF1" w:rsidRDefault="00394327" w:rsidP="00C65130">
      <w:pPr>
        <w:pStyle w:val="Default"/>
        <w:spacing w:line="360" w:lineRule="auto"/>
        <w:jc w:val="both"/>
      </w:pPr>
      <w:r w:rsidRPr="00663FF1">
        <w:rPr>
          <w:b/>
          <w:bCs/>
          <w:i/>
          <w:iCs/>
        </w:rPr>
        <w:t xml:space="preserve">Способы физкультурной деятельности </w:t>
      </w:r>
    </w:p>
    <w:p w:rsidR="00394327" w:rsidRPr="00663FF1" w:rsidRDefault="00394327" w:rsidP="00C65130">
      <w:pPr>
        <w:pStyle w:val="Default"/>
        <w:spacing w:line="360" w:lineRule="auto"/>
        <w:jc w:val="both"/>
      </w:pPr>
      <w:r w:rsidRPr="00663FF1">
        <w:rPr>
          <w:b/>
          <w:bCs/>
        </w:rPr>
        <w:t xml:space="preserve">Самостоятельные занятия. </w:t>
      </w:r>
      <w:r w:rsidRPr="00663FF1">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394327" w:rsidRPr="00663FF1" w:rsidRDefault="00394327" w:rsidP="00C65130">
      <w:pPr>
        <w:pStyle w:val="Default"/>
        <w:spacing w:line="360" w:lineRule="auto"/>
        <w:jc w:val="both"/>
      </w:pPr>
      <w:r w:rsidRPr="00663FF1">
        <w:rPr>
          <w:b/>
          <w:bCs/>
        </w:rPr>
        <w:t xml:space="preserve">Самостоятельные игры и развлечения. </w:t>
      </w:r>
      <w:r w:rsidRPr="00663FF1">
        <w:t xml:space="preserve">Организация и проведение подвижных игр (на спортивных площадках и в спортивных залах). Соблюдение правил игр. </w:t>
      </w:r>
    </w:p>
    <w:p w:rsidR="00394327" w:rsidRPr="00663FF1" w:rsidRDefault="00394327" w:rsidP="00C65130">
      <w:pPr>
        <w:pStyle w:val="Default"/>
        <w:spacing w:line="360" w:lineRule="auto"/>
        <w:jc w:val="both"/>
      </w:pPr>
      <w:r w:rsidRPr="00663FF1">
        <w:rPr>
          <w:b/>
          <w:bCs/>
          <w:i/>
          <w:iCs/>
        </w:rPr>
        <w:t xml:space="preserve">Физическое совершенствование </w:t>
      </w:r>
    </w:p>
    <w:p w:rsidR="00394327" w:rsidRPr="00663FF1" w:rsidRDefault="00394327" w:rsidP="00C65130">
      <w:pPr>
        <w:pStyle w:val="Default"/>
        <w:spacing w:line="360" w:lineRule="auto"/>
        <w:jc w:val="both"/>
      </w:pPr>
      <w:proofErr w:type="spellStart"/>
      <w:r w:rsidRPr="00663FF1">
        <w:rPr>
          <w:b/>
          <w:bCs/>
        </w:rPr>
        <w:t>Физкультурнооздоровительная</w:t>
      </w:r>
      <w:proofErr w:type="spellEnd"/>
      <w:r w:rsidRPr="00663FF1">
        <w:rPr>
          <w:b/>
          <w:bCs/>
        </w:rPr>
        <w:t xml:space="preserve"> деятельность. </w:t>
      </w:r>
      <w:r w:rsidRPr="00663FF1">
        <w:t xml:space="preserve">Комплексы физических упражнений для утренней зарядки, физкультминуток, занятий по профилактике и коррекции нарушений осанки. </w:t>
      </w:r>
    </w:p>
    <w:p w:rsidR="00394327" w:rsidRPr="00663FF1" w:rsidRDefault="00394327" w:rsidP="00C65130">
      <w:pPr>
        <w:pStyle w:val="Default"/>
        <w:spacing w:line="360" w:lineRule="auto"/>
        <w:jc w:val="both"/>
      </w:pPr>
      <w:r w:rsidRPr="00663FF1">
        <w:t xml:space="preserve">Комплексы упражнений на развитие физических качеств. </w:t>
      </w:r>
    </w:p>
    <w:p w:rsidR="00394327" w:rsidRPr="00663FF1" w:rsidRDefault="00394327" w:rsidP="00C65130">
      <w:pPr>
        <w:pStyle w:val="Default"/>
        <w:spacing w:line="360" w:lineRule="auto"/>
        <w:jc w:val="both"/>
      </w:pPr>
      <w:r w:rsidRPr="00663FF1">
        <w:t xml:space="preserve">Комплексы дыхательных упражнений. Гимнастика для глаз. </w:t>
      </w:r>
    </w:p>
    <w:p w:rsidR="00394327" w:rsidRPr="00663FF1" w:rsidRDefault="00394327" w:rsidP="00C65130">
      <w:pPr>
        <w:pStyle w:val="Default"/>
        <w:spacing w:line="360" w:lineRule="auto"/>
        <w:jc w:val="both"/>
      </w:pPr>
      <w:r w:rsidRPr="00663FF1">
        <w:rPr>
          <w:b/>
          <w:bCs/>
        </w:rPr>
        <w:t>Спортивно</w:t>
      </w:r>
      <w:r w:rsidR="00B92667" w:rsidRPr="00663FF1">
        <w:rPr>
          <w:b/>
          <w:bCs/>
        </w:rPr>
        <w:t>-</w:t>
      </w:r>
      <w:r w:rsidRPr="00663FF1">
        <w:rPr>
          <w:b/>
          <w:bCs/>
        </w:rPr>
        <w:t xml:space="preserve">оздоровительная деятельность. </w:t>
      </w:r>
    </w:p>
    <w:p w:rsidR="00394327" w:rsidRPr="00663FF1" w:rsidRDefault="00394327" w:rsidP="00C65130">
      <w:pPr>
        <w:pStyle w:val="Default"/>
        <w:spacing w:line="360" w:lineRule="auto"/>
        <w:jc w:val="both"/>
      </w:pPr>
      <w:r w:rsidRPr="00663FF1">
        <w:rPr>
          <w:b/>
          <w:bCs/>
        </w:rPr>
        <w:t xml:space="preserve">Гимнастика. </w:t>
      </w:r>
    </w:p>
    <w:p w:rsidR="00394327" w:rsidRPr="00663FF1" w:rsidRDefault="00394327" w:rsidP="00C65130">
      <w:pPr>
        <w:pStyle w:val="Default"/>
        <w:spacing w:line="360" w:lineRule="auto"/>
        <w:jc w:val="both"/>
      </w:pPr>
      <w:r w:rsidRPr="00663FF1">
        <w:rPr>
          <w:i/>
          <w:iCs/>
        </w:rPr>
        <w:t xml:space="preserve">Организующие команды и </w:t>
      </w:r>
      <w:proofErr w:type="spellStart"/>
      <w:r w:rsidRPr="00663FF1">
        <w:rPr>
          <w:i/>
          <w:iCs/>
        </w:rPr>
        <w:t>приѐмы</w:t>
      </w:r>
      <w:proofErr w:type="spellEnd"/>
      <w:r w:rsidRPr="00663FF1">
        <w:rPr>
          <w:i/>
          <w:iCs/>
        </w:rPr>
        <w:t xml:space="preserve">. </w:t>
      </w:r>
      <w:r w:rsidRPr="00663FF1">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394327" w:rsidRPr="00663FF1" w:rsidRDefault="00394327" w:rsidP="00C65130">
      <w:pPr>
        <w:pStyle w:val="Default"/>
        <w:spacing w:line="360" w:lineRule="auto"/>
        <w:jc w:val="both"/>
      </w:pPr>
      <w:r w:rsidRPr="00663FF1">
        <w:rPr>
          <w:i/>
          <w:iCs/>
        </w:rPr>
        <w:t xml:space="preserve">Упражнения </w:t>
      </w:r>
      <w:r w:rsidRPr="00663FF1">
        <w:t xml:space="preserve">без предметов (для различных групп мышц) и с предметами (гимнастические палки, флажки, обручи, малые и большие мячи). </w:t>
      </w:r>
    </w:p>
    <w:p w:rsidR="00394327" w:rsidRPr="00663FF1" w:rsidRDefault="00394327" w:rsidP="00C65130">
      <w:pPr>
        <w:pStyle w:val="Default"/>
        <w:spacing w:line="360" w:lineRule="auto"/>
        <w:jc w:val="both"/>
      </w:pPr>
      <w:r w:rsidRPr="00663FF1">
        <w:rPr>
          <w:i/>
          <w:iCs/>
        </w:rPr>
        <w:t xml:space="preserve">Опорный прыжок: </w:t>
      </w:r>
      <w:r w:rsidRPr="00663FF1">
        <w:t>имитационные упражнения, подводящие упражнения к прыжкам с ра</w:t>
      </w:r>
      <w:r w:rsidRPr="00663FF1">
        <w:t>з</w:t>
      </w:r>
      <w:r w:rsidRPr="00663FF1">
        <w:t xml:space="preserve">бега через гимнастического козла (с повышенной организацией техники безопасности). </w:t>
      </w:r>
    </w:p>
    <w:p w:rsidR="00394327" w:rsidRPr="00663FF1" w:rsidRDefault="00394327" w:rsidP="00C65130">
      <w:pPr>
        <w:pStyle w:val="Default"/>
        <w:spacing w:line="360" w:lineRule="auto"/>
        <w:jc w:val="both"/>
      </w:pPr>
      <w:r w:rsidRPr="00663FF1">
        <w:rPr>
          <w:i/>
          <w:iCs/>
        </w:rPr>
        <w:t xml:space="preserve">Гимнастические упражнения прикладного характера. </w:t>
      </w:r>
      <w:r w:rsidRPr="00663FF1">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663FF1">
        <w:t>перелезания</w:t>
      </w:r>
      <w:proofErr w:type="spellEnd"/>
      <w:r w:rsidRPr="00663FF1">
        <w:t xml:space="preserve">, </w:t>
      </w:r>
      <w:proofErr w:type="spellStart"/>
      <w:r w:rsidRPr="00663FF1">
        <w:t>переползания</w:t>
      </w:r>
      <w:proofErr w:type="spellEnd"/>
      <w:r w:rsidRPr="00663FF1">
        <w:t>, передвижение по наклонной гимнаст</w:t>
      </w:r>
      <w:r w:rsidRPr="00663FF1">
        <w:t>и</w:t>
      </w:r>
      <w:r w:rsidRPr="00663FF1">
        <w:t xml:space="preserve">ческой скамейке. </w:t>
      </w:r>
    </w:p>
    <w:p w:rsidR="00394327" w:rsidRPr="00663FF1" w:rsidRDefault="00394327" w:rsidP="00C65130">
      <w:pPr>
        <w:pStyle w:val="Default"/>
        <w:spacing w:line="360" w:lineRule="auto"/>
        <w:jc w:val="both"/>
      </w:pPr>
      <w:r w:rsidRPr="00663FF1">
        <w:rPr>
          <w:i/>
          <w:iCs/>
        </w:rPr>
        <w:lastRenderedPageBreak/>
        <w:t>Упражнения в поднимании и переноске грузов</w:t>
      </w:r>
      <w:r w:rsidRPr="00663FF1">
        <w:t>: подход к предмету с нужной стороны, пр</w:t>
      </w:r>
      <w:r w:rsidRPr="00663FF1">
        <w:t>а</w:t>
      </w:r>
      <w:r w:rsidRPr="00663FF1">
        <w:t>вильный захват его для переноски, умение нести, точно и мягко опускать предмет (пре</w:t>
      </w:r>
      <w:r w:rsidRPr="00663FF1">
        <w:t>д</w:t>
      </w:r>
      <w:r w:rsidRPr="00663FF1">
        <w:t xml:space="preserve">меты: мячи, гимнастические палки, обручи, скамейки, маты, гимнастический «козел», «конь» и т.д.). </w:t>
      </w:r>
    </w:p>
    <w:p w:rsidR="00394327" w:rsidRPr="00663FF1" w:rsidRDefault="00394327" w:rsidP="00C65130">
      <w:pPr>
        <w:pStyle w:val="Default"/>
        <w:spacing w:line="360" w:lineRule="auto"/>
        <w:jc w:val="both"/>
      </w:pPr>
      <w:proofErr w:type="spellStart"/>
      <w:r w:rsidRPr="00663FF1">
        <w:rPr>
          <w:b/>
          <w:bCs/>
        </w:rPr>
        <w:t>Лѐгкая</w:t>
      </w:r>
      <w:proofErr w:type="spellEnd"/>
      <w:r w:rsidRPr="00663FF1">
        <w:rPr>
          <w:b/>
          <w:bCs/>
        </w:rPr>
        <w:t xml:space="preserve"> атлетика. </w:t>
      </w:r>
    </w:p>
    <w:p w:rsidR="00394327" w:rsidRPr="00663FF1" w:rsidRDefault="00394327" w:rsidP="00C65130">
      <w:pPr>
        <w:pStyle w:val="Default"/>
        <w:spacing w:line="360" w:lineRule="auto"/>
        <w:jc w:val="both"/>
      </w:pPr>
      <w:r w:rsidRPr="00663FF1">
        <w:rPr>
          <w:i/>
          <w:iCs/>
        </w:rPr>
        <w:t xml:space="preserve">Ходьба: </w:t>
      </w:r>
      <w:r w:rsidRPr="00663FF1">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394327" w:rsidRPr="00663FF1" w:rsidRDefault="00394327" w:rsidP="00C65130">
      <w:pPr>
        <w:pStyle w:val="Default"/>
        <w:spacing w:line="360" w:lineRule="auto"/>
        <w:jc w:val="both"/>
      </w:pPr>
      <w:r w:rsidRPr="00663FF1">
        <w:rPr>
          <w:i/>
          <w:iCs/>
        </w:rPr>
        <w:t xml:space="preserve">Беговые упражнения: </w:t>
      </w:r>
      <w:r w:rsidRPr="00663FF1">
        <w:t>с высоким подниманием бедра, с изменением направления движ</w:t>
      </w:r>
      <w:r w:rsidRPr="00663FF1">
        <w:t>е</w:t>
      </w:r>
      <w:r w:rsidRPr="00663FF1">
        <w:t xml:space="preserve">ния, из разных исходных положений; челночный бег; высокий старт с последующим ускорением. </w:t>
      </w:r>
    </w:p>
    <w:p w:rsidR="00394327" w:rsidRPr="00663FF1" w:rsidRDefault="00394327" w:rsidP="00C65130">
      <w:pPr>
        <w:pStyle w:val="Default"/>
        <w:spacing w:line="360" w:lineRule="auto"/>
        <w:jc w:val="both"/>
      </w:pPr>
      <w:r w:rsidRPr="00663FF1">
        <w:rPr>
          <w:i/>
          <w:iCs/>
        </w:rPr>
        <w:t xml:space="preserve">Прыжковые упражнения: </w:t>
      </w:r>
      <w:r w:rsidRPr="00663FF1">
        <w:t xml:space="preserve">на одной ноге и двух ногах на месте и с продвижением; в длину и высоту; спрыгивание и запрыгивание. </w:t>
      </w:r>
    </w:p>
    <w:p w:rsidR="00394327" w:rsidRPr="00663FF1" w:rsidRDefault="00394327" w:rsidP="00C65130">
      <w:pPr>
        <w:pStyle w:val="Default"/>
        <w:spacing w:line="360" w:lineRule="auto"/>
        <w:jc w:val="both"/>
      </w:pPr>
      <w:r w:rsidRPr="00663FF1">
        <w:rPr>
          <w:i/>
          <w:iCs/>
        </w:rPr>
        <w:t xml:space="preserve">Броски: </w:t>
      </w:r>
      <w:r w:rsidRPr="00663FF1">
        <w:t xml:space="preserve">большого мяча (1 кг) на дальность разными способами. </w:t>
      </w:r>
    </w:p>
    <w:p w:rsidR="00394327" w:rsidRPr="00663FF1" w:rsidRDefault="00394327" w:rsidP="00C65130">
      <w:pPr>
        <w:pStyle w:val="Default"/>
        <w:spacing w:line="360" w:lineRule="auto"/>
        <w:jc w:val="both"/>
      </w:pPr>
      <w:r w:rsidRPr="00663FF1">
        <w:rPr>
          <w:i/>
          <w:iCs/>
        </w:rPr>
        <w:t xml:space="preserve">Метание: </w:t>
      </w:r>
      <w:r w:rsidRPr="00663FF1">
        <w:t xml:space="preserve">малого мяча в вертикальную и горизонтальную цель и на дальность. </w:t>
      </w:r>
    </w:p>
    <w:p w:rsidR="00394327" w:rsidRPr="00663FF1" w:rsidRDefault="00394327" w:rsidP="00C65130">
      <w:pPr>
        <w:pStyle w:val="Default"/>
        <w:spacing w:line="360" w:lineRule="auto"/>
        <w:jc w:val="both"/>
      </w:pPr>
      <w:r w:rsidRPr="00663FF1">
        <w:rPr>
          <w:b/>
          <w:bCs/>
        </w:rPr>
        <w:t xml:space="preserve">Лыжная подготовка. </w:t>
      </w:r>
      <w:r w:rsidRPr="00663FF1">
        <w:t xml:space="preserve">Передвижение на лыжах; повороты; спуски; </w:t>
      </w:r>
      <w:proofErr w:type="spellStart"/>
      <w:r w:rsidRPr="00663FF1">
        <w:t>подъѐмы</w:t>
      </w:r>
      <w:proofErr w:type="spellEnd"/>
      <w:r w:rsidRPr="00663FF1">
        <w:t xml:space="preserve">; торможение. </w:t>
      </w:r>
    </w:p>
    <w:p w:rsidR="00394327" w:rsidRPr="00663FF1" w:rsidRDefault="00394327" w:rsidP="00C65130">
      <w:pPr>
        <w:pStyle w:val="Default"/>
        <w:spacing w:line="360" w:lineRule="auto"/>
        <w:jc w:val="both"/>
      </w:pPr>
      <w:r w:rsidRPr="00663FF1">
        <w:rPr>
          <w:b/>
          <w:bCs/>
          <w:i/>
          <w:iCs/>
        </w:rPr>
        <w:t xml:space="preserve">Подвижные игры и элементы спортивных игр </w:t>
      </w:r>
    </w:p>
    <w:p w:rsidR="00394327" w:rsidRPr="00663FF1" w:rsidRDefault="00394327" w:rsidP="00C65130">
      <w:pPr>
        <w:pStyle w:val="Default"/>
        <w:spacing w:line="360" w:lineRule="auto"/>
        <w:jc w:val="both"/>
      </w:pPr>
      <w:r w:rsidRPr="00663FF1">
        <w:rPr>
          <w:i/>
          <w:iCs/>
        </w:rPr>
        <w:t xml:space="preserve">На материале гимнастики: </w:t>
      </w:r>
      <w:r w:rsidRPr="00663FF1">
        <w:t xml:space="preserve">игровые задания с использованием строевых упражнений, упражнений на внимание, силу, ловкость и координацию. </w:t>
      </w:r>
    </w:p>
    <w:p w:rsidR="00394327" w:rsidRPr="00663FF1" w:rsidRDefault="00394327" w:rsidP="00C65130">
      <w:pPr>
        <w:pStyle w:val="Default"/>
        <w:spacing w:line="360" w:lineRule="auto"/>
        <w:jc w:val="both"/>
      </w:pPr>
      <w:r w:rsidRPr="00663FF1">
        <w:rPr>
          <w:i/>
          <w:iCs/>
        </w:rPr>
        <w:t xml:space="preserve">На материале </w:t>
      </w:r>
      <w:proofErr w:type="spellStart"/>
      <w:r w:rsidRPr="00663FF1">
        <w:rPr>
          <w:i/>
          <w:iCs/>
        </w:rPr>
        <w:t>лѐгкой</w:t>
      </w:r>
      <w:proofErr w:type="spellEnd"/>
      <w:r w:rsidRPr="00663FF1">
        <w:rPr>
          <w:i/>
          <w:iCs/>
        </w:rPr>
        <w:t xml:space="preserve"> атлетики: </w:t>
      </w:r>
      <w:r w:rsidRPr="00663FF1">
        <w:t>прыжки, бег, метания и броски; упражнения на коорд</w:t>
      </w:r>
      <w:r w:rsidRPr="00663FF1">
        <w:t>и</w:t>
      </w:r>
      <w:r w:rsidRPr="00663FF1">
        <w:t xml:space="preserve">нацию, выносливость и быстроту. </w:t>
      </w:r>
    </w:p>
    <w:p w:rsidR="00394327" w:rsidRPr="00663FF1" w:rsidRDefault="00394327" w:rsidP="00C65130">
      <w:pPr>
        <w:pStyle w:val="Default"/>
        <w:spacing w:line="360" w:lineRule="auto"/>
        <w:jc w:val="both"/>
      </w:pPr>
      <w:r w:rsidRPr="00663FF1">
        <w:rPr>
          <w:i/>
          <w:iCs/>
        </w:rPr>
        <w:t xml:space="preserve">На материале лыжной подготовки: </w:t>
      </w:r>
      <w:r w:rsidRPr="00663FF1">
        <w:t xml:space="preserve">эстафеты в передвижении на лыжах, упражнения на выносливость и координацию. </w:t>
      </w:r>
    </w:p>
    <w:p w:rsidR="00394327" w:rsidRPr="00663FF1" w:rsidRDefault="00394327" w:rsidP="00C65130">
      <w:pPr>
        <w:pStyle w:val="Default"/>
        <w:spacing w:line="360" w:lineRule="auto"/>
        <w:jc w:val="both"/>
      </w:pPr>
      <w:r w:rsidRPr="00663FF1">
        <w:rPr>
          <w:i/>
          <w:iCs/>
        </w:rPr>
        <w:t xml:space="preserve">На материале спортивных игр: </w:t>
      </w:r>
    </w:p>
    <w:p w:rsidR="00394327" w:rsidRPr="00663FF1" w:rsidRDefault="00394327" w:rsidP="00C65130">
      <w:pPr>
        <w:pStyle w:val="Default"/>
        <w:spacing w:line="360" w:lineRule="auto"/>
        <w:jc w:val="both"/>
      </w:pPr>
      <w:r w:rsidRPr="00663FF1">
        <w:rPr>
          <w:i/>
          <w:iCs/>
        </w:rPr>
        <w:t xml:space="preserve">Футбол: </w:t>
      </w:r>
      <w:r w:rsidRPr="00663FF1">
        <w:t>удар по неподвижному и катящемуся мячу; остановка мяча; ведение мяча; п</w:t>
      </w:r>
      <w:r w:rsidRPr="00663FF1">
        <w:t>о</w:t>
      </w:r>
      <w:r w:rsidRPr="00663FF1">
        <w:t xml:space="preserve">движные игры на материале футбола. </w:t>
      </w:r>
    </w:p>
    <w:p w:rsidR="00394327" w:rsidRPr="00663FF1" w:rsidRDefault="00394327" w:rsidP="00C65130">
      <w:pPr>
        <w:pStyle w:val="Default"/>
        <w:spacing w:line="360" w:lineRule="auto"/>
        <w:jc w:val="both"/>
      </w:pPr>
      <w:r w:rsidRPr="00663FF1">
        <w:rPr>
          <w:i/>
          <w:iCs/>
        </w:rPr>
        <w:t xml:space="preserve">Баскетбол: </w:t>
      </w:r>
      <w:r w:rsidRPr="00663FF1">
        <w:t>стойка баскетболиста; специальные передвижения без мяча; хват мяча; вед</w:t>
      </w:r>
      <w:r w:rsidRPr="00663FF1">
        <w:t>е</w:t>
      </w:r>
      <w:r w:rsidRPr="00663FF1">
        <w:t>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w:t>
      </w:r>
      <w:r w:rsidRPr="00663FF1">
        <w:t>е</w:t>
      </w:r>
      <w:r w:rsidRPr="00663FF1">
        <w:t xml:space="preserve">риале баскетбола. </w:t>
      </w:r>
    </w:p>
    <w:p w:rsidR="00394327" w:rsidRPr="00663FF1" w:rsidRDefault="00394327" w:rsidP="00C65130">
      <w:pPr>
        <w:pStyle w:val="Default"/>
        <w:spacing w:line="360" w:lineRule="auto"/>
        <w:jc w:val="both"/>
      </w:pPr>
      <w:r w:rsidRPr="00663FF1">
        <w:rPr>
          <w:i/>
          <w:iCs/>
        </w:rPr>
        <w:t>Пионербол</w:t>
      </w:r>
      <w:r w:rsidRPr="00663FF1">
        <w:t>: броски и ловля мяча в парах через сетку двумя руками снизу и сверху; нижняя подача мяча (одной рукой снизу).</w:t>
      </w:r>
    </w:p>
    <w:p w:rsidR="00394327" w:rsidRPr="00663FF1" w:rsidRDefault="00394327" w:rsidP="00C65130">
      <w:pPr>
        <w:pStyle w:val="Default"/>
        <w:spacing w:line="360" w:lineRule="auto"/>
        <w:jc w:val="both"/>
      </w:pPr>
      <w:r w:rsidRPr="00663FF1">
        <w:rPr>
          <w:i/>
          <w:iCs/>
        </w:rPr>
        <w:t xml:space="preserve">Волейбол: </w:t>
      </w:r>
      <w:r w:rsidRPr="00663FF1">
        <w:t xml:space="preserve">подбрасывание мяча; подача мяча; </w:t>
      </w:r>
      <w:proofErr w:type="spellStart"/>
      <w:r w:rsidRPr="00663FF1">
        <w:t>приѐм</w:t>
      </w:r>
      <w:proofErr w:type="spellEnd"/>
      <w:r w:rsidRPr="00663FF1">
        <w:t xml:space="preserve"> и передача мяча; подвижные игры на материале волейбола. </w:t>
      </w:r>
    </w:p>
    <w:p w:rsidR="00394327" w:rsidRPr="00663FF1" w:rsidRDefault="00394327" w:rsidP="00C65130">
      <w:pPr>
        <w:pStyle w:val="Default"/>
        <w:spacing w:line="360" w:lineRule="auto"/>
        <w:jc w:val="both"/>
      </w:pPr>
      <w:r w:rsidRPr="00663FF1">
        <w:rPr>
          <w:i/>
          <w:iCs/>
        </w:rPr>
        <w:t>Подвижные игры разных народов</w:t>
      </w:r>
      <w:r w:rsidRPr="00663FF1">
        <w:t xml:space="preserve">. </w:t>
      </w:r>
    </w:p>
    <w:p w:rsidR="00394327" w:rsidRPr="00663FF1" w:rsidRDefault="00394327" w:rsidP="00C65130">
      <w:pPr>
        <w:pStyle w:val="Default"/>
        <w:spacing w:line="360" w:lineRule="auto"/>
        <w:jc w:val="both"/>
      </w:pPr>
      <w:r w:rsidRPr="00663FF1">
        <w:rPr>
          <w:i/>
          <w:iCs/>
        </w:rPr>
        <w:lastRenderedPageBreak/>
        <w:t>Коррекционно-развивающие игры</w:t>
      </w:r>
      <w:r w:rsidRPr="00663FF1">
        <w:t>: «Порядок и беспорядок», «Узнай, где звонили», «Соб</w:t>
      </w:r>
      <w:r w:rsidRPr="00663FF1">
        <w:t>е</w:t>
      </w:r>
      <w:r w:rsidRPr="00663FF1">
        <w:t xml:space="preserve">ри урожай». </w:t>
      </w:r>
    </w:p>
    <w:p w:rsidR="00394327" w:rsidRPr="00663FF1" w:rsidRDefault="00394327" w:rsidP="00C65130">
      <w:pPr>
        <w:pStyle w:val="Default"/>
        <w:spacing w:line="360" w:lineRule="auto"/>
        <w:jc w:val="both"/>
      </w:pPr>
      <w:r w:rsidRPr="00663FF1">
        <w:rPr>
          <w:i/>
          <w:iCs/>
        </w:rPr>
        <w:t>Игры с бегом и прыжками</w:t>
      </w:r>
      <w:r w:rsidRPr="00663FF1">
        <w:t xml:space="preserve">: «Сорви шишку», «У медведя во бору», «Подбеги к своему предмету», «День и ночь», «Кот и мыши», «Пятнашки»; «Прыжки по кочкам». </w:t>
      </w:r>
    </w:p>
    <w:p w:rsidR="00394327" w:rsidRPr="00663FF1" w:rsidRDefault="00394327" w:rsidP="00C65130">
      <w:pPr>
        <w:pStyle w:val="Default"/>
        <w:spacing w:line="360" w:lineRule="auto"/>
        <w:jc w:val="both"/>
      </w:pPr>
      <w:r w:rsidRPr="00663FF1">
        <w:rPr>
          <w:i/>
          <w:iCs/>
        </w:rPr>
        <w:t>Игры с мячом</w:t>
      </w:r>
      <w:r w:rsidRPr="00663FF1">
        <w:t>: «Метание мячей и мешочков»; «Кого назвали – тот и ловит», «Мяч по кр</w:t>
      </w:r>
      <w:r w:rsidRPr="00663FF1">
        <w:t>у</w:t>
      </w:r>
      <w:r w:rsidRPr="00663FF1">
        <w:t xml:space="preserve">гу», «Не урони мяч». </w:t>
      </w:r>
    </w:p>
    <w:p w:rsidR="00394327" w:rsidRPr="00663FF1" w:rsidRDefault="00394327" w:rsidP="00C65130">
      <w:pPr>
        <w:pStyle w:val="Default"/>
        <w:spacing w:line="360" w:lineRule="auto"/>
        <w:jc w:val="both"/>
      </w:pPr>
      <w:r w:rsidRPr="00663FF1">
        <w:rPr>
          <w:b/>
          <w:bCs/>
          <w:i/>
          <w:iCs/>
        </w:rPr>
        <w:t xml:space="preserve">Адаптивная физическая реабилитация </w:t>
      </w:r>
    </w:p>
    <w:p w:rsidR="00394327" w:rsidRPr="00663FF1" w:rsidRDefault="00394327" w:rsidP="00C65130">
      <w:pPr>
        <w:pStyle w:val="Default"/>
        <w:spacing w:line="360" w:lineRule="auto"/>
        <w:jc w:val="both"/>
      </w:pPr>
      <w:r w:rsidRPr="00663FF1">
        <w:rPr>
          <w:b/>
          <w:bCs/>
          <w:i/>
          <w:iCs/>
        </w:rPr>
        <w:t xml:space="preserve">Общеразвивающие упражнения </w:t>
      </w:r>
    </w:p>
    <w:p w:rsidR="00394327" w:rsidRPr="00663FF1" w:rsidRDefault="00394327" w:rsidP="00C65130">
      <w:pPr>
        <w:pStyle w:val="Default"/>
        <w:spacing w:line="360" w:lineRule="auto"/>
        <w:jc w:val="both"/>
      </w:pPr>
      <w:r w:rsidRPr="00663FF1">
        <w:rPr>
          <w:b/>
          <w:bCs/>
        </w:rPr>
        <w:t xml:space="preserve">На материале гимнастики </w:t>
      </w:r>
    </w:p>
    <w:p w:rsidR="00394327" w:rsidRPr="00663FF1" w:rsidRDefault="00394327" w:rsidP="00C65130">
      <w:pPr>
        <w:pStyle w:val="Default"/>
        <w:spacing w:line="360" w:lineRule="auto"/>
        <w:jc w:val="both"/>
      </w:pPr>
      <w:r w:rsidRPr="00663FF1">
        <w:rPr>
          <w:i/>
          <w:iCs/>
        </w:rPr>
        <w:t xml:space="preserve">Развитие гибкости: </w:t>
      </w:r>
      <w:r w:rsidRPr="00663FF1">
        <w:t>широкие стойки на ногах; ходьба широким шагом, выпадами, в пр</w:t>
      </w:r>
      <w:r w:rsidRPr="00663FF1">
        <w:t>и</w:t>
      </w:r>
      <w:r w:rsidRPr="00663FF1">
        <w:t xml:space="preserve">седе, с махом ногой; наклоны; выпады и </w:t>
      </w:r>
      <w:proofErr w:type="spellStart"/>
      <w:r w:rsidRPr="00663FF1">
        <w:t>полушпагаты</w:t>
      </w:r>
      <w:proofErr w:type="spellEnd"/>
      <w:r w:rsidRPr="00663FF1">
        <w:t xml:space="preserve"> на месте; «</w:t>
      </w:r>
      <w:proofErr w:type="spellStart"/>
      <w:r w:rsidRPr="00663FF1">
        <w:t>выкруты</w:t>
      </w:r>
      <w:proofErr w:type="spellEnd"/>
      <w:r w:rsidRPr="00663FF1">
        <w:t>» с гимнастич</w:t>
      </w:r>
      <w:r w:rsidRPr="00663FF1">
        <w:t>е</w:t>
      </w:r>
      <w:r w:rsidRPr="00663FF1">
        <w:t xml:space="preserve">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394327" w:rsidRPr="00663FF1" w:rsidRDefault="00394327" w:rsidP="00C65130">
      <w:pPr>
        <w:pStyle w:val="Default"/>
        <w:spacing w:line="360" w:lineRule="auto"/>
        <w:jc w:val="both"/>
      </w:pPr>
      <w:r w:rsidRPr="00663FF1">
        <w:rPr>
          <w:i/>
          <w:iCs/>
        </w:rPr>
        <w:t xml:space="preserve">Развитие координации: </w:t>
      </w:r>
      <w:r w:rsidRPr="00663FF1">
        <w:t>преодоление простых препятствий; ходьба по гимнастической скамейке, низкому гимнастическому бревну; воспроизведение заданной игровой позы; и</w:t>
      </w:r>
      <w:r w:rsidRPr="00663FF1">
        <w:t>г</w:t>
      </w:r>
      <w:r w:rsidRPr="00663FF1">
        <w:t xml:space="preserve">ры на переключение внимания, на расслабление мышц рук, ног, туловища (в положениях стоя и </w:t>
      </w:r>
      <w:proofErr w:type="spellStart"/>
      <w:r w:rsidRPr="00663FF1">
        <w:t>лѐжа</w:t>
      </w:r>
      <w:proofErr w:type="spellEnd"/>
      <w:r w:rsidRPr="00663FF1">
        <w:t>, сидя); перебрасывание малого мяча из одной руки в другую; упражнения на переключение внимания; упражнения на расслабление отдельных мышечных групп, пер</w:t>
      </w:r>
      <w:r w:rsidRPr="00663FF1">
        <w:t>е</w:t>
      </w:r>
      <w:r w:rsidRPr="00663FF1">
        <w:t xml:space="preserve">движение шагом, бегом, прыжками в разных направлениях по намеченным ориентирам и по сигналу. </w:t>
      </w:r>
    </w:p>
    <w:p w:rsidR="00394327" w:rsidRPr="00663FF1" w:rsidRDefault="00394327" w:rsidP="00C65130">
      <w:pPr>
        <w:pStyle w:val="Default"/>
        <w:spacing w:line="360" w:lineRule="auto"/>
        <w:jc w:val="both"/>
      </w:pPr>
      <w:r w:rsidRPr="00663FF1">
        <w:rPr>
          <w:i/>
          <w:iCs/>
        </w:rPr>
        <w:t xml:space="preserve">Формирование осанки: </w:t>
      </w:r>
      <w:r w:rsidRPr="00663FF1">
        <w:t>ходьба на носках, с предметами на голове, с заданной осанкой; в</w:t>
      </w:r>
      <w:r w:rsidRPr="00663FF1">
        <w:t>и</w:t>
      </w:r>
      <w:r w:rsidRPr="00663FF1">
        <w:t>ды стилизованной ходьбы под музыку; комплексы корригирующих упражнений на ко</w:t>
      </w:r>
      <w:r w:rsidRPr="00663FF1">
        <w:t>н</w:t>
      </w:r>
      <w:r w:rsidRPr="00663FF1">
        <w:t xml:space="preserve">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663FF1">
        <w:t>лѐжа</w:t>
      </w:r>
      <w:proofErr w:type="spellEnd"/>
      <w:r w:rsidRPr="00663FF1">
        <w:t xml:space="preserve">; комплексы упражнений для укрепления мышечного корсета. </w:t>
      </w:r>
    </w:p>
    <w:p w:rsidR="00394327" w:rsidRPr="00663FF1" w:rsidRDefault="00394327" w:rsidP="00C65130">
      <w:pPr>
        <w:pStyle w:val="Default"/>
        <w:spacing w:line="360" w:lineRule="auto"/>
        <w:jc w:val="both"/>
      </w:pPr>
      <w:r w:rsidRPr="00663FF1">
        <w:rPr>
          <w:i/>
          <w:iCs/>
        </w:rPr>
        <w:t xml:space="preserve">Развитие силовых способностей: </w:t>
      </w:r>
      <w:r w:rsidRPr="00663FF1">
        <w:t>динамические упражнения без отягощений (преодол</w:t>
      </w:r>
      <w:r w:rsidRPr="00663FF1">
        <w:t>е</w:t>
      </w:r>
      <w:r w:rsidRPr="00663FF1">
        <w:t xml:space="preserve">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394327" w:rsidRPr="00663FF1" w:rsidRDefault="00394327" w:rsidP="00C65130">
      <w:pPr>
        <w:pStyle w:val="Default"/>
        <w:spacing w:line="360" w:lineRule="auto"/>
        <w:jc w:val="both"/>
        <w:rPr>
          <w:b/>
          <w:bCs/>
        </w:rPr>
      </w:pPr>
      <w:r w:rsidRPr="00663FF1">
        <w:rPr>
          <w:b/>
          <w:bCs/>
        </w:rPr>
        <w:t xml:space="preserve">На материале </w:t>
      </w:r>
      <w:proofErr w:type="spellStart"/>
      <w:r w:rsidRPr="00663FF1">
        <w:rPr>
          <w:b/>
          <w:bCs/>
        </w:rPr>
        <w:t>лѐгкой</w:t>
      </w:r>
      <w:proofErr w:type="spellEnd"/>
      <w:r w:rsidRPr="00663FF1">
        <w:rPr>
          <w:b/>
          <w:bCs/>
        </w:rPr>
        <w:t xml:space="preserve"> атлетики</w:t>
      </w:r>
    </w:p>
    <w:p w:rsidR="00394327" w:rsidRPr="00663FF1" w:rsidRDefault="00394327" w:rsidP="00C65130">
      <w:pPr>
        <w:pStyle w:val="Default"/>
        <w:spacing w:line="360" w:lineRule="auto"/>
        <w:jc w:val="both"/>
      </w:pPr>
      <w:r w:rsidRPr="00663FF1">
        <w:rPr>
          <w:i/>
          <w:iCs/>
        </w:rPr>
        <w:t xml:space="preserve">Развитие координации: </w:t>
      </w:r>
      <w:r w:rsidRPr="00663FF1">
        <w:t xml:space="preserve">бег с изменяющимся направлением по ограниченной опоре; </w:t>
      </w:r>
      <w:proofErr w:type="spellStart"/>
      <w:r w:rsidRPr="00663FF1">
        <w:t>пр</w:t>
      </w:r>
      <w:r w:rsidRPr="00663FF1">
        <w:t>о</w:t>
      </w:r>
      <w:r w:rsidRPr="00663FF1">
        <w:t>бегание</w:t>
      </w:r>
      <w:proofErr w:type="spellEnd"/>
      <w:r w:rsidRPr="00663FF1">
        <w:t xml:space="preserve"> коротких отрезков из разных исходных положений; прыжки через скакалку на м</w:t>
      </w:r>
      <w:r w:rsidRPr="00663FF1">
        <w:t>е</w:t>
      </w:r>
      <w:r w:rsidRPr="00663FF1">
        <w:t xml:space="preserve">сте на одной ноге и двух ногах </w:t>
      </w:r>
      <w:proofErr w:type="spellStart"/>
      <w:r w:rsidRPr="00663FF1">
        <w:t>поочерѐдно</w:t>
      </w:r>
      <w:proofErr w:type="spellEnd"/>
      <w:r w:rsidRPr="00663FF1">
        <w:t xml:space="preserve">. </w:t>
      </w:r>
    </w:p>
    <w:p w:rsidR="00394327" w:rsidRPr="00663FF1" w:rsidRDefault="00394327" w:rsidP="00C65130">
      <w:pPr>
        <w:pStyle w:val="Default"/>
        <w:spacing w:line="360" w:lineRule="auto"/>
        <w:jc w:val="both"/>
      </w:pPr>
      <w:r w:rsidRPr="00663FF1">
        <w:rPr>
          <w:i/>
          <w:iCs/>
        </w:rPr>
        <w:lastRenderedPageBreak/>
        <w:t xml:space="preserve">Развитие быстроты: </w:t>
      </w:r>
      <w:r w:rsidRPr="00663FF1">
        <w:t>повторное выполнение беговых упражнений с максимальной ск</w:t>
      </w:r>
      <w:r w:rsidRPr="00663FF1">
        <w:t>о</w:t>
      </w:r>
      <w:r w:rsidRPr="00663FF1">
        <w:t>ростью с высокого старта, из разных исходных положений; челночный бег; броски в сте</w:t>
      </w:r>
      <w:r w:rsidRPr="00663FF1">
        <w:t>н</w:t>
      </w:r>
      <w:r w:rsidRPr="00663FF1">
        <w:t xml:space="preserve">ку и ловля теннисного мяча, стоя у стены, из разных исходных положений, с поворотами. </w:t>
      </w:r>
    </w:p>
    <w:p w:rsidR="00394327" w:rsidRPr="00663FF1" w:rsidRDefault="00394327" w:rsidP="00C65130">
      <w:pPr>
        <w:pStyle w:val="Default"/>
        <w:spacing w:line="360" w:lineRule="auto"/>
        <w:jc w:val="both"/>
      </w:pPr>
      <w:r w:rsidRPr="00663FF1">
        <w:rPr>
          <w:i/>
          <w:iCs/>
        </w:rPr>
        <w:t xml:space="preserve">Развитие выносливости: </w:t>
      </w:r>
      <w:r w:rsidRPr="00663FF1">
        <w:t>равномерный бег в режиме умеренной интенсивности, черед</w:t>
      </w:r>
      <w:r w:rsidRPr="00663FF1">
        <w:t>у</w:t>
      </w:r>
      <w:r w:rsidRPr="00663FF1">
        <w:t xml:space="preserve">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94327" w:rsidRPr="00663FF1" w:rsidRDefault="00394327" w:rsidP="00C65130">
      <w:pPr>
        <w:pStyle w:val="Default"/>
        <w:spacing w:line="360" w:lineRule="auto"/>
        <w:jc w:val="both"/>
      </w:pPr>
      <w:r w:rsidRPr="00663FF1">
        <w:rPr>
          <w:i/>
          <w:iCs/>
        </w:rPr>
        <w:t xml:space="preserve">Развитие силовых способностей: </w:t>
      </w:r>
      <w:r w:rsidRPr="00663FF1">
        <w:t xml:space="preserve">повторное выполнение </w:t>
      </w:r>
      <w:proofErr w:type="spellStart"/>
      <w:r w:rsidRPr="00663FF1">
        <w:t>многоскоков</w:t>
      </w:r>
      <w:proofErr w:type="spellEnd"/>
      <w:r w:rsidRPr="00663FF1">
        <w:t>; повторное преод</w:t>
      </w:r>
      <w:r w:rsidRPr="00663FF1">
        <w:t>о</w:t>
      </w:r>
      <w:r w:rsidRPr="00663FF1">
        <w:t xml:space="preserve">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663FF1">
        <w:t>вперѐд</w:t>
      </w:r>
      <w:proofErr w:type="spellEnd"/>
      <w:r w:rsidRPr="00663FF1">
        <w:t xml:space="preserve"> (пр</w:t>
      </w:r>
      <w:r w:rsidRPr="00663FF1">
        <w:t>а</w:t>
      </w:r>
      <w:r w:rsidRPr="00663FF1">
        <w:t>вым и левым боком), с доставанием ориентиров, расположенных на разной высоте; пры</w:t>
      </w:r>
      <w:r w:rsidRPr="00663FF1">
        <w:t>ж</w:t>
      </w:r>
      <w:r w:rsidRPr="00663FF1">
        <w:t xml:space="preserve">ки по разметкам в </w:t>
      </w:r>
      <w:proofErr w:type="spellStart"/>
      <w:r w:rsidRPr="00663FF1">
        <w:t>полуприседе</w:t>
      </w:r>
      <w:proofErr w:type="spellEnd"/>
      <w:r w:rsidRPr="00663FF1">
        <w:t xml:space="preserve"> и приседе. </w:t>
      </w:r>
    </w:p>
    <w:p w:rsidR="00394327" w:rsidRPr="00663FF1" w:rsidRDefault="00394327" w:rsidP="00C65130">
      <w:pPr>
        <w:pStyle w:val="Default"/>
        <w:spacing w:line="360" w:lineRule="auto"/>
        <w:jc w:val="both"/>
      </w:pPr>
      <w:r w:rsidRPr="00663FF1">
        <w:rPr>
          <w:b/>
          <w:bCs/>
        </w:rPr>
        <w:t xml:space="preserve">На материале лыжных гонок </w:t>
      </w:r>
    </w:p>
    <w:p w:rsidR="00394327" w:rsidRPr="00663FF1" w:rsidRDefault="00394327" w:rsidP="00C65130">
      <w:pPr>
        <w:pStyle w:val="Default"/>
        <w:spacing w:line="360" w:lineRule="auto"/>
        <w:jc w:val="both"/>
      </w:pPr>
      <w:r w:rsidRPr="00663FF1">
        <w:rPr>
          <w:i/>
          <w:iCs/>
        </w:rPr>
        <w:t xml:space="preserve">Развитие координации: </w:t>
      </w:r>
      <w:r w:rsidRPr="00663FF1">
        <w:t>перенос тяжести тела с лыжи на лыжу (на месте); комплексы о</w:t>
      </w:r>
      <w:r w:rsidRPr="00663FF1">
        <w:t>б</w:t>
      </w:r>
      <w:r w:rsidRPr="00663FF1">
        <w:t>щеразвивающих упражнений с изменением поз тела, стоя на лыжах; скольжение на пр</w:t>
      </w:r>
      <w:r w:rsidRPr="00663FF1">
        <w:t>а</w:t>
      </w:r>
      <w:r w:rsidRPr="00663FF1">
        <w:t xml:space="preserve">вой (левой) ноге после </w:t>
      </w:r>
      <w:proofErr w:type="spellStart"/>
      <w:r w:rsidRPr="00663FF1">
        <w:t>двухтрѐх</w:t>
      </w:r>
      <w:proofErr w:type="spellEnd"/>
      <w:r w:rsidRPr="00663FF1">
        <w:t xml:space="preserve"> шагов; спуск с горы с изменяющимися стойками на л</w:t>
      </w:r>
      <w:r w:rsidRPr="00663FF1">
        <w:t>ы</w:t>
      </w:r>
      <w:r w:rsidRPr="00663FF1">
        <w:t xml:space="preserve">жах; подбирание предметов во время спуска в низкой стойке. </w:t>
      </w:r>
    </w:p>
    <w:p w:rsidR="00394327" w:rsidRPr="00663FF1" w:rsidRDefault="00394327" w:rsidP="00C65130">
      <w:pPr>
        <w:pStyle w:val="Default"/>
        <w:spacing w:line="360" w:lineRule="auto"/>
        <w:jc w:val="both"/>
      </w:pPr>
      <w:r w:rsidRPr="00663FF1">
        <w:rPr>
          <w:i/>
          <w:iCs/>
        </w:rPr>
        <w:t xml:space="preserve">Развитие выносливости: </w:t>
      </w:r>
      <w:r w:rsidRPr="00663FF1">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394327" w:rsidRPr="00663FF1" w:rsidRDefault="00394327" w:rsidP="00C65130">
      <w:pPr>
        <w:pStyle w:val="Default"/>
        <w:spacing w:line="360" w:lineRule="auto"/>
        <w:jc w:val="both"/>
      </w:pPr>
      <w:r w:rsidRPr="00663FF1">
        <w:rPr>
          <w:b/>
          <w:bCs/>
        </w:rPr>
        <w:t xml:space="preserve">На материале плавания </w:t>
      </w:r>
    </w:p>
    <w:p w:rsidR="00394327" w:rsidRPr="00663FF1" w:rsidRDefault="00394327" w:rsidP="00C65130">
      <w:pPr>
        <w:pStyle w:val="Default"/>
        <w:spacing w:line="360" w:lineRule="auto"/>
        <w:jc w:val="both"/>
      </w:pPr>
      <w:r w:rsidRPr="00663FF1">
        <w:rPr>
          <w:i/>
          <w:iCs/>
        </w:rPr>
        <w:t xml:space="preserve">Развитие выносливости: </w:t>
      </w:r>
      <w:r w:rsidRPr="00663FF1">
        <w:t xml:space="preserve">работа ног у вертикальной поверхности, </w:t>
      </w:r>
      <w:proofErr w:type="spellStart"/>
      <w:r w:rsidRPr="00663FF1">
        <w:t>проплывание</w:t>
      </w:r>
      <w:proofErr w:type="spellEnd"/>
      <w:r w:rsidRPr="00663FF1">
        <w:t xml:space="preserve"> отрезков на ногах, держась за доску; скольжение на груди и спине с задержкой дыхания (стрело</w:t>
      </w:r>
      <w:r w:rsidRPr="00663FF1">
        <w:t>ч</w:t>
      </w:r>
      <w:r w:rsidRPr="00663FF1">
        <w:t xml:space="preserve">кой. </w:t>
      </w:r>
    </w:p>
    <w:p w:rsidR="00394327" w:rsidRPr="00663FF1" w:rsidRDefault="00394327" w:rsidP="00C65130">
      <w:pPr>
        <w:pStyle w:val="Default"/>
        <w:spacing w:line="360" w:lineRule="auto"/>
        <w:jc w:val="both"/>
      </w:pPr>
      <w:r w:rsidRPr="00663FF1">
        <w:rPr>
          <w:b/>
          <w:bCs/>
          <w:i/>
          <w:iCs/>
        </w:rPr>
        <w:t xml:space="preserve">Коррекционно-развивающие упражнения </w:t>
      </w:r>
    </w:p>
    <w:p w:rsidR="00394327" w:rsidRPr="00663FF1" w:rsidRDefault="00394327" w:rsidP="00C65130">
      <w:pPr>
        <w:pStyle w:val="Default"/>
        <w:spacing w:line="360" w:lineRule="auto"/>
        <w:jc w:val="both"/>
      </w:pPr>
      <w:r w:rsidRPr="00663FF1">
        <w:rPr>
          <w:i/>
          <w:iCs/>
        </w:rPr>
        <w:t>Основные положения и движения головы, конечностей и туловища</w:t>
      </w:r>
      <w:r w:rsidRPr="00663FF1">
        <w:t xml:space="preserve">, </w:t>
      </w:r>
      <w:r w:rsidRPr="00663FF1">
        <w:rPr>
          <w:i/>
          <w:iCs/>
        </w:rPr>
        <w:t>выполняемые на м</w:t>
      </w:r>
      <w:r w:rsidRPr="00663FF1">
        <w:rPr>
          <w:i/>
          <w:iCs/>
        </w:rPr>
        <w:t>е</w:t>
      </w:r>
      <w:r w:rsidRPr="00663FF1">
        <w:rPr>
          <w:i/>
          <w:iCs/>
        </w:rPr>
        <w:t>сте</w:t>
      </w:r>
      <w:r w:rsidRPr="00663FF1">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94327" w:rsidRPr="00663FF1" w:rsidRDefault="00394327" w:rsidP="00C65130">
      <w:pPr>
        <w:pStyle w:val="Default"/>
        <w:spacing w:line="360" w:lineRule="auto"/>
        <w:jc w:val="both"/>
      </w:pPr>
      <w:r w:rsidRPr="00663FF1">
        <w:rPr>
          <w:i/>
          <w:iCs/>
        </w:rPr>
        <w:t>Упражнения на дыхание</w:t>
      </w:r>
      <w:r w:rsidRPr="00663FF1">
        <w:t>: правильное дыхание в различных И.П. сидя, стоя, лежа; глуб</w:t>
      </w:r>
      <w:r w:rsidRPr="00663FF1">
        <w:t>о</w:t>
      </w:r>
      <w:r w:rsidRPr="00663FF1">
        <w:t>кое дыхание при выполнении упражнений без предметов; дыхание по подражанию ("п</w:t>
      </w:r>
      <w:r w:rsidRPr="00663FF1">
        <w:t>о</w:t>
      </w:r>
      <w:r w:rsidRPr="00663FF1">
        <w:lastRenderedPageBreak/>
        <w:t xml:space="preserve">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394327" w:rsidRPr="00663FF1" w:rsidRDefault="00394327" w:rsidP="00C65130">
      <w:pPr>
        <w:pStyle w:val="Default"/>
        <w:spacing w:line="360" w:lineRule="auto"/>
        <w:jc w:val="both"/>
      </w:pPr>
      <w:r w:rsidRPr="00663FF1">
        <w:rPr>
          <w:i/>
          <w:iCs/>
        </w:rPr>
        <w:t>Упражнения на коррекцию и формирование правильной осанки</w:t>
      </w:r>
      <w:r w:rsidRPr="00663FF1">
        <w:t>: упражнения у гимнаст</w:t>
      </w:r>
      <w:r w:rsidRPr="00663FF1">
        <w:t>и</w:t>
      </w:r>
      <w:r w:rsidRPr="00663FF1">
        <w:t>ческой стенки (различные движения рук, ног, скольжение спиной и затылком по гимн</w:t>
      </w:r>
      <w:r w:rsidRPr="00663FF1">
        <w:t>а</w:t>
      </w:r>
      <w:r w:rsidRPr="00663FF1">
        <w:t>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w:t>
      </w:r>
      <w:r w:rsidRPr="00663FF1">
        <w:t>е</w:t>
      </w:r>
      <w:r w:rsidRPr="00663FF1">
        <w:t>ния работающего человека («ходьба как лисичка», «как медведь», похлопывание крыль</w:t>
      </w:r>
      <w:r w:rsidRPr="00663FF1">
        <w:t>я</w:t>
      </w:r>
      <w:r w:rsidRPr="00663FF1">
        <w:t>ми как петушок», покачивание головой как лошадка», «вкручивание лампочки», «забив</w:t>
      </w:r>
      <w:r w:rsidRPr="00663FF1">
        <w:t>а</w:t>
      </w:r>
      <w:r w:rsidRPr="00663FF1">
        <w:t>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w:t>
      </w:r>
      <w:r w:rsidRPr="00663FF1">
        <w:t>е</w:t>
      </w:r>
      <w:r w:rsidRPr="00663FF1">
        <w:t>ской позы с опорой с различными движениями рук); ходьба с мешочком на голове; по</w:t>
      </w:r>
      <w:r w:rsidRPr="00663FF1">
        <w:t>д</w:t>
      </w:r>
      <w:r w:rsidRPr="00663FF1">
        <w:t>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w:t>
      </w:r>
      <w:r w:rsidRPr="00663FF1">
        <w:t>о</w:t>
      </w:r>
      <w:r w:rsidRPr="00663FF1">
        <w:t>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w:t>
      </w:r>
      <w:r w:rsidRPr="00663FF1">
        <w:t>о</w:t>
      </w:r>
      <w:r w:rsidRPr="00663FF1">
        <w:t xml:space="preserve">яса, бедер, ног: «Лягушка», «Бабочка», «Ножницы». </w:t>
      </w:r>
    </w:p>
    <w:p w:rsidR="00394327" w:rsidRPr="00663FF1" w:rsidRDefault="00394327" w:rsidP="00C65130">
      <w:pPr>
        <w:pStyle w:val="Default"/>
        <w:spacing w:line="360" w:lineRule="auto"/>
        <w:jc w:val="both"/>
      </w:pPr>
      <w:r w:rsidRPr="00663FF1">
        <w:rPr>
          <w:i/>
          <w:iCs/>
        </w:rPr>
        <w:t xml:space="preserve">Упражнения на коррекцию и профилактику плоскостопия: </w:t>
      </w:r>
      <w:r w:rsidRPr="00663FF1">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w:t>
      </w:r>
      <w:r w:rsidRPr="00663FF1">
        <w:t>и</w:t>
      </w:r>
      <w:r w:rsidRPr="00663FF1">
        <w:t>ставными шагами и лицом вперед по канату со страховкой; ходьба на внутреннем и вне</w:t>
      </w:r>
      <w:r w:rsidRPr="00663FF1">
        <w:t>ш</w:t>
      </w:r>
      <w:r w:rsidRPr="00663FF1">
        <w:t xml:space="preserve">нем своде стопы; ходьба по массажной дорожке для стоп. </w:t>
      </w:r>
    </w:p>
    <w:p w:rsidR="00394327" w:rsidRPr="00663FF1" w:rsidRDefault="00394327" w:rsidP="00C65130">
      <w:pPr>
        <w:pStyle w:val="Default"/>
        <w:spacing w:line="360" w:lineRule="auto"/>
        <w:jc w:val="both"/>
      </w:pPr>
      <w:r w:rsidRPr="00663FF1">
        <w:rPr>
          <w:i/>
          <w:iCs/>
        </w:rPr>
        <w:t xml:space="preserve">Упражнения на развитие общей и мелкой моторики: </w:t>
      </w:r>
      <w:r w:rsidRPr="00663FF1">
        <w:t>с сенсорными набивными мячами разного диаметра (прокатывание, перекатывание партнеру); со средними мячами (перек</w:t>
      </w:r>
      <w:r w:rsidRPr="00663FF1">
        <w:t>а</w:t>
      </w:r>
      <w:r w:rsidRPr="00663FF1">
        <w:t>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w:t>
      </w:r>
      <w:r w:rsidRPr="00663FF1">
        <w:t>е</w:t>
      </w:r>
      <w:r w:rsidRPr="00663FF1">
        <w:t>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w:t>
      </w:r>
      <w:r w:rsidRPr="00663FF1">
        <w:t>о</w:t>
      </w:r>
      <w:r w:rsidRPr="00663FF1">
        <w:t>ловой по 30 секунд; поднимание мяча вперед, вверх, вправо, влево).</w:t>
      </w:r>
    </w:p>
    <w:p w:rsidR="003F705E" w:rsidRPr="00663FF1" w:rsidRDefault="003F705E" w:rsidP="00C65130">
      <w:pPr>
        <w:pStyle w:val="Default"/>
        <w:spacing w:line="360" w:lineRule="auto"/>
        <w:jc w:val="both"/>
      </w:pPr>
      <w:r w:rsidRPr="00663FF1">
        <w:rPr>
          <w:i/>
          <w:iCs/>
        </w:rPr>
        <w:t>Упражнения на развитие точности и координации движений</w:t>
      </w:r>
      <w:r w:rsidRPr="00663FF1">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w:t>
      </w:r>
      <w:r w:rsidRPr="00663FF1">
        <w:t>ь</w:t>
      </w:r>
      <w:r w:rsidRPr="00663FF1">
        <w:t xml:space="preserve">ко поворотов подряд по показу, ходьба по двум параллельно поставленным скамейкам с помощью. </w:t>
      </w:r>
    </w:p>
    <w:p w:rsidR="003F705E" w:rsidRPr="00663FF1" w:rsidRDefault="003F705E" w:rsidP="00C65130">
      <w:pPr>
        <w:pStyle w:val="Default"/>
        <w:spacing w:line="360" w:lineRule="auto"/>
        <w:jc w:val="both"/>
      </w:pPr>
      <w:r w:rsidRPr="00663FF1">
        <w:rPr>
          <w:i/>
          <w:iCs/>
        </w:rPr>
        <w:lastRenderedPageBreak/>
        <w:t xml:space="preserve">Упражнения на развитие двигательных умений и навыков </w:t>
      </w:r>
    </w:p>
    <w:p w:rsidR="003F705E" w:rsidRPr="00663FF1" w:rsidRDefault="003F705E" w:rsidP="00C65130">
      <w:pPr>
        <w:pStyle w:val="Default"/>
        <w:spacing w:line="360" w:lineRule="auto"/>
        <w:jc w:val="both"/>
      </w:pPr>
      <w:r w:rsidRPr="00663FF1">
        <w:rPr>
          <w:i/>
          <w:iCs/>
        </w:rPr>
        <w:t>Построения и перестроения</w:t>
      </w:r>
      <w:r w:rsidRPr="00663FF1">
        <w:t>: выполнение команд «Становись!», «Равняйсь!», «Смирно!», «Вольно!», «Шагом марш!», «Класс стой!» с помощью; размыкание в шеренге и в коло</w:t>
      </w:r>
      <w:r w:rsidRPr="00663FF1">
        <w:t>н</w:t>
      </w:r>
      <w:r w:rsidRPr="00663FF1">
        <w:t xml:space="preserve">не; размыкание в шеренге на вытянутые руки; повороты направо, налево с указанием направления; повороты на месте кругом с показом направления. </w:t>
      </w:r>
    </w:p>
    <w:p w:rsidR="003F705E" w:rsidRPr="00663FF1" w:rsidRDefault="003F705E" w:rsidP="00C65130">
      <w:pPr>
        <w:pStyle w:val="Default"/>
        <w:spacing w:line="360" w:lineRule="auto"/>
        <w:jc w:val="both"/>
      </w:pPr>
      <w:r w:rsidRPr="00663FF1">
        <w:rPr>
          <w:i/>
          <w:iCs/>
        </w:rPr>
        <w:t>Ходьба и бег</w:t>
      </w:r>
      <w:r w:rsidRPr="00663FF1">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3F705E" w:rsidRPr="00663FF1" w:rsidRDefault="003F705E" w:rsidP="00C65130">
      <w:pPr>
        <w:pStyle w:val="Default"/>
        <w:spacing w:line="360" w:lineRule="auto"/>
        <w:jc w:val="both"/>
      </w:pPr>
      <w:r w:rsidRPr="00663FF1">
        <w:rPr>
          <w:i/>
          <w:iCs/>
        </w:rPr>
        <w:t>Прыжки</w:t>
      </w:r>
      <w:r w:rsidRPr="00663FF1">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3F705E" w:rsidRPr="00663FF1" w:rsidRDefault="003F705E" w:rsidP="00C65130">
      <w:pPr>
        <w:pStyle w:val="Default"/>
        <w:spacing w:line="360" w:lineRule="auto"/>
        <w:jc w:val="both"/>
      </w:pPr>
      <w:r w:rsidRPr="00663FF1">
        <w:rPr>
          <w:i/>
          <w:iCs/>
        </w:rPr>
        <w:t>Броски, ловля, метание мяча и передача предметов</w:t>
      </w:r>
      <w:r w:rsidRPr="00663FF1">
        <w:t>: метание малого мяча правой (левой) рукой на дальность способом «из-за головы через плечо»; метание малого мяча в горизо</w:t>
      </w:r>
      <w:r w:rsidRPr="00663FF1">
        <w:t>н</w:t>
      </w:r>
      <w:r w:rsidRPr="00663FF1">
        <w:t>тальную цель (мишени на г/стенке); метание малого мяча в вертикальную цель; подбрас</w:t>
      </w:r>
      <w:r w:rsidRPr="00663FF1">
        <w:t>ы</w:t>
      </w:r>
      <w:r w:rsidRPr="00663FF1">
        <w:t>вание волейбольного мяча перед собой и ловля его; высокое подбрасывание большого м</w:t>
      </w:r>
      <w:r w:rsidRPr="00663FF1">
        <w:t>я</w:t>
      </w:r>
      <w:r w:rsidRPr="00663FF1">
        <w:t>ча и ловля его после отскока от пола; броски большого мяча друг другу в парах двумя р</w:t>
      </w:r>
      <w:r w:rsidRPr="00663FF1">
        <w:t>у</w:t>
      </w:r>
      <w:r w:rsidRPr="00663FF1">
        <w:t>ками снизу; броски набивного мяча весом 1 кг различными способами: двумя руками сн</w:t>
      </w:r>
      <w:r w:rsidRPr="00663FF1">
        <w:t>и</w:t>
      </w:r>
      <w:r w:rsidRPr="00663FF1">
        <w:t xml:space="preserve">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3F705E" w:rsidRPr="00663FF1" w:rsidRDefault="003F705E" w:rsidP="00C65130">
      <w:pPr>
        <w:pStyle w:val="Default"/>
        <w:spacing w:line="360" w:lineRule="auto"/>
        <w:jc w:val="both"/>
      </w:pPr>
      <w:r w:rsidRPr="00663FF1">
        <w:rPr>
          <w:i/>
          <w:iCs/>
        </w:rPr>
        <w:t>Равновесие</w:t>
      </w:r>
      <w:r w:rsidRPr="00663FF1">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w:t>
      </w:r>
      <w:r w:rsidRPr="00663FF1">
        <w:t>о</w:t>
      </w:r>
      <w:r w:rsidRPr="00663FF1">
        <w:t xml:space="preserve">рот кругом переступанием на г/скамейке; расхождение вдвоем при встрече на г/скамейке; «Петушок», «Ласточка» на полу. </w:t>
      </w:r>
    </w:p>
    <w:p w:rsidR="003F705E" w:rsidRPr="00663FF1" w:rsidRDefault="003F705E" w:rsidP="00C65130">
      <w:pPr>
        <w:pStyle w:val="Default"/>
        <w:spacing w:line="360" w:lineRule="auto"/>
        <w:jc w:val="both"/>
      </w:pPr>
      <w:r w:rsidRPr="00663FF1">
        <w:rPr>
          <w:i/>
          <w:iCs/>
        </w:rPr>
        <w:t xml:space="preserve">Лазание, </w:t>
      </w:r>
      <w:proofErr w:type="spellStart"/>
      <w:r w:rsidRPr="00663FF1">
        <w:rPr>
          <w:i/>
          <w:iCs/>
        </w:rPr>
        <w:t>перелезание</w:t>
      </w:r>
      <w:proofErr w:type="spellEnd"/>
      <w:r w:rsidRPr="00663FF1">
        <w:rPr>
          <w:i/>
          <w:iCs/>
        </w:rPr>
        <w:t xml:space="preserve">, </w:t>
      </w:r>
      <w:proofErr w:type="spellStart"/>
      <w:r w:rsidRPr="00663FF1">
        <w:rPr>
          <w:i/>
          <w:iCs/>
        </w:rPr>
        <w:t>подлезание</w:t>
      </w:r>
      <w:proofErr w:type="spellEnd"/>
      <w:r w:rsidRPr="00663FF1">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663FF1">
        <w:t>подлезание</w:t>
      </w:r>
      <w:proofErr w:type="spellEnd"/>
      <w:r w:rsidRPr="00663FF1">
        <w:t xml:space="preserve"> и </w:t>
      </w:r>
      <w:proofErr w:type="spellStart"/>
      <w:r w:rsidRPr="00663FF1">
        <w:t>перелезание</w:t>
      </w:r>
      <w:proofErr w:type="spellEnd"/>
      <w:r w:rsidRPr="00663FF1">
        <w:t xml:space="preserve"> под пр</w:t>
      </w:r>
      <w:r w:rsidRPr="00663FF1">
        <w:t>е</w:t>
      </w:r>
      <w:r w:rsidRPr="00663FF1">
        <w:t xml:space="preserve">пятствия разной высоты (мягкие модули, г/скамейка, обручи, г/скакалка, стойки и т.д.); </w:t>
      </w:r>
      <w:proofErr w:type="spellStart"/>
      <w:r w:rsidRPr="00663FF1">
        <w:t>подлезание</w:t>
      </w:r>
      <w:proofErr w:type="spellEnd"/>
      <w:r w:rsidRPr="00663FF1">
        <w:t xml:space="preserve"> под препятствием с предметом в руках; </w:t>
      </w:r>
      <w:proofErr w:type="spellStart"/>
      <w:r w:rsidRPr="00663FF1">
        <w:t>пролезание</w:t>
      </w:r>
      <w:proofErr w:type="spellEnd"/>
      <w:r w:rsidRPr="00663FF1">
        <w:t xml:space="preserve"> в модуль-тоннель; пер</w:t>
      </w:r>
      <w:r w:rsidRPr="00663FF1">
        <w:t>е</w:t>
      </w:r>
      <w:r w:rsidRPr="00663FF1">
        <w:t xml:space="preserve">шагивание через предметы: кубики, кегли, набивные мячи, большие мячи; вис на руках на </w:t>
      </w:r>
      <w:r w:rsidRPr="00663FF1">
        <w:lastRenderedPageBreak/>
        <w:t xml:space="preserve">г/стенке 1-2 секунды; полоса препятствий из 5-6 заданий в </w:t>
      </w:r>
      <w:proofErr w:type="spellStart"/>
      <w:r w:rsidRPr="00663FF1">
        <w:t>подлезании</w:t>
      </w:r>
      <w:proofErr w:type="spellEnd"/>
      <w:r w:rsidRPr="00663FF1">
        <w:t xml:space="preserve">, </w:t>
      </w:r>
      <w:proofErr w:type="spellStart"/>
      <w:r w:rsidRPr="00663FF1">
        <w:t>перелезании</w:t>
      </w:r>
      <w:proofErr w:type="spellEnd"/>
      <w:r w:rsidRPr="00663FF1">
        <w:t xml:space="preserve"> и равновесии. </w:t>
      </w:r>
    </w:p>
    <w:p w:rsidR="003F705E" w:rsidRPr="00663FF1" w:rsidRDefault="003F705E" w:rsidP="00C65130">
      <w:pPr>
        <w:pStyle w:val="Default"/>
        <w:spacing w:line="360" w:lineRule="auto"/>
        <w:jc w:val="both"/>
      </w:pPr>
    </w:p>
    <w:p w:rsidR="00B92667" w:rsidRPr="00663FF1" w:rsidRDefault="00B92667" w:rsidP="00C65130">
      <w:pPr>
        <w:spacing w:after="0" w:line="360" w:lineRule="auto"/>
        <w:jc w:val="both"/>
        <w:rPr>
          <w:rStyle w:val="Zag11"/>
          <w:rFonts w:ascii="Times New Roman" w:eastAsia="@Arial Unicode MS" w:hAnsi="Times New Roman" w:cs="Times New Roman"/>
          <w:b/>
          <w:sz w:val="24"/>
          <w:szCs w:val="24"/>
        </w:rPr>
      </w:pPr>
    </w:p>
    <w:p w:rsidR="008A5D6A" w:rsidRPr="00663FF1" w:rsidRDefault="008A5D6A" w:rsidP="00C65130">
      <w:pPr>
        <w:spacing w:after="0" w:line="360" w:lineRule="auto"/>
        <w:jc w:val="both"/>
        <w:rPr>
          <w:rStyle w:val="Zag11"/>
          <w:rFonts w:ascii="Times New Roman" w:eastAsia="@Arial Unicode MS" w:hAnsi="Times New Roman" w:cs="Times New Roman"/>
          <w:b/>
          <w:sz w:val="24"/>
          <w:szCs w:val="24"/>
        </w:rPr>
      </w:pPr>
    </w:p>
    <w:p w:rsidR="008A5D6A" w:rsidRPr="00663FF1" w:rsidRDefault="005374E5" w:rsidP="00C65130">
      <w:pPr>
        <w:spacing w:after="0" w:line="360" w:lineRule="auto"/>
        <w:rPr>
          <w:rStyle w:val="Zag11"/>
          <w:rFonts w:ascii="Times New Roman" w:eastAsia="@Arial Unicode MS" w:hAnsi="Times New Roman" w:cs="Times New Roman"/>
          <w:b/>
          <w:sz w:val="24"/>
          <w:szCs w:val="24"/>
        </w:rPr>
      </w:pPr>
      <w:r w:rsidRPr="00663FF1">
        <w:rPr>
          <w:rFonts w:ascii="Times New Roman" w:eastAsia="@Arial Unicode MS" w:hAnsi="Times New Roman" w:cs="Times New Roman"/>
          <w:b/>
          <w:sz w:val="24"/>
          <w:szCs w:val="24"/>
        </w:rPr>
        <w:t>2.3</w:t>
      </w:r>
      <w:r w:rsidR="008A5D6A" w:rsidRPr="00663FF1">
        <w:rPr>
          <w:rFonts w:ascii="Times New Roman" w:eastAsia="@Arial Unicode MS" w:hAnsi="Times New Roman" w:cs="Times New Roman"/>
          <w:b/>
          <w:sz w:val="24"/>
          <w:szCs w:val="24"/>
        </w:rPr>
        <w:t xml:space="preserve"> </w:t>
      </w:r>
      <w:r w:rsidR="008A5D6A" w:rsidRPr="00663FF1">
        <w:rPr>
          <w:rStyle w:val="Zag11"/>
          <w:rFonts w:ascii="Times New Roman" w:eastAsia="@Arial Unicode MS" w:hAnsi="Times New Roman" w:cs="Times New Roman"/>
          <w:b/>
          <w:sz w:val="24"/>
          <w:szCs w:val="24"/>
        </w:rPr>
        <w:t>ПРОГРАММА ДУХОВНО-НРАВСТВЕННОГО ВОСПИТАНИЯ</w:t>
      </w:r>
    </w:p>
    <w:p w:rsidR="008A5D6A" w:rsidRPr="00663FF1" w:rsidRDefault="008A5D6A" w:rsidP="00C65130">
      <w:pPr>
        <w:spacing w:after="0" w:line="360" w:lineRule="auto"/>
        <w:jc w:val="both"/>
        <w:rPr>
          <w:rFonts w:ascii="Times New Roman" w:eastAsia="@Arial Unicode MS" w:hAnsi="Times New Roman" w:cs="Times New Roman"/>
          <w:b/>
          <w:sz w:val="24"/>
          <w:szCs w:val="24"/>
        </w:rPr>
      </w:pP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Пояснительная записка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зования являются Федеральный Закон «Об образовании в Российской Федерации», Ста</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дарт «Концепция духовно-нравственного развития и воспитания личности гражданина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Программа духовно-нравственного развития и воспитания обучающихся на ступ</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 начального общего образования разработана с учётом культурно-исторических, этн</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ческих, социально-экономических, демографических и иных особенностей региона, з</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развития уч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нического самоуправления, участия обучающихся в деятельности детско-юношеских движений и объединений, спортивных и творческих клубов.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Педагогическая организация процесса духовно-нравственного развития и воспит</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t>ры и спорта, традиционных религиозных организаций и общественных объединений, включая детско-юношеские движения и организации.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Программа духовно-нравственного развития и воспитания направлена на организ</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 xml:space="preserve">цию нравственного уклада школьной жизни, включающего воспитательную, учебную, </w:t>
      </w:r>
      <w:proofErr w:type="spellStart"/>
      <w:r w:rsidRPr="00663FF1">
        <w:rPr>
          <w:rFonts w:ascii="Times New Roman" w:hAnsi="Times New Roman" w:cs="Times New Roman"/>
          <w:color w:val="000000"/>
          <w:sz w:val="24"/>
          <w:szCs w:val="24"/>
        </w:rPr>
        <w:t>внеучебную</w:t>
      </w:r>
      <w:proofErr w:type="spellEnd"/>
      <w:r w:rsidRPr="00663FF1">
        <w:rPr>
          <w:rFonts w:ascii="Times New Roman" w:hAnsi="Times New Roman" w:cs="Times New Roman"/>
          <w:color w:val="000000"/>
          <w:sz w:val="24"/>
          <w:szCs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ально-педагогической деятельности школы, семьи и других субъектов общественной жи</w:t>
      </w:r>
      <w:r w:rsidRPr="00663FF1">
        <w:rPr>
          <w:rFonts w:ascii="Times New Roman" w:hAnsi="Times New Roman" w:cs="Times New Roman"/>
          <w:color w:val="000000"/>
          <w:sz w:val="24"/>
          <w:szCs w:val="24"/>
        </w:rPr>
        <w:t>з</w:t>
      </w:r>
      <w:r w:rsidRPr="00663FF1">
        <w:rPr>
          <w:rFonts w:ascii="Times New Roman" w:hAnsi="Times New Roman" w:cs="Times New Roman"/>
          <w:color w:val="000000"/>
          <w:sz w:val="24"/>
          <w:szCs w:val="24"/>
        </w:rPr>
        <w:t>ни.</w:t>
      </w:r>
    </w:p>
    <w:p w:rsidR="008A5D6A" w:rsidRPr="00663FF1" w:rsidRDefault="008A5D6A" w:rsidP="00C65130">
      <w:pPr>
        <w:autoSpaceDE w:val="0"/>
        <w:spacing w:line="360" w:lineRule="auto"/>
        <w:ind w:firstLine="720"/>
        <w:jc w:val="both"/>
        <w:rPr>
          <w:rFonts w:ascii="Times New Roman" w:hAnsi="Times New Roman" w:cs="Times New Roman"/>
          <w:sz w:val="24"/>
          <w:szCs w:val="24"/>
        </w:rPr>
      </w:pPr>
      <w:r w:rsidRPr="00663FF1">
        <w:rPr>
          <w:rFonts w:ascii="Times New Roman" w:hAnsi="Times New Roman" w:cs="Times New Roman"/>
          <w:color w:val="000000"/>
          <w:sz w:val="24"/>
          <w:szCs w:val="24"/>
        </w:rPr>
        <w:lastRenderedPageBreak/>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w:t>
      </w:r>
      <w:r w:rsidRPr="00663FF1">
        <w:rPr>
          <w:rFonts w:ascii="Times New Roman" w:hAnsi="Times New Roman" w:cs="Times New Roman"/>
          <w:color w:val="000000"/>
          <w:sz w:val="24"/>
          <w:szCs w:val="24"/>
        </w:rPr>
        <w:t>к</w:t>
      </w:r>
      <w:r w:rsidRPr="00663FF1">
        <w:rPr>
          <w:rFonts w:ascii="Times New Roman" w:hAnsi="Times New Roman" w:cs="Times New Roman"/>
          <w:color w:val="000000"/>
          <w:sz w:val="24"/>
          <w:szCs w:val="24"/>
        </w:rPr>
        <w:t>тиву образовательного учреждения.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sz w:val="24"/>
          <w:szCs w:val="24"/>
        </w:rPr>
        <w:t>Программа духовно-нравственного развития и воспитания обучающихся содержит восемь разделов.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Цель и задачи духовно-нравственного развития и воспитания обучающихся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b/>
          <w:color w:val="000000"/>
          <w:sz w:val="24"/>
          <w:szCs w:val="24"/>
        </w:rPr>
      </w:pPr>
      <w:r w:rsidRPr="00663FF1">
        <w:rPr>
          <w:rFonts w:ascii="Times New Roman" w:hAnsi="Times New Roman" w:cs="Times New Roman"/>
          <w:color w:val="000000"/>
          <w:sz w:val="24"/>
          <w:szCs w:val="24"/>
        </w:rPr>
        <w:t>социально-педагогическая поддержка становления и развития высоконравственн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ренённого в духовных и культурных традициях многонационального народа Российской Федерации.</w:t>
      </w:r>
    </w:p>
    <w:p w:rsidR="00757E94" w:rsidRDefault="00757E94" w:rsidP="00C65130">
      <w:pPr>
        <w:autoSpaceDE w:val="0"/>
        <w:spacing w:line="360" w:lineRule="auto"/>
        <w:ind w:firstLine="720"/>
        <w:jc w:val="both"/>
        <w:rPr>
          <w:rFonts w:ascii="Times New Roman" w:hAnsi="Times New Roman" w:cs="Times New Roman"/>
          <w:b/>
          <w:color w:val="000000"/>
          <w:sz w:val="24"/>
          <w:szCs w:val="24"/>
        </w:rPr>
      </w:pPr>
    </w:p>
    <w:p w:rsidR="00757E94" w:rsidRDefault="00757E94" w:rsidP="00C65130">
      <w:pPr>
        <w:autoSpaceDE w:val="0"/>
        <w:spacing w:line="360" w:lineRule="auto"/>
        <w:ind w:firstLine="720"/>
        <w:jc w:val="both"/>
        <w:rPr>
          <w:rFonts w:ascii="Times New Roman" w:hAnsi="Times New Roman" w:cs="Times New Roman"/>
          <w:b/>
          <w:color w:val="000000"/>
          <w:sz w:val="24"/>
          <w:szCs w:val="24"/>
        </w:rPr>
      </w:pPr>
    </w:p>
    <w:p w:rsidR="008A5D6A" w:rsidRPr="00663FF1" w:rsidRDefault="008A5D6A" w:rsidP="00C65130">
      <w:pPr>
        <w:autoSpaceDE w:val="0"/>
        <w:spacing w:line="360" w:lineRule="auto"/>
        <w:ind w:firstLine="720"/>
        <w:jc w:val="both"/>
        <w:rPr>
          <w:rFonts w:ascii="Times New Roman" w:hAnsi="Times New Roman" w:cs="Times New Roman"/>
          <w:i/>
          <w:iCs/>
          <w:color w:val="000000"/>
          <w:sz w:val="24"/>
          <w:szCs w:val="24"/>
        </w:rPr>
      </w:pPr>
      <w:r w:rsidRPr="00663FF1">
        <w:rPr>
          <w:rFonts w:ascii="Times New Roman" w:hAnsi="Times New Roman" w:cs="Times New Roman"/>
          <w:b/>
          <w:color w:val="000000"/>
          <w:sz w:val="24"/>
          <w:szCs w:val="24"/>
        </w:rPr>
        <w:t>Задачи духовно-нравственного развития и воспитания обучающихся на ст</w:t>
      </w:r>
      <w:r w:rsidRPr="00663FF1">
        <w:rPr>
          <w:rFonts w:ascii="Times New Roman" w:hAnsi="Times New Roman" w:cs="Times New Roman"/>
          <w:b/>
          <w:color w:val="000000"/>
          <w:sz w:val="24"/>
          <w:szCs w:val="24"/>
        </w:rPr>
        <w:t>у</w:t>
      </w:r>
      <w:r w:rsidRPr="00663FF1">
        <w:rPr>
          <w:rFonts w:ascii="Times New Roman" w:hAnsi="Times New Roman" w:cs="Times New Roman"/>
          <w:b/>
          <w:color w:val="000000"/>
          <w:sz w:val="24"/>
          <w:szCs w:val="24"/>
        </w:rPr>
        <w:t>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i/>
          <w:iCs/>
          <w:color w:val="000000"/>
          <w:sz w:val="24"/>
          <w:szCs w:val="24"/>
        </w:rPr>
        <w:t>В области формирования личностной культуры:</w:t>
      </w:r>
    </w:p>
    <w:p w:rsidR="008A5D6A"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способности к духовному развитию, реализации творческого п</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тенциала в учебно-игровой, предметно-продуктивной, социально ориентированной де</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тельности</w:t>
      </w:r>
    </w:p>
    <w:p w:rsidR="00757E94" w:rsidRPr="00663FF1" w:rsidRDefault="00757E94" w:rsidP="00757E94">
      <w:pPr>
        <w:autoSpaceDE w:val="0"/>
        <w:spacing w:line="360" w:lineRule="auto"/>
        <w:rPr>
          <w:rFonts w:ascii="Times New Roman" w:hAnsi="Times New Roman" w:cs="Times New Roman"/>
          <w:sz w:val="24"/>
          <w:szCs w:val="24"/>
        </w:rPr>
        <w:sectPr w:rsidR="00757E94" w:rsidRPr="00663FF1" w:rsidSect="0016342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09" w:gutter="0"/>
          <w:cols w:space="720"/>
          <w:titlePg/>
          <w:docGrid w:linePitch="600" w:charSpace="32768"/>
        </w:sectPr>
      </w:pPr>
    </w:p>
    <w:p w:rsidR="008A5D6A" w:rsidRPr="00663FF1" w:rsidRDefault="008A5D6A" w:rsidP="00C65130">
      <w:pPr>
        <w:autoSpaceDE w:val="0"/>
        <w:spacing w:line="360" w:lineRule="auto"/>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на основе нравственных установок и моральных норм, непрерывного образования, сам</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воспитания и универсальной духовно-нравственной компетенции — «становиться лу</w:t>
      </w:r>
      <w:r w:rsidRPr="00663FF1">
        <w:rPr>
          <w:rFonts w:ascii="Times New Roman" w:hAnsi="Times New Roman" w:cs="Times New Roman"/>
          <w:color w:val="000000"/>
          <w:sz w:val="24"/>
          <w:szCs w:val="24"/>
        </w:rPr>
        <w:t>ч</w:t>
      </w:r>
      <w:r w:rsidRPr="00663FF1">
        <w:rPr>
          <w:rFonts w:ascii="Times New Roman" w:hAnsi="Times New Roman" w:cs="Times New Roman"/>
          <w:color w:val="000000"/>
          <w:sz w:val="24"/>
          <w:szCs w:val="24"/>
        </w:rPr>
        <w:t>ше»;</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укрепление нравственности, основанной на свободе воли и духовных отечестве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ных традициях, внутренней установке личности школьника поступать согласно своей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вести;</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основ нравственного самосознания личности (совести) — спосо</w:t>
      </w:r>
      <w:r w:rsidRPr="00663FF1">
        <w:rPr>
          <w:rFonts w:ascii="Times New Roman" w:hAnsi="Times New Roman" w:cs="Times New Roman"/>
          <w:color w:val="000000"/>
          <w:sz w:val="24"/>
          <w:szCs w:val="24"/>
        </w:rPr>
        <w:t>б</w:t>
      </w:r>
      <w:r w:rsidRPr="00663FF1">
        <w:rPr>
          <w:rFonts w:ascii="Times New Roman" w:hAnsi="Times New Roman" w:cs="Times New Roman"/>
          <w:color w:val="000000"/>
          <w:sz w:val="24"/>
          <w:szCs w:val="24"/>
        </w:rPr>
        <w:t>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нравственного смысла учения;</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основ морали — осознанной обучающимся необходимости опр</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мооценки, самоуважения и жизненного оптимизма;</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принятие обучающимся базовых национальных ценностей, национальных и этн</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ческих духовных традиций;</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эстетических потребностей, ценностей и чувств;</w:t>
      </w:r>
    </w:p>
    <w:p w:rsidR="008A5D6A" w:rsidRPr="00663FF1" w:rsidRDefault="008A5D6A" w:rsidP="00C65130">
      <w:pPr>
        <w:autoSpaceDE w:val="0"/>
        <w:spacing w:line="360" w:lineRule="auto"/>
        <w:ind w:firstLine="720"/>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ступкам;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способности к самостоятельным поступкам и действиям, соверш</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емым на основе морального выбора, к принятию ответственности за их результаты;</w:t>
      </w:r>
    </w:p>
    <w:p w:rsidR="008A5D6A" w:rsidRPr="00663FF1" w:rsidRDefault="008A5D6A" w:rsidP="00C65130">
      <w:pPr>
        <w:autoSpaceDE w:val="0"/>
        <w:spacing w:line="360" w:lineRule="auto"/>
        <w:ind w:firstLine="720"/>
        <w:jc w:val="both"/>
        <w:rPr>
          <w:rFonts w:ascii="Times New Roman" w:hAnsi="Times New Roman" w:cs="Times New Roman"/>
          <w:i/>
          <w:iCs/>
          <w:color w:val="000000"/>
          <w:sz w:val="24"/>
          <w:szCs w:val="24"/>
        </w:rPr>
      </w:pPr>
      <w:r w:rsidRPr="00663FF1">
        <w:rPr>
          <w:rFonts w:ascii="Times New Roman" w:hAnsi="Times New Roman" w:cs="Times New Roman"/>
          <w:color w:val="000000"/>
          <w:sz w:val="24"/>
          <w:szCs w:val="24"/>
        </w:rPr>
        <w:t>• развитие трудолюбия, способности к преодолению трудностей, целеустремлённ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сти и настойчивости в достижении результата.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i/>
          <w:iCs/>
          <w:color w:val="000000"/>
          <w:sz w:val="24"/>
          <w:szCs w:val="24"/>
        </w:rPr>
        <w:t>В области формирования социальной культуры: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основ российской гражданской идентичности;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пробуждение веры в Россию, свой народ, чувства личной ответственности за От</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чество;</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воспитание ценностного отношения к своему национальному языку и культуре;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патриотизма и гражданской солидарности;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укрепление доверия к другим людям;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становление гуманистических и демократических ценностных ориентаций;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осознанного и уважительного отношения к традиционным росси</w:t>
      </w:r>
      <w:r w:rsidRPr="00663FF1">
        <w:rPr>
          <w:rFonts w:ascii="Times New Roman" w:hAnsi="Times New Roman" w:cs="Times New Roman"/>
          <w:color w:val="000000"/>
          <w:sz w:val="24"/>
          <w:szCs w:val="24"/>
        </w:rPr>
        <w:t>й</w:t>
      </w:r>
      <w:r w:rsidRPr="00663FF1">
        <w:rPr>
          <w:rFonts w:ascii="Times New Roman" w:hAnsi="Times New Roman" w:cs="Times New Roman"/>
          <w:color w:val="000000"/>
          <w:sz w:val="24"/>
          <w:szCs w:val="24"/>
        </w:rPr>
        <w:t>ским религиям и религиозным организациям, к вере и религиозным убеждениям;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толерантности и основ культуры межэтнического общения, уваж</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ния к языку, культурным, религиозным традициям, истории и образу жизни представит</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лей народов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i/>
          <w:iCs/>
          <w:color w:val="000000"/>
          <w:sz w:val="24"/>
          <w:szCs w:val="24"/>
        </w:rPr>
        <w:t>В области формирования семейной культуры: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отношения к семье как основе российского общества;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у обучающегося уважительного отношения к родителям, осозна</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ного, заботливого отношения к старшим и младшим;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представления о семейных ценностях, тендерных семейных ролях и уважения к ним;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знакомство обучающегося с культурно-историческими и этническими традици</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ми российской семьи.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онального</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воспитательного идеала с учётом национальных и региональных условий и особе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ностей</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lastRenderedPageBreak/>
        <w:t>организации образовательного процесса, потребностей обучающихся и их родит</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лей (законных представителей).</w:t>
      </w:r>
    </w:p>
    <w:p w:rsidR="008A5D6A" w:rsidRPr="00663FF1" w:rsidRDefault="008A5D6A" w:rsidP="00C65130">
      <w:pPr>
        <w:autoSpaceDE w:val="0"/>
        <w:spacing w:line="360" w:lineRule="auto"/>
        <w:ind w:left="71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Основные направления и ценностные основы духовно-нравственного разв</w:t>
      </w:r>
      <w:r w:rsidRPr="00663FF1">
        <w:rPr>
          <w:rFonts w:ascii="Times New Roman" w:hAnsi="Times New Roman" w:cs="Times New Roman"/>
          <w:b/>
          <w:bCs/>
          <w:color w:val="000000"/>
          <w:sz w:val="24"/>
          <w:szCs w:val="24"/>
        </w:rPr>
        <w:t>и</w:t>
      </w:r>
      <w:r w:rsidRPr="00663FF1">
        <w:rPr>
          <w:rFonts w:ascii="Times New Roman" w:hAnsi="Times New Roman" w:cs="Times New Roman"/>
          <w:b/>
          <w:bCs/>
          <w:color w:val="000000"/>
          <w:sz w:val="24"/>
          <w:szCs w:val="24"/>
        </w:rPr>
        <w:t>тия и воспитания обучающихся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 </w:t>
      </w:r>
      <w:r w:rsidRPr="00663FF1">
        <w:rPr>
          <w:rFonts w:ascii="Times New Roman" w:hAnsi="Times New Roman" w:cs="Times New Roman"/>
          <w:b/>
          <w:color w:val="000000"/>
          <w:sz w:val="24"/>
          <w:szCs w:val="24"/>
        </w:rPr>
        <w:t>Воспитание гражданственности, патриотизма, уважения к правам, свободам и обязанностям человека.</w:t>
      </w:r>
    </w:p>
    <w:p w:rsidR="008A5D6A" w:rsidRPr="00663FF1" w:rsidRDefault="008A5D6A" w:rsidP="00C65130">
      <w:pPr>
        <w:autoSpaceDE w:val="0"/>
        <w:spacing w:line="360" w:lineRule="auto"/>
        <w:ind w:firstLine="720"/>
        <w:jc w:val="both"/>
        <w:rPr>
          <w:rFonts w:ascii="Times New Roman" w:hAnsi="Times New Roman" w:cs="Times New Roman"/>
          <w:i/>
          <w:iCs/>
          <w:color w:val="000000"/>
          <w:sz w:val="24"/>
          <w:szCs w:val="24"/>
        </w:rPr>
      </w:pPr>
      <w:r w:rsidRPr="00663FF1">
        <w:rPr>
          <w:rFonts w:ascii="Times New Roman" w:hAnsi="Times New Roman" w:cs="Times New Roman"/>
          <w:color w:val="000000"/>
          <w:sz w:val="24"/>
          <w:szCs w:val="24"/>
        </w:rPr>
        <w:t xml:space="preserve">Ценности: </w:t>
      </w:r>
      <w:r w:rsidRPr="00663FF1">
        <w:rPr>
          <w:rFonts w:ascii="Times New Roman" w:hAnsi="Times New Roman" w:cs="Times New Roman"/>
          <w:i/>
          <w:iCs/>
          <w:color w:val="000000"/>
          <w:sz w:val="24"/>
          <w:szCs w:val="24"/>
        </w:rPr>
        <w:t>любовь к России, своему народу, своему краю;</w:t>
      </w:r>
    </w:p>
    <w:p w:rsidR="008A5D6A" w:rsidRPr="00663FF1" w:rsidRDefault="008A5D6A" w:rsidP="00C65130">
      <w:pPr>
        <w:autoSpaceDE w:val="0"/>
        <w:spacing w:line="360" w:lineRule="auto"/>
        <w:ind w:firstLine="720"/>
        <w:jc w:val="both"/>
        <w:rPr>
          <w:rFonts w:ascii="Times New Roman" w:hAnsi="Times New Roman" w:cs="Times New Roman"/>
          <w:i/>
          <w:iCs/>
          <w:color w:val="000000"/>
          <w:sz w:val="24"/>
          <w:szCs w:val="24"/>
        </w:rPr>
      </w:pPr>
      <w:r w:rsidRPr="00663FF1">
        <w:rPr>
          <w:rFonts w:ascii="Times New Roman" w:hAnsi="Times New Roman" w:cs="Times New Roman"/>
          <w:i/>
          <w:iCs/>
          <w:color w:val="000000"/>
          <w:sz w:val="24"/>
          <w:szCs w:val="24"/>
        </w:rPr>
        <w:t xml:space="preserve">служение Отечеству; правовое государство; гражданское общество; </w:t>
      </w:r>
    </w:p>
    <w:p w:rsidR="008A5D6A" w:rsidRPr="00663FF1" w:rsidRDefault="008A5D6A" w:rsidP="00C65130">
      <w:pPr>
        <w:autoSpaceDE w:val="0"/>
        <w:spacing w:line="360" w:lineRule="auto"/>
        <w:ind w:firstLine="720"/>
        <w:jc w:val="both"/>
        <w:rPr>
          <w:rFonts w:ascii="Times New Roman" w:hAnsi="Times New Roman" w:cs="Times New Roman"/>
          <w:i/>
          <w:iCs/>
          <w:color w:val="000000"/>
          <w:sz w:val="24"/>
          <w:szCs w:val="24"/>
        </w:rPr>
      </w:pPr>
      <w:r w:rsidRPr="00663FF1">
        <w:rPr>
          <w:rFonts w:ascii="Times New Roman" w:hAnsi="Times New Roman" w:cs="Times New Roman"/>
          <w:i/>
          <w:iCs/>
          <w:color w:val="000000"/>
          <w:sz w:val="24"/>
          <w:szCs w:val="24"/>
        </w:rPr>
        <w:t>закон и правопорядок; поликультурный мир;</w:t>
      </w:r>
    </w:p>
    <w:p w:rsidR="008A5D6A" w:rsidRPr="00663FF1" w:rsidRDefault="008A5D6A" w:rsidP="00C65130">
      <w:pPr>
        <w:autoSpaceDE w:val="0"/>
        <w:spacing w:line="360" w:lineRule="auto"/>
        <w:ind w:firstLine="720"/>
        <w:jc w:val="both"/>
        <w:rPr>
          <w:rFonts w:ascii="Times New Roman" w:hAnsi="Times New Roman" w:cs="Times New Roman"/>
          <w:iCs/>
          <w:color w:val="000000"/>
          <w:sz w:val="24"/>
          <w:szCs w:val="24"/>
        </w:rPr>
      </w:pPr>
      <w:r w:rsidRPr="00663FF1">
        <w:rPr>
          <w:rFonts w:ascii="Times New Roman" w:hAnsi="Times New Roman" w:cs="Times New Roman"/>
          <w:i/>
          <w:iCs/>
          <w:color w:val="000000"/>
          <w:sz w:val="24"/>
          <w:szCs w:val="24"/>
        </w:rPr>
        <w:t>свобода личная и национальная; доверие к людям, институтам государства и гражданского общества.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iCs/>
          <w:color w:val="000000"/>
          <w:sz w:val="24"/>
          <w:szCs w:val="24"/>
        </w:rPr>
        <w:t>Это направление осуществляется по направлениям:</w:t>
      </w:r>
    </w:p>
    <w:p w:rsidR="008A5D6A" w:rsidRPr="00663FF1" w:rsidRDefault="008A5D6A" w:rsidP="00C65130">
      <w:pPr>
        <w:autoSpaceDE w:val="0"/>
        <w:spacing w:line="360" w:lineRule="auto"/>
        <w:ind w:left="720"/>
        <w:jc w:val="both"/>
        <w:rPr>
          <w:rFonts w:ascii="Times New Roman" w:hAnsi="Times New Roman" w:cs="Times New Roman"/>
          <w:color w:val="000000"/>
          <w:sz w:val="24"/>
          <w:szCs w:val="24"/>
        </w:rPr>
      </w:pP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 </w:t>
      </w:r>
      <w:r w:rsidRPr="00663FF1">
        <w:rPr>
          <w:rFonts w:ascii="Times New Roman" w:hAnsi="Times New Roman" w:cs="Times New Roman"/>
          <w:b/>
          <w:color w:val="000000"/>
          <w:sz w:val="24"/>
          <w:szCs w:val="24"/>
        </w:rPr>
        <w:t>Воспитание нравственных чувств и этического сознания.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Ценности: </w:t>
      </w:r>
      <w:r w:rsidRPr="00663FF1">
        <w:rPr>
          <w:rFonts w:ascii="Times New Roman" w:hAnsi="Times New Roman" w:cs="Times New Roman"/>
          <w:i/>
          <w:iCs/>
          <w:color w:val="000000"/>
          <w:sz w:val="24"/>
          <w:szCs w:val="24"/>
        </w:rPr>
        <w:t>нравственный выбор; жизнь и смысл жизни; справедливость; милосе</w:t>
      </w:r>
      <w:r w:rsidRPr="00663FF1">
        <w:rPr>
          <w:rFonts w:ascii="Times New Roman" w:hAnsi="Times New Roman" w:cs="Times New Roman"/>
          <w:i/>
          <w:iCs/>
          <w:color w:val="000000"/>
          <w:sz w:val="24"/>
          <w:szCs w:val="24"/>
        </w:rPr>
        <w:t>р</w:t>
      </w:r>
      <w:r w:rsidRPr="00663FF1">
        <w:rPr>
          <w:rFonts w:ascii="Times New Roman" w:hAnsi="Times New Roman" w:cs="Times New Roman"/>
          <w:i/>
          <w:iCs/>
          <w:color w:val="000000"/>
          <w:sz w:val="24"/>
          <w:szCs w:val="24"/>
        </w:rPr>
        <w:t>дие; честь; достоинство; уважение к родителям; уважение достоинства человека, ра</w:t>
      </w:r>
      <w:r w:rsidRPr="00663FF1">
        <w:rPr>
          <w:rFonts w:ascii="Times New Roman" w:hAnsi="Times New Roman" w:cs="Times New Roman"/>
          <w:i/>
          <w:iCs/>
          <w:color w:val="000000"/>
          <w:sz w:val="24"/>
          <w:szCs w:val="24"/>
        </w:rPr>
        <w:t>в</w:t>
      </w:r>
      <w:r w:rsidRPr="00663FF1">
        <w:rPr>
          <w:rFonts w:ascii="Times New Roman" w:hAnsi="Times New Roman" w:cs="Times New Roman"/>
          <w:i/>
          <w:iCs/>
          <w:color w:val="000000"/>
          <w:sz w:val="24"/>
          <w:szCs w:val="24"/>
        </w:rPr>
        <w:t>ноправие, ответственность и чувство долга; забота и помощь, мораль, честность, ще</w:t>
      </w:r>
      <w:r w:rsidRPr="00663FF1">
        <w:rPr>
          <w:rFonts w:ascii="Times New Roman" w:hAnsi="Times New Roman" w:cs="Times New Roman"/>
          <w:i/>
          <w:iCs/>
          <w:color w:val="000000"/>
          <w:sz w:val="24"/>
          <w:szCs w:val="24"/>
        </w:rPr>
        <w:t>д</w:t>
      </w:r>
      <w:r w:rsidRPr="00663FF1">
        <w:rPr>
          <w:rFonts w:ascii="Times New Roman" w:hAnsi="Times New Roman" w:cs="Times New Roman"/>
          <w:i/>
          <w:iCs/>
          <w:color w:val="000000"/>
          <w:sz w:val="24"/>
          <w:szCs w:val="24"/>
        </w:rPr>
        <w:t>рость, забота о старших и младших; свобода совести и вероисповедания; толеран</w:t>
      </w:r>
      <w:r w:rsidRPr="00663FF1">
        <w:rPr>
          <w:rFonts w:ascii="Times New Roman" w:hAnsi="Times New Roman" w:cs="Times New Roman"/>
          <w:i/>
          <w:iCs/>
          <w:color w:val="000000"/>
          <w:sz w:val="24"/>
          <w:szCs w:val="24"/>
        </w:rPr>
        <w:t>т</w:t>
      </w:r>
      <w:r w:rsidRPr="00663FF1">
        <w:rPr>
          <w:rFonts w:ascii="Times New Roman" w:hAnsi="Times New Roman" w:cs="Times New Roman"/>
          <w:i/>
          <w:iCs/>
          <w:color w:val="000000"/>
          <w:sz w:val="24"/>
          <w:szCs w:val="24"/>
        </w:rPr>
        <w:t>ность, представление о вере, духовной культуре и светской этике.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 </w:t>
      </w:r>
      <w:r w:rsidRPr="00663FF1">
        <w:rPr>
          <w:rFonts w:ascii="Times New Roman" w:hAnsi="Times New Roman" w:cs="Times New Roman"/>
          <w:b/>
          <w:color w:val="000000"/>
          <w:sz w:val="24"/>
          <w:szCs w:val="24"/>
        </w:rPr>
        <w:t>Воспитание трудолюбия, творческого отношения к учению, труду, жизни.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Ценности: </w:t>
      </w:r>
      <w:r w:rsidRPr="00663FF1">
        <w:rPr>
          <w:rFonts w:ascii="Times New Roman" w:hAnsi="Times New Roman" w:cs="Times New Roman"/>
          <w:i/>
          <w:iCs/>
          <w:color w:val="000000"/>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Воспитание ценностного отношения к природе, окружающей среде (экологич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Ценности: </w:t>
      </w:r>
      <w:r w:rsidRPr="00663FF1">
        <w:rPr>
          <w:rFonts w:ascii="Times New Roman" w:hAnsi="Times New Roman" w:cs="Times New Roman"/>
          <w:i/>
          <w:iCs/>
          <w:color w:val="000000"/>
          <w:sz w:val="24"/>
          <w:szCs w:val="24"/>
        </w:rPr>
        <w:t>родная земля; заповедная природа; планета Земля; экологическое созн</w:t>
      </w:r>
      <w:r w:rsidRPr="00663FF1">
        <w:rPr>
          <w:rFonts w:ascii="Times New Roman" w:hAnsi="Times New Roman" w:cs="Times New Roman"/>
          <w:i/>
          <w:iCs/>
          <w:color w:val="000000"/>
          <w:sz w:val="24"/>
          <w:szCs w:val="24"/>
        </w:rPr>
        <w:t>а</w:t>
      </w:r>
      <w:r w:rsidRPr="00663FF1">
        <w:rPr>
          <w:rFonts w:ascii="Times New Roman" w:hAnsi="Times New Roman" w:cs="Times New Roman"/>
          <w:i/>
          <w:iCs/>
          <w:color w:val="000000"/>
          <w:sz w:val="24"/>
          <w:szCs w:val="24"/>
        </w:rPr>
        <w:t>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xml:space="preserve">• </w:t>
      </w:r>
      <w:r w:rsidRPr="00663FF1">
        <w:rPr>
          <w:rFonts w:ascii="Times New Roman" w:hAnsi="Times New Roman" w:cs="Times New Roman"/>
          <w:b/>
          <w:color w:val="000000"/>
          <w:sz w:val="24"/>
          <w:szCs w:val="24"/>
        </w:rPr>
        <w:t>Воспитание ценностного отношения к прекрасному, формирование пре</w:t>
      </w:r>
      <w:r w:rsidRPr="00663FF1">
        <w:rPr>
          <w:rFonts w:ascii="Times New Roman" w:hAnsi="Times New Roman" w:cs="Times New Roman"/>
          <w:b/>
          <w:color w:val="000000"/>
          <w:sz w:val="24"/>
          <w:szCs w:val="24"/>
        </w:rPr>
        <w:t>д</w:t>
      </w:r>
      <w:r w:rsidRPr="00663FF1">
        <w:rPr>
          <w:rFonts w:ascii="Times New Roman" w:hAnsi="Times New Roman" w:cs="Times New Roman"/>
          <w:b/>
          <w:color w:val="000000"/>
          <w:sz w:val="24"/>
          <w:szCs w:val="24"/>
        </w:rPr>
        <w:t>ставлений об эстетических идеалах и ценностях (эстетическое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Ценности: </w:t>
      </w:r>
      <w:r w:rsidRPr="00663FF1">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w:t>
      </w:r>
      <w:r w:rsidRPr="00663FF1">
        <w:rPr>
          <w:rFonts w:ascii="Times New Roman" w:hAnsi="Times New Roman" w:cs="Times New Roman"/>
          <w:color w:val="000000"/>
          <w:sz w:val="24"/>
          <w:szCs w:val="24"/>
        </w:rPr>
        <w:t>в</w:t>
      </w:r>
      <w:r w:rsidRPr="00663FF1">
        <w:rPr>
          <w:rFonts w:ascii="Times New Roman" w:hAnsi="Times New Roman" w:cs="Times New Roman"/>
          <w:color w:val="000000"/>
          <w:sz w:val="24"/>
          <w:szCs w:val="24"/>
        </w:rPr>
        <w:t>ственных и культурных традиций. Образовательное учреждение может отдавать приор</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ниями и системой ценностей задачи, виды и формы деятельности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577F63"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Принцип ориентации на идеал. </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Идеал – это высшая ценность, совершенное состояние человека, семьи, школьного коллектива, социальной группы, общества, высшая норма</w:t>
      </w:r>
      <w:r w:rsidR="00577F63" w:rsidRPr="00663FF1">
        <w:rPr>
          <w:rFonts w:ascii="Times New Roman" w:hAnsi="Times New Roman" w:cs="Times New Roman"/>
          <w:color w:val="000000"/>
          <w:sz w:val="24"/>
          <w:szCs w:val="24"/>
        </w:rPr>
        <w:t xml:space="preserve"> </w:t>
      </w:r>
      <w:r w:rsidRPr="00663FF1">
        <w:rPr>
          <w:rFonts w:ascii="Times New Roman" w:hAnsi="Times New Roman" w:cs="Times New Roman"/>
          <w:color w:val="000000"/>
          <w:sz w:val="24"/>
          <w:szCs w:val="24"/>
        </w:rPr>
        <w:t>нравственных отношений, пр</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w:t>
      </w:r>
      <w:r w:rsidRPr="00663FF1">
        <w:rPr>
          <w:rFonts w:ascii="Times New Roman" w:hAnsi="Times New Roman" w:cs="Times New Roman"/>
          <w:color w:val="000000"/>
          <w:sz w:val="24"/>
          <w:szCs w:val="24"/>
        </w:rPr>
        <w:t>з</w:t>
      </w:r>
      <w:r w:rsidRPr="00663FF1">
        <w:rPr>
          <w:rFonts w:ascii="Times New Roman" w:hAnsi="Times New Roman" w:cs="Times New Roman"/>
          <w:color w:val="000000"/>
          <w:sz w:val="24"/>
          <w:szCs w:val="24"/>
        </w:rPr>
        <w:t>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озных культурах, в культурных традициях народов мира. Воспитательные идеалы по</w:t>
      </w:r>
      <w:r w:rsidRPr="00663FF1">
        <w:rPr>
          <w:rFonts w:ascii="Times New Roman" w:hAnsi="Times New Roman" w:cs="Times New Roman"/>
          <w:color w:val="000000"/>
          <w:sz w:val="24"/>
          <w:szCs w:val="24"/>
        </w:rPr>
        <w:t>д</w:t>
      </w:r>
      <w:r w:rsidRPr="00663FF1">
        <w:rPr>
          <w:rFonts w:ascii="Times New Roman" w:hAnsi="Times New Roman" w:cs="Times New Roman"/>
          <w:color w:val="000000"/>
          <w:sz w:val="24"/>
          <w:szCs w:val="24"/>
        </w:rPr>
        <w:t>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5D6A" w:rsidRPr="00663FF1" w:rsidRDefault="008A5D6A" w:rsidP="00C65130">
      <w:pPr>
        <w:autoSpaceDE w:val="0"/>
        <w:spacing w:line="360" w:lineRule="auto"/>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Аксиологический принцип.</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тельности может стать содержанием воспитания, если оно отнесено к определённой це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lastRenderedPageBreak/>
        <w:t>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t>ществляется в процессе их духовно-нравственного развития.</w:t>
      </w:r>
    </w:p>
    <w:p w:rsidR="008A5D6A" w:rsidRPr="00663FF1" w:rsidRDefault="008A5D6A" w:rsidP="00C65130">
      <w:pPr>
        <w:autoSpaceDE w:val="0"/>
        <w:spacing w:line="360" w:lineRule="auto"/>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Принцип следования нравственному примеру.</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Следование примеру — ведущий метод нравственного воспитания.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Он как метод воспитания позволяет расширить нравственный опыт ребёнка, поб</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t>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ются конкретным жизненным содержанием идеалы и ценности. Особое значение для д</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t>ховно-нравственного развития обучающегося имеет пример учителя.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p>
    <w:p w:rsidR="008A5D6A" w:rsidRPr="00663FF1" w:rsidRDefault="008A5D6A" w:rsidP="00C65130">
      <w:pPr>
        <w:autoSpaceDE w:val="0"/>
        <w:spacing w:line="360" w:lineRule="auto"/>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Принцип идентификации (персонификации).</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Идентификация — устойчивое отождествление себя со значимым другим, стре</w:t>
      </w:r>
      <w:r w:rsidRPr="00663FF1">
        <w:rPr>
          <w:rFonts w:ascii="Times New Roman" w:hAnsi="Times New Roman" w:cs="Times New Roman"/>
          <w:color w:val="000000"/>
          <w:sz w:val="24"/>
          <w:szCs w:val="24"/>
        </w:rPr>
        <w:t>м</w:t>
      </w:r>
      <w:r w:rsidRPr="00663FF1">
        <w:rPr>
          <w:rFonts w:ascii="Times New Roman" w:hAnsi="Times New Roman" w:cs="Times New Roman"/>
          <w:color w:val="000000"/>
          <w:sz w:val="24"/>
          <w:szCs w:val="24"/>
        </w:rPr>
        <w:t xml:space="preserve">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63FF1">
        <w:rPr>
          <w:rFonts w:ascii="Times New Roman" w:hAnsi="Times New Roman" w:cs="Times New Roman"/>
          <w:color w:val="000000"/>
          <w:sz w:val="24"/>
          <w:szCs w:val="24"/>
        </w:rPr>
        <w:t>эмпатии</w:t>
      </w:r>
      <w:proofErr w:type="spellEnd"/>
      <w:r w:rsidRPr="00663FF1">
        <w:rPr>
          <w:rFonts w:ascii="Times New Roman" w:hAnsi="Times New Roman" w:cs="Times New Roman"/>
          <w:color w:val="000000"/>
          <w:sz w:val="24"/>
          <w:szCs w:val="24"/>
        </w:rPr>
        <w:t>, способность к идентификации. В этом возрасте выражена ориентация на персонифицир</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ванные идеалы — яркие, эмоционально привлекательные образы людей (а также приро</w:t>
      </w:r>
      <w:r w:rsidRPr="00663FF1">
        <w:rPr>
          <w:rFonts w:ascii="Times New Roman" w:hAnsi="Times New Roman" w:cs="Times New Roman"/>
          <w:color w:val="000000"/>
          <w:sz w:val="24"/>
          <w:szCs w:val="24"/>
        </w:rPr>
        <w:t>д</w:t>
      </w:r>
      <w:r w:rsidRPr="00663FF1">
        <w:rPr>
          <w:rFonts w:ascii="Times New Roman" w:hAnsi="Times New Roman" w:cs="Times New Roman"/>
          <w:color w:val="000000"/>
          <w:sz w:val="24"/>
          <w:szCs w:val="24"/>
        </w:rPr>
        <w:t>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w:t>
      </w:r>
      <w:r w:rsidRPr="00663FF1">
        <w:rPr>
          <w:rFonts w:ascii="Times New Roman" w:hAnsi="Times New Roman" w:cs="Times New Roman"/>
          <w:color w:val="000000"/>
          <w:sz w:val="24"/>
          <w:szCs w:val="24"/>
        </w:rPr>
        <w:t>й</w:t>
      </w:r>
      <w:r w:rsidRPr="00663FF1">
        <w:rPr>
          <w:rFonts w:ascii="Times New Roman" w:hAnsi="Times New Roman" w:cs="Times New Roman"/>
          <w:color w:val="000000"/>
          <w:sz w:val="24"/>
          <w:szCs w:val="24"/>
        </w:rPr>
        <w:t>ственными средствами нравственного воспитания ребёнка.</w:t>
      </w:r>
    </w:p>
    <w:p w:rsidR="00757E94" w:rsidRDefault="008A5D6A" w:rsidP="00C65130">
      <w:pPr>
        <w:autoSpaceDE w:val="0"/>
        <w:spacing w:line="360" w:lineRule="auto"/>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w:t>
      </w:r>
    </w:p>
    <w:p w:rsidR="008A5D6A" w:rsidRPr="00663FF1" w:rsidRDefault="008A5D6A" w:rsidP="00C65130">
      <w:pPr>
        <w:autoSpaceDE w:val="0"/>
        <w:spacing w:line="360" w:lineRule="auto"/>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 xml:space="preserve">Принцип диалогического общения. </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В формировании ценностных отношений большую роль играет диалогическое о</w:t>
      </w:r>
      <w:r w:rsidRPr="00663FF1">
        <w:rPr>
          <w:rFonts w:ascii="Times New Roman" w:hAnsi="Times New Roman" w:cs="Times New Roman"/>
          <w:color w:val="000000"/>
          <w:sz w:val="24"/>
          <w:szCs w:val="24"/>
        </w:rPr>
        <w:t>б</w:t>
      </w:r>
      <w:r w:rsidRPr="00663FF1">
        <w:rPr>
          <w:rFonts w:ascii="Times New Roman" w:hAnsi="Times New Roman" w:cs="Times New Roman"/>
          <w:color w:val="000000"/>
          <w:sz w:val="24"/>
          <w:szCs w:val="24"/>
        </w:rPr>
        <w:t>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w:t>
      </w:r>
      <w:r w:rsidRPr="00663FF1">
        <w:rPr>
          <w:rFonts w:ascii="Times New Roman" w:hAnsi="Times New Roman" w:cs="Times New Roman"/>
          <w:color w:val="000000"/>
          <w:sz w:val="24"/>
          <w:szCs w:val="24"/>
        </w:rPr>
        <w:t>ь</w:t>
      </w:r>
      <w:r w:rsidRPr="00663FF1">
        <w:rPr>
          <w:rFonts w:ascii="Times New Roman" w:hAnsi="Times New Roman" w:cs="Times New Roman"/>
          <w:color w:val="000000"/>
          <w:sz w:val="24"/>
          <w:szCs w:val="24"/>
        </w:rPr>
        <w:lastRenderedPageBreak/>
        <w:t>ном процессе делает возможным его организацию на диалогической основе. Диалог исх</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дит из признания и безусловного уважения права воспитанника свободно выбирать и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знательно присваивать ту ценность, которую он полагает как истинную. Выработка ли</w:t>
      </w:r>
      <w:r w:rsidRPr="00663FF1">
        <w:rPr>
          <w:rFonts w:ascii="Times New Roman" w:hAnsi="Times New Roman" w:cs="Times New Roman"/>
          <w:color w:val="000000"/>
          <w:sz w:val="24"/>
          <w:szCs w:val="24"/>
        </w:rPr>
        <w:t>ч</w:t>
      </w:r>
      <w:r w:rsidRPr="00663FF1">
        <w:rPr>
          <w:rFonts w:ascii="Times New Roman" w:hAnsi="Times New Roman" w:cs="Times New Roman"/>
          <w:color w:val="000000"/>
          <w:sz w:val="24"/>
          <w:szCs w:val="24"/>
        </w:rPr>
        <w:t>ностью собственной системы ценностей, поиск смысла жизни невозможны вне диалогич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ского общения человека с другим человеком, ребёнка со значимым взрослым.</w:t>
      </w:r>
    </w:p>
    <w:p w:rsidR="008A5D6A" w:rsidRPr="00663FF1" w:rsidRDefault="008A5D6A" w:rsidP="00C65130">
      <w:pPr>
        <w:autoSpaceDE w:val="0"/>
        <w:spacing w:line="360" w:lineRule="auto"/>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Принцип </w:t>
      </w:r>
      <w:proofErr w:type="spellStart"/>
      <w:r w:rsidRPr="00663FF1">
        <w:rPr>
          <w:rFonts w:ascii="Times New Roman" w:hAnsi="Times New Roman" w:cs="Times New Roman"/>
          <w:b/>
          <w:bCs/>
          <w:color w:val="000000"/>
          <w:sz w:val="24"/>
          <w:szCs w:val="24"/>
        </w:rPr>
        <w:t>полисубъектности</w:t>
      </w:r>
      <w:proofErr w:type="spellEnd"/>
      <w:r w:rsidRPr="00663FF1">
        <w:rPr>
          <w:rFonts w:ascii="Times New Roman" w:hAnsi="Times New Roman" w:cs="Times New Roman"/>
          <w:b/>
          <w:bCs/>
          <w:color w:val="000000"/>
          <w:sz w:val="24"/>
          <w:szCs w:val="24"/>
        </w:rPr>
        <w:t xml:space="preserve"> воспитания.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В современных условиях процесс развития и воспитания личности и</w:t>
      </w:r>
      <w:r w:rsidR="00577F63" w:rsidRPr="00663FF1">
        <w:rPr>
          <w:rFonts w:ascii="Times New Roman" w:hAnsi="Times New Roman" w:cs="Times New Roman"/>
          <w:color w:val="000000"/>
          <w:sz w:val="24"/>
          <w:szCs w:val="24"/>
        </w:rPr>
        <w:t xml:space="preserve">меет </w:t>
      </w:r>
      <w:proofErr w:type="spellStart"/>
      <w:r w:rsidR="00577F63" w:rsidRPr="00663FF1">
        <w:rPr>
          <w:rFonts w:ascii="Times New Roman" w:hAnsi="Times New Roman" w:cs="Times New Roman"/>
          <w:color w:val="000000"/>
          <w:sz w:val="24"/>
          <w:szCs w:val="24"/>
        </w:rPr>
        <w:t>пол</w:t>
      </w:r>
      <w:r w:rsidR="00577F63" w:rsidRPr="00663FF1">
        <w:rPr>
          <w:rFonts w:ascii="Times New Roman" w:hAnsi="Times New Roman" w:cs="Times New Roman"/>
          <w:color w:val="000000"/>
          <w:sz w:val="24"/>
          <w:szCs w:val="24"/>
        </w:rPr>
        <w:t>и</w:t>
      </w:r>
      <w:r w:rsidR="00577F63" w:rsidRPr="00663FF1">
        <w:rPr>
          <w:rFonts w:ascii="Times New Roman" w:hAnsi="Times New Roman" w:cs="Times New Roman"/>
          <w:color w:val="000000"/>
          <w:sz w:val="24"/>
          <w:szCs w:val="24"/>
        </w:rPr>
        <w:t>субъектный</w:t>
      </w:r>
      <w:proofErr w:type="spellEnd"/>
      <w:r w:rsidR="00577F63" w:rsidRPr="00663FF1">
        <w:rPr>
          <w:rFonts w:ascii="Times New Roman" w:hAnsi="Times New Roman" w:cs="Times New Roman"/>
          <w:color w:val="000000"/>
          <w:sz w:val="24"/>
          <w:szCs w:val="24"/>
        </w:rPr>
        <w:t>, многомерно-</w:t>
      </w:r>
      <w:proofErr w:type="spellStart"/>
      <w:r w:rsidRPr="00663FF1">
        <w:rPr>
          <w:rFonts w:ascii="Times New Roman" w:hAnsi="Times New Roman" w:cs="Times New Roman"/>
          <w:color w:val="000000"/>
          <w:sz w:val="24"/>
          <w:szCs w:val="24"/>
        </w:rPr>
        <w:t>деятельностный</w:t>
      </w:r>
      <w:proofErr w:type="spellEnd"/>
      <w:r w:rsidRPr="00663FF1">
        <w:rPr>
          <w:rFonts w:ascii="Times New Roman" w:hAnsi="Times New Roman" w:cs="Times New Roman"/>
          <w:color w:val="000000"/>
          <w:sz w:val="24"/>
          <w:szCs w:val="24"/>
        </w:rPr>
        <w:t xml:space="preserve"> характер. Младший школьник включён в ра</w:t>
      </w:r>
      <w:r w:rsidRPr="00663FF1">
        <w:rPr>
          <w:rFonts w:ascii="Times New Roman" w:hAnsi="Times New Roman" w:cs="Times New Roman"/>
          <w:color w:val="000000"/>
          <w:sz w:val="24"/>
          <w:szCs w:val="24"/>
        </w:rPr>
        <w:t>з</w:t>
      </w:r>
      <w:r w:rsidRPr="00663FF1">
        <w:rPr>
          <w:rFonts w:ascii="Times New Roman" w:hAnsi="Times New Roman" w:cs="Times New Roman"/>
          <w:color w:val="000000"/>
          <w:sz w:val="24"/>
          <w:szCs w:val="24"/>
        </w:rPr>
        <w:t>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зования.</w:t>
      </w:r>
    </w:p>
    <w:p w:rsidR="008A5D6A" w:rsidRPr="00663FF1" w:rsidRDefault="008A5D6A" w:rsidP="00C65130">
      <w:pPr>
        <w:autoSpaceDE w:val="0"/>
        <w:spacing w:line="360" w:lineRule="auto"/>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 xml:space="preserve"> Принцип системно-</w:t>
      </w:r>
      <w:proofErr w:type="spellStart"/>
      <w:r w:rsidRPr="00663FF1">
        <w:rPr>
          <w:rFonts w:ascii="Times New Roman" w:hAnsi="Times New Roman" w:cs="Times New Roman"/>
          <w:b/>
          <w:bCs/>
          <w:color w:val="000000"/>
          <w:sz w:val="24"/>
          <w:szCs w:val="24"/>
        </w:rPr>
        <w:t>деятельностной</w:t>
      </w:r>
      <w:proofErr w:type="spellEnd"/>
      <w:r w:rsidRPr="00663FF1">
        <w:rPr>
          <w:rFonts w:ascii="Times New Roman" w:hAnsi="Times New Roman" w:cs="Times New Roman"/>
          <w:b/>
          <w:bCs/>
          <w:color w:val="000000"/>
          <w:sz w:val="24"/>
          <w:szCs w:val="24"/>
        </w:rPr>
        <w:t xml:space="preserve"> организации воспитания. </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Воспитание, направленное на духовно-нравственное развитие обучающихся и по</w:t>
      </w:r>
      <w:r w:rsidRPr="00663FF1">
        <w:rPr>
          <w:rFonts w:ascii="Times New Roman" w:hAnsi="Times New Roman" w:cs="Times New Roman"/>
          <w:color w:val="000000"/>
          <w:sz w:val="24"/>
          <w:szCs w:val="24"/>
        </w:rPr>
        <w:t>д</w:t>
      </w:r>
      <w:r w:rsidRPr="00663FF1">
        <w:rPr>
          <w:rFonts w:ascii="Times New Roman" w:hAnsi="Times New Roman" w:cs="Times New Roman"/>
          <w:color w:val="000000"/>
          <w:sz w:val="24"/>
          <w:szCs w:val="24"/>
        </w:rPr>
        <w:t xml:space="preserve">держиваемое всем укладом школьной жизни, включает в себя организацию учебной, </w:t>
      </w:r>
      <w:proofErr w:type="spellStart"/>
      <w:r w:rsidRPr="00663FF1">
        <w:rPr>
          <w:rFonts w:ascii="Times New Roman" w:hAnsi="Times New Roman" w:cs="Times New Roman"/>
          <w:color w:val="000000"/>
          <w:sz w:val="24"/>
          <w:szCs w:val="24"/>
        </w:rPr>
        <w:t>внеучебной</w:t>
      </w:r>
      <w:proofErr w:type="spellEnd"/>
      <w:r w:rsidRPr="00663FF1">
        <w:rPr>
          <w:rFonts w:ascii="Times New Roman" w:hAnsi="Times New Roman" w:cs="Times New Roman"/>
          <w:color w:val="000000"/>
          <w:sz w:val="24"/>
          <w:szCs w:val="24"/>
        </w:rPr>
        <w:t>, общественно значимой деятельности младших школьников. Интеграция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дителями, иными субъектами воспитания и социализации обращаются к содержанию:</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общеобразовательных дисциплин;</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произведений искусства;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периодической литературы, публикаций, радио- и телепередач, отражающих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временную жизнь;</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духовной культуры и фольклора народов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истории, традиций и современной жизни своей Родины, своего края, своей семьи;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жизненного опыта своих родителей (законных представителей) и прародителей;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общественно полезной и личностно значимой деятельности в рамках педагогич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ски организованных социальных и культурных практик;</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других источников информации и научного знания.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Содержание  разных видов учебной, семейной, общественно значимой деятельн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сти интегрируется вокруг сформулированной в виде вопроса-задачи ценности.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Ценности  последовательно раскрываются в содержании образовательного проце</w:t>
      </w:r>
      <w:r w:rsidRPr="00663FF1">
        <w:rPr>
          <w:rFonts w:ascii="Times New Roman" w:hAnsi="Times New Roman" w:cs="Times New Roman"/>
          <w:color w:val="000000"/>
          <w:sz w:val="24"/>
          <w:szCs w:val="24"/>
        </w:rPr>
        <w:t>с</w:t>
      </w:r>
      <w:r w:rsidRPr="00663FF1">
        <w:rPr>
          <w:rFonts w:ascii="Times New Roman" w:hAnsi="Times New Roman" w:cs="Times New Roman"/>
          <w:color w:val="000000"/>
          <w:sz w:val="24"/>
          <w:szCs w:val="24"/>
        </w:rPr>
        <w:t>са и всего уклада школьной жизни 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Система идеалов и ценностей создаёт смысловую основу пространства духовно-нравственного развития личности.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В этом пространстве снимаются барьеры между отдельными учебными предмет</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ми, между школой и семьёй, школой и обществом, школой и жизнью.</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Перечисленные принципы определяют концептуальную основу уклада школьной жизни. Придаёт укладу жизненную, социальную, культурную, нравственную силу пед</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гог. Обучающийся испытывает большое доверие к учителю.</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Для него слова учителя, поступки,  ценности и оценки имеют нравственное знач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w:t>
      </w:r>
      <w:r w:rsidRPr="00663FF1">
        <w:rPr>
          <w:rFonts w:ascii="Times New Roman" w:hAnsi="Times New Roman" w:cs="Times New Roman"/>
          <w:color w:val="000000"/>
          <w:sz w:val="24"/>
          <w:szCs w:val="24"/>
        </w:rPr>
        <w:t>в</w:t>
      </w:r>
      <w:r w:rsidRPr="00663FF1">
        <w:rPr>
          <w:rFonts w:ascii="Times New Roman" w:hAnsi="Times New Roman" w:cs="Times New Roman"/>
          <w:color w:val="000000"/>
          <w:sz w:val="24"/>
          <w:szCs w:val="24"/>
        </w:rPr>
        <w:t>ственности, об отношениях между людьми.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тии и воспитании личности.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lastRenderedPageBreak/>
        <w:t>ет тем образцам циничного, аморального, откровенно разрушительного поведения, кот</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w:t>
      </w:r>
      <w:r w:rsidRPr="00663FF1">
        <w:rPr>
          <w:rFonts w:ascii="Times New Roman" w:hAnsi="Times New Roman" w:cs="Times New Roman"/>
          <w:color w:val="000000"/>
          <w:sz w:val="24"/>
          <w:szCs w:val="24"/>
        </w:rPr>
        <w:t>в</w:t>
      </w:r>
      <w:r w:rsidRPr="00663FF1">
        <w:rPr>
          <w:rFonts w:ascii="Times New Roman" w:hAnsi="Times New Roman" w:cs="Times New Roman"/>
          <w:color w:val="000000"/>
          <w:sz w:val="24"/>
          <w:szCs w:val="24"/>
        </w:rPr>
        <w:t>ственного самоопределения пробуждается самое главное в человеке — совесть, его нра</w:t>
      </w:r>
      <w:r w:rsidRPr="00663FF1">
        <w:rPr>
          <w:rFonts w:ascii="Times New Roman" w:hAnsi="Times New Roman" w:cs="Times New Roman"/>
          <w:color w:val="000000"/>
          <w:sz w:val="24"/>
          <w:szCs w:val="24"/>
        </w:rPr>
        <w:t>в</w:t>
      </w:r>
      <w:r w:rsidRPr="00663FF1">
        <w:rPr>
          <w:rFonts w:ascii="Times New Roman" w:hAnsi="Times New Roman" w:cs="Times New Roman"/>
          <w:color w:val="000000"/>
          <w:sz w:val="24"/>
          <w:szCs w:val="24"/>
        </w:rPr>
        <w:t>ственное самосознание.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Духовно-нравственное развитие и воспитание должны преодолевать изоляцию де</w:t>
      </w:r>
      <w:r w:rsidRPr="00663FF1">
        <w:rPr>
          <w:rFonts w:ascii="Times New Roman" w:hAnsi="Times New Roman" w:cs="Times New Roman"/>
          <w:color w:val="000000"/>
          <w:sz w:val="24"/>
          <w:szCs w:val="24"/>
        </w:rPr>
        <w:t>т</w:t>
      </w:r>
      <w:r w:rsidRPr="00663FF1">
        <w:rPr>
          <w:rFonts w:ascii="Times New Roman" w:hAnsi="Times New Roman" w:cs="Times New Roman"/>
          <w:color w:val="000000"/>
          <w:sz w:val="24"/>
          <w:szCs w:val="24"/>
        </w:rPr>
        <w:t>ства, обеспечивать полноценное социальное созревание младших школьников. Необход</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мо формировать и стимулировать стремление ребёнка включиться в посильное решение проблем школьног</w:t>
      </w:r>
      <w:r w:rsidR="00577F63" w:rsidRPr="00663FF1">
        <w:rPr>
          <w:rFonts w:ascii="Times New Roman" w:hAnsi="Times New Roman" w:cs="Times New Roman"/>
          <w:color w:val="000000"/>
          <w:sz w:val="24"/>
          <w:szCs w:val="24"/>
        </w:rPr>
        <w:t xml:space="preserve">о коллектива, своей семьи, </w:t>
      </w:r>
      <w:r w:rsidRPr="00663FF1">
        <w:rPr>
          <w:rFonts w:ascii="Times New Roman" w:hAnsi="Times New Roman" w:cs="Times New Roman"/>
          <w:color w:val="000000"/>
          <w:sz w:val="24"/>
          <w:szCs w:val="24"/>
        </w:rPr>
        <w:t xml:space="preserve"> города, микрорайона, находить возможн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сти для совместной общественно полезной деятельности детей и взрослых, младших и старших детей.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Духовно-нравственное развитие и воспитание обучающихся, содержание их де</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757E94" w:rsidRDefault="00757E94" w:rsidP="00C65130">
      <w:pPr>
        <w:autoSpaceDE w:val="0"/>
        <w:spacing w:line="360" w:lineRule="auto"/>
        <w:ind w:firstLine="720"/>
        <w:jc w:val="both"/>
        <w:rPr>
          <w:rFonts w:ascii="Times New Roman" w:hAnsi="Times New Roman" w:cs="Times New Roman"/>
          <w:color w:val="000000"/>
          <w:sz w:val="24"/>
          <w:szCs w:val="24"/>
        </w:rPr>
      </w:pP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663FF1">
        <w:rPr>
          <w:rFonts w:ascii="Times New Roman" w:hAnsi="Times New Roman" w:cs="Times New Roman"/>
          <w:color w:val="000000"/>
          <w:sz w:val="24"/>
          <w:szCs w:val="24"/>
        </w:rPr>
        <w:t>самоценностью</w:t>
      </w:r>
      <w:proofErr w:type="spellEnd"/>
      <w:r w:rsidRPr="00663FF1">
        <w:rPr>
          <w:rFonts w:ascii="Times New Roman" w:hAnsi="Times New Roman" w:cs="Times New Roman"/>
          <w:color w:val="000000"/>
          <w:sz w:val="24"/>
          <w:szCs w:val="24"/>
        </w:rPr>
        <w:t xml:space="preserve"> детства и своевреме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ной социализацией. Первое раскрывает для человека его внутренний идеальный мир, вт</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действие человека с другими людьми.</w:t>
      </w:r>
    </w:p>
    <w:p w:rsidR="008A5D6A" w:rsidRPr="00663FF1" w:rsidRDefault="008A5D6A" w:rsidP="00C65130">
      <w:pPr>
        <w:autoSpaceDE w:val="0"/>
        <w:spacing w:line="360" w:lineRule="auto"/>
        <w:ind w:left="71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Основное содержание духовно-нравственного развития и воспитания обуч</w:t>
      </w:r>
      <w:r w:rsidRPr="00663FF1">
        <w:rPr>
          <w:rFonts w:ascii="Times New Roman" w:hAnsi="Times New Roman" w:cs="Times New Roman"/>
          <w:b/>
          <w:bCs/>
          <w:color w:val="000000"/>
          <w:sz w:val="24"/>
          <w:szCs w:val="24"/>
        </w:rPr>
        <w:t>а</w:t>
      </w:r>
      <w:r w:rsidRPr="00663FF1">
        <w:rPr>
          <w:rFonts w:ascii="Times New Roman" w:hAnsi="Times New Roman" w:cs="Times New Roman"/>
          <w:b/>
          <w:bCs/>
          <w:color w:val="000000"/>
          <w:sz w:val="24"/>
          <w:szCs w:val="24"/>
        </w:rPr>
        <w:t>ющихся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i/>
          <w:iCs/>
          <w:color w:val="000000"/>
          <w:sz w:val="24"/>
          <w:szCs w:val="24"/>
        </w:rPr>
        <w:lastRenderedPageBreak/>
        <w:t>Воспитание гражданственности, патриотизма, уважения к правам, свободам и обязанностям человека: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политическом устройстве Российского госуда</w:t>
      </w:r>
      <w:r w:rsidRPr="00663FF1">
        <w:rPr>
          <w:rFonts w:ascii="Times New Roman" w:hAnsi="Times New Roman" w:cs="Times New Roman"/>
          <w:color w:val="000000"/>
          <w:sz w:val="24"/>
          <w:szCs w:val="24"/>
        </w:rPr>
        <w:t>р</w:t>
      </w:r>
      <w:r w:rsidRPr="00663FF1">
        <w:rPr>
          <w:rFonts w:ascii="Times New Roman" w:hAnsi="Times New Roman" w:cs="Times New Roman"/>
          <w:color w:val="000000"/>
          <w:sz w:val="24"/>
          <w:szCs w:val="24"/>
        </w:rPr>
        <w:t>ства, его институтах, их роли в жизни общества, о его важнейших законах;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об институтах гражданского общества, о возможн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стях участия граждан в общественном управлении;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правах и обязанностях гражданина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интерес к общественным явлениям, понимание активной роли человека в общ</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стве;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уважительное отношение к русскому языку как государственному, языку межн</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ционального общения;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ценностное отношение к своему национальному языку и культуре;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национальных героях и важнейших событиях и</w:t>
      </w:r>
      <w:r w:rsidRPr="00663FF1">
        <w:rPr>
          <w:rFonts w:ascii="Times New Roman" w:hAnsi="Times New Roman" w:cs="Times New Roman"/>
          <w:color w:val="000000"/>
          <w:sz w:val="24"/>
          <w:szCs w:val="24"/>
        </w:rPr>
        <w:t>с</w:t>
      </w:r>
      <w:r w:rsidRPr="00663FF1">
        <w:rPr>
          <w:rFonts w:ascii="Times New Roman" w:hAnsi="Times New Roman" w:cs="Times New Roman"/>
          <w:color w:val="000000"/>
          <w:sz w:val="24"/>
          <w:szCs w:val="24"/>
        </w:rPr>
        <w:t>тории России и её народов;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интерес к государственным праздникам и важнейшим событиям в жизни России, субъекта Российской Федерации,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края (населённого пункта), в котором находится образовательное учреждение;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стремление активно участвовать в делах класса, школы, семьи, своего села, гор</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любовь к образовательному учреждению, своему селу, городу, народу,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уважение к защитникам Родины;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умение отвечать за свои поступки;</w:t>
      </w:r>
    </w:p>
    <w:p w:rsidR="008A5D6A" w:rsidRPr="00663FF1" w:rsidRDefault="008A5D6A" w:rsidP="00C65130">
      <w:pPr>
        <w:autoSpaceDE w:val="0"/>
        <w:spacing w:line="360" w:lineRule="auto"/>
        <w:ind w:firstLine="720"/>
        <w:jc w:val="both"/>
        <w:rPr>
          <w:rFonts w:ascii="Times New Roman" w:hAnsi="Times New Roman" w:cs="Times New Roman"/>
          <w:b/>
          <w:bCs/>
          <w:i/>
          <w:iCs/>
          <w:color w:val="000000"/>
          <w:sz w:val="24"/>
          <w:szCs w:val="24"/>
        </w:rPr>
      </w:pPr>
      <w:r w:rsidRPr="00663FF1">
        <w:rPr>
          <w:rFonts w:ascii="Times New Roman" w:hAnsi="Times New Roman" w:cs="Times New Roman"/>
          <w:color w:val="000000"/>
          <w:sz w:val="24"/>
          <w:szCs w:val="24"/>
        </w:rPr>
        <w:lastRenderedPageBreak/>
        <w:t>• негативное отношение к нарушениям порядка в классе, дома, на улице, к нев</w:t>
      </w:r>
      <w:r w:rsidRPr="00663FF1">
        <w:rPr>
          <w:rFonts w:ascii="Times New Roman" w:hAnsi="Times New Roman" w:cs="Times New Roman"/>
          <w:color w:val="000000"/>
          <w:sz w:val="24"/>
          <w:szCs w:val="24"/>
        </w:rPr>
        <w:t>ы</w:t>
      </w:r>
      <w:r w:rsidRPr="00663FF1">
        <w:rPr>
          <w:rFonts w:ascii="Times New Roman" w:hAnsi="Times New Roman" w:cs="Times New Roman"/>
          <w:color w:val="000000"/>
          <w:sz w:val="24"/>
          <w:szCs w:val="24"/>
        </w:rPr>
        <w:t>полнению человеком своих обязанностей.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i/>
          <w:iCs/>
          <w:color w:val="000000"/>
          <w:sz w:val="24"/>
          <w:szCs w:val="24"/>
        </w:rPr>
        <w:t>Воспитание нравственных чувств и этического сознания: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различение хороших и плохих поступков;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установление дружеских взаимоотношений в коллективе, основанных на взаим</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помощи и взаимной поддержке;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бережное, гуманное отношение ко всему живому;</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знание правил этики, культуры речи;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стремление избегать плохих поступков, не капризничать, не быть упрямым; ум</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ние признаться в плохом поступке и проанализировать его;</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5D6A" w:rsidRPr="00663FF1" w:rsidRDefault="008A5D6A" w:rsidP="00C65130">
      <w:pPr>
        <w:autoSpaceDE w:val="0"/>
        <w:spacing w:line="360" w:lineRule="auto"/>
        <w:ind w:firstLine="720"/>
        <w:jc w:val="both"/>
        <w:rPr>
          <w:rFonts w:ascii="Times New Roman" w:hAnsi="Times New Roman" w:cs="Times New Roman"/>
          <w:b/>
          <w:bCs/>
          <w:i/>
          <w:iCs/>
          <w:color w:val="000000"/>
          <w:sz w:val="24"/>
          <w:szCs w:val="24"/>
        </w:rPr>
      </w:pPr>
      <w:r w:rsidRPr="00663FF1">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ных передач.</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представления о нравственных основах учёбы, ведущей роли о</w:t>
      </w:r>
      <w:r w:rsidRPr="00663FF1">
        <w:rPr>
          <w:rFonts w:ascii="Times New Roman" w:hAnsi="Times New Roman" w:cs="Times New Roman"/>
          <w:color w:val="000000"/>
          <w:sz w:val="24"/>
          <w:szCs w:val="24"/>
        </w:rPr>
        <w:t>б</w:t>
      </w:r>
      <w:r w:rsidRPr="00663FF1">
        <w:rPr>
          <w:rFonts w:ascii="Times New Roman" w:hAnsi="Times New Roman" w:cs="Times New Roman"/>
          <w:color w:val="000000"/>
          <w:sz w:val="24"/>
          <w:szCs w:val="24"/>
        </w:rPr>
        <w:t>разования, труда и значении творчества в жизни человека и общества;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уважение к труду и творчеству старших и сверстников;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об основных профессиях;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ценностное отношение к учёбе как виду творческой деятельности;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роли знаний, науки, современного производства в жизни человека и общества;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навыки коллективной работы, в том числе при разработке и ре</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лизации учебных и учебно-трудовых проектов;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учебных и учебно-трудовых заданий;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умение соблюдать порядок на рабочем месте;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бережное отношение к результатам своего труда, труда других людей, к школ</w:t>
      </w:r>
      <w:r w:rsidRPr="00663FF1">
        <w:rPr>
          <w:rFonts w:ascii="Times New Roman" w:hAnsi="Times New Roman" w:cs="Times New Roman"/>
          <w:color w:val="000000"/>
          <w:sz w:val="24"/>
          <w:szCs w:val="24"/>
        </w:rPr>
        <w:t>ь</w:t>
      </w:r>
      <w:r w:rsidRPr="00663FF1">
        <w:rPr>
          <w:rFonts w:ascii="Times New Roman" w:hAnsi="Times New Roman" w:cs="Times New Roman"/>
          <w:color w:val="000000"/>
          <w:sz w:val="24"/>
          <w:szCs w:val="24"/>
        </w:rPr>
        <w:t>ному имуществу, учебникам, личным вещам;</w:t>
      </w:r>
    </w:p>
    <w:p w:rsidR="008A5D6A" w:rsidRPr="00663FF1" w:rsidRDefault="008A5D6A" w:rsidP="00C65130">
      <w:pPr>
        <w:autoSpaceDE w:val="0"/>
        <w:spacing w:line="360" w:lineRule="auto"/>
        <w:ind w:firstLine="720"/>
        <w:jc w:val="both"/>
        <w:rPr>
          <w:rFonts w:ascii="Times New Roman" w:hAnsi="Times New Roman" w:cs="Times New Roman"/>
          <w:b/>
          <w:bCs/>
          <w:i/>
          <w:iCs/>
          <w:color w:val="000000"/>
          <w:sz w:val="24"/>
          <w:szCs w:val="24"/>
        </w:rPr>
      </w:pPr>
      <w:r w:rsidRPr="00663FF1">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i/>
          <w:iCs/>
          <w:color w:val="000000"/>
          <w:sz w:val="24"/>
          <w:szCs w:val="24"/>
        </w:rPr>
        <w:t>Воспитание ценностного отношения к природе, окружающей среде (эколог</w:t>
      </w:r>
      <w:r w:rsidRPr="00663FF1">
        <w:rPr>
          <w:rFonts w:ascii="Times New Roman" w:hAnsi="Times New Roman" w:cs="Times New Roman"/>
          <w:b/>
          <w:bCs/>
          <w:i/>
          <w:iCs/>
          <w:color w:val="000000"/>
          <w:sz w:val="24"/>
          <w:szCs w:val="24"/>
        </w:rPr>
        <w:t>и</w:t>
      </w:r>
      <w:r w:rsidRPr="00663FF1">
        <w:rPr>
          <w:rFonts w:ascii="Times New Roman" w:hAnsi="Times New Roman" w:cs="Times New Roman"/>
          <w:b/>
          <w:bCs/>
          <w:i/>
          <w:iCs/>
          <w:color w:val="000000"/>
          <w:sz w:val="24"/>
          <w:szCs w:val="24"/>
        </w:rPr>
        <w:t>ческое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ценностное отношение к природе и всем формам жизни;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элементарный опыт природоохранительной деятельности;</w:t>
      </w:r>
    </w:p>
    <w:p w:rsidR="008A5D6A" w:rsidRPr="00663FF1" w:rsidRDefault="008A5D6A" w:rsidP="00C65130">
      <w:pPr>
        <w:autoSpaceDE w:val="0"/>
        <w:spacing w:line="360" w:lineRule="auto"/>
        <w:ind w:firstLine="720"/>
        <w:jc w:val="both"/>
        <w:rPr>
          <w:rFonts w:ascii="Times New Roman" w:hAnsi="Times New Roman" w:cs="Times New Roman"/>
          <w:b/>
          <w:bCs/>
          <w:i/>
          <w:iCs/>
          <w:color w:val="000000"/>
          <w:sz w:val="24"/>
          <w:szCs w:val="24"/>
        </w:rPr>
      </w:pPr>
      <w:r w:rsidRPr="00663FF1">
        <w:rPr>
          <w:rFonts w:ascii="Times New Roman" w:hAnsi="Times New Roman" w:cs="Times New Roman"/>
          <w:color w:val="000000"/>
          <w:sz w:val="24"/>
          <w:szCs w:val="24"/>
        </w:rPr>
        <w:t>• бережное отношение к растениям и животным.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i/>
          <w:iCs/>
          <w:color w:val="000000"/>
          <w:sz w:val="24"/>
          <w:szCs w:val="24"/>
        </w:rPr>
        <w:t>Воспитание ценностного отношения к прекрасному, формирование предста</w:t>
      </w:r>
      <w:r w:rsidRPr="00663FF1">
        <w:rPr>
          <w:rFonts w:ascii="Times New Roman" w:hAnsi="Times New Roman" w:cs="Times New Roman"/>
          <w:b/>
          <w:bCs/>
          <w:i/>
          <w:iCs/>
          <w:color w:val="000000"/>
          <w:sz w:val="24"/>
          <w:szCs w:val="24"/>
        </w:rPr>
        <w:t>в</w:t>
      </w:r>
      <w:r w:rsidRPr="00663FF1">
        <w:rPr>
          <w:rFonts w:ascii="Times New Roman" w:hAnsi="Times New Roman" w:cs="Times New Roman"/>
          <w:b/>
          <w:bCs/>
          <w:i/>
          <w:iCs/>
          <w:color w:val="000000"/>
          <w:sz w:val="24"/>
          <w:szCs w:val="24"/>
        </w:rPr>
        <w:t>лений об эстетических идеалах и ценностях (эстетическое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представления о душевной и физической красоте человека;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формирование эстетических идеалов, чувства прекрасного; умение видеть крас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ту природы, труда и творчества;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интерес к чтению, произведениям искусства, детским спектаклям, концертам, в</w:t>
      </w:r>
      <w:r w:rsidRPr="00663FF1">
        <w:rPr>
          <w:rFonts w:ascii="Times New Roman" w:hAnsi="Times New Roman" w:cs="Times New Roman"/>
          <w:color w:val="000000"/>
          <w:sz w:val="24"/>
          <w:szCs w:val="24"/>
        </w:rPr>
        <w:t>ы</w:t>
      </w:r>
      <w:r w:rsidRPr="00663FF1">
        <w:rPr>
          <w:rFonts w:ascii="Times New Roman" w:hAnsi="Times New Roman" w:cs="Times New Roman"/>
          <w:color w:val="000000"/>
          <w:sz w:val="24"/>
          <w:szCs w:val="24"/>
        </w:rPr>
        <w:t>ставкам, музыке;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интерес к занятиям художественным творчеством;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стремление к опрятному внешнему виду;</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отрицательное отношение к некрасивым поступкам и неряшливости.</w:t>
      </w:r>
    </w:p>
    <w:p w:rsidR="008A5D6A" w:rsidRPr="00663FF1" w:rsidRDefault="008A5D6A" w:rsidP="00C65130">
      <w:pPr>
        <w:autoSpaceDE w:val="0"/>
        <w:spacing w:line="360" w:lineRule="auto"/>
        <w:jc w:val="both"/>
        <w:rPr>
          <w:rFonts w:ascii="Times New Roman" w:hAnsi="Times New Roman" w:cs="Times New Roman"/>
          <w:b/>
          <w:bCs/>
          <w:color w:val="000000"/>
          <w:sz w:val="24"/>
          <w:szCs w:val="24"/>
        </w:rPr>
      </w:pP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Повышение педагогической культуры родителей (законных представителей) обучающихся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Повышение педагогической культуры родителей (законных представителей) ра</w:t>
      </w:r>
      <w:r w:rsidRPr="00663FF1">
        <w:rPr>
          <w:rFonts w:ascii="Times New Roman" w:hAnsi="Times New Roman" w:cs="Times New Roman"/>
          <w:color w:val="000000"/>
          <w:sz w:val="24"/>
          <w:szCs w:val="24"/>
        </w:rPr>
        <w:t>с</w:t>
      </w:r>
      <w:r w:rsidRPr="00663FF1">
        <w:rPr>
          <w:rFonts w:ascii="Times New Roman" w:hAnsi="Times New Roman" w:cs="Times New Roman"/>
          <w:color w:val="000000"/>
          <w:sz w:val="24"/>
          <w:szCs w:val="24"/>
        </w:rPr>
        <w:t>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Права и обязанности родителей (законных представителей) в современных услов</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w:t>
      </w:r>
      <w:r w:rsidRPr="00663FF1">
        <w:rPr>
          <w:rFonts w:ascii="Times New Roman" w:hAnsi="Times New Roman" w:cs="Times New Roman"/>
          <w:color w:val="000000"/>
          <w:sz w:val="24"/>
          <w:szCs w:val="24"/>
        </w:rPr>
        <w:t>ы</w:t>
      </w:r>
      <w:r w:rsidRPr="00663FF1">
        <w:rPr>
          <w:rFonts w:ascii="Times New Roman" w:hAnsi="Times New Roman" w:cs="Times New Roman"/>
          <w:color w:val="000000"/>
          <w:sz w:val="24"/>
          <w:szCs w:val="24"/>
        </w:rPr>
        <w:t>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w:t>
      </w:r>
      <w:r w:rsidRPr="00663FF1">
        <w:rPr>
          <w:rFonts w:ascii="Times New Roman" w:hAnsi="Times New Roman" w:cs="Times New Roman"/>
          <w:color w:val="000000"/>
          <w:sz w:val="24"/>
          <w:szCs w:val="24"/>
        </w:rPr>
        <w:t>з</w:t>
      </w:r>
      <w:r w:rsidRPr="00663FF1">
        <w:rPr>
          <w:rFonts w:ascii="Times New Roman" w:hAnsi="Times New Roman" w:cs="Times New Roman"/>
          <w:color w:val="000000"/>
          <w:sz w:val="24"/>
          <w:szCs w:val="24"/>
        </w:rPr>
        <w:t xml:space="preserve">раста должна быть основана на следующих принципах: </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ющихся, в разработке содержания и реализации программ духовно-нравственного разв</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тия и воспитания обучающихся, оценке эффективности этих программ;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сочетание педагогического просвещения с педагогическим самообразованием р</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дителей (законных представителей);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педагогическое внимание, уважение и требовательность к родителям (законным представителям);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поддержка и индивидуальное сопровождение становления и развития педагогич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ской культуры каждого из родителей (законных представителей);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содействие родителям (законным представителям) в решении индивидуальных проблем воспитания детей;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опора на положительный опыт семейного воспитания.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Знания, получаемые родителями (законными представителями) в реальных педаг</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гических ситуациях и открывать им возможности активного, квалифицированного, отве</w:t>
      </w:r>
      <w:r w:rsidRPr="00663FF1">
        <w:rPr>
          <w:rFonts w:ascii="Times New Roman" w:hAnsi="Times New Roman" w:cs="Times New Roman"/>
          <w:color w:val="000000"/>
          <w:sz w:val="24"/>
          <w:szCs w:val="24"/>
        </w:rPr>
        <w:t>т</w:t>
      </w:r>
      <w:r w:rsidRPr="00663FF1">
        <w:rPr>
          <w:rFonts w:ascii="Times New Roman" w:hAnsi="Times New Roman" w:cs="Times New Roman"/>
          <w:color w:val="000000"/>
          <w:sz w:val="24"/>
          <w:szCs w:val="24"/>
        </w:rPr>
        <w:t>ственного, свободного участия в воспитательных программах и мероприятиях.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и воспитания обучающихся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го учреждения. В системе повышения педагогической культуры родителей (законных представителей) использованы различные формы работы, в том числе: родительское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брание, родительская конференция, организационно-</w:t>
      </w:r>
      <w:proofErr w:type="spellStart"/>
      <w:r w:rsidRPr="00663FF1">
        <w:rPr>
          <w:rFonts w:ascii="Times New Roman" w:hAnsi="Times New Roman" w:cs="Times New Roman"/>
          <w:color w:val="000000"/>
          <w:sz w:val="24"/>
          <w:szCs w:val="24"/>
        </w:rPr>
        <w:t>деятельностная</w:t>
      </w:r>
      <w:proofErr w:type="spellEnd"/>
      <w:r w:rsidRPr="00663FF1">
        <w:rPr>
          <w:rFonts w:ascii="Times New Roman" w:hAnsi="Times New Roman" w:cs="Times New Roman"/>
          <w:color w:val="000000"/>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телей и др.</w:t>
      </w:r>
    </w:p>
    <w:p w:rsidR="008A5D6A" w:rsidRPr="00663FF1" w:rsidRDefault="008A5D6A" w:rsidP="00C65130">
      <w:pPr>
        <w:autoSpaceDE w:val="0"/>
        <w:spacing w:line="360" w:lineRule="auto"/>
        <w:ind w:left="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Планируемые результаты духовно-нравственного развития и воспитания об</w:t>
      </w:r>
      <w:r w:rsidRPr="00663FF1">
        <w:rPr>
          <w:rFonts w:ascii="Times New Roman" w:hAnsi="Times New Roman" w:cs="Times New Roman"/>
          <w:b/>
          <w:bCs/>
          <w:color w:val="000000"/>
          <w:sz w:val="24"/>
          <w:szCs w:val="24"/>
        </w:rPr>
        <w:t>у</w:t>
      </w:r>
      <w:r w:rsidRPr="00663FF1">
        <w:rPr>
          <w:rFonts w:ascii="Times New Roman" w:hAnsi="Times New Roman" w:cs="Times New Roman"/>
          <w:b/>
          <w:bCs/>
          <w:color w:val="000000"/>
          <w:sz w:val="24"/>
          <w:szCs w:val="24"/>
        </w:rPr>
        <w:t>чающихся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w:t>
      </w:r>
      <w:r w:rsidRPr="00663FF1">
        <w:rPr>
          <w:rFonts w:ascii="Times New Roman" w:hAnsi="Times New Roman" w:cs="Times New Roman"/>
          <w:color w:val="000000"/>
          <w:sz w:val="24"/>
          <w:szCs w:val="24"/>
        </w:rPr>
        <w:t>й</w:t>
      </w:r>
      <w:r w:rsidRPr="00663FF1">
        <w:rPr>
          <w:rFonts w:ascii="Times New Roman" w:hAnsi="Times New Roman" w:cs="Times New Roman"/>
          <w:color w:val="000000"/>
          <w:sz w:val="24"/>
          <w:szCs w:val="24"/>
        </w:rPr>
        <w:t>ствительности и общественного действия в контексте становления идентичности (самос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знания) гражданина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воспитательных результатов — тех духовно-нравственных приобретений, кот</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д.).При этом учитывается, что достижение эффекта — развитие личности обучающ</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гося, формирование его социальных компетенций и т. д. — становится возможным благ</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Воспитательные результаты распределяются по трём уровням.</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Первый уровень результатов </w:t>
      </w:r>
      <w:r w:rsidRPr="00663FF1">
        <w:rPr>
          <w:rFonts w:ascii="Times New Roman" w:hAnsi="Times New Roman" w:cs="Times New Roman"/>
          <w:color w:val="000000"/>
          <w:sz w:val="24"/>
          <w:szCs w:val="24"/>
        </w:rPr>
        <w:t>— приобретение обучающимися социальных зн</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ний (об общественных нормах, устройстве общества, социально одобряемых и не одобр</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емых формах поведения в обществе и т. п.), первичного понимания социальной реальн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w:t>
      </w:r>
      <w:r w:rsidRPr="00663FF1">
        <w:rPr>
          <w:rFonts w:ascii="Times New Roman" w:hAnsi="Times New Roman" w:cs="Times New Roman"/>
          <w:color w:val="000000"/>
          <w:sz w:val="24"/>
          <w:szCs w:val="24"/>
        </w:rPr>
        <w:t>ь</w:t>
      </w:r>
      <w:r w:rsidRPr="00663FF1">
        <w:rPr>
          <w:rFonts w:ascii="Times New Roman" w:hAnsi="Times New Roman" w:cs="Times New Roman"/>
          <w:color w:val="000000"/>
          <w:sz w:val="24"/>
          <w:szCs w:val="24"/>
        </w:rPr>
        <w:t>ном образовании) как значимыми для него носителями положительного социального зн</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ния и повседневного опыта.</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b/>
          <w:bCs/>
          <w:color w:val="000000"/>
          <w:sz w:val="24"/>
          <w:szCs w:val="24"/>
        </w:rPr>
        <w:t xml:space="preserve">Второй уровень результатов </w:t>
      </w:r>
      <w:r w:rsidRPr="00663FF1">
        <w:rPr>
          <w:rFonts w:ascii="Times New Roman" w:hAnsi="Times New Roman" w:cs="Times New Roman"/>
          <w:color w:val="000000"/>
          <w:sz w:val="24"/>
          <w:szCs w:val="24"/>
        </w:rPr>
        <w:t>— получение обучающимися опыта переживания и позитивного отношения к базовым ценностям общества, ценностного отношения к соц</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 xml:space="preserve">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663FF1">
        <w:rPr>
          <w:rFonts w:ascii="Times New Roman" w:hAnsi="Times New Roman" w:cs="Times New Roman"/>
          <w:color w:val="000000"/>
          <w:sz w:val="24"/>
          <w:szCs w:val="24"/>
        </w:rPr>
        <w:t>просоциальной</w:t>
      </w:r>
      <w:proofErr w:type="spellEnd"/>
      <w:r w:rsidRPr="00663FF1">
        <w:rPr>
          <w:rFonts w:ascii="Times New Roman" w:hAnsi="Times New Roman" w:cs="Times New Roman"/>
          <w:color w:val="000000"/>
          <w:sz w:val="24"/>
          <w:szCs w:val="24"/>
        </w:rPr>
        <w:t xml:space="preserve"> среде, в которой ребёнок получает (или не получает) первое практическое подтверждение приобретённых социал</w:t>
      </w:r>
      <w:r w:rsidRPr="00663FF1">
        <w:rPr>
          <w:rFonts w:ascii="Times New Roman" w:hAnsi="Times New Roman" w:cs="Times New Roman"/>
          <w:color w:val="000000"/>
          <w:sz w:val="24"/>
          <w:szCs w:val="24"/>
        </w:rPr>
        <w:t>ь</w:t>
      </w:r>
      <w:r w:rsidRPr="00663FF1">
        <w:rPr>
          <w:rFonts w:ascii="Times New Roman" w:hAnsi="Times New Roman" w:cs="Times New Roman"/>
          <w:color w:val="000000"/>
          <w:sz w:val="24"/>
          <w:szCs w:val="24"/>
        </w:rPr>
        <w:t>ных знаний, начинает их ценить (или отвергает).</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 xml:space="preserve">Третий уровень результатов </w:t>
      </w:r>
      <w:r w:rsidRPr="00663FF1">
        <w:rPr>
          <w:rFonts w:ascii="Times New Roman" w:hAnsi="Times New Roman" w:cs="Times New Roman"/>
          <w:color w:val="000000"/>
          <w:sz w:val="24"/>
          <w:szCs w:val="24"/>
        </w:rPr>
        <w:t>— получение обучающимся начального опыта сам</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lastRenderedPageBreak/>
        <w:t>ловек действительно становится (а не просто узнаёт о том, как стать) гражданином, соц</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циальных субъектов за пределами образовательного учреждения, в открытой обществе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ной среде. С переходом от одного уровня результатов к другому существенно возрастают воспитательные эффекты: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на первом уровне воспитание приближено к обучению, при этом предметом во</w:t>
      </w:r>
      <w:r w:rsidRPr="00663FF1">
        <w:rPr>
          <w:rFonts w:ascii="Times New Roman" w:hAnsi="Times New Roman" w:cs="Times New Roman"/>
          <w:color w:val="000000"/>
          <w:sz w:val="24"/>
          <w:szCs w:val="24"/>
        </w:rPr>
        <w:t>с</w:t>
      </w:r>
      <w:r w:rsidRPr="00663FF1">
        <w:rPr>
          <w:rFonts w:ascii="Times New Roman" w:hAnsi="Times New Roman" w:cs="Times New Roman"/>
          <w:color w:val="000000"/>
          <w:sz w:val="24"/>
          <w:szCs w:val="24"/>
        </w:rPr>
        <w:t>питания как учения являются не столько научные знания, сколько знания о ценностях;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рованных поступков;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Знания  о ценностях переводятся в реально действующие, осознанные мотивы п</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ведения, значения ценностей присваиваются обучающимися и становятся их личностн</w:t>
      </w:r>
      <w:r w:rsidRPr="00663FF1">
        <w:rPr>
          <w:rFonts w:ascii="Times New Roman" w:hAnsi="Times New Roman" w:cs="Times New Roman"/>
          <w:color w:val="000000"/>
          <w:sz w:val="24"/>
          <w:szCs w:val="24"/>
        </w:rPr>
        <w:t>ы</w:t>
      </w:r>
      <w:r w:rsidRPr="00663FF1">
        <w:rPr>
          <w:rFonts w:ascii="Times New Roman" w:hAnsi="Times New Roman" w:cs="Times New Roman"/>
          <w:color w:val="000000"/>
          <w:sz w:val="24"/>
          <w:szCs w:val="24"/>
        </w:rPr>
        <w:t>ми смыслами, духовно-нравственное развитие обучающихся достигает относительной полноты.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Переход от одного уровня воспитательных результатов к другому является посл</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довательным, постепенным.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Достижение трёх уровней воспитательных результатов обеспечивает появление значимых </w:t>
      </w:r>
      <w:r w:rsidRPr="00663FF1">
        <w:rPr>
          <w:rFonts w:ascii="Times New Roman" w:hAnsi="Times New Roman" w:cs="Times New Roman"/>
          <w:i/>
          <w:iCs/>
          <w:color w:val="000000"/>
          <w:sz w:val="24"/>
          <w:szCs w:val="24"/>
        </w:rPr>
        <w:t xml:space="preserve">эффектов </w:t>
      </w:r>
      <w:r w:rsidRPr="00663FF1">
        <w:rPr>
          <w:rFonts w:ascii="Times New Roman" w:hAnsi="Times New Roman" w:cs="Times New Roman"/>
          <w:color w:val="000000"/>
          <w:sz w:val="24"/>
          <w:szCs w:val="24"/>
        </w:rPr>
        <w:t>духовно-нравственного развития и воспитания обучающихся — формирование основ российской идентичности, присвоение базовых национальных це</w:t>
      </w:r>
      <w:r w:rsidRPr="00663FF1">
        <w:rPr>
          <w:rFonts w:ascii="Times New Roman" w:hAnsi="Times New Roman" w:cs="Times New Roman"/>
          <w:color w:val="000000"/>
          <w:sz w:val="24"/>
          <w:szCs w:val="24"/>
        </w:rPr>
        <w:t>н</w:t>
      </w:r>
      <w:r w:rsidRPr="00663FF1">
        <w:rPr>
          <w:rFonts w:ascii="Times New Roman" w:hAnsi="Times New Roman" w:cs="Times New Roman"/>
          <w:color w:val="000000"/>
          <w:sz w:val="24"/>
          <w:szCs w:val="24"/>
        </w:rPr>
        <w:t>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ству и т. д.</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По каждому из направлений духовно-нравственного развития и воспитания обуч</w:t>
      </w:r>
      <w:r w:rsidRPr="00663FF1">
        <w:rPr>
          <w:rFonts w:ascii="Times New Roman" w:hAnsi="Times New Roman" w:cs="Times New Roman"/>
          <w:color w:val="000000"/>
          <w:sz w:val="24"/>
          <w:szCs w:val="24"/>
        </w:rPr>
        <w:t>а</w:t>
      </w:r>
      <w:r w:rsidRPr="00663FF1">
        <w:rPr>
          <w:rFonts w:ascii="Times New Roman" w:hAnsi="Times New Roman" w:cs="Times New Roman"/>
          <w:color w:val="000000"/>
          <w:sz w:val="24"/>
          <w:szCs w:val="24"/>
        </w:rPr>
        <w:t>ющихся на ступени начального общего образования предусмотрены и могут быть дости</w:t>
      </w:r>
      <w:r w:rsidRPr="00663FF1">
        <w:rPr>
          <w:rFonts w:ascii="Times New Roman" w:hAnsi="Times New Roman" w:cs="Times New Roman"/>
          <w:color w:val="000000"/>
          <w:sz w:val="24"/>
          <w:szCs w:val="24"/>
        </w:rPr>
        <w:t>г</w:t>
      </w:r>
      <w:r w:rsidRPr="00663FF1">
        <w:rPr>
          <w:rFonts w:ascii="Times New Roman" w:hAnsi="Times New Roman" w:cs="Times New Roman"/>
          <w:color w:val="000000"/>
          <w:sz w:val="24"/>
          <w:szCs w:val="24"/>
        </w:rPr>
        <w:t>нуты обучающимися следующие воспитательные результаты.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Воспитание гражданственности, патриотизма, уважения к правам, свободам и обязанностям человека: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об институтах гражданского общества, о госуда</w:t>
      </w:r>
      <w:r w:rsidRPr="00663FF1">
        <w:rPr>
          <w:rFonts w:ascii="Times New Roman" w:hAnsi="Times New Roman" w:cs="Times New Roman"/>
          <w:color w:val="000000"/>
          <w:sz w:val="24"/>
          <w:szCs w:val="24"/>
        </w:rPr>
        <w:t>р</w:t>
      </w:r>
      <w:r w:rsidRPr="00663FF1">
        <w:rPr>
          <w:rFonts w:ascii="Times New Roman" w:hAnsi="Times New Roman" w:cs="Times New Roman"/>
          <w:color w:val="000000"/>
          <w:sz w:val="24"/>
          <w:szCs w:val="24"/>
        </w:rPr>
        <w:t>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постижения ценностей гражданского общества, наци</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нальной истории и культуры;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опыт ролевого взаимодействия и реализации гражданской, патриотической поз</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ции;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опыт социальной и межкультурной коммуникации;</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 начальные представления о правах и обязанностях человека, гражданина, семь</w:t>
      </w:r>
      <w:r w:rsidRPr="00663FF1">
        <w:rPr>
          <w:rFonts w:ascii="Times New Roman" w:hAnsi="Times New Roman" w:cs="Times New Roman"/>
          <w:color w:val="000000"/>
          <w:sz w:val="24"/>
          <w:szCs w:val="24"/>
        </w:rPr>
        <w:t>я</w:t>
      </w:r>
      <w:r w:rsidRPr="00663FF1">
        <w:rPr>
          <w:rFonts w:ascii="Times New Roman" w:hAnsi="Times New Roman" w:cs="Times New Roman"/>
          <w:color w:val="000000"/>
          <w:sz w:val="24"/>
          <w:szCs w:val="24"/>
        </w:rPr>
        <w:t>нина,  товарища.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Воспитание нравственных чувств и этического сознания: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начальные представления о моральных нормах и правилах нравственного повед</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ния, в том числе об этических нормах взаимоотношений в семье, между поколениями, э</w:t>
      </w:r>
      <w:r w:rsidRPr="00663FF1">
        <w:rPr>
          <w:rFonts w:ascii="Times New Roman" w:hAnsi="Times New Roman" w:cs="Times New Roman"/>
          <w:color w:val="000000"/>
          <w:sz w:val="24"/>
          <w:szCs w:val="24"/>
        </w:rPr>
        <w:t>т</w:t>
      </w:r>
      <w:r w:rsidRPr="00663FF1">
        <w:rPr>
          <w:rFonts w:ascii="Times New Roman" w:hAnsi="Times New Roman" w:cs="Times New Roman"/>
          <w:color w:val="000000"/>
          <w:sz w:val="24"/>
          <w:szCs w:val="24"/>
        </w:rPr>
        <w:t>носами, носителями разных убеждений, представителями различных социальных групп;</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уважительное отношение к традиционным религиям;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способность эмоционально реагировать на негативные проявления в детском о</w:t>
      </w:r>
      <w:r w:rsidRPr="00663FF1">
        <w:rPr>
          <w:rFonts w:ascii="Times New Roman" w:hAnsi="Times New Roman" w:cs="Times New Roman"/>
          <w:color w:val="000000"/>
          <w:sz w:val="24"/>
          <w:szCs w:val="24"/>
        </w:rPr>
        <w:t>б</w:t>
      </w:r>
      <w:r w:rsidRPr="00663FF1">
        <w:rPr>
          <w:rFonts w:ascii="Times New Roman" w:hAnsi="Times New Roman" w:cs="Times New Roman"/>
          <w:color w:val="000000"/>
          <w:sz w:val="24"/>
          <w:szCs w:val="24"/>
        </w:rPr>
        <w:t>ществе и обществе в целом, анализировать нравственную сторону своих поступков и п</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ступков</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других людей;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lastRenderedPageBreak/>
        <w:t>• уважительное отношение к родителям (законным представителям), к старшим, заботливое отношение к младшим;</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 знание традиций своей семьи и образовательного учреждения, бережное отнош</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ние к ним.</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Воспитание трудолюбия, творческого отношения к учению, труду, жизни: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ценностное отношение к труду и творчеству, человеку труда, трудовым достиж</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ниям России и человечества, трудолюбие;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ценностное и творческое отношение к учебному труду;</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 различных профессиях;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навыки трудового творческого сотрудничества со сверстниками, старшими детьми и взрослыми;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осознание приоритета нравственных основ труда, творчества, создания нового;</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участия в различных видах общественно полезной и ли</w:t>
      </w:r>
      <w:r w:rsidRPr="00663FF1">
        <w:rPr>
          <w:rFonts w:ascii="Times New Roman" w:hAnsi="Times New Roman" w:cs="Times New Roman"/>
          <w:color w:val="000000"/>
          <w:sz w:val="24"/>
          <w:szCs w:val="24"/>
        </w:rPr>
        <w:t>ч</w:t>
      </w:r>
      <w:r w:rsidRPr="00663FF1">
        <w:rPr>
          <w:rFonts w:ascii="Times New Roman" w:hAnsi="Times New Roman" w:cs="Times New Roman"/>
          <w:color w:val="000000"/>
          <w:sz w:val="24"/>
          <w:szCs w:val="24"/>
        </w:rPr>
        <w:t>ностно значимой деятельности;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потребности и начальные умения выражать себя в различных доступных и наиб</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лее привлекательных для ребёнка видах творческой деятельности;</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t>• мотивация к самореализации в социальном творчестве, познавательной и практ</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ческой, общественно полезной деятельности.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Воспитание ценностного отношения к природе, окружающей среде (эколог</w:t>
      </w:r>
      <w:r w:rsidRPr="00663FF1">
        <w:rPr>
          <w:rFonts w:ascii="Times New Roman" w:hAnsi="Times New Roman" w:cs="Times New Roman"/>
          <w:b/>
          <w:bCs/>
          <w:color w:val="000000"/>
          <w:sz w:val="24"/>
          <w:szCs w:val="24"/>
        </w:rPr>
        <w:t>и</w:t>
      </w:r>
      <w:r w:rsidRPr="00663FF1">
        <w:rPr>
          <w:rFonts w:ascii="Times New Roman" w:hAnsi="Times New Roman" w:cs="Times New Roman"/>
          <w:b/>
          <w:bCs/>
          <w:color w:val="000000"/>
          <w:sz w:val="24"/>
          <w:szCs w:val="24"/>
        </w:rPr>
        <w:t>ческое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ценностное отношение к природе;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участия в природоохранной деятельности в школе, на пришкольном участке, по месту жительства;</w:t>
      </w:r>
    </w:p>
    <w:p w:rsidR="008A5D6A" w:rsidRPr="00663FF1" w:rsidRDefault="008A5D6A" w:rsidP="00C65130">
      <w:pPr>
        <w:autoSpaceDE w:val="0"/>
        <w:spacing w:line="360" w:lineRule="auto"/>
        <w:ind w:firstLine="720"/>
        <w:jc w:val="both"/>
        <w:rPr>
          <w:rFonts w:ascii="Times New Roman" w:hAnsi="Times New Roman" w:cs="Times New Roman"/>
          <w:b/>
          <w:bCs/>
          <w:color w:val="000000"/>
          <w:sz w:val="24"/>
          <w:szCs w:val="24"/>
        </w:rPr>
      </w:pPr>
      <w:r w:rsidRPr="00663FF1">
        <w:rPr>
          <w:rFonts w:ascii="Times New Roman" w:hAnsi="Times New Roman" w:cs="Times New Roman"/>
          <w:color w:val="000000"/>
          <w:sz w:val="24"/>
          <w:szCs w:val="24"/>
        </w:rPr>
        <w:lastRenderedPageBreak/>
        <w:t>• личный опыт участия в экологических инициативах, проектах.</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b/>
          <w:bCs/>
          <w:color w:val="000000"/>
          <w:sz w:val="24"/>
          <w:szCs w:val="24"/>
        </w:rPr>
        <w:t>Воспитание ценностного отношения к прекрасному, формирование предста</w:t>
      </w:r>
      <w:r w:rsidRPr="00663FF1">
        <w:rPr>
          <w:rFonts w:ascii="Times New Roman" w:hAnsi="Times New Roman" w:cs="Times New Roman"/>
          <w:b/>
          <w:bCs/>
          <w:color w:val="000000"/>
          <w:sz w:val="24"/>
          <w:szCs w:val="24"/>
        </w:rPr>
        <w:t>в</w:t>
      </w:r>
      <w:r w:rsidRPr="00663FF1">
        <w:rPr>
          <w:rFonts w:ascii="Times New Roman" w:hAnsi="Times New Roman" w:cs="Times New Roman"/>
          <w:b/>
          <w:bCs/>
          <w:color w:val="000000"/>
          <w:sz w:val="24"/>
          <w:szCs w:val="24"/>
        </w:rPr>
        <w:t>лений об эстетических идеалах и ценностях (эстетическое воспитание):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умения видеть красоту в окружающем мире;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первоначальные умения видеть красоту в поведении, поступках людей;</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элементарные представления об эстетических и художественных ценностях от</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чественной культуры;</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эмоционального постижения народного творчества, этн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культурных традиций, фольклора народов России;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эстетических переживаний, наблюдений эстетических об</w:t>
      </w:r>
      <w:r w:rsidRPr="00663FF1">
        <w:rPr>
          <w:rFonts w:ascii="Times New Roman" w:hAnsi="Times New Roman" w:cs="Times New Roman"/>
          <w:color w:val="000000"/>
          <w:sz w:val="24"/>
          <w:szCs w:val="24"/>
        </w:rPr>
        <w:t>ъ</w:t>
      </w:r>
      <w:r w:rsidRPr="00663FF1">
        <w:rPr>
          <w:rFonts w:ascii="Times New Roman" w:hAnsi="Times New Roman" w:cs="Times New Roman"/>
          <w:color w:val="000000"/>
          <w:sz w:val="24"/>
          <w:szCs w:val="24"/>
        </w:rPr>
        <w:t>ектов в природе и социуме, эстетического отношения к окружающему миру и самому с</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бе;</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первоначальный опыт самореализации в различных видах творческой деятельн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сти, формирование потребности и умения выражать себя в доступных видах творчества;</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мотивация к реализации эстетических ценностей в пространстве образовательн</w:t>
      </w:r>
      <w:r w:rsidRPr="00663FF1">
        <w:rPr>
          <w:rFonts w:ascii="Times New Roman" w:hAnsi="Times New Roman" w:cs="Times New Roman"/>
          <w:color w:val="000000"/>
          <w:sz w:val="24"/>
          <w:szCs w:val="24"/>
        </w:rPr>
        <w:t>о</w:t>
      </w:r>
      <w:r w:rsidRPr="00663FF1">
        <w:rPr>
          <w:rFonts w:ascii="Times New Roman" w:hAnsi="Times New Roman" w:cs="Times New Roman"/>
          <w:color w:val="000000"/>
          <w:sz w:val="24"/>
          <w:szCs w:val="24"/>
        </w:rPr>
        <w:t>го учреждения и семьи.</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Примерные результаты духовно-нравственного развития и воспитания обуча</w:t>
      </w:r>
      <w:r w:rsidRPr="00663FF1">
        <w:rPr>
          <w:rFonts w:ascii="Times New Roman" w:hAnsi="Times New Roman" w:cs="Times New Roman"/>
          <w:color w:val="000000"/>
          <w:sz w:val="24"/>
          <w:szCs w:val="24"/>
        </w:rPr>
        <w:t>ю</w:t>
      </w:r>
      <w:r w:rsidRPr="00663FF1">
        <w:rPr>
          <w:rFonts w:ascii="Times New Roman" w:hAnsi="Times New Roman" w:cs="Times New Roman"/>
          <w:color w:val="000000"/>
          <w:sz w:val="24"/>
          <w:szCs w:val="24"/>
        </w:rPr>
        <w:t>щихся на ступени начального общего образования:</w:t>
      </w:r>
    </w:p>
    <w:p w:rsidR="008A5D6A" w:rsidRPr="00663FF1" w:rsidRDefault="008A5D6A" w:rsidP="00C65130">
      <w:pPr>
        <w:autoSpaceDE w:val="0"/>
        <w:spacing w:line="360" w:lineRule="auto"/>
        <w:ind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имеют рекомендательный характер и могут уточняться образовательным учр</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ждением и родителями (законными представителями) обучающихся;</w:t>
      </w:r>
    </w:p>
    <w:p w:rsidR="008A5D6A" w:rsidRPr="00663FF1" w:rsidRDefault="008A5D6A" w:rsidP="00C65130">
      <w:pPr>
        <w:autoSpaceDE w:val="0"/>
        <w:spacing w:line="360" w:lineRule="auto"/>
        <w:ind w:firstLine="720"/>
        <w:jc w:val="both"/>
        <w:rPr>
          <w:rStyle w:val="Zag11"/>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 являются ориентировочной основой для проведения </w:t>
      </w:r>
      <w:proofErr w:type="spellStart"/>
      <w:r w:rsidRPr="00663FF1">
        <w:rPr>
          <w:rFonts w:ascii="Times New Roman" w:hAnsi="Times New Roman" w:cs="Times New Roman"/>
          <w:color w:val="000000"/>
          <w:sz w:val="24"/>
          <w:szCs w:val="24"/>
        </w:rPr>
        <w:t>неперсонифицированных</w:t>
      </w:r>
      <w:proofErr w:type="spellEnd"/>
      <w:r w:rsidRPr="00663FF1">
        <w:rPr>
          <w:rFonts w:ascii="Times New Roman" w:hAnsi="Times New Roman" w:cs="Times New Roman"/>
          <w:color w:val="000000"/>
          <w:sz w:val="24"/>
          <w:szCs w:val="24"/>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663FF1">
        <w:rPr>
          <w:rFonts w:ascii="Times New Roman" w:hAnsi="Times New Roman" w:cs="Times New Roman"/>
          <w:color w:val="000000"/>
          <w:sz w:val="24"/>
          <w:szCs w:val="24"/>
        </w:rPr>
        <w:t>аккредитационных</w:t>
      </w:r>
      <w:proofErr w:type="spellEnd"/>
      <w:r w:rsidRPr="00663FF1">
        <w:rPr>
          <w:rFonts w:ascii="Times New Roman" w:hAnsi="Times New Roman" w:cs="Times New Roman"/>
          <w:color w:val="000000"/>
          <w:sz w:val="24"/>
          <w:szCs w:val="24"/>
        </w:rPr>
        <w:t xml:space="preserve"> эк</w:t>
      </w:r>
      <w:r w:rsidRPr="00663FF1">
        <w:rPr>
          <w:rFonts w:ascii="Times New Roman" w:hAnsi="Times New Roman" w:cs="Times New Roman"/>
          <w:color w:val="000000"/>
          <w:sz w:val="24"/>
          <w:szCs w:val="24"/>
        </w:rPr>
        <w:t>с</w:t>
      </w:r>
      <w:r w:rsidRPr="00663FF1">
        <w:rPr>
          <w:rFonts w:ascii="Times New Roman" w:hAnsi="Times New Roman" w:cs="Times New Roman"/>
          <w:color w:val="000000"/>
          <w:sz w:val="24"/>
          <w:szCs w:val="24"/>
        </w:rPr>
        <w:t>пертиз (при проведении государственной аккредитации образовательных учреждений) и в форме мониторинговых исследований.</w:t>
      </w:r>
    </w:p>
    <w:p w:rsidR="008A5D6A" w:rsidRPr="00663FF1" w:rsidRDefault="008A5D6A" w:rsidP="00C65130">
      <w:pPr>
        <w:spacing w:line="360" w:lineRule="auto"/>
        <w:rPr>
          <w:rFonts w:ascii="Times New Roman" w:hAnsi="Times New Roman" w:cs="Times New Roman"/>
          <w:sz w:val="24"/>
          <w:szCs w:val="24"/>
        </w:rPr>
      </w:pPr>
    </w:p>
    <w:p w:rsidR="00577F63" w:rsidRPr="00663FF1" w:rsidRDefault="005374E5" w:rsidP="00C65130">
      <w:pPr>
        <w:spacing w:after="0" w:line="360" w:lineRule="auto"/>
        <w:jc w:val="both"/>
        <w:rPr>
          <w:rStyle w:val="Zag11"/>
          <w:rFonts w:ascii="Times New Roman" w:eastAsia="@Arial Unicode MS" w:hAnsi="Times New Roman" w:cs="Times New Roman"/>
          <w:b/>
          <w:sz w:val="24"/>
          <w:szCs w:val="24"/>
        </w:rPr>
      </w:pPr>
      <w:r w:rsidRPr="00663FF1">
        <w:rPr>
          <w:rStyle w:val="Zag11"/>
          <w:rFonts w:ascii="Times New Roman" w:eastAsia="@Arial Unicode MS" w:hAnsi="Times New Roman" w:cs="Times New Roman"/>
          <w:b/>
          <w:sz w:val="24"/>
          <w:szCs w:val="24"/>
        </w:rPr>
        <w:t>2.4</w:t>
      </w:r>
      <w:r w:rsidR="00577F63" w:rsidRPr="00663FF1">
        <w:rPr>
          <w:rStyle w:val="Zag11"/>
          <w:rFonts w:ascii="Times New Roman" w:eastAsia="@Arial Unicode MS" w:hAnsi="Times New Roman" w:cs="Times New Roman"/>
          <w:b/>
          <w:sz w:val="24"/>
          <w:szCs w:val="24"/>
        </w:rPr>
        <w:t xml:space="preserve"> ПРОГРАММА ФОРМИРОВАНИЯ ЭКОЛОГИЧЕСКОЙ КУЛЬТУРЫ,</w:t>
      </w:r>
      <w:r w:rsidR="00F90FCA" w:rsidRPr="00663FF1">
        <w:rPr>
          <w:rStyle w:val="Zag11"/>
          <w:rFonts w:ascii="Times New Roman" w:eastAsia="@Arial Unicode MS" w:hAnsi="Times New Roman" w:cs="Times New Roman"/>
          <w:b/>
          <w:sz w:val="24"/>
          <w:szCs w:val="24"/>
        </w:rPr>
        <w:t xml:space="preserve"> </w:t>
      </w:r>
      <w:r w:rsidR="00577F63" w:rsidRPr="00663FF1">
        <w:rPr>
          <w:rStyle w:val="Zag11"/>
          <w:rFonts w:ascii="Times New Roman" w:eastAsia="@Arial Unicode MS" w:hAnsi="Times New Roman" w:cs="Times New Roman"/>
          <w:b/>
          <w:sz w:val="24"/>
          <w:szCs w:val="24"/>
        </w:rPr>
        <w:t>ЗДОР</w:t>
      </w:r>
      <w:r w:rsidR="00577F63" w:rsidRPr="00663FF1">
        <w:rPr>
          <w:rStyle w:val="Zag11"/>
          <w:rFonts w:ascii="Times New Roman" w:eastAsia="@Arial Unicode MS" w:hAnsi="Times New Roman" w:cs="Times New Roman"/>
          <w:b/>
          <w:sz w:val="24"/>
          <w:szCs w:val="24"/>
        </w:rPr>
        <w:t>О</w:t>
      </w:r>
      <w:r w:rsidR="00577F63" w:rsidRPr="00663FF1">
        <w:rPr>
          <w:rStyle w:val="Zag11"/>
          <w:rFonts w:ascii="Times New Roman" w:eastAsia="@Arial Unicode MS" w:hAnsi="Times New Roman" w:cs="Times New Roman"/>
          <w:b/>
          <w:sz w:val="24"/>
          <w:szCs w:val="24"/>
        </w:rPr>
        <w:t>ВОГО И БЕЗОПАСНОГО ОБРАЗА ЖИЗНИ</w:t>
      </w:r>
    </w:p>
    <w:p w:rsidR="00577F63" w:rsidRPr="00663FF1" w:rsidRDefault="00577F63" w:rsidP="00C65130">
      <w:pPr>
        <w:spacing w:after="0" w:line="360" w:lineRule="auto"/>
        <w:jc w:val="both"/>
        <w:rPr>
          <w:rFonts w:ascii="Times New Roman" w:eastAsia="Times New Roman" w:hAnsi="Times New Roman" w:cs="Times New Roman"/>
          <w:sz w:val="24"/>
          <w:szCs w:val="24"/>
        </w:rPr>
      </w:pPr>
    </w:p>
    <w:p w:rsidR="00577F63" w:rsidRPr="00663FF1" w:rsidRDefault="00577F63" w:rsidP="00C6513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Программа формирования экологической культуры, здорового и безопасного обр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за жизни разработана на основе системно-</w:t>
      </w:r>
      <w:proofErr w:type="spellStart"/>
      <w:r w:rsidRPr="00663FF1">
        <w:rPr>
          <w:rFonts w:ascii="Times New Roman" w:eastAsia="Times New Roman" w:hAnsi="Times New Roman" w:cs="Times New Roman"/>
          <w:sz w:val="24"/>
          <w:szCs w:val="24"/>
        </w:rPr>
        <w:t>деятельностного</w:t>
      </w:r>
      <w:proofErr w:type="spellEnd"/>
      <w:r w:rsidRPr="00663FF1">
        <w:rPr>
          <w:rFonts w:ascii="Times New Roman" w:eastAsia="Times New Roman" w:hAnsi="Times New Roman" w:cs="Times New Roman"/>
          <w:sz w:val="24"/>
          <w:szCs w:val="24"/>
        </w:rPr>
        <w:t xml:space="preserve"> и культурно-исторического подходов, с </w:t>
      </w:r>
      <w:proofErr w:type="spellStart"/>
      <w:r w:rsidRPr="00663FF1">
        <w:rPr>
          <w:rFonts w:ascii="Times New Roman" w:eastAsia="Times New Roman" w:hAnsi="Times New Roman" w:cs="Times New Roman"/>
          <w:sz w:val="24"/>
          <w:szCs w:val="24"/>
        </w:rPr>
        <w:t>учѐтом</w:t>
      </w:r>
      <w:proofErr w:type="spellEnd"/>
      <w:r w:rsidRPr="00663FF1">
        <w:rPr>
          <w:rFonts w:ascii="Times New Roman" w:eastAsia="Times New Roman" w:hAnsi="Times New Roman" w:cs="Times New Roman"/>
          <w:sz w:val="24"/>
          <w:szCs w:val="24"/>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t>са и подразумевает конкретизацию задач, содержания, условий, планируемых результ</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 xml:space="preserve">тов, а также форм ее реализации, взаимодействия с </w:t>
      </w:r>
      <w:proofErr w:type="spellStart"/>
      <w:r w:rsidRPr="00663FF1">
        <w:rPr>
          <w:rFonts w:ascii="Times New Roman" w:eastAsia="Times New Roman" w:hAnsi="Times New Roman" w:cs="Times New Roman"/>
          <w:sz w:val="24"/>
          <w:szCs w:val="24"/>
        </w:rPr>
        <w:t>семьѐй</w:t>
      </w:r>
      <w:proofErr w:type="spellEnd"/>
      <w:r w:rsidRPr="00663FF1">
        <w:rPr>
          <w:rFonts w:ascii="Times New Roman" w:eastAsia="Times New Roman" w:hAnsi="Times New Roman" w:cs="Times New Roman"/>
          <w:sz w:val="24"/>
          <w:szCs w:val="24"/>
        </w:rPr>
        <w:t>, учреждениями дополнител</w:t>
      </w:r>
      <w:r w:rsidRPr="00663FF1">
        <w:rPr>
          <w:rFonts w:ascii="Times New Roman" w:eastAsia="Times New Roman" w:hAnsi="Times New Roman" w:cs="Times New Roman"/>
          <w:sz w:val="24"/>
          <w:szCs w:val="24"/>
        </w:rPr>
        <w:t>ь</w:t>
      </w:r>
      <w:r w:rsidRPr="00663FF1">
        <w:rPr>
          <w:rFonts w:ascii="Times New Roman" w:eastAsia="Times New Roman" w:hAnsi="Times New Roman" w:cs="Times New Roman"/>
          <w:sz w:val="24"/>
          <w:szCs w:val="24"/>
        </w:rPr>
        <w:t xml:space="preserve">ного образования и другими общественными организациями. </w:t>
      </w:r>
    </w:p>
    <w:p w:rsidR="00577F63" w:rsidRPr="00663FF1" w:rsidRDefault="00577F63" w:rsidP="00C6513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Программа формирования экологической культуры, здорового и безопасного обр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 xml:space="preserve">ствующих познавательному и эмоциональному развитию </w:t>
      </w:r>
      <w:proofErr w:type="spellStart"/>
      <w:r w:rsidRPr="00663FF1">
        <w:rPr>
          <w:rFonts w:ascii="Times New Roman" w:eastAsia="Times New Roman" w:hAnsi="Times New Roman" w:cs="Times New Roman"/>
          <w:sz w:val="24"/>
          <w:szCs w:val="24"/>
        </w:rPr>
        <w:t>ребѐнка</w:t>
      </w:r>
      <w:proofErr w:type="spellEnd"/>
      <w:r w:rsidRPr="00663FF1">
        <w:rPr>
          <w:rFonts w:ascii="Times New Roman" w:eastAsia="Times New Roman" w:hAnsi="Times New Roman" w:cs="Times New Roman"/>
          <w:sz w:val="24"/>
          <w:szCs w:val="24"/>
        </w:rPr>
        <w:t>.</w:t>
      </w:r>
    </w:p>
    <w:p w:rsidR="00577F63" w:rsidRPr="00663FF1" w:rsidRDefault="00577F63" w:rsidP="00625DD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Программа формирования экологической культуры, здорового и безопасного обр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w:t>
      </w:r>
      <w:r w:rsidRPr="00663FF1">
        <w:rPr>
          <w:rFonts w:ascii="Times New Roman" w:eastAsia="Times New Roman" w:hAnsi="Times New Roman" w:cs="Times New Roman"/>
          <w:sz w:val="24"/>
          <w:szCs w:val="24"/>
        </w:rPr>
        <w:t>р</w:t>
      </w:r>
      <w:r w:rsidRPr="00663FF1">
        <w:rPr>
          <w:rFonts w:ascii="Times New Roman" w:eastAsia="Times New Roman" w:hAnsi="Times New Roman" w:cs="Times New Roman"/>
          <w:sz w:val="24"/>
          <w:szCs w:val="24"/>
        </w:rPr>
        <w:t>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w:t>
      </w:r>
      <w:r w:rsidRPr="00663FF1">
        <w:rPr>
          <w:rFonts w:ascii="Times New Roman" w:eastAsia="Times New Roman" w:hAnsi="Times New Roman" w:cs="Times New Roman"/>
          <w:sz w:val="24"/>
          <w:szCs w:val="24"/>
        </w:rPr>
        <w:t>в</w:t>
      </w:r>
      <w:r w:rsidRPr="00663FF1">
        <w:rPr>
          <w:rFonts w:ascii="Times New Roman" w:eastAsia="Times New Roman" w:hAnsi="Times New Roman" w:cs="Times New Roman"/>
          <w:sz w:val="24"/>
          <w:szCs w:val="24"/>
        </w:rPr>
        <w:t>ным ценностям.</w:t>
      </w:r>
    </w:p>
    <w:p w:rsidR="00577F63" w:rsidRPr="00663FF1" w:rsidRDefault="00577F63" w:rsidP="00C6513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Программа построена на основе общенациональных ценностей российского общ</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ства, таких, как гражданственность, здоровье, природа, экологическая культура, безопа</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t>ность человека и государства. Она направлена на развитие мотивации и готовности об</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ции, красоты, здоровья, материального благополучия.</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При выборе стратегии реализации настоящей программы мы исходили из того, что формирование культуры здорового и безопасного образа жизни —необходимый и обяз</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 xml:space="preserve">тельный компонент </w:t>
      </w:r>
      <w:proofErr w:type="spellStart"/>
      <w:r w:rsidRPr="00663FF1">
        <w:rPr>
          <w:rFonts w:ascii="Times New Roman" w:eastAsia="Times New Roman" w:hAnsi="Times New Roman" w:cs="Times New Roman"/>
          <w:sz w:val="24"/>
          <w:szCs w:val="24"/>
        </w:rPr>
        <w:t>здоровьесберегающей</w:t>
      </w:r>
      <w:proofErr w:type="spellEnd"/>
      <w:r w:rsidRPr="00663FF1">
        <w:rPr>
          <w:rFonts w:ascii="Times New Roman" w:eastAsia="Times New Roman" w:hAnsi="Times New Roman" w:cs="Times New Roman"/>
          <w:sz w:val="24"/>
          <w:szCs w:val="24"/>
        </w:rPr>
        <w:t xml:space="preserve"> работы образовательной организации, </w:t>
      </w:r>
      <w:bookmarkStart w:id="15" w:name="236"/>
      <w:bookmarkEnd w:id="15"/>
      <w:r w:rsidRPr="00663FF1">
        <w:rPr>
          <w:rFonts w:ascii="Times New Roman" w:eastAsia="Times New Roman" w:hAnsi="Times New Roman" w:cs="Times New Roman"/>
          <w:sz w:val="24"/>
          <w:szCs w:val="24"/>
        </w:rPr>
        <w:t>требу</w:t>
      </w:r>
      <w:r w:rsidRPr="00663FF1">
        <w:rPr>
          <w:rFonts w:ascii="Times New Roman" w:eastAsia="Times New Roman" w:hAnsi="Times New Roman" w:cs="Times New Roman"/>
          <w:sz w:val="24"/>
          <w:szCs w:val="24"/>
        </w:rPr>
        <w:t>ю</w:t>
      </w:r>
      <w:r w:rsidRPr="00663FF1">
        <w:rPr>
          <w:rFonts w:ascii="Times New Roman" w:eastAsia="Times New Roman" w:hAnsi="Times New Roman" w:cs="Times New Roman"/>
          <w:sz w:val="24"/>
          <w:szCs w:val="24"/>
        </w:rPr>
        <w:t>щий создание соответствующей инфраструктуры, благоприятного психологического кл</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мата, обеспечение рациональной организации учебного процесса.</w:t>
      </w:r>
    </w:p>
    <w:p w:rsidR="00577F63" w:rsidRPr="00663FF1" w:rsidRDefault="00577F63" w:rsidP="00C6513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Наиболее эффективным </w:t>
      </w:r>
      <w:proofErr w:type="spellStart"/>
      <w:r w:rsidRPr="00663FF1">
        <w:rPr>
          <w:rFonts w:ascii="Times New Roman" w:eastAsia="Times New Roman" w:hAnsi="Times New Roman" w:cs="Times New Roman"/>
          <w:sz w:val="24"/>
          <w:szCs w:val="24"/>
        </w:rPr>
        <w:t>путѐм</w:t>
      </w:r>
      <w:proofErr w:type="spellEnd"/>
      <w:r w:rsidRPr="00663FF1">
        <w:rPr>
          <w:rFonts w:ascii="Times New Roman" w:eastAsia="Times New Roman" w:hAnsi="Times New Roman" w:cs="Times New Roman"/>
          <w:sz w:val="24"/>
          <w:szCs w:val="24"/>
        </w:rPr>
        <w:t xml:space="preserve"> формирования экологической культуры, здорового и безопасного образа жизни у обучающихся является направляемая и организуемая взро</w:t>
      </w:r>
      <w:r w:rsidRPr="00663FF1">
        <w:rPr>
          <w:rFonts w:ascii="Times New Roman" w:eastAsia="Times New Roman" w:hAnsi="Times New Roman" w:cs="Times New Roman"/>
          <w:sz w:val="24"/>
          <w:szCs w:val="24"/>
        </w:rPr>
        <w:t>с</w:t>
      </w:r>
      <w:r w:rsidRPr="00663FF1">
        <w:rPr>
          <w:rFonts w:ascii="Times New Roman" w:eastAsia="Times New Roman" w:hAnsi="Times New Roman" w:cs="Times New Roman"/>
          <w:sz w:val="24"/>
          <w:szCs w:val="24"/>
        </w:rPr>
        <w:lastRenderedPageBreak/>
        <w:t xml:space="preserve">лыми самостоятельная деятельность обучающихся, развивающая способность понимать </w:t>
      </w:r>
      <w:proofErr w:type="spellStart"/>
      <w:r w:rsidRPr="00663FF1">
        <w:rPr>
          <w:rFonts w:ascii="Times New Roman" w:eastAsia="Times New Roman" w:hAnsi="Times New Roman" w:cs="Times New Roman"/>
          <w:sz w:val="24"/>
          <w:szCs w:val="24"/>
        </w:rPr>
        <w:t>своѐ</w:t>
      </w:r>
      <w:proofErr w:type="spellEnd"/>
      <w:r w:rsidRPr="00663FF1">
        <w:rPr>
          <w:rFonts w:ascii="Times New Roman" w:eastAsia="Times New Roman" w:hAnsi="Times New Roman" w:cs="Times New Roman"/>
          <w:sz w:val="24"/>
          <w:szCs w:val="24"/>
        </w:rPr>
        <w:t xml:space="preserve"> состояние, обеспечивающая усвоение способов рациональной организации режима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w:t>
      </w:r>
      <w:proofErr w:type="spellStart"/>
      <w:r w:rsidRPr="00663FF1">
        <w:rPr>
          <w:rFonts w:ascii="Times New Roman" w:eastAsia="Times New Roman" w:hAnsi="Times New Roman" w:cs="Times New Roman"/>
          <w:sz w:val="24"/>
          <w:szCs w:val="24"/>
        </w:rPr>
        <w:t>ребѐнка</w:t>
      </w:r>
      <w:proofErr w:type="spellEnd"/>
      <w:r w:rsidRPr="00663FF1">
        <w:rPr>
          <w:rFonts w:ascii="Times New Roman" w:eastAsia="Times New Roman" w:hAnsi="Times New Roman" w:cs="Times New Roman"/>
          <w:sz w:val="24"/>
          <w:szCs w:val="24"/>
        </w:rPr>
        <w:t xml:space="preserve"> в семье и социуме. </w:t>
      </w:r>
    </w:p>
    <w:p w:rsidR="00577F63" w:rsidRPr="00663FF1" w:rsidRDefault="00577F63" w:rsidP="00C65130">
      <w:pPr>
        <w:spacing w:after="0" w:line="360" w:lineRule="auto"/>
        <w:ind w:firstLine="708"/>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Реализация программы  проходит в единстве урочной, внеурочной и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внешкольной деятельности, в совместной педагогической работе образовательной орган</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зации, семьи и других институтов общества.</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b/>
          <w:sz w:val="24"/>
          <w:szCs w:val="24"/>
        </w:rPr>
        <w:tab/>
        <w:t>Целью программы является</w:t>
      </w:r>
      <w:r w:rsidRPr="00663FF1">
        <w:rPr>
          <w:rFonts w:ascii="Times New Roman" w:eastAsia="Times New Roman" w:hAnsi="Times New Roman" w:cs="Times New Roman"/>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рование основ экологической культуры, здорового и безопасного образа жизни.</w:t>
      </w:r>
    </w:p>
    <w:p w:rsidR="00577F63" w:rsidRPr="00663FF1" w:rsidRDefault="00577F63" w:rsidP="00C65130">
      <w:pPr>
        <w:spacing w:after="0" w:line="360" w:lineRule="auto"/>
        <w:jc w:val="both"/>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ab/>
        <w:t>Основные задачи программы:</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представлений об основах экологической культуры на примере эколог</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 xml:space="preserve">чески сообразного поведения в быту и природе, безопасного для человека и окружающей среды;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формирование познавательного интереса и бережного отношения к природе;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представлений об основных компонентах культуры здоровья и здорового образа жизни;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пробуждение в детях желания заботиться о своем здоровье (формирование заинтерес</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ванного отношения к собственному здоровью) путем соблюдения правил здорового обр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 xml:space="preserve">за жизни и организации </w:t>
      </w:r>
      <w:proofErr w:type="spellStart"/>
      <w:r w:rsidRPr="00663FF1">
        <w:rPr>
          <w:rFonts w:ascii="Times New Roman" w:eastAsia="Times New Roman" w:hAnsi="Times New Roman" w:cs="Times New Roman"/>
          <w:sz w:val="24"/>
          <w:szCs w:val="24"/>
        </w:rPr>
        <w:t>здоровьесберегающего</w:t>
      </w:r>
      <w:proofErr w:type="spellEnd"/>
      <w:r w:rsidRPr="00663FF1">
        <w:rPr>
          <w:rFonts w:ascii="Times New Roman" w:eastAsia="Times New Roman" w:hAnsi="Times New Roman" w:cs="Times New Roman"/>
          <w:sz w:val="24"/>
          <w:szCs w:val="24"/>
        </w:rPr>
        <w:t xml:space="preserve"> характера учебной деятельности и общ</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 xml:space="preserve">ния;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представлений о рациональной организации режима дня, учебы и отдыха, двигательной активности;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установок на использование здорового питания;</w:t>
      </w:r>
      <w:bookmarkStart w:id="16" w:name="237"/>
      <w:bookmarkEnd w:id="16"/>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использование оптимальных двигательных режимов для обучающихся с учетом их во</w:t>
      </w:r>
      <w:r w:rsidRPr="00663FF1">
        <w:rPr>
          <w:rFonts w:ascii="Times New Roman" w:eastAsia="Times New Roman" w:hAnsi="Times New Roman" w:cs="Times New Roman"/>
          <w:sz w:val="24"/>
          <w:szCs w:val="24"/>
        </w:rPr>
        <w:t>з</w:t>
      </w:r>
      <w:r w:rsidRPr="00663FF1">
        <w:rPr>
          <w:rFonts w:ascii="Times New Roman" w:eastAsia="Times New Roman" w:hAnsi="Times New Roman" w:cs="Times New Roman"/>
          <w:sz w:val="24"/>
          <w:szCs w:val="24"/>
        </w:rPr>
        <w:t xml:space="preserve">растных, психофизических особенностей,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развитие потребности в занятиях физической культурой и спортом;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соблюдение </w:t>
      </w:r>
      <w:proofErr w:type="spellStart"/>
      <w:r w:rsidRPr="00663FF1">
        <w:rPr>
          <w:rFonts w:ascii="Times New Roman" w:eastAsia="Times New Roman" w:hAnsi="Times New Roman" w:cs="Times New Roman"/>
          <w:sz w:val="24"/>
          <w:szCs w:val="24"/>
        </w:rPr>
        <w:t>здоровьесозидающих</w:t>
      </w:r>
      <w:proofErr w:type="spellEnd"/>
      <w:r w:rsidRPr="00663FF1">
        <w:rPr>
          <w:rFonts w:ascii="Times New Roman" w:eastAsia="Times New Roman" w:hAnsi="Times New Roman" w:cs="Times New Roman"/>
          <w:sz w:val="24"/>
          <w:szCs w:val="24"/>
        </w:rPr>
        <w:t xml:space="preserve"> режимов дня;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развитие готовности самостоятельно поддерживать свое здоровье на основе использов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 xml:space="preserve">ния навыков личной гигиены;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негативного отношения к факторам риска здоровью обучающихся (сн</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 xml:space="preserve">женная двигательная активность, курение, алкоголь, наркотики и другие </w:t>
      </w:r>
      <w:proofErr w:type="spellStart"/>
      <w:r w:rsidRPr="00663FF1">
        <w:rPr>
          <w:rFonts w:ascii="Times New Roman" w:eastAsia="Times New Roman" w:hAnsi="Times New Roman" w:cs="Times New Roman"/>
          <w:sz w:val="24"/>
          <w:szCs w:val="24"/>
        </w:rPr>
        <w:t>психоактивные</w:t>
      </w:r>
      <w:proofErr w:type="spellEnd"/>
      <w:r w:rsidRPr="00663FF1">
        <w:rPr>
          <w:rFonts w:ascii="Times New Roman" w:eastAsia="Times New Roman" w:hAnsi="Times New Roman" w:cs="Times New Roman"/>
          <w:sz w:val="24"/>
          <w:szCs w:val="24"/>
        </w:rPr>
        <w:t xml:space="preserve"> вещества, инфекционные заболевания);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 xml:space="preserve">- становление умений противостояния вовлечению в </w:t>
      </w:r>
      <w:proofErr w:type="spellStart"/>
      <w:r w:rsidRPr="00663FF1">
        <w:rPr>
          <w:rFonts w:ascii="Times New Roman" w:eastAsia="Times New Roman" w:hAnsi="Times New Roman" w:cs="Times New Roman"/>
          <w:sz w:val="24"/>
          <w:szCs w:val="24"/>
        </w:rPr>
        <w:t>табакокурение</w:t>
      </w:r>
      <w:proofErr w:type="spellEnd"/>
      <w:r w:rsidRPr="00663FF1">
        <w:rPr>
          <w:rFonts w:ascii="Times New Roman" w:eastAsia="Times New Roman" w:hAnsi="Times New Roman" w:cs="Times New Roman"/>
          <w:sz w:val="24"/>
          <w:szCs w:val="24"/>
        </w:rPr>
        <w:t>, употребление алк</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голя, наркотических и сильнодействующих веществ;</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сам, связанным с особенностями роста и развития, состояния здоровья;</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умений безопасного поведения в окружающей среде и простейших ум</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ний поведения в экстремальных (чрезвычайных) ситуациях.</w:t>
      </w:r>
    </w:p>
    <w:p w:rsidR="00577F63" w:rsidRPr="00663FF1" w:rsidRDefault="00577F63" w:rsidP="00C65130">
      <w:pPr>
        <w:spacing w:after="0" w:line="360" w:lineRule="auto"/>
        <w:jc w:val="both"/>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Основные направления, формы реализации программы</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Системная работа по формированию экологической культуры, здорового и </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безопасного образа жизни в </w:t>
      </w:r>
      <w:r w:rsidR="00757E94">
        <w:rPr>
          <w:rFonts w:ascii="Times New Roman" w:eastAsia="Times New Roman" w:hAnsi="Times New Roman" w:cs="Times New Roman"/>
          <w:sz w:val="24"/>
          <w:szCs w:val="24"/>
        </w:rPr>
        <w:t>МБОУ – СОШ №35</w:t>
      </w:r>
      <w:r w:rsidRPr="00663FF1">
        <w:rPr>
          <w:rFonts w:ascii="Times New Roman" w:eastAsia="Times New Roman" w:hAnsi="Times New Roman" w:cs="Times New Roman"/>
          <w:sz w:val="24"/>
          <w:szCs w:val="24"/>
        </w:rPr>
        <w:t xml:space="preserve"> организована по следующим направлен</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ям:</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1.Создание экологически безопасной, </w:t>
      </w:r>
      <w:proofErr w:type="spellStart"/>
      <w:r w:rsidRPr="00663FF1">
        <w:rPr>
          <w:rFonts w:ascii="Times New Roman" w:eastAsia="Times New Roman" w:hAnsi="Times New Roman" w:cs="Times New Roman"/>
          <w:sz w:val="24"/>
          <w:szCs w:val="24"/>
        </w:rPr>
        <w:t>здоровьесберегающей</w:t>
      </w:r>
      <w:proofErr w:type="spellEnd"/>
      <w:r w:rsidRPr="00663FF1">
        <w:rPr>
          <w:rFonts w:ascii="Times New Roman" w:eastAsia="Times New Roman" w:hAnsi="Times New Roman" w:cs="Times New Roman"/>
          <w:sz w:val="24"/>
          <w:szCs w:val="24"/>
        </w:rPr>
        <w:t xml:space="preserve"> инфраструктуры </w:t>
      </w:r>
      <w:r w:rsidR="00757E94">
        <w:rPr>
          <w:rFonts w:ascii="Times New Roman" w:eastAsia="Times New Roman" w:hAnsi="Times New Roman" w:cs="Times New Roman"/>
          <w:sz w:val="24"/>
          <w:szCs w:val="24"/>
        </w:rPr>
        <w:t>.</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2.Реализация программы формирования экологической культуры и здорового образа жи</w:t>
      </w:r>
      <w:r w:rsidRPr="00663FF1">
        <w:rPr>
          <w:rFonts w:ascii="Times New Roman" w:eastAsia="Times New Roman" w:hAnsi="Times New Roman" w:cs="Times New Roman"/>
          <w:sz w:val="24"/>
          <w:szCs w:val="24"/>
        </w:rPr>
        <w:t>з</w:t>
      </w:r>
      <w:r w:rsidRPr="00663FF1">
        <w:rPr>
          <w:rFonts w:ascii="Times New Roman" w:eastAsia="Times New Roman" w:hAnsi="Times New Roman" w:cs="Times New Roman"/>
          <w:sz w:val="24"/>
          <w:szCs w:val="24"/>
        </w:rPr>
        <w:t>ни в урочной деятельности.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3.Реализация программы формирования экологической культуры и здорового образа жи</w:t>
      </w:r>
      <w:r w:rsidRPr="00663FF1">
        <w:rPr>
          <w:rFonts w:ascii="Times New Roman" w:eastAsia="Times New Roman" w:hAnsi="Times New Roman" w:cs="Times New Roman"/>
          <w:sz w:val="24"/>
          <w:szCs w:val="24"/>
        </w:rPr>
        <w:t>з</w:t>
      </w:r>
      <w:r w:rsidRPr="00663FF1">
        <w:rPr>
          <w:rFonts w:ascii="Times New Roman" w:eastAsia="Times New Roman" w:hAnsi="Times New Roman" w:cs="Times New Roman"/>
          <w:sz w:val="24"/>
          <w:szCs w:val="24"/>
        </w:rPr>
        <w:t>ни во внеурочной деятельности.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4.Работа с родителями (законными представителями).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5.Просветительская и методическая работа со специалистами </w:t>
      </w:r>
      <w:r w:rsidR="00757E94">
        <w:rPr>
          <w:rFonts w:ascii="Times New Roman" w:eastAsia="Times New Roman" w:hAnsi="Times New Roman" w:cs="Times New Roman"/>
          <w:sz w:val="24"/>
          <w:szCs w:val="24"/>
        </w:rPr>
        <w:t>.</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 xml:space="preserve">Экологически безопасная, </w:t>
      </w:r>
      <w:proofErr w:type="spellStart"/>
      <w:r w:rsidRPr="00663FF1">
        <w:rPr>
          <w:rFonts w:ascii="Times New Roman" w:eastAsia="Times New Roman" w:hAnsi="Times New Roman" w:cs="Times New Roman"/>
          <w:sz w:val="24"/>
          <w:szCs w:val="24"/>
        </w:rPr>
        <w:t>здоровьесберегающая</w:t>
      </w:r>
      <w:proofErr w:type="spellEnd"/>
      <w:r w:rsidRPr="00663FF1">
        <w:rPr>
          <w:rFonts w:ascii="Times New Roman" w:eastAsia="Times New Roman" w:hAnsi="Times New Roman" w:cs="Times New Roman"/>
          <w:sz w:val="24"/>
          <w:szCs w:val="24"/>
        </w:rPr>
        <w:t xml:space="preserve"> инфраструктура включает:</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bookmarkStart w:id="17" w:name="238"/>
      <w:bookmarkEnd w:id="17"/>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•организацию качественного горячего питания обучающихся, в том числе горячих завтр</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ков;</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w:t>
      </w:r>
      <w:proofErr w:type="spellStart"/>
      <w:r w:rsidRPr="00663FF1">
        <w:rPr>
          <w:rFonts w:ascii="Times New Roman" w:eastAsia="Times New Roman" w:hAnsi="Times New Roman" w:cs="Times New Roman"/>
          <w:sz w:val="24"/>
          <w:szCs w:val="24"/>
        </w:rPr>
        <w:t>оснащѐнность</w:t>
      </w:r>
      <w:proofErr w:type="spellEnd"/>
      <w:r w:rsidRPr="00663FF1">
        <w:rPr>
          <w:rFonts w:ascii="Times New Roman" w:eastAsia="Times New Roman" w:hAnsi="Times New Roman" w:cs="Times New Roman"/>
          <w:sz w:val="24"/>
          <w:szCs w:val="24"/>
        </w:rPr>
        <w:t xml:space="preserve"> кабинетов, физкультурного зала, спортплощадок необходимым игровым и спортивным оборудованием и </w:t>
      </w:r>
      <w:proofErr w:type="spellStart"/>
      <w:r w:rsidRPr="00663FF1">
        <w:rPr>
          <w:rFonts w:ascii="Times New Roman" w:eastAsia="Times New Roman" w:hAnsi="Times New Roman" w:cs="Times New Roman"/>
          <w:sz w:val="24"/>
          <w:szCs w:val="24"/>
        </w:rPr>
        <w:t>инвентарѐм</w:t>
      </w:r>
      <w:proofErr w:type="spellEnd"/>
      <w:r w:rsidRPr="00663FF1">
        <w:rPr>
          <w:rFonts w:ascii="Times New Roman" w:eastAsia="Times New Roman" w:hAnsi="Times New Roman" w:cs="Times New Roman"/>
          <w:sz w:val="24"/>
          <w:szCs w:val="24"/>
        </w:rPr>
        <w:t>;</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•наличие помещений для медицинского персонала;</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•наличие необходимого (в </w:t>
      </w:r>
      <w:proofErr w:type="spellStart"/>
      <w:r w:rsidRPr="00663FF1">
        <w:rPr>
          <w:rFonts w:ascii="Times New Roman" w:eastAsia="Times New Roman" w:hAnsi="Times New Roman" w:cs="Times New Roman"/>
          <w:sz w:val="24"/>
          <w:szCs w:val="24"/>
        </w:rPr>
        <w:t>расчѐте</w:t>
      </w:r>
      <w:proofErr w:type="spellEnd"/>
      <w:r w:rsidRPr="00663FF1">
        <w:rPr>
          <w:rFonts w:ascii="Times New Roman" w:eastAsia="Times New Roman" w:hAnsi="Times New Roman" w:cs="Times New Roman"/>
          <w:sz w:val="24"/>
          <w:szCs w:val="24"/>
        </w:rPr>
        <w:t xml:space="preserve"> на количество обучающихся) и квалифицированного состава специалистов, обеспечивающих оздоровительную работу с обучающимися (лог</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педы, учителя физической культуры, психологи, медицинские работники).</w:t>
      </w:r>
    </w:p>
    <w:p w:rsidR="00577F63" w:rsidRPr="00663FF1" w:rsidRDefault="00577F63" w:rsidP="00C6513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страцию образовательной организации.</w:t>
      </w:r>
    </w:p>
    <w:p w:rsidR="00577F63" w:rsidRPr="00663FF1" w:rsidRDefault="00577F63" w:rsidP="00C65130">
      <w:pPr>
        <w:spacing w:after="0" w:line="360" w:lineRule="auto"/>
        <w:jc w:val="both"/>
        <w:rPr>
          <w:rFonts w:ascii="Times New Roman" w:eastAsia="Times New Roman" w:hAnsi="Times New Roman" w:cs="Times New Roman"/>
          <w:sz w:val="24"/>
          <w:szCs w:val="24"/>
        </w:rPr>
      </w:pPr>
    </w:p>
    <w:p w:rsidR="00577F63" w:rsidRPr="00663FF1" w:rsidRDefault="00577F63" w:rsidP="00C65130">
      <w:pPr>
        <w:shd w:val="clear" w:color="auto" w:fill="FFFFFF"/>
        <w:autoSpaceDE w:val="0"/>
        <w:spacing w:line="360" w:lineRule="auto"/>
        <w:ind w:left="-360" w:firstLine="720"/>
        <w:jc w:val="both"/>
        <w:rPr>
          <w:rFonts w:ascii="Times New Roman" w:eastAsia="@Arial Unicode MS" w:hAnsi="Times New Roman" w:cs="Times New Roman"/>
          <w:iCs/>
          <w:color w:val="000000"/>
          <w:sz w:val="24"/>
          <w:szCs w:val="24"/>
        </w:rPr>
      </w:pPr>
      <w:r w:rsidRPr="00663FF1">
        <w:rPr>
          <w:rFonts w:ascii="Times New Roman" w:hAnsi="Times New Roman" w:cs="Times New Roman"/>
          <w:b/>
          <w:i/>
          <w:color w:val="000000"/>
          <w:sz w:val="24"/>
          <w:szCs w:val="24"/>
        </w:rPr>
        <w:lastRenderedPageBreak/>
        <w:t xml:space="preserve">Рациональная организация учебной и </w:t>
      </w:r>
      <w:proofErr w:type="spellStart"/>
      <w:r w:rsidRPr="00663FF1">
        <w:rPr>
          <w:rFonts w:ascii="Times New Roman" w:hAnsi="Times New Roman" w:cs="Times New Roman"/>
          <w:b/>
          <w:i/>
          <w:color w:val="000000"/>
          <w:sz w:val="24"/>
          <w:szCs w:val="24"/>
        </w:rPr>
        <w:t>внеучебной</w:t>
      </w:r>
      <w:proofErr w:type="spellEnd"/>
      <w:r w:rsidRPr="00663FF1">
        <w:rPr>
          <w:rFonts w:ascii="Times New Roman" w:hAnsi="Times New Roman" w:cs="Times New Roman"/>
          <w:b/>
          <w:i/>
          <w:color w:val="000000"/>
          <w:sz w:val="24"/>
          <w:szCs w:val="24"/>
        </w:rPr>
        <w:t xml:space="preserve"> деятельности обучающихся.</w:t>
      </w:r>
    </w:p>
    <w:p w:rsidR="00577F63" w:rsidRPr="00663FF1" w:rsidRDefault="00577F63" w:rsidP="00C65130">
      <w:pPr>
        <w:widowControl w:val="0"/>
        <w:tabs>
          <w:tab w:val="left" w:leader="dot" w:pos="624"/>
        </w:tabs>
        <w:autoSpaceDE w:val="0"/>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iCs/>
          <w:color w:val="000000"/>
          <w:sz w:val="24"/>
          <w:szCs w:val="24"/>
        </w:rPr>
        <w:t xml:space="preserve">Рациональная организация учебной и </w:t>
      </w:r>
      <w:proofErr w:type="spellStart"/>
      <w:r w:rsidRPr="00663FF1">
        <w:rPr>
          <w:rFonts w:ascii="Times New Roman" w:eastAsia="@Arial Unicode MS" w:hAnsi="Times New Roman" w:cs="Times New Roman"/>
          <w:iCs/>
          <w:color w:val="000000"/>
          <w:sz w:val="24"/>
          <w:szCs w:val="24"/>
        </w:rPr>
        <w:t>внеучебной</w:t>
      </w:r>
      <w:proofErr w:type="spellEnd"/>
      <w:r w:rsidRPr="00663FF1">
        <w:rPr>
          <w:rFonts w:ascii="Times New Roman" w:eastAsia="@Arial Unicode MS" w:hAnsi="Times New Roman" w:cs="Times New Roman"/>
          <w:iCs/>
          <w:color w:val="000000"/>
          <w:sz w:val="24"/>
          <w:szCs w:val="24"/>
        </w:rPr>
        <w:t xml:space="preserve"> деятельности обучающихся</w:t>
      </w:r>
      <w:r w:rsidRPr="00663FF1">
        <w:rPr>
          <w:rFonts w:ascii="Times New Roman" w:eastAsia="@Arial Unicode MS" w:hAnsi="Times New Roman" w:cs="Times New Roman"/>
          <w:i/>
          <w:iCs/>
          <w:color w:val="000000"/>
          <w:sz w:val="24"/>
          <w:szCs w:val="24"/>
        </w:rPr>
        <w:t xml:space="preserve">, </w:t>
      </w:r>
      <w:r w:rsidRPr="00663FF1">
        <w:rPr>
          <w:rFonts w:ascii="Times New Roman" w:eastAsia="@Arial Unicode MS" w:hAnsi="Times New Roman" w:cs="Times New Roman"/>
          <w:color w:val="000000"/>
          <w:sz w:val="24"/>
          <w:szCs w:val="24"/>
        </w:rPr>
        <w:t>напра</w:t>
      </w:r>
      <w:r w:rsidRPr="00663FF1">
        <w:rPr>
          <w:rFonts w:ascii="Times New Roman" w:eastAsia="@Arial Unicode MS" w:hAnsi="Times New Roman" w:cs="Times New Roman"/>
          <w:color w:val="000000"/>
          <w:sz w:val="24"/>
          <w:szCs w:val="24"/>
        </w:rPr>
        <w:t>в</w:t>
      </w:r>
      <w:r w:rsidRPr="00663FF1">
        <w:rPr>
          <w:rFonts w:ascii="Times New Roman" w:eastAsia="@Arial Unicode MS" w:hAnsi="Times New Roman" w:cs="Times New Roman"/>
          <w:color w:val="000000"/>
          <w:sz w:val="24"/>
          <w:szCs w:val="24"/>
        </w:rPr>
        <w:t>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w:t>
      </w:r>
      <w:r w:rsidRPr="00663FF1">
        <w:rPr>
          <w:rFonts w:ascii="Times New Roman" w:eastAsia="@Arial Unicode MS" w:hAnsi="Times New Roman" w:cs="Times New Roman"/>
          <w:color w:val="000000"/>
          <w:sz w:val="24"/>
          <w:szCs w:val="24"/>
        </w:rPr>
        <w:t>р</w:t>
      </w:r>
      <w:r w:rsidRPr="00663FF1">
        <w:rPr>
          <w:rFonts w:ascii="Times New Roman" w:eastAsia="@Arial Unicode MS" w:hAnsi="Times New Roman" w:cs="Times New Roman"/>
          <w:color w:val="000000"/>
          <w:sz w:val="24"/>
          <w:szCs w:val="24"/>
        </w:rPr>
        <w:t>мального чередования труда и отдыха, включает:</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xml:space="preserve">- соблюдение гигиенических норм и требований к организации и объёму учебной и </w:t>
      </w:r>
      <w:proofErr w:type="spellStart"/>
      <w:r w:rsidRPr="00663FF1">
        <w:rPr>
          <w:rFonts w:ascii="Times New Roman" w:eastAsia="@Arial Unicode MS" w:hAnsi="Times New Roman" w:cs="Times New Roman"/>
          <w:color w:val="000000"/>
          <w:sz w:val="24"/>
          <w:szCs w:val="24"/>
        </w:rPr>
        <w:t>внеучебной</w:t>
      </w:r>
      <w:proofErr w:type="spellEnd"/>
      <w:r w:rsidRPr="00663FF1">
        <w:rPr>
          <w:rFonts w:ascii="Times New Roman" w:eastAsia="@Arial Unicode MS" w:hAnsi="Times New Roman" w:cs="Times New Roman"/>
          <w:color w:val="000000"/>
          <w:sz w:val="24"/>
          <w:szCs w:val="24"/>
        </w:rPr>
        <w:t xml:space="preserve"> нагрузки (выполнение домашних заданий, занятия в кружках и спортивных секциях) учащихся на всех этапах обучения;</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введение любых инноваций в учебный процесс только под контролем специалистов;</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строгое соблюдение всех требований к использованию технических средств обуч</w:t>
      </w:r>
      <w:r w:rsidRPr="00663FF1">
        <w:rPr>
          <w:rFonts w:ascii="Times New Roman" w:eastAsia="@Arial Unicode MS" w:hAnsi="Times New Roman" w:cs="Times New Roman"/>
          <w:color w:val="000000"/>
          <w:sz w:val="24"/>
          <w:szCs w:val="24"/>
        </w:rPr>
        <w:t>е</w:t>
      </w:r>
      <w:r w:rsidRPr="00663FF1">
        <w:rPr>
          <w:rFonts w:ascii="Times New Roman" w:eastAsia="@Arial Unicode MS" w:hAnsi="Times New Roman" w:cs="Times New Roman"/>
          <w:color w:val="000000"/>
          <w:sz w:val="24"/>
          <w:szCs w:val="24"/>
        </w:rPr>
        <w:t>ния, в том числе компьютеров и аудиовизуальных средств;</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77F63" w:rsidRPr="00663FF1" w:rsidRDefault="00577F63" w:rsidP="00C65130">
      <w:pPr>
        <w:tabs>
          <w:tab w:val="left" w:leader="dot" w:pos="624"/>
        </w:tabs>
        <w:spacing w:line="360" w:lineRule="auto"/>
        <w:ind w:left="-360" w:firstLine="720"/>
        <w:jc w:val="both"/>
        <w:rPr>
          <w:rFonts w:ascii="Times New Roman" w:hAnsi="Times New Roman" w:cs="Times New Roman"/>
          <w:color w:val="000000"/>
          <w:sz w:val="24"/>
          <w:szCs w:val="24"/>
        </w:rPr>
      </w:pPr>
      <w:r w:rsidRPr="00663FF1">
        <w:rPr>
          <w:rFonts w:ascii="Times New Roman" w:eastAsia="@Arial Unicode MS" w:hAnsi="Times New Roman" w:cs="Times New Roman"/>
          <w:color w:val="000000"/>
          <w:sz w:val="24"/>
          <w:szCs w:val="24"/>
        </w:rPr>
        <w:t>- ведение систематической работы с детьми с ослабленным здоровьем и детьми с огр</w:t>
      </w:r>
      <w:r w:rsidRPr="00663FF1">
        <w:rPr>
          <w:rFonts w:ascii="Times New Roman" w:eastAsia="@Arial Unicode MS" w:hAnsi="Times New Roman" w:cs="Times New Roman"/>
          <w:color w:val="000000"/>
          <w:sz w:val="24"/>
          <w:szCs w:val="24"/>
        </w:rPr>
        <w:t>а</w:t>
      </w:r>
      <w:r w:rsidRPr="00663FF1">
        <w:rPr>
          <w:rFonts w:ascii="Times New Roman" w:eastAsia="@Arial Unicode MS" w:hAnsi="Times New Roman" w:cs="Times New Roman"/>
          <w:color w:val="000000"/>
          <w:sz w:val="24"/>
          <w:szCs w:val="24"/>
        </w:rPr>
        <w:t>ниченными возможностями здоровья, посещающими специальные медицинские группы под строгим контролем медицинских работников.</w:t>
      </w:r>
    </w:p>
    <w:p w:rsidR="00577F63" w:rsidRPr="00663FF1" w:rsidRDefault="00577F63" w:rsidP="00C65130">
      <w:pPr>
        <w:shd w:val="clear" w:color="auto" w:fill="FFFFFF"/>
        <w:autoSpaceDE w:val="0"/>
        <w:spacing w:line="360" w:lineRule="auto"/>
        <w:ind w:left="-360" w:firstLine="720"/>
        <w:jc w:val="both"/>
        <w:rPr>
          <w:rFonts w:ascii="Times New Roman" w:hAnsi="Times New Roman" w:cs="Times New Roman"/>
          <w:color w:val="000000"/>
          <w:sz w:val="24"/>
          <w:szCs w:val="24"/>
        </w:rPr>
      </w:pPr>
    </w:p>
    <w:p w:rsidR="00577F63" w:rsidRPr="00663FF1" w:rsidRDefault="00577F63" w:rsidP="00C65130">
      <w:pPr>
        <w:shd w:val="clear" w:color="auto" w:fill="FFFFFF"/>
        <w:autoSpaceDE w:val="0"/>
        <w:spacing w:line="360" w:lineRule="auto"/>
        <w:ind w:left="-360"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77F63" w:rsidRPr="00663FF1" w:rsidRDefault="00577F63" w:rsidP="00C65130">
      <w:pPr>
        <w:shd w:val="clear" w:color="auto" w:fill="FFFFFF"/>
        <w:autoSpaceDE w:val="0"/>
        <w:spacing w:line="360" w:lineRule="auto"/>
        <w:ind w:left="-360" w:firstLine="720"/>
        <w:jc w:val="both"/>
        <w:rPr>
          <w:rFonts w:ascii="Times New Roman" w:hAnsi="Times New Roman" w:cs="Times New Roman"/>
          <w:color w:val="000000"/>
          <w:sz w:val="24"/>
          <w:szCs w:val="24"/>
        </w:rPr>
      </w:pPr>
      <w:r w:rsidRPr="00663FF1">
        <w:rPr>
          <w:rFonts w:ascii="Times New Roman" w:hAnsi="Times New Roman" w:cs="Times New Roman"/>
          <w:color w:val="000000"/>
          <w:sz w:val="24"/>
          <w:szCs w:val="24"/>
        </w:rPr>
        <w:t xml:space="preserve">Организация образовательного процесса строится с учетом </w:t>
      </w:r>
      <w:r w:rsidRPr="00663FF1">
        <w:rPr>
          <w:rFonts w:ascii="Times New Roman" w:hAnsi="Times New Roman" w:cs="Times New Roman"/>
          <w:i/>
          <w:color w:val="000000"/>
          <w:sz w:val="24"/>
          <w:szCs w:val="24"/>
        </w:rPr>
        <w:t>гигиенических норм и тр</w:t>
      </w:r>
      <w:r w:rsidRPr="00663FF1">
        <w:rPr>
          <w:rFonts w:ascii="Times New Roman" w:hAnsi="Times New Roman" w:cs="Times New Roman"/>
          <w:i/>
          <w:color w:val="000000"/>
          <w:sz w:val="24"/>
          <w:szCs w:val="24"/>
        </w:rPr>
        <w:t>е</w:t>
      </w:r>
      <w:r w:rsidRPr="00663FF1">
        <w:rPr>
          <w:rFonts w:ascii="Times New Roman" w:hAnsi="Times New Roman" w:cs="Times New Roman"/>
          <w:i/>
          <w:color w:val="000000"/>
          <w:sz w:val="24"/>
          <w:szCs w:val="24"/>
        </w:rPr>
        <w:t>бований</w:t>
      </w:r>
      <w:r w:rsidRPr="00663FF1">
        <w:rPr>
          <w:rFonts w:ascii="Times New Roman" w:hAnsi="Times New Roman" w:cs="Times New Roman"/>
          <w:color w:val="000000"/>
          <w:sz w:val="24"/>
          <w:szCs w:val="24"/>
        </w:rPr>
        <w:t xml:space="preserve"> к орга</w:t>
      </w:r>
      <w:r w:rsidRPr="00663FF1">
        <w:rPr>
          <w:rFonts w:ascii="Times New Roman" w:hAnsi="Times New Roman" w:cs="Times New Roman"/>
          <w:color w:val="000000"/>
          <w:sz w:val="24"/>
          <w:szCs w:val="24"/>
        </w:rPr>
        <w:softHyphen/>
        <w:t xml:space="preserve">низации и объёму учебной и </w:t>
      </w:r>
      <w:proofErr w:type="spellStart"/>
      <w:r w:rsidRPr="00663FF1">
        <w:rPr>
          <w:rFonts w:ascii="Times New Roman" w:hAnsi="Times New Roman" w:cs="Times New Roman"/>
          <w:color w:val="000000"/>
          <w:sz w:val="24"/>
          <w:szCs w:val="24"/>
        </w:rPr>
        <w:t>внеучебной</w:t>
      </w:r>
      <w:proofErr w:type="spellEnd"/>
      <w:r w:rsidRPr="00663FF1">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 </w:t>
      </w:r>
    </w:p>
    <w:p w:rsidR="00577F63" w:rsidRPr="00663FF1" w:rsidRDefault="00577F63" w:rsidP="00C65130">
      <w:pPr>
        <w:autoSpaceDE w:val="0"/>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color w:val="000000"/>
          <w:sz w:val="24"/>
          <w:szCs w:val="24"/>
        </w:rPr>
        <w:lastRenderedPageBreak/>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w:t>
      </w:r>
      <w:r w:rsidRPr="00663FF1">
        <w:rPr>
          <w:rFonts w:ascii="Times New Roman" w:hAnsi="Times New Roman" w:cs="Times New Roman"/>
          <w:sz w:val="24"/>
          <w:szCs w:val="24"/>
        </w:rPr>
        <w:t>содержат материал для регулярного проведения  учеником сам</w:t>
      </w:r>
      <w:r w:rsidRPr="00663FF1">
        <w:rPr>
          <w:rFonts w:ascii="Times New Roman" w:hAnsi="Times New Roman" w:cs="Times New Roman"/>
          <w:sz w:val="24"/>
          <w:szCs w:val="24"/>
        </w:rPr>
        <w:t>о</w:t>
      </w:r>
      <w:r w:rsidRPr="00663FF1">
        <w:rPr>
          <w:rFonts w:ascii="Times New Roman" w:hAnsi="Times New Roman" w:cs="Times New Roman"/>
          <w:sz w:val="24"/>
          <w:szCs w:val="24"/>
        </w:rPr>
        <w:t>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w:t>
      </w:r>
      <w:r w:rsidRPr="00663FF1">
        <w:rPr>
          <w:rFonts w:ascii="Times New Roman" w:hAnsi="Times New Roman" w:cs="Times New Roman"/>
          <w:sz w:val="24"/>
          <w:szCs w:val="24"/>
        </w:rPr>
        <w:t>о</w:t>
      </w:r>
      <w:r w:rsidRPr="00663FF1">
        <w:rPr>
          <w:rFonts w:ascii="Times New Roman" w:hAnsi="Times New Roman" w:cs="Times New Roman"/>
          <w:sz w:val="24"/>
          <w:szCs w:val="24"/>
        </w:rPr>
        <w:t>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w:t>
      </w:r>
      <w:r w:rsidRPr="00663FF1">
        <w:rPr>
          <w:rFonts w:ascii="Times New Roman" w:hAnsi="Times New Roman" w:cs="Times New Roman"/>
          <w:sz w:val="24"/>
          <w:szCs w:val="24"/>
        </w:rPr>
        <w:t>е</w:t>
      </w:r>
      <w:r w:rsidRPr="00663FF1">
        <w:rPr>
          <w:rFonts w:ascii="Times New Roman" w:hAnsi="Times New Roman" w:cs="Times New Roman"/>
          <w:sz w:val="24"/>
          <w:szCs w:val="24"/>
        </w:rPr>
        <w:t>риала с повседневной жизнью ребенка, с реальными проблемами окружающего мира, матер</w:t>
      </w:r>
      <w:r w:rsidRPr="00663FF1">
        <w:rPr>
          <w:rFonts w:ascii="Times New Roman" w:hAnsi="Times New Roman" w:cs="Times New Roman"/>
          <w:sz w:val="24"/>
          <w:szCs w:val="24"/>
        </w:rPr>
        <w:t>и</w:t>
      </w:r>
      <w:r w:rsidRPr="00663FF1">
        <w:rPr>
          <w:rFonts w:ascii="Times New Roman" w:hAnsi="Times New Roman" w:cs="Times New Roman"/>
          <w:sz w:val="24"/>
          <w:szCs w:val="24"/>
        </w:rPr>
        <w:t>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w:t>
      </w:r>
      <w:r w:rsidRPr="00663FF1">
        <w:rPr>
          <w:rFonts w:ascii="Times New Roman" w:hAnsi="Times New Roman" w:cs="Times New Roman"/>
          <w:sz w:val="24"/>
          <w:szCs w:val="24"/>
        </w:rPr>
        <w:t>е</w:t>
      </w:r>
      <w:r w:rsidRPr="00663FF1">
        <w:rPr>
          <w:rFonts w:ascii="Times New Roman" w:hAnsi="Times New Roman" w:cs="Times New Roman"/>
          <w:sz w:val="24"/>
          <w:szCs w:val="24"/>
        </w:rPr>
        <w:t>ния ребенка в природном и социальном окружении.</w:t>
      </w:r>
    </w:p>
    <w:p w:rsidR="00577F63" w:rsidRPr="00663FF1" w:rsidRDefault="00577F63" w:rsidP="00C65130">
      <w:pPr>
        <w:shd w:val="clear" w:color="auto" w:fill="FFFFFF"/>
        <w:autoSpaceDE w:val="0"/>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663FF1">
        <w:rPr>
          <w:rFonts w:ascii="Times New Roman" w:hAnsi="Times New Roman" w:cs="Times New Roman"/>
          <w:color w:val="000000"/>
          <w:sz w:val="24"/>
          <w:szCs w:val="24"/>
        </w:rPr>
        <w:t xml:space="preserve"> «Школа России» </w:t>
      </w:r>
      <w:r w:rsidRPr="00663FF1">
        <w:rPr>
          <w:rFonts w:ascii="Times New Roman" w:hAnsi="Times New Roman" w:cs="Times New Roman"/>
          <w:sz w:val="24"/>
          <w:szCs w:val="24"/>
        </w:rPr>
        <w:t>для начальной школы.</w:t>
      </w:r>
    </w:p>
    <w:p w:rsidR="00577F63" w:rsidRPr="00663FF1" w:rsidRDefault="00577F63" w:rsidP="00C65130">
      <w:pPr>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w:t>
      </w:r>
      <w:r w:rsidRPr="00663FF1">
        <w:rPr>
          <w:rFonts w:ascii="Times New Roman" w:hAnsi="Times New Roman" w:cs="Times New Roman"/>
          <w:sz w:val="24"/>
          <w:szCs w:val="24"/>
        </w:rPr>
        <w:t>и</w:t>
      </w:r>
      <w:r w:rsidRPr="00663FF1">
        <w:rPr>
          <w:rFonts w:ascii="Times New Roman" w:hAnsi="Times New Roman" w:cs="Times New Roman"/>
          <w:sz w:val="24"/>
          <w:szCs w:val="24"/>
        </w:rPr>
        <w:t>ем собственного физического, нравственного и  духовного здоровья, активным отдыхом.</w:t>
      </w:r>
    </w:p>
    <w:p w:rsidR="00577F63" w:rsidRPr="00663FF1" w:rsidRDefault="00577F63" w:rsidP="00C65130">
      <w:pPr>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t xml:space="preserve"> В курсе «Окружающий мир»</w:t>
      </w:r>
      <w:r w:rsidRPr="00663FF1">
        <w:rPr>
          <w:rFonts w:ascii="Times New Roman" w:hAnsi="Times New Roman" w:cs="Times New Roman"/>
          <w:b/>
          <w:sz w:val="24"/>
          <w:szCs w:val="24"/>
        </w:rPr>
        <w:t xml:space="preserve"> — </w:t>
      </w:r>
      <w:r w:rsidRPr="00663FF1">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w:t>
      </w:r>
      <w:r w:rsidRPr="00663FF1">
        <w:rPr>
          <w:rFonts w:ascii="Times New Roman" w:hAnsi="Times New Roman" w:cs="Times New Roman"/>
          <w:sz w:val="24"/>
          <w:szCs w:val="24"/>
        </w:rPr>
        <w:t>ю</w:t>
      </w:r>
      <w:r w:rsidRPr="00663FF1">
        <w:rPr>
          <w:rFonts w:ascii="Times New Roman" w:hAnsi="Times New Roman" w:cs="Times New Roman"/>
          <w:sz w:val="24"/>
          <w:szCs w:val="24"/>
        </w:rPr>
        <w:t>дать правила безопасности?», «Почему на корабле и в самолете нужно соблюдать правила безопасности?».</w:t>
      </w:r>
    </w:p>
    <w:p w:rsidR="00577F63" w:rsidRPr="00663FF1" w:rsidRDefault="00577F63" w:rsidP="00C65130">
      <w:pPr>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t xml:space="preserve"> При выполнении  упражнений на уроках русского языка учащиеся обсуждают вопр</w:t>
      </w:r>
      <w:r w:rsidRPr="00663FF1">
        <w:rPr>
          <w:rFonts w:ascii="Times New Roman" w:hAnsi="Times New Roman" w:cs="Times New Roman"/>
          <w:sz w:val="24"/>
          <w:szCs w:val="24"/>
        </w:rPr>
        <w:t>о</w:t>
      </w:r>
      <w:r w:rsidRPr="00663FF1">
        <w:rPr>
          <w:rFonts w:ascii="Times New Roman" w:hAnsi="Times New Roman" w:cs="Times New Roman"/>
          <w:sz w:val="24"/>
          <w:szCs w:val="24"/>
        </w:rPr>
        <w:t>сы внешнего облика ученика,  соблюдения правил перехода улицы, активного отдыха летом и зимой.</w:t>
      </w:r>
    </w:p>
    <w:p w:rsidR="00577F63" w:rsidRPr="00663FF1" w:rsidRDefault="00577F63" w:rsidP="00C65130">
      <w:pPr>
        <w:shd w:val="clear" w:color="auto" w:fill="FFFFFF"/>
        <w:autoSpaceDE w:val="0"/>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77F63" w:rsidRPr="00663FF1" w:rsidRDefault="00577F63" w:rsidP="00757E94">
      <w:pPr>
        <w:shd w:val="clear" w:color="auto" w:fill="FFFFFF"/>
        <w:autoSpaceDE w:val="0"/>
        <w:spacing w:line="360" w:lineRule="auto"/>
        <w:ind w:left="-360" w:firstLine="720"/>
        <w:jc w:val="both"/>
        <w:rPr>
          <w:rFonts w:ascii="Times New Roman" w:hAnsi="Times New Roman" w:cs="Times New Roman"/>
          <w:sz w:val="24"/>
          <w:szCs w:val="24"/>
        </w:rPr>
      </w:pPr>
      <w:r w:rsidRPr="00663FF1">
        <w:rPr>
          <w:rFonts w:ascii="Times New Roman" w:hAnsi="Times New Roman" w:cs="Times New Roman"/>
          <w:sz w:val="24"/>
          <w:szCs w:val="24"/>
        </w:rPr>
        <w:t>В курсе «Технология» при первом знакомстве с каждым инструментом или присп</w:t>
      </w:r>
      <w:r w:rsidRPr="00663FF1">
        <w:rPr>
          <w:rFonts w:ascii="Times New Roman" w:hAnsi="Times New Roman" w:cs="Times New Roman"/>
          <w:sz w:val="24"/>
          <w:szCs w:val="24"/>
        </w:rPr>
        <w:t>о</w:t>
      </w:r>
      <w:r w:rsidRPr="00663FF1">
        <w:rPr>
          <w:rFonts w:ascii="Times New Roman" w:hAnsi="Times New Roman" w:cs="Times New Roman"/>
          <w:sz w:val="24"/>
          <w:szCs w:val="24"/>
        </w:rPr>
        <w:t>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r w:rsidR="00757E94">
        <w:rPr>
          <w:rFonts w:ascii="Times New Roman" w:hAnsi="Times New Roman" w:cs="Times New Roman"/>
          <w:sz w:val="24"/>
          <w:szCs w:val="24"/>
        </w:rPr>
        <w:t>.</w:t>
      </w:r>
      <w:r w:rsidRPr="00663FF1">
        <w:rPr>
          <w:rFonts w:ascii="Times New Roman" w:hAnsi="Times New Roman" w:cs="Times New Roman"/>
          <w:i/>
          <w:sz w:val="24"/>
          <w:szCs w:val="24"/>
        </w:rPr>
        <w:t xml:space="preserve"> </w:t>
      </w:r>
    </w:p>
    <w:p w:rsidR="00577F63" w:rsidRPr="00663FF1" w:rsidRDefault="00577F63" w:rsidP="00C65130">
      <w:pPr>
        <w:shd w:val="clear" w:color="auto" w:fill="FFFFFF"/>
        <w:autoSpaceDE w:val="0"/>
        <w:spacing w:line="360" w:lineRule="auto"/>
        <w:ind w:left="142" w:firstLine="720"/>
        <w:jc w:val="both"/>
        <w:rPr>
          <w:rFonts w:ascii="Times New Roman" w:hAnsi="Times New Roman" w:cs="Times New Roman"/>
          <w:sz w:val="24"/>
          <w:szCs w:val="24"/>
        </w:rPr>
      </w:pPr>
      <w:r w:rsidRPr="00663FF1">
        <w:rPr>
          <w:rFonts w:ascii="Times New Roman" w:hAnsi="Times New Roman" w:cs="Times New Roman"/>
          <w:sz w:val="24"/>
          <w:szCs w:val="24"/>
        </w:rPr>
        <w:t>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w:t>
      </w:r>
      <w:r w:rsidRPr="00663FF1">
        <w:rPr>
          <w:rFonts w:ascii="Times New Roman" w:hAnsi="Times New Roman" w:cs="Times New Roman"/>
          <w:sz w:val="24"/>
          <w:szCs w:val="24"/>
        </w:rPr>
        <w:t>о</w:t>
      </w:r>
      <w:r w:rsidRPr="00663FF1">
        <w:rPr>
          <w:rFonts w:ascii="Times New Roman" w:hAnsi="Times New Roman" w:cs="Times New Roman"/>
          <w:sz w:val="24"/>
          <w:szCs w:val="24"/>
        </w:rPr>
        <w:t>бенно, те, в которых сообщаются сведения по освоению и соблюдению режима дня, ли</w:t>
      </w:r>
      <w:r w:rsidRPr="00663FF1">
        <w:rPr>
          <w:rFonts w:ascii="Times New Roman" w:hAnsi="Times New Roman" w:cs="Times New Roman"/>
          <w:sz w:val="24"/>
          <w:szCs w:val="24"/>
        </w:rPr>
        <w:t>ч</w:t>
      </w:r>
      <w:r w:rsidRPr="00663FF1">
        <w:rPr>
          <w:rFonts w:ascii="Times New Roman" w:hAnsi="Times New Roman" w:cs="Times New Roman"/>
          <w:sz w:val="24"/>
          <w:szCs w:val="24"/>
        </w:rPr>
        <w:t>ной гигиены, закаливания, приема пищи и питательных веществ, воды и питьевого р</w:t>
      </w:r>
      <w:r w:rsidRPr="00663FF1">
        <w:rPr>
          <w:rFonts w:ascii="Times New Roman" w:hAnsi="Times New Roman" w:cs="Times New Roman"/>
          <w:sz w:val="24"/>
          <w:szCs w:val="24"/>
        </w:rPr>
        <w:t>е</w:t>
      </w:r>
      <w:r w:rsidRPr="00663FF1">
        <w:rPr>
          <w:rFonts w:ascii="Times New Roman" w:hAnsi="Times New Roman" w:cs="Times New Roman"/>
          <w:sz w:val="24"/>
          <w:szCs w:val="24"/>
        </w:rPr>
        <w:t xml:space="preserve">жима, необходимости оказания первой помощи при травмах. </w:t>
      </w:r>
    </w:p>
    <w:p w:rsidR="00577F63" w:rsidRPr="00663FF1" w:rsidRDefault="00577F63" w:rsidP="00C65130">
      <w:pPr>
        <w:shd w:val="clear" w:color="auto" w:fill="FFFFFF"/>
        <w:autoSpaceDE w:val="0"/>
        <w:spacing w:line="360" w:lineRule="auto"/>
        <w:ind w:left="142" w:firstLine="720"/>
        <w:jc w:val="both"/>
        <w:rPr>
          <w:rFonts w:ascii="Times New Roman" w:hAnsi="Times New Roman" w:cs="Times New Roman"/>
          <w:color w:val="000000"/>
          <w:sz w:val="24"/>
          <w:szCs w:val="24"/>
        </w:rPr>
      </w:pPr>
      <w:r w:rsidRPr="00663FF1">
        <w:rPr>
          <w:rFonts w:ascii="Times New Roman" w:hAnsi="Times New Roman" w:cs="Times New Roman"/>
          <w:sz w:val="24"/>
          <w:szCs w:val="24"/>
        </w:rPr>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w:t>
      </w:r>
      <w:r w:rsidRPr="00663FF1">
        <w:rPr>
          <w:rFonts w:ascii="Times New Roman" w:hAnsi="Times New Roman" w:cs="Times New Roman"/>
          <w:sz w:val="24"/>
          <w:szCs w:val="24"/>
        </w:rPr>
        <w:t>а</w:t>
      </w:r>
      <w:r w:rsidRPr="00663FF1">
        <w:rPr>
          <w:rFonts w:ascii="Times New Roman" w:hAnsi="Times New Roman" w:cs="Times New Roman"/>
          <w:sz w:val="24"/>
          <w:szCs w:val="24"/>
        </w:rPr>
        <w:t>турному чтению, окружающему миру, а также материал для организации проектной де</w:t>
      </w:r>
      <w:r w:rsidRPr="00663FF1">
        <w:rPr>
          <w:rFonts w:ascii="Times New Roman" w:hAnsi="Times New Roman" w:cs="Times New Roman"/>
          <w:sz w:val="24"/>
          <w:szCs w:val="24"/>
        </w:rPr>
        <w:t>я</w:t>
      </w:r>
      <w:r w:rsidRPr="00663FF1">
        <w:rPr>
          <w:rFonts w:ascii="Times New Roman" w:hAnsi="Times New Roman" w:cs="Times New Roman"/>
          <w:sz w:val="24"/>
          <w:szCs w:val="24"/>
        </w:rPr>
        <w:t>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rsidR="00577F63" w:rsidRPr="00663FF1" w:rsidRDefault="00577F63" w:rsidP="00C65130">
      <w:pPr>
        <w:shd w:val="clear" w:color="auto" w:fill="FFFFFF"/>
        <w:autoSpaceDE w:val="0"/>
        <w:spacing w:line="360" w:lineRule="auto"/>
        <w:ind w:left="142" w:firstLine="720"/>
        <w:jc w:val="both"/>
        <w:rPr>
          <w:rFonts w:ascii="Times New Roman" w:hAnsi="Times New Roman" w:cs="Times New Roman"/>
          <w:b/>
          <w:i/>
          <w:color w:val="000000"/>
          <w:sz w:val="24"/>
          <w:szCs w:val="24"/>
        </w:rPr>
      </w:pPr>
      <w:r w:rsidRPr="00663FF1">
        <w:rPr>
          <w:rFonts w:ascii="Times New Roman" w:hAnsi="Times New Roman" w:cs="Times New Roman"/>
          <w:color w:val="000000"/>
          <w:sz w:val="24"/>
          <w:szCs w:val="24"/>
        </w:rPr>
        <w:t>Педагогический коллектив учитывает в образовательной деятельности индивид</w:t>
      </w:r>
      <w:r w:rsidRPr="00663FF1">
        <w:rPr>
          <w:rFonts w:ascii="Times New Roman" w:hAnsi="Times New Roman" w:cs="Times New Roman"/>
          <w:color w:val="000000"/>
          <w:sz w:val="24"/>
          <w:szCs w:val="24"/>
        </w:rPr>
        <w:t>у</w:t>
      </w:r>
      <w:r w:rsidRPr="00663FF1">
        <w:rPr>
          <w:rFonts w:ascii="Times New Roman" w:hAnsi="Times New Roman" w:cs="Times New Roman"/>
          <w:color w:val="000000"/>
          <w:sz w:val="24"/>
          <w:szCs w:val="24"/>
        </w:rPr>
        <w:t>альные осо</w:t>
      </w:r>
      <w:r w:rsidRPr="00663FF1">
        <w:rPr>
          <w:rFonts w:ascii="Times New Roman" w:hAnsi="Times New Roman" w:cs="Times New Roman"/>
          <w:color w:val="000000"/>
          <w:sz w:val="24"/>
          <w:szCs w:val="24"/>
        </w:rPr>
        <w:softHyphen/>
        <w:t>бенности развития учащихся: темпа развития и темп деятельности. Должны быть</w:t>
      </w:r>
      <w:r w:rsidRPr="00663FF1">
        <w:rPr>
          <w:rFonts w:ascii="Times New Roman" w:hAnsi="Times New Roman" w:cs="Times New Roman"/>
          <w:sz w:val="24"/>
          <w:szCs w:val="24"/>
        </w:rPr>
        <w:t xml:space="preserve"> учтены психологические и возрастные особенности младших школьников, разли</w:t>
      </w:r>
      <w:r w:rsidRPr="00663FF1">
        <w:rPr>
          <w:rFonts w:ascii="Times New Roman" w:hAnsi="Times New Roman" w:cs="Times New Roman"/>
          <w:sz w:val="24"/>
          <w:szCs w:val="24"/>
        </w:rPr>
        <w:t>ч</w:t>
      </w:r>
      <w:r w:rsidRPr="00663FF1">
        <w:rPr>
          <w:rFonts w:ascii="Times New Roman" w:hAnsi="Times New Roman" w:cs="Times New Roman"/>
          <w:sz w:val="24"/>
          <w:szCs w:val="24"/>
        </w:rPr>
        <w:t>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w:t>
      </w:r>
      <w:r w:rsidRPr="00663FF1">
        <w:rPr>
          <w:rFonts w:ascii="Times New Roman" w:hAnsi="Times New Roman" w:cs="Times New Roman"/>
          <w:sz w:val="24"/>
          <w:szCs w:val="24"/>
        </w:rPr>
        <w:t>е</w:t>
      </w:r>
      <w:r w:rsidRPr="00663FF1">
        <w:rPr>
          <w:rFonts w:ascii="Times New Roman" w:hAnsi="Times New Roman" w:cs="Times New Roman"/>
          <w:sz w:val="24"/>
          <w:szCs w:val="24"/>
        </w:rPr>
        <w:t>ния, задачи и задания, обучающие игры, ребусы, загадки, которые сопровождаются кр</w:t>
      </w:r>
      <w:r w:rsidRPr="00663FF1">
        <w:rPr>
          <w:rFonts w:ascii="Times New Roman" w:hAnsi="Times New Roman" w:cs="Times New Roman"/>
          <w:sz w:val="24"/>
          <w:szCs w:val="24"/>
        </w:rPr>
        <w:t>а</w:t>
      </w:r>
      <w:r w:rsidRPr="00663FF1">
        <w:rPr>
          <w:rFonts w:ascii="Times New Roman" w:hAnsi="Times New Roman" w:cs="Times New Roman"/>
          <w:sz w:val="24"/>
          <w:szCs w:val="24"/>
        </w:rPr>
        <w:t>сочными иллюстрациями, способствующими повышению мотивации обучающихся, уч</w:t>
      </w:r>
      <w:r w:rsidRPr="00663FF1">
        <w:rPr>
          <w:rFonts w:ascii="Times New Roman" w:hAnsi="Times New Roman" w:cs="Times New Roman"/>
          <w:sz w:val="24"/>
          <w:szCs w:val="24"/>
        </w:rPr>
        <w:t>и</w:t>
      </w:r>
      <w:r w:rsidRPr="00663FF1">
        <w:rPr>
          <w:rFonts w:ascii="Times New Roman" w:hAnsi="Times New Roman" w:cs="Times New Roman"/>
          <w:sz w:val="24"/>
          <w:szCs w:val="24"/>
        </w:rPr>
        <w:t>тывающими переход  детей младшего школьного возраста от игровой деятельности  к учебной.</w:t>
      </w:r>
    </w:p>
    <w:p w:rsidR="00577F63" w:rsidRPr="00663FF1" w:rsidRDefault="00577F63" w:rsidP="00C65130">
      <w:pPr>
        <w:shd w:val="clear" w:color="auto" w:fill="FFFFFF"/>
        <w:autoSpaceDE w:val="0"/>
        <w:spacing w:line="360" w:lineRule="auto"/>
        <w:ind w:left="142" w:firstLine="720"/>
        <w:jc w:val="both"/>
        <w:rPr>
          <w:rFonts w:ascii="Times New Roman" w:eastAsia="@Arial Unicode MS" w:hAnsi="Times New Roman" w:cs="Times New Roman"/>
          <w:iCs/>
          <w:color w:val="000000"/>
          <w:sz w:val="24"/>
          <w:szCs w:val="24"/>
        </w:rPr>
      </w:pPr>
      <w:r w:rsidRPr="00663FF1">
        <w:rPr>
          <w:rFonts w:ascii="Times New Roman" w:hAnsi="Times New Roman" w:cs="Times New Roman"/>
          <w:b/>
          <w:i/>
          <w:color w:val="000000"/>
          <w:sz w:val="24"/>
          <w:szCs w:val="24"/>
        </w:rPr>
        <w:t>Организация физкультурно-оздоровительной работы</w:t>
      </w:r>
    </w:p>
    <w:p w:rsidR="00577F63" w:rsidRPr="00663FF1" w:rsidRDefault="00577F63" w:rsidP="00C65130">
      <w:pPr>
        <w:widowControl w:val="0"/>
        <w:tabs>
          <w:tab w:val="left" w:leader="dot" w:pos="624"/>
        </w:tabs>
        <w:autoSpaceDE w:val="0"/>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iCs/>
          <w:color w:val="000000"/>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w:t>
      </w:r>
      <w:r w:rsidRPr="00663FF1">
        <w:rPr>
          <w:rFonts w:ascii="Times New Roman" w:eastAsia="@Arial Unicode MS" w:hAnsi="Times New Roman" w:cs="Times New Roman"/>
          <w:iCs/>
          <w:color w:val="000000"/>
          <w:sz w:val="24"/>
          <w:szCs w:val="24"/>
        </w:rPr>
        <w:t>р</w:t>
      </w:r>
      <w:r w:rsidRPr="00663FF1">
        <w:rPr>
          <w:rFonts w:ascii="Times New Roman" w:eastAsia="@Arial Unicode MS" w:hAnsi="Times New Roman" w:cs="Times New Roman"/>
          <w:iCs/>
          <w:color w:val="000000"/>
          <w:sz w:val="24"/>
          <w:szCs w:val="24"/>
        </w:rPr>
        <w:t xml:space="preserve">мального физического развития и двигательной подготовленности обучающихся всех </w:t>
      </w:r>
      <w:r w:rsidRPr="00663FF1">
        <w:rPr>
          <w:rFonts w:ascii="Times New Roman" w:eastAsia="@Arial Unicode MS" w:hAnsi="Times New Roman" w:cs="Times New Roman"/>
          <w:iCs/>
          <w:color w:val="000000"/>
          <w:sz w:val="24"/>
          <w:szCs w:val="24"/>
        </w:rPr>
        <w:lastRenderedPageBreak/>
        <w:t>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77F63" w:rsidRPr="00663FF1"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полноценную и эффективную работу с обучающимися всех групп здоровья (на уроках физкультуры, в секциях и т. п.);</w:t>
      </w:r>
    </w:p>
    <w:p w:rsidR="00577F63" w:rsidRPr="00663FF1"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77F63" w:rsidRPr="00663FF1"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организацию занятий по лечебной физкультуре;</w:t>
      </w:r>
    </w:p>
    <w:p w:rsidR="00577F63" w:rsidRPr="00663FF1"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организацию часа активных движений (динамическо</w:t>
      </w:r>
      <w:r w:rsidR="005374E5" w:rsidRPr="00663FF1">
        <w:rPr>
          <w:rFonts w:ascii="Times New Roman" w:eastAsia="@Arial Unicode MS" w:hAnsi="Times New Roman" w:cs="Times New Roman"/>
          <w:color w:val="000000"/>
          <w:sz w:val="24"/>
          <w:szCs w:val="24"/>
        </w:rPr>
        <w:t>й паузы) в течении учебн</w:t>
      </w:r>
      <w:r w:rsidR="005374E5" w:rsidRPr="00663FF1">
        <w:rPr>
          <w:rFonts w:ascii="Times New Roman" w:eastAsia="@Arial Unicode MS" w:hAnsi="Times New Roman" w:cs="Times New Roman"/>
          <w:color w:val="000000"/>
          <w:sz w:val="24"/>
          <w:szCs w:val="24"/>
        </w:rPr>
        <w:t>о</w:t>
      </w:r>
      <w:r w:rsidR="005374E5" w:rsidRPr="00663FF1">
        <w:rPr>
          <w:rFonts w:ascii="Times New Roman" w:eastAsia="@Arial Unicode MS" w:hAnsi="Times New Roman" w:cs="Times New Roman"/>
          <w:color w:val="000000"/>
          <w:sz w:val="24"/>
          <w:szCs w:val="24"/>
        </w:rPr>
        <w:t>го дня</w:t>
      </w:r>
      <w:r w:rsidRPr="00663FF1">
        <w:rPr>
          <w:rFonts w:ascii="Times New Roman" w:eastAsia="@Arial Unicode MS" w:hAnsi="Times New Roman" w:cs="Times New Roman"/>
          <w:color w:val="000000"/>
          <w:sz w:val="24"/>
          <w:szCs w:val="24"/>
        </w:rPr>
        <w:t>;</w:t>
      </w:r>
    </w:p>
    <w:p w:rsidR="00577F63" w:rsidRPr="00663FF1"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организацию динамических перемен, физкультминуток на уроках, способств</w:t>
      </w:r>
      <w:r w:rsidRPr="00663FF1">
        <w:rPr>
          <w:rFonts w:ascii="Times New Roman" w:eastAsia="@Arial Unicode MS" w:hAnsi="Times New Roman" w:cs="Times New Roman"/>
          <w:color w:val="000000"/>
          <w:sz w:val="24"/>
          <w:szCs w:val="24"/>
        </w:rPr>
        <w:t>у</w:t>
      </w:r>
      <w:r w:rsidRPr="00663FF1">
        <w:rPr>
          <w:rFonts w:ascii="Times New Roman" w:eastAsia="@Arial Unicode MS" w:hAnsi="Times New Roman" w:cs="Times New Roman"/>
          <w:color w:val="000000"/>
          <w:sz w:val="24"/>
          <w:szCs w:val="24"/>
        </w:rPr>
        <w:t>ющих эмоциональной разгрузке и повышению двигательной активности;</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4"/>
          <w:szCs w:val="24"/>
        </w:rPr>
      </w:pPr>
      <w:r w:rsidRPr="00663FF1">
        <w:rPr>
          <w:rFonts w:ascii="Times New Roman" w:eastAsia="@Arial Unicode MS" w:hAnsi="Times New Roman" w:cs="Times New Roman"/>
          <w:color w:val="000000"/>
          <w:sz w:val="24"/>
          <w:szCs w:val="24"/>
        </w:rPr>
        <w:t>- организацию работы спортивных секций и создание условий для их эффективного функционирования;</w:t>
      </w:r>
    </w:p>
    <w:p w:rsidR="00577F63" w:rsidRPr="00663FF1" w:rsidRDefault="00577F63" w:rsidP="00C65130">
      <w:pPr>
        <w:tabs>
          <w:tab w:val="left" w:leader="dot" w:pos="624"/>
        </w:tabs>
        <w:spacing w:line="360" w:lineRule="auto"/>
        <w:ind w:left="-360" w:firstLine="720"/>
        <w:jc w:val="both"/>
        <w:rPr>
          <w:rFonts w:ascii="Times New Roman" w:eastAsia="@Arial Unicode MS" w:hAnsi="Times New Roman" w:cs="Times New Roman"/>
          <w:i/>
          <w:iCs/>
          <w:sz w:val="24"/>
          <w:szCs w:val="24"/>
        </w:rPr>
      </w:pPr>
      <w:r w:rsidRPr="00663FF1">
        <w:rPr>
          <w:rFonts w:ascii="Times New Roman" w:eastAsia="@Arial Unicode MS" w:hAnsi="Times New Roman" w:cs="Times New Roman"/>
          <w:color w:val="000000"/>
          <w:sz w:val="24"/>
          <w:szCs w:val="24"/>
        </w:rPr>
        <w:t>- регулярное проведение спортивно-оздоровительных мероприятий (дней спорта,</w:t>
      </w:r>
      <w:r w:rsidR="005374E5" w:rsidRPr="00663FF1">
        <w:rPr>
          <w:rFonts w:ascii="Times New Roman" w:eastAsia="@Arial Unicode MS" w:hAnsi="Times New Roman" w:cs="Times New Roman"/>
          <w:color w:val="000000"/>
          <w:sz w:val="24"/>
          <w:szCs w:val="24"/>
        </w:rPr>
        <w:t xml:space="preserve"> с</w:t>
      </w:r>
      <w:r w:rsidR="005374E5" w:rsidRPr="00663FF1">
        <w:rPr>
          <w:rFonts w:ascii="Times New Roman" w:eastAsia="@Arial Unicode MS" w:hAnsi="Times New Roman" w:cs="Times New Roman"/>
          <w:color w:val="000000"/>
          <w:sz w:val="24"/>
          <w:szCs w:val="24"/>
        </w:rPr>
        <w:t>о</w:t>
      </w:r>
      <w:r w:rsidR="005374E5" w:rsidRPr="00663FF1">
        <w:rPr>
          <w:rFonts w:ascii="Times New Roman" w:eastAsia="@Arial Unicode MS" w:hAnsi="Times New Roman" w:cs="Times New Roman"/>
          <w:color w:val="000000"/>
          <w:sz w:val="24"/>
          <w:szCs w:val="24"/>
        </w:rPr>
        <w:t>ревнований, олимпиад</w:t>
      </w:r>
      <w:r w:rsidRPr="00663FF1">
        <w:rPr>
          <w:rFonts w:ascii="Times New Roman" w:eastAsia="@Arial Unicode MS" w:hAnsi="Times New Roman" w:cs="Times New Roman"/>
          <w:color w:val="000000"/>
          <w:sz w:val="24"/>
          <w:szCs w:val="24"/>
        </w:rPr>
        <w:t xml:space="preserve"> и т. п.).</w:t>
      </w:r>
    </w:p>
    <w:p w:rsidR="00577F63" w:rsidRPr="00663FF1" w:rsidRDefault="00577F63" w:rsidP="00C65130">
      <w:pPr>
        <w:spacing w:line="360" w:lineRule="auto"/>
        <w:ind w:firstLine="426"/>
        <w:jc w:val="both"/>
        <w:rPr>
          <w:rFonts w:ascii="Times New Roman" w:hAnsi="Times New Roman" w:cs="Times New Roman"/>
          <w:b/>
          <w:sz w:val="24"/>
          <w:szCs w:val="24"/>
        </w:rPr>
      </w:pPr>
      <w:r w:rsidRPr="00663FF1">
        <w:rPr>
          <w:rFonts w:ascii="Times New Roman" w:hAnsi="Times New Roman" w:cs="Times New Roman"/>
          <w:b/>
          <w:sz w:val="24"/>
          <w:szCs w:val="24"/>
        </w:rPr>
        <w:t>Целью экологического воспитания</w:t>
      </w:r>
      <w:r w:rsidRPr="00663FF1">
        <w:rPr>
          <w:rFonts w:ascii="Times New Roman" w:hAnsi="Times New Roman" w:cs="Times New Roman"/>
          <w:sz w:val="24"/>
          <w:szCs w:val="24"/>
        </w:rPr>
        <w:t xml:space="preserve">  является   воспитание потребности к расшир</w:t>
      </w:r>
      <w:r w:rsidRPr="00663FF1">
        <w:rPr>
          <w:rFonts w:ascii="Times New Roman" w:hAnsi="Times New Roman" w:cs="Times New Roman"/>
          <w:sz w:val="24"/>
          <w:szCs w:val="24"/>
        </w:rPr>
        <w:t>е</w:t>
      </w:r>
      <w:r w:rsidRPr="00663FF1">
        <w:rPr>
          <w:rFonts w:ascii="Times New Roman" w:hAnsi="Times New Roman" w:cs="Times New Roman"/>
          <w:sz w:val="24"/>
          <w:szCs w:val="24"/>
        </w:rPr>
        <w:t>нию знаний, ответственности за состояние окружающей среды и стремление к конкретной деятельности по ее охране</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b/>
          <w:sz w:val="24"/>
          <w:szCs w:val="24"/>
        </w:rPr>
        <w:t>Задачи экологического воспитания</w:t>
      </w:r>
      <w:r w:rsidRPr="00663FF1">
        <w:rPr>
          <w:rFonts w:ascii="Times New Roman" w:hAnsi="Times New Roman" w:cs="Times New Roman"/>
          <w:sz w:val="24"/>
          <w:szCs w:val="24"/>
        </w:rPr>
        <w:t>:</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·развитие интереса к природе, природным явлениям и формам жизни, понимание а</w:t>
      </w:r>
      <w:r w:rsidRPr="00663FF1">
        <w:rPr>
          <w:rFonts w:ascii="Times New Roman" w:hAnsi="Times New Roman" w:cs="Times New Roman"/>
          <w:sz w:val="24"/>
          <w:szCs w:val="24"/>
        </w:rPr>
        <w:t>к</w:t>
      </w:r>
      <w:r w:rsidRPr="00663FF1">
        <w:rPr>
          <w:rFonts w:ascii="Times New Roman" w:hAnsi="Times New Roman" w:cs="Times New Roman"/>
          <w:sz w:val="24"/>
          <w:szCs w:val="24"/>
        </w:rPr>
        <w:t>тивной роли человека в природе;</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·ценностное отношение к природе и всем формам жизни;</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·приобретение элементарного опыта природоохранительной деятельности;</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·бережное отношение к растениям и животным.</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 xml:space="preserve">·усвоение элементарных представлений об </w:t>
      </w:r>
      <w:proofErr w:type="spellStart"/>
      <w:r w:rsidRPr="00663FF1">
        <w:rPr>
          <w:rFonts w:ascii="Times New Roman" w:hAnsi="Times New Roman" w:cs="Times New Roman"/>
          <w:sz w:val="24"/>
          <w:szCs w:val="24"/>
        </w:rPr>
        <w:t>экокультурных</w:t>
      </w:r>
      <w:proofErr w:type="spellEnd"/>
      <w:r w:rsidRPr="00663FF1">
        <w:rPr>
          <w:rFonts w:ascii="Times New Roman" w:hAnsi="Times New Roman" w:cs="Times New Roman"/>
          <w:sz w:val="24"/>
          <w:szCs w:val="24"/>
        </w:rPr>
        <w:t xml:space="preserve"> ценностях, о традициях этического отношения к природе в культуре народов России, других стран, нормах экол</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гической этики, об экологически грамотном взаимодействии человека с природой (в ходе </w:t>
      </w:r>
      <w:r w:rsidRPr="00663FF1">
        <w:rPr>
          <w:rFonts w:ascii="Times New Roman" w:hAnsi="Times New Roman" w:cs="Times New Roman"/>
          <w:sz w:val="24"/>
          <w:szCs w:val="24"/>
        </w:rPr>
        <w:lastRenderedPageBreak/>
        <w:t>изучения инвариантных и вариативных учебных дисциплин, бесед, просмотра учебных фильмов);</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w:t>
      </w:r>
      <w:r w:rsidRPr="00663FF1">
        <w:rPr>
          <w:rFonts w:ascii="Times New Roman" w:hAnsi="Times New Roman" w:cs="Times New Roman"/>
          <w:sz w:val="24"/>
          <w:szCs w:val="24"/>
        </w:rPr>
        <w:t>с</w:t>
      </w:r>
      <w:r w:rsidRPr="00663FF1">
        <w:rPr>
          <w:rFonts w:ascii="Times New Roman" w:hAnsi="Times New Roman" w:cs="Times New Roman"/>
          <w:sz w:val="24"/>
          <w:szCs w:val="24"/>
        </w:rPr>
        <w:t>курсий, прогулок, туристических походов и путешествий по родному краю);</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w:t>
      </w:r>
      <w:r w:rsidRPr="00663FF1">
        <w:rPr>
          <w:rFonts w:ascii="Times New Roman" w:hAnsi="Times New Roman" w:cs="Times New Roman"/>
          <w:sz w:val="24"/>
          <w:szCs w:val="24"/>
        </w:rPr>
        <w:t>о</w:t>
      </w:r>
      <w:r w:rsidRPr="00663FF1">
        <w:rPr>
          <w:rFonts w:ascii="Times New Roman" w:hAnsi="Times New Roman" w:cs="Times New Roman"/>
          <w:sz w:val="24"/>
          <w:szCs w:val="24"/>
        </w:rPr>
        <w:t>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w:t>
      </w:r>
      <w:r w:rsidRPr="00663FF1">
        <w:rPr>
          <w:rFonts w:ascii="Times New Roman" w:hAnsi="Times New Roman" w:cs="Times New Roman"/>
          <w:sz w:val="24"/>
          <w:szCs w:val="24"/>
        </w:rPr>
        <w:t>у</w:t>
      </w:r>
      <w:r w:rsidRPr="00663FF1">
        <w:rPr>
          <w:rFonts w:ascii="Times New Roman" w:hAnsi="Times New Roman" w:cs="Times New Roman"/>
          <w:sz w:val="24"/>
          <w:szCs w:val="24"/>
        </w:rPr>
        <w:t xml:space="preserve">лей; </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 участие в создании и реализации коллективных природоохранных проектов;</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w:t>
      </w:r>
      <w:r w:rsidRPr="00663FF1">
        <w:rPr>
          <w:rFonts w:ascii="Times New Roman" w:hAnsi="Times New Roman" w:cs="Times New Roman"/>
          <w:sz w:val="24"/>
          <w:szCs w:val="24"/>
        </w:rPr>
        <w:t>о</w:t>
      </w:r>
      <w:r w:rsidRPr="00663FF1">
        <w:rPr>
          <w:rFonts w:ascii="Times New Roman" w:hAnsi="Times New Roman" w:cs="Times New Roman"/>
          <w:sz w:val="24"/>
          <w:szCs w:val="24"/>
        </w:rPr>
        <w:t>логической деятельности по месту жительства).</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·личный опыт участия в экологических инициативах, проектах.</w:t>
      </w:r>
    </w:p>
    <w:p w:rsidR="00577F63" w:rsidRPr="00663FF1" w:rsidRDefault="00577F63" w:rsidP="00C65130">
      <w:pPr>
        <w:spacing w:line="360" w:lineRule="auto"/>
        <w:ind w:firstLine="426"/>
        <w:jc w:val="both"/>
        <w:rPr>
          <w:rFonts w:ascii="Times New Roman" w:hAnsi="Times New Roman" w:cs="Times New Roman"/>
          <w:sz w:val="24"/>
          <w:szCs w:val="24"/>
        </w:rPr>
      </w:pPr>
      <w:r w:rsidRPr="00663FF1">
        <w:rPr>
          <w:rFonts w:ascii="Times New Roman" w:hAnsi="Times New Roman" w:cs="Times New Roman"/>
          <w:sz w:val="24"/>
          <w:szCs w:val="24"/>
        </w:rPr>
        <w:t>Основным содержанием экологического воспитания учащихся начальных классов я</w:t>
      </w:r>
      <w:r w:rsidRPr="00663FF1">
        <w:rPr>
          <w:rFonts w:ascii="Times New Roman" w:hAnsi="Times New Roman" w:cs="Times New Roman"/>
          <w:sz w:val="24"/>
          <w:szCs w:val="24"/>
        </w:rPr>
        <w:t>в</w:t>
      </w:r>
      <w:r w:rsidRPr="00663FF1">
        <w:rPr>
          <w:rFonts w:ascii="Times New Roman" w:hAnsi="Times New Roman" w:cs="Times New Roman"/>
          <w:sz w:val="24"/>
          <w:szCs w:val="24"/>
        </w:rPr>
        <w:t>ляется формирование осознано - правильного отношения к природным явлением. Ос</w:t>
      </w:r>
      <w:r w:rsidRPr="00663FF1">
        <w:rPr>
          <w:rFonts w:ascii="Times New Roman" w:hAnsi="Times New Roman" w:cs="Times New Roman"/>
          <w:sz w:val="24"/>
          <w:szCs w:val="24"/>
        </w:rPr>
        <w:t>о</w:t>
      </w:r>
      <w:r w:rsidRPr="00663FF1">
        <w:rPr>
          <w:rFonts w:ascii="Times New Roman" w:hAnsi="Times New Roman" w:cs="Times New Roman"/>
          <w:sz w:val="24"/>
          <w:szCs w:val="24"/>
        </w:rPr>
        <w:t>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 направленную на сохранение ра</w:t>
      </w:r>
      <w:r w:rsidRPr="00663FF1">
        <w:rPr>
          <w:rFonts w:ascii="Times New Roman" w:hAnsi="Times New Roman" w:cs="Times New Roman"/>
          <w:sz w:val="24"/>
          <w:szCs w:val="24"/>
        </w:rPr>
        <w:t>с</w:t>
      </w:r>
      <w:r w:rsidRPr="00663FF1">
        <w:rPr>
          <w:rFonts w:ascii="Times New Roman" w:hAnsi="Times New Roman" w:cs="Times New Roman"/>
          <w:sz w:val="24"/>
          <w:szCs w:val="24"/>
        </w:rPr>
        <w:t xml:space="preserve">тений, животных и условий их жизни. </w:t>
      </w:r>
    </w:p>
    <w:p w:rsidR="00577F63" w:rsidRPr="00663FF1" w:rsidRDefault="00577F63" w:rsidP="00C65130">
      <w:pPr>
        <w:pStyle w:val="a6"/>
        <w:tabs>
          <w:tab w:val="left" w:pos="0"/>
        </w:tabs>
        <w:spacing w:before="0" w:after="0" w:line="360" w:lineRule="auto"/>
        <w:ind w:firstLine="567"/>
        <w:jc w:val="both"/>
      </w:pPr>
      <w:r w:rsidRPr="00663FF1">
        <w:t xml:space="preserve">Одним из важнейших принципов экологического образования считается </w:t>
      </w:r>
      <w:r w:rsidRPr="00663FF1">
        <w:rPr>
          <w:bCs/>
        </w:rPr>
        <w:t>принцип непрерывности.</w:t>
      </w:r>
      <w:r w:rsidRPr="00663FF1">
        <w:t xml:space="preserve"> Это взаимосвязанный </w:t>
      </w:r>
      <w:r w:rsidRPr="00663FF1">
        <w:rPr>
          <w:bCs/>
        </w:rPr>
        <w:t>процесс обучения, воспитания и развития</w:t>
      </w:r>
      <w:r w:rsidRPr="00663FF1">
        <w:t xml:space="preserve"> человека на протяжении всей его жизни. </w:t>
      </w:r>
    </w:p>
    <w:p w:rsidR="00577F63" w:rsidRPr="00663FF1" w:rsidRDefault="00577F63" w:rsidP="00C65130">
      <w:pPr>
        <w:pStyle w:val="a6"/>
        <w:tabs>
          <w:tab w:val="left" w:pos="0"/>
        </w:tabs>
        <w:spacing w:before="0" w:after="0" w:line="360" w:lineRule="auto"/>
        <w:ind w:firstLine="567"/>
        <w:jc w:val="both"/>
      </w:pPr>
      <w:r w:rsidRPr="00663FF1">
        <w:t xml:space="preserve">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w:t>
      </w:r>
      <w:r w:rsidRPr="00663FF1">
        <w:lastRenderedPageBreak/>
        <w:t>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577F63" w:rsidRPr="00663FF1" w:rsidRDefault="00577F63" w:rsidP="00C65130">
      <w:pPr>
        <w:pStyle w:val="a6"/>
        <w:tabs>
          <w:tab w:val="left" w:pos="0"/>
        </w:tabs>
        <w:spacing w:before="0" w:after="0" w:line="360" w:lineRule="auto"/>
        <w:ind w:firstLine="567"/>
        <w:jc w:val="both"/>
      </w:pPr>
      <w:r w:rsidRPr="00663FF1">
        <w:t xml:space="preserve">Исследования психологов В.В. Давыдова, Л.Н. </w:t>
      </w:r>
      <w:proofErr w:type="spellStart"/>
      <w:r w:rsidRPr="00663FF1">
        <w:t>Занкова</w:t>
      </w:r>
      <w:proofErr w:type="spellEnd"/>
      <w:r w:rsidRPr="00663FF1">
        <w:t xml:space="preserve">, Д.Б. </w:t>
      </w:r>
      <w:proofErr w:type="spellStart"/>
      <w:r w:rsidRPr="00663FF1">
        <w:t>Эльконина</w:t>
      </w:r>
      <w:proofErr w:type="spellEnd"/>
      <w:r w:rsidRPr="00663FF1">
        <w:t xml:space="preserve">, В.С. Мухиной, С.Д. </w:t>
      </w:r>
      <w:proofErr w:type="spellStart"/>
      <w:r w:rsidRPr="00663FF1">
        <w:t>Дерябо</w:t>
      </w:r>
      <w:proofErr w:type="spellEnd"/>
      <w:r w:rsidRPr="00663FF1">
        <w:t xml:space="preserve">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577F63" w:rsidRPr="00663FF1" w:rsidRDefault="00577F63" w:rsidP="00C65130">
      <w:pPr>
        <w:pStyle w:val="a6"/>
        <w:tabs>
          <w:tab w:val="left" w:pos="0"/>
        </w:tabs>
        <w:spacing w:before="0" w:after="0" w:line="360" w:lineRule="auto"/>
        <w:ind w:firstLine="567"/>
        <w:jc w:val="both"/>
      </w:pPr>
      <w:r w:rsidRPr="00663FF1">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rsidR="00577F63" w:rsidRPr="00663FF1" w:rsidRDefault="00577F63" w:rsidP="00C65130">
      <w:pPr>
        <w:pStyle w:val="a6"/>
        <w:tabs>
          <w:tab w:val="left" w:pos="0"/>
        </w:tabs>
        <w:spacing w:before="0" w:after="0" w:line="360" w:lineRule="auto"/>
        <w:ind w:firstLine="567"/>
        <w:jc w:val="both"/>
      </w:pPr>
      <w:r w:rsidRPr="00663FF1">
        <w:t xml:space="preserve">Можно сказать, что начальная школа — важнейший этап в становлении научно-познавательных, эмоционально-нравственных, практически - </w:t>
      </w:r>
      <w:proofErr w:type="spellStart"/>
      <w:r w:rsidRPr="00663FF1">
        <w:t>деятельностных</w:t>
      </w:r>
      <w:proofErr w:type="spellEnd"/>
      <w:r w:rsidRPr="00663FF1">
        <w:t xml:space="preserve">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rsidR="00577F63" w:rsidRPr="00663FF1" w:rsidRDefault="00577F63" w:rsidP="00C65130">
      <w:pPr>
        <w:pStyle w:val="a6"/>
        <w:tabs>
          <w:tab w:val="left" w:pos="0"/>
        </w:tabs>
        <w:spacing w:before="0" w:after="0" w:line="360" w:lineRule="auto"/>
        <w:ind w:firstLine="567"/>
        <w:jc w:val="both"/>
        <w:rPr>
          <w:bCs/>
        </w:rPr>
      </w:pPr>
      <w:r w:rsidRPr="00663FF1">
        <w:rPr>
          <w:noProof/>
          <w:lang w:eastAsia="ru-RU"/>
        </w:rPr>
        <w:drawing>
          <wp:inline distT="0" distB="0" distL="0" distR="0" wp14:anchorId="4570157F" wp14:editId="77F58303">
            <wp:extent cx="4276725" cy="2219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276725" cy="2219325"/>
                    </a:xfrm>
                    <a:prstGeom prst="rect">
                      <a:avLst/>
                    </a:prstGeom>
                    <a:solidFill>
                      <a:srgbClr val="FFFFFF"/>
                    </a:solidFill>
                    <a:ln w="9525">
                      <a:noFill/>
                      <a:miter lim="800000"/>
                      <a:headEnd/>
                      <a:tailEnd/>
                    </a:ln>
                  </pic:spPr>
                </pic:pic>
              </a:graphicData>
            </a:graphic>
          </wp:inline>
        </w:drawing>
      </w:r>
    </w:p>
    <w:p w:rsidR="00577F63" w:rsidRPr="00663FF1" w:rsidRDefault="00577F63" w:rsidP="00C65130">
      <w:pPr>
        <w:pStyle w:val="a6"/>
        <w:tabs>
          <w:tab w:val="left" w:pos="0"/>
        </w:tabs>
        <w:spacing w:before="0" w:after="0" w:line="360" w:lineRule="auto"/>
        <w:ind w:firstLine="567"/>
        <w:jc w:val="both"/>
      </w:pPr>
      <w:r w:rsidRPr="00663FF1">
        <w:rPr>
          <w:bCs/>
        </w:rPr>
        <w:t>Конечная цель экологического образования — ответственное отношение к окружающей среде.</w:t>
      </w:r>
      <w:r w:rsidRPr="00663FF1">
        <w:rPr>
          <w:b/>
          <w:bCs/>
        </w:rPr>
        <w:t xml:space="preserve"> </w:t>
      </w:r>
      <w:r w:rsidRPr="00663FF1">
        <w:t>Это сложное комплексное образование и в связи с этим один учебный предмет,</w:t>
      </w:r>
      <w:r w:rsidRPr="00663FF1">
        <w:rPr>
          <w:b/>
          <w:bCs/>
        </w:rPr>
        <w:t xml:space="preserve"> </w:t>
      </w:r>
      <w:r w:rsidRPr="00663FF1">
        <w:t>формирующий в основном естественно - научные знания, в том числе и знания по</w:t>
      </w:r>
      <w:r w:rsidRPr="00663FF1">
        <w:rPr>
          <w:b/>
          <w:bCs/>
        </w:rPr>
        <w:t xml:space="preserve"> </w:t>
      </w:r>
      <w:r w:rsidRPr="00663FF1">
        <w:t xml:space="preserve">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w:t>
      </w:r>
      <w:proofErr w:type="spellStart"/>
      <w:r w:rsidRPr="00663FF1">
        <w:t>межпредметным</w:t>
      </w:r>
      <w:proofErr w:type="spellEnd"/>
      <w:r w:rsidRPr="00663FF1">
        <w:t xml:space="preserve"> связям. Оптимальные </w:t>
      </w:r>
      <w:r w:rsidRPr="00663FF1">
        <w:lastRenderedPageBreak/>
        <w:t>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w:t>
      </w:r>
      <w:proofErr w:type="spellStart"/>
      <w:r w:rsidRPr="00663FF1">
        <w:t>валеологии</w:t>
      </w:r>
      <w:proofErr w:type="spellEnd"/>
      <w:r w:rsidRPr="00663FF1">
        <w:t xml:space="preserve">, ОБЖ). </w:t>
      </w:r>
    </w:p>
    <w:p w:rsidR="00577F63" w:rsidRPr="00663FF1" w:rsidRDefault="00577F63" w:rsidP="00C65130">
      <w:pPr>
        <w:pStyle w:val="a6"/>
        <w:tabs>
          <w:tab w:val="left" w:pos="0"/>
        </w:tabs>
        <w:spacing w:before="0" w:after="0" w:line="360" w:lineRule="auto"/>
        <w:ind w:firstLine="567"/>
        <w:jc w:val="both"/>
      </w:pPr>
      <w:r w:rsidRPr="00663FF1">
        <w:t xml:space="preserve">Современная экология исследует </w:t>
      </w:r>
      <w:proofErr w:type="spellStart"/>
      <w:r w:rsidRPr="00663FF1">
        <w:t>экосистемную</w:t>
      </w:r>
      <w:proofErr w:type="spellEnd"/>
      <w:r w:rsidRPr="00663FF1">
        <w:t xml:space="preserve">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577F63" w:rsidRPr="00663FF1" w:rsidRDefault="00577F63" w:rsidP="00C65130">
      <w:pPr>
        <w:pStyle w:val="a6"/>
        <w:tabs>
          <w:tab w:val="left" w:pos="0"/>
        </w:tabs>
        <w:spacing w:before="0" w:after="0" w:line="360" w:lineRule="auto"/>
        <w:ind w:firstLine="567"/>
        <w:jc w:val="both"/>
      </w:pPr>
      <w:r w:rsidRPr="00663FF1">
        <w:t xml:space="preserve">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w:t>
      </w:r>
      <w:proofErr w:type="spellStart"/>
      <w:r w:rsidRPr="00663FF1">
        <w:t>деятельностные</w:t>
      </w:r>
      <w:proofErr w:type="spellEnd"/>
      <w:r w:rsidRPr="00663FF1">
        <w:t xml:space="preserve"> компоненты.</w:t>
      </w:r>
    </w:p>
    <w:p w:rsidR="00577F63" w:rsidRPr="00663FF1" w:rsidRDefault="00577F63" w:rsidP="00C65130">
      <w:pPr>
        <w:pStyle w:val="a6"/>
        <w:tabs>
          <w:tab w:val="left" w:pos="0"/>
        </w:tabs>
        <w:spacing w:before="0" w:after="0" w:line="360" w:lineRule="auto"/>
        <w:ind w:firstLine="567"/>
        <w:jc w:val="both"/>
        <w:rPr>
          <w:bCs/>
        </w:rPr>
      </w:pPr>
      <w:r w:rsidRPr="00663FF1">
        <w:t>Нормативный аспект содержания — это правила (предписания и запреты) поведения человека и его деятельности в природе социуме.</w:t>
      </w:r>
    </w:p>
    <w:p w:rsidR="00577F63" w:rsidRPr="00663FF1" w:rsidRDefault="00577F63" w:rsidP="00C65130">
      <w:pPr>
        <w:spacing w:line="360" w:lineRule="auto"/>
        <w:jc w:val="both"/>
        <w:rPr>
          <w:rFonts w:ascii="Times New Roman" w:hAnsi="Times New Roman" w:cs="Times New Roman"/>
          <w:sz w:val="24"/>
          <w:szCs w:val="24"/>
        </w:rPr>
      </w:pPr>
      <w:r w:rsidRPr="00663FF1">
        <w:rPr>
          <w:rFonts w:ascii="Times New Roman" w:hAnsi="Times New Roman" w:cs="Times New Roman"/>
          <w:bCs/>
          <w:sz w:val="24"/>
          <w:szCs w:val="24"/>
        </w:rPr>
        <w:t>Этические принципы и экологическое мировоззрение</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единства - все мы являемся частью природы.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сотрудничества - наша роль заключается в понимании и сотрудничестве с природой, а не в ее завоевании.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любви, заботы и радости - лучшее в жизни - не материальное.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охраны природы - недостойно человека быть причиной преждевременного исчезновения каких-либо видов, существующих в природе.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Принцип "Чти свои корни" - Земля без нас сможет существовать, а мы без нее - нет, истощенная Земля - истощенная экономика. </w:t>
      </w:r>
    </w:p>
    <w:p w:rsidR="00577F63" w:rsidRPr="00663FF1" w:rsidRDefault="00577F63" w:rsidP="00C65130">
      <w:pPr>
        <w:numPr>
          <w:ilvl w:val="0"/>
          <w:numId w:val="5"/>
        </w:numPr>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rsidR="00577F63" w:rsidRPr="00663FF1" w:rsidRDefault="00577F63" w:rsidP="00C65130">
      <w:pPr>
        <w:numPr>
          <w:ilvl w:val="0"/>
          <w:numId w:val="5"/>
        </w:numPr>
        <w:suppressAutoHyphens/>
        <w:spacing w:after="0" w:line="360" w:lineRule="auto"/>
        <w:jc w:val="both"/>
        <w:rPr>
          <w:rFonts w:ascii="Times New Roman" w:hAnsi="Times New Roman" w:cs="Times New Roman"/>
          <w:bCs/>
          <w:sz w:val="24"/>
          <w:szCs w:val="24"/>
        </w:rPr>
      </w:pPr>
      <w:r w:rsidRPr="00663FF1">
        <w:rPr>
          <w:rFonts w:ascii="Times New Roman" w:hAnsi="Times New Roman" w:cs="Times New Roman"/>
          <w:sz w:val="24"/>
          <w:szCs w:val="24"/>
        </w:rPr>
        <w:t xml:space="preserve">Принцип "Люби свой край" - изучайте и любите природу своего края, живите в согласии с ней, ступайте по Земле с осторожностью. </w:t>
      </w:r>
    </w:p>
    <w:p w:rsidR="00577F63" w:rsidRPr="00663FF1" w:rsidRDefault="00577F63" w:rsidP="00C65130">
      <w:pPr>
        <w:spacing w:line="360" w:lineRule="auto"/>
        <w:jc w:val="both"/>
        <w:rPr>
          <w:rFonts w:ascii="Times New Roman" w:hAnsi="Times New Roman" w:cs="Times New Roman"/>
          <w:sz w:val="24"/>
          <w:szCs w:val="24"/>
        </w:rPr>
      </w:pPr>
      <w:r w:rsidRPr="00663FF1">
        <w:rPr>
          <w:rFonts w:ascii="Times New Roman" w:hAnsi="Times New Roman" w:cs="Times New Roman"/>
          <w:bCs/>
          <w:sz w:val="24"/>
          <w:szCs w:val="24"/>
        </w:rPr>
        <w:t>Формы работы:</w:t>
      </w:r>
    </w:p>
    <w:p w:rsidR="00577F63" w:rsidRPr="00663FF1"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Внеклассная работа по предметам </w:t>
      </w:r>
    </w:p>
    <w:p w:rsidR="00577F63" w:rsidRPr="00663FF1"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Практические работы в классе и на местности </w:t>
      </w:r>
    </w:p>
    <w:p w:rsidR="00577F63" w:rsidRPr="00663FF1"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Экскурсии </w:t>
      </w:r>
    </w:p>
    <w:p w:rsidR="00577F63" w:rsidRPr="00663FF1"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Походы </w:t>
      </w:r>
    </w:p>
    <w:p w:rsidR="00577F63" w:rsidRPr="00663FF1" w:rsidRDefault="00577F63" w:rsidP="00C65130">
      <w:pPr>
        <w:pStyle w:val="ac"/>
        <w:numPr>
          <w:ilvl w:val="0"/>
          <w:numId w:val="1"/>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Труд на пришкольном участке </w:t>
      </w:r>
    </w:p>
    <w:p w:rsidR="00577F63" w:rsidRPr="00663FF1" w:rsidRDefault="00577F63" w:rsidP="00C65130">
      <w:pPr>
        <w:pStyle w:val="ac"/>
        <w:numPr>
          <w:ilvl w:val="0"/>
          <w:numId w:val="1"/>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Просмотр видеофильмов </w:t>
      </w:r>
    </w:p>
    <w:p w:rsidR="00577F63" w:rsidRPr="00663FF1" w:rsidRDefault="00577F63" w:rsidP="00C65130">
      <w:pPr>
        <w:pStyle w:val="ac"/>
        <w:numPr>
          <w:ilvl w:val="0"/>
          <w:numId w:val="1"/>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Дидактические и ролевые игры</w:t>
      </w:r>
    </w:p>
    <w:p w:rsidR="00577F63" w:rsidRPr="00663FF1" w:rsidRDefault="00577F63" w:rsidP="00C65130">
      <w:pPr>
        <w:pStyle w:val="ac"/>
        <w:numPr>
          <w:ilvl w:val="0"/>
          <w:numId w:val="1"/>
        </w:numPr>
        <w:spacing w:after="280" w:line="360" w:lineRule="auto"/>
        <w:jc w:val="both"/>
        <w:rPr>
          <w:rFonts w:ascii="Times New Roman" w:hAnsi="Times New Roman" w:cs="Times New Roman"/>
          <w:sz w:val="24"/>
          <w:szCs w:val="24"/>
        </w:rPr>
      </w:pPr>
      <w:r w:rsidRPr="00663FF1">
        <w:rPr>
          <w:rFonts w:ascii="Times New Roman" w:hAnsi="Times New Roman" w:cs="Times New Roman"/>
          <w:sz w:val="24"/>
          <w:szCs w:val="24"/>
        </w:rPr>
        <w:t>Экологические сказки</w:t>
      </w:r>
    </w:p>
    <w:p w:rsidR="00577F63" w:rsidRPr="00663FF1" w:rsidRDefault="00577F63" w:rsidP="00C65130">
      <w:pPr>
        <w:spacing w:line="360" w:lineRule="auto"/>
        <w:ind w:firstLine="360"/>
        <w:jc w:val="both"/>
        <w:rPr>
          <w:rFonts w:ascii="Times New Roman" w:hAnsi="Times New Roman" w:cs="Times New Roman"/>
          <w:sz w:val="24"/>
          <w:szCs w:val="24"/>
        </w:rPr>
      </w:pPr>
      <w:r w:rsidRPr="00663FF1">
        <w:rPr>
          <w:rFonts w:ascii="Times New Roman" w:hAnsi="Times New Roman" w:cs="Times New Roman"/>
          <w:sz w:val="24"/>
          <w:szCs w:val="24"/>
        </w:rPr>
        <w:t>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w:t>
      </w:r>
      <w:r w:rsidRPr="00663FF1">
        <w:rPr>
          <w:rFonts w:ascii="Times New Roman" w:hAnsi="Times New Roman" w:cs="Times New Roman"/>
          <w:sz w:val="24"/>
          <w:szCs w:val="24"/>
        </w:rPr>
        <w:t>е</w:t>
      </w:r>
      <w:r w:rsidRPr="00663FF1">
        <w:rPr>
          <w:rFonts w:ascii="Times New Roman" w:hAnsi="Times New Roman" w:cs="Times New Roman"/>
          <w:sz w:val="24"/>
          <w:szCs w:val="24"/>
        </w:rPr>
        <w:t>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577F63" w:rsidRPr="00663FF1" w:rsidRDefault="00577F63" w:rsidP="00C65130">
      <w:pPr>
        <w:pStyle w:val="a6"/>
        <w:tabs>
          <w:tab w:val="left" w:pos="0"/>
        </w:tabs>
        <w:spacing w:before="0" w:after="0" w:line="360" w:lineRule="auto"/>
        <w:ind w:firstLine="567"/>
        <w:jc w:val="both"/>
      </w:pPr>
      <w:r w:rsidRPr="00663FF1">
        <w:t>Во внеурочной деятельности учащиеся начальных классов посещают курсы «Дом, в котором я живу», «Занимательная биология», в ходе которых узнают о проблемах экологии и способах их решения.</w:t>
      </w:r>
    </w:p>
    <w:p w:rsidR="00577F63" w:rsidRPr="00663FF1" w:rsidRDefault="00577F63" w:rsidP="00C65130">
      <w:pPr>
        <w:pStyle w:val="a6"/>
        <w:tabs>
          <w:tab w:val="left" w:pos="0"/>
        </w:tabs>
        <w:spacing w:before="0" w:after="0" w:line="360" w:lineRule="auto"/>
        <w:ind w:firstLine="567"/>
        <w:jc w:val="both"/>
      </w:pPr>
      <w:r w:rsidRPr="00663FF1">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77F63" w:rsidRPr="00663FF1" w:rsidRDefault="00577F63" w:rsidP="00C65130">
      <w:pPr>
        <w:pStyle w:val="a6"/>
        <w:tabs>
          <w:tab w:val="left" w:pos="0"/>
        </w:tabs>
        <w:spacing w:before="0" w:after="0" w:line="360" w:lineRule="auto"/>
        <w:ind w:firstLine="567"/>
        <w:jc w:val="both"/>
      </w:pPr>
      <w:r w:rsidRPr="00663FF1">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77F63" w:rsidRPr="00663FF1" w:rsidRDefault="00577F63" w:rsidP="00C65130">
      <w:pPr>
        <w:pStyle w:val="a6"/>
        <w:tabs>
          <w:tab w:val="left" w:pos="0"/>
        </w:tabs>
        <w:spacing w:before="0" w:after="0" w:line="360" w:lineRule="auto"/>
        <w:ind w:firstLine="567"/>
        <w:jc w:val="both"/>
      </w:pPr>
      <w:r w:rsidRPr="00663FF1">
        <w:lastRenderedPageBreak/>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w:t>
      </w:r>
      <w:proofErr w:type="spellStart"/>
      <w:r w:rsidRPr="00663FF1">
        <w:t>самооценочные</w:t>
      </w:r>
      <w:proofErr w:type="spellEnd"/>
      <w:r w:rsidRPr="00663FF1">
        <w:t xml:space="preserve"> суждения детей.</w:t>
      </w:r>
    </w:p>
    <w:p w:rsidR="00577F63" w:rsidRPr="00663FF1" w:rsidRDefault="00577F63" w:rsidP="00C65130">
      <w:pPr>
        <w:pStyle w:val="a6"/>
        <w:tabs>
          <w:tab w:val="left" w:pos="0"/>
        </w:tabs>
        <w:spacing w:before="0" w:after="0" w:line="360" w:lineRule="auto"/>
        <w:ind w:firstLine="567"/>
        <w:jc w:val="both"/>
      </w:pPr>
      <w:r w:rsidRPr="00663FF1">
        <w:t xml:space="preserve">В качестве содержательной и </w:t>
      </w:r>
      <w:proofErr w:type="spellStart"/>
      <w:r w:rsidRPr="00663FF1">
        <w:t>критериальной</w:t>
      </w:r>
      <w:proofErr w:type="spellEnd"/>
      <w:r w:rsidRPr="00663FF1">
        <w:t xml:space="preserve"> базы оценки выступают планируемые личностные результаты обучения:</w:t>
      </w:r>
    </w:p>
    <w:p w:rsidR="00577F63" w:rsidRPr="00663FF1" w:rsidRDefault="00577F63" w:rsidP="00C65130">
      <w:pPr>
        <w:pStyle w:val="a6"/>
        <w:tabs>
          <w:tab w:val="left" w:pos="0"/>
        </w:tabs>
        <w:spacing w:before="0" w:after="0" w:line="360" w:lineRule="auto"/>
        <w:ind w:firstLine="567"/>
        <w:jc w:val="both"/>
      </w:pPr>
      <w:r w:rsidRPr="00663FF1">
        <w:t>- ценностное отношение к своему здоровью, здоровью близких и окружающих людей;</w:t>
      </w:r>
    </w:p>
    <w:p w:rsidR="00577F63" w:rsidRPr="00663FF1" w:rsidRDefault="00577F63" w:rsidP="00C65130">
      <w:pPr>
        <w:pStyle w:val="a6"/>
        <w:tabs>
          <w:tab w:val="left" w:pos="0"/>
        </w:tabs>
        <w:spacing w:before="0" w:after="0" w:line="360" w:lineRule="auto"/>
        <w:ind w:firstLine="567"/>
        <w:jc w:val="both"/>
      </w:pPr>
      <w:r w:rsidRPr="00663F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77F63" w:rsidRPr="00663FF1" w:rsidRDefault="00577F63" w:rsidP="00C65130">
      <w:pPr>
        <w:pStyle w:val="a6"/>
        <w:tabs>
          <w:tab w:val="left" w:pos="0"/>
        </w:tabs>
        <w:spacing w:before="0" w:after="0" w:line="360" w:lineRule="auto"/>
        <w:ind w:firstLine="567"/>
        <w:jc w:val="both"/>
      </w:pPr>
      <w:r w:rsidRPr="00663FF1">
        <w:t xml:space="preserve">- первоначальный личный опыт </w:t>
      </w:r>
      <w:proofErr w:type="spellStart"/>
      <w:r w:rsidRPr="00663FF1">
        <w:t>здоровьесберегающей</w:t>
      </w:r>
      <w:proofErr w:type="spellEnd"/>
      <w:r w:rsidRPr="00663FF1">
        <w:t xml:space="preserve"> деятельности;</w:t>
      </w:r>
    </w:p>
    <w:p w:rsidR="00577F63" w:rsidRPr="00663FF1" w:rsidRDefault="00577F63" w:rsidP="00C65130">
      <w:pPr>
        <w:pStyle w:val="a6"/>
        <w:tabs>
          <w:tab w:val="left" w:pos="0"/>
        </w:tabs>
        <w:spacing w:before="0" w:after="0" w:line="360" w:lineRule="auto"/>
        <w:ind w:firstLine="567"/>
        <w:jc w:val="both"/>
      </w:pPr>
      <w:r w:rsidRPr="00663FF1">
        <w:t>- первоначальные представления о роли физической культуры и спорта для здоровья человека, его образования, труда и творчества;</w:t>
      </w:r>
    </w:p>
    <w:p w:rsidR="00577F63" w:rsidRPr="00663FF1" w:rsidRDefault="00577F63" w:rsidP="00C65130">
      <w:pPr>
        <w:pStyle w:val="a6"/>
        <w:tabs>
          <w:tab w:val="left" w:pos="0"/>
        </w:tabs>
        <w:spacing w:before="0" w:after="0" w:line="360" w:lineRule="auto"/>
        <w:ind w:firstLine="567"/>
        <w:jc w:val="both"/>
      </w:pPr>
      <w:r w:rsidRPr="00663FF1">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577F63" w:rsidRPr="00663FF1" w:rsidRDefault="00577F63" w:rsidP="00C65130">
      <w:pPr>
        <w:pStyle w:val="a6"/>
        <w:tabs>
          <w:tab w:val="left" w:pos="0"/>
        </w:tabs>
        <w:spacing w:before="0" w:after="0" w:line="360" w:lineRule="auto"/>
        <w:ind w:firstLine="567"/>
        <w:jc w:val="both"/>
      </w:pPr>
      <w:r w:rsidRPr="00663FF1">
        <w:rPr>
          <w:b/>
        </w:rPr>
        <w:t>Взаимосвязь направлений, задач, видов и форм воспитания</w:t>
      </w:r>
    </w:p>
    <w:tbl>
      <w:tblPr>
        <w:tblW w:w="10490" w:type="dxa"/>
        <w:tblInd w:w="-557" w:type="dxa"/>
        <w:tblLayout w:type="fixed"/>
        <w:tblCellMar>
          <w:left w:w="0" w:type="dxa"/>
          <w:right w:w="0" w:type="dxa"/>
        </w:tblCellMar>
        <w:tblLook w:val="0000" w:firstRow="0" w:lastRow="0" w:firstColumn="0" w:lastColumn="0" w:noHBand="0" w:noVBand="0"/>
      </w:tblPr>
      <w:tblGrid>
        <w:gridCol w:w="3306"/>
        <w:gridCol w:w="3640"/>
        <w:gridCol w:w="3544"/>
      </w:tblGrid>
      <w:tr w:rsidR="00577F63" w:rsidRPr="00663FF1" w:rsidTr="005374E5">
        <w:tc>
          <w:tcPr>
            <w:tcW w:w="3306" w:type="dxa"/>
            <w:tcBorders>
              <w:top w:val="single" w:sz="8" w:space="0" w:color="000000"/>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Направления формирования здорового образа жизни</w:t>
            </w:r>
          </w:p>
        </w:tc>
        <w:tc>
          <w:tcPr>
            <w:tcW w:w="3640" w:type="dxa"/>
            <w:tcBorders>
              <w:top w:val="single" w:sz="8" w:space="0" w:color="000000"/>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Задачи формирования здорового образа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Виды и формы</w:t>
            </w:r>
          </w:p>
          <w:p w:rsidR="00577F63" w:rsidRPr="00663FF1" w:rsidRDefault="00577F63" w:rsidP="005374E5">
            <w:pPr>
              <w:pStyle w:val="a6"/>
              <w:tabs>
                <w:tab w:val="left" w:pos="0"/>
              </w:tabs>
              <w:spacing w:before="0" w:after="0" w:line="360" w:lineRule="auto"/>
              <w:ind w:firstLine="567"/>
              <w:jc w:val="center"/>
            </w:pPr>
            <w:proofErr w:type="spellStart"/>
            <w:r w:rsidRPr="00663FF1">
              <w:t>здоровьесберегающих</w:t>
            </w:r>
            <w:proofErr w:type="spellEnd"/>
          </w:p>
          <w:p w:rsidR="00577F63" w:rsidRPr="00663FF1" w:rsidRDefault="00577F63" w:rsidP="005374E5">
            <w:pPr>
              <w:pStyle w:val="a6"/>
              <w:tabs>
                <w:tab w:val="left" w:pos="0"/>
              </w:tabs>
              <w:spacing w:before="0" w:after="0" w:line="360" w:lineRule="auto"/>
              <w:ind w:firstLine="567"/>
              <w:jc w:val="center"/>
            </w:pPr>
            <w:r w:rsidRPr="00663FF1">
              <w:t>мероприятий</w:t>
            </w: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Формирование ценностного отношения к здоровью и здоровому образу жизни</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Беседа (урочная, внеурочная,</w:t>
            </w:r>
          </w:p>
          <w:p w:rsidR="00577F63" w:rsidRPr="00663FF1" w:rsidRDefault="00577F63" w:rsidP="005374E5">
            <w:pPr>
              <w:pStyle w:val="a6"/>
              <w:tabs>
                <w:tab w:val="left" w:pos="0"/>
              </w:tabs>
              <w:spacing w:before="0" w:after="0" w:line="360" w:lineRule="auto"/>
              <w:jc w:val="center"/>
            </w:pPr>
            <w:r w:rsidRPr="00663FF1">
              <w:t>внешкольная).</w:t>
            </w:r>
          </w:p>
          <w:p w:rsidR="00577F63" w:rsidRPr="00663FF1" w:rsidRDefault="00577F63" w:rsidP="005374E5">
            <w:pPr>
              <w:pStyle w:val="a6"/>
              <w:tabs>
                <w:tab w:val="left" w:pos="0"/>
              </w:tabs>
              <w:spacing w:before="0" w:after="0" w:line="360" w:lineRule="auto"/>
              <w:jc w:val="center"/>
            </w:pPr>
            <w:r w:rsidRPr="00663FF1">
              <w:t>Спортивные секции,</w:t>
            </w:r>
          </w:p>
          <w:p w:rsidR="00577F63" w:rsidRPr="00663FF1" w:rsidRDefault="00577F63" w:rsidP="005374E5">
            <w:pPr>
              <w:pStyle w:val="a6"/>
              <w:tabs>
                <w:tab w:val="left" w:pos="0"/>
              </w:tabs>
              <w:spacing w:before="0" w:after="0" w:line="360" w:lineRule="auto"/>
              <w:jc w:val="center"/>
            </w:pPr>
            <w:r w:rsidRPr="00663FF1">
              <w:t>встречи со спортсменами,</w:t>
            </w:r>
          </w:p>
          <w:p w:rsidR="00577F63" w:rsidRPr="00663FF1" w:rsidRDefault="00577F63" w:rsidP="005374E5">
            <w:pPr>
              <w:pStyle w:val="a6"/>
              <w:tabs>
                <w:tab w:val="left" w:pos="0"/>
              </w:tabs>
              <w:spacing w:before="0" w:after="0" w:line="360" w:lineRule="auto"/>
              <w:jc w:val="center"/>
            </w:pPr>
            <w:r w:rsidRPr="00663FF1">
              <w:t>тренерами</w:t>
            </w:r>
          </w:p>
          <w:p w:rsidR="00577F63" w:rsidRPr="00663FF1" w:rsidRDefault="00577F63" w:rsidP="005374E5">
            <w:pPr>
              <w:pStyle w:val="a6"/>
              <w:tabs>
                <w:tab w:val="left" w:pos="0"/>
              </w:tabs>
              <w:spacing w:before="0" w:after="0" w:line="360" w:lineRule="auto"/>
              <w:jc w:val="center"/>
            </w:pPr>
            <w:r w:rsidRPr="00663FF1">
              <w:t>(внеурочная, внешкольная).</w:t>
            </w:r>
          </w:p>
          <w:p w:rsidR="00577F63" w:rsidRPr="00663FF1" w:rsidRDefault="00577F63" w:rsidP="005374E5">
            <w:pPr>
              <w:pStyle w:val="a6"/>
              <w:tabs>
                <w:tab w:val="left" w:pos="0"/>
              </w:tabs>
              <w:spacing w:before="0" w:after="0" w:line="360" w:lineRule="auto"/>
              <w:jc w:val="center"/>
            </w:pPr>
            <w:r w:rsidRPr="00663FF1">
              <w:t>урок физической культуры   (урочная).</w:t>
            </w:r>
          </w:p>
          <w:p w:rsidR="00577F63" w:rsidRPr="00663FF1" w:rsidRDefault="00577F63" w:rsidP="005374E5">
            <w:pPr>
              <w:pStyle w:val="a6"/>
              <w:tabs>
                <w:tab w:val="left" w:pos="0"/>
              </w:tabs>
              <w:spacing w:before="0" w:after="0" w:line="360" w:lineRule="auto"/>
              <w:jc w:val="center"/>
            </w:pPr>
            <w:r w:rsidRPr="00663FF1">
              <w:lastRenderedPageBreak/>
              <w:t xml:space="preserve">Спортивные    соревнования, игровые и </w:t>
            </w:r>
            <w:proofErr w:type="spellStart"/>
            <w:r w:rsidRPr="00663FF1">
              <w:t>тренинговые</w:t>
            </w:r>
            <w:proofErr w:type="spellEnd"/>
            <w:r w:rsidRPr="00663FF1">
              <w:t xml:space="preserve"> программы</w:t>
            </w:r>
          </w:p>
          <w:p w:rsidR="00577F63" w:rsidRPr="00663FF1" w:rsidRDefault="00577F63" w:rsidP="005374E5">
            <w:pPr>
              <w:pStyle w:val="a6"/>
              <w:tabs>
                <w:tab w:val="left" w:pos="0"/>
              </w:tabs>
              <w:spacing w:before="0" w:after="0" w:line="360" w:lineRule="auto"/>
              <w:ind w:firstLine="567"/>
              <w:jc w:val="center"/>
            </w:pPr>
            <w:r w:rsidRPr="00663FF1">
              <w:t>(внешкольная)</w:t>
            </w: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lastRenderedPageBreak/>
              <w:t xml:space="preserve">Создание </w:t>
            </w:r>
            <w:proofErr w:type="spellStart"/>
            <w:r w:rsidRPr="00663FF1">
              <w:t>здоровьесберегающей</w:t>
            </w:r>
            <w:proofErr w:type="spellEnd"/>
            <w:r w:rsidRPr="00663FF1">
              <w:t xml:space="preserve"> инфраструктуры КОУ ВО «ЦППРК»</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 xml:space="preserve">Организация качественного горячего питания учащихся. Оснащение кабинетов (в </w:t>
            </w:r>
            <w:proofErr w:type="spellStart"/>
            <w:r w:rsidRPr="00663FF1">
              <w:t>т.ч.медицинского</w:t>
            </w:r>
            <w:proofErr w:type="spellEnd"/>
            <w:r w:rsidRPr="00663FF1">
              <w:t>), физкультурного зала, спортплощадок с необходимым оборудование и инвентарём (медицинским, спортивным, игровым).</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Укрепление</w:t>
            </w:r>
          </w:p>
          <w:p w:rsidR="00577F63" w:rsidRPr="00663FF1" w:rsidRDefault="00577F63" w:rsidP="005374E5">
            <w:pPr>
              <w:pStyle w:val="a6"/>
              <w:tabs>
                <w:tab w:val="left" w:pos="0"/>
              </w:tabs>
              <w:spacing w:before="0" w:after="0" w:line="360" w:lineRule="auto"/>
              <w:ind w:firstLine="567"/>
              <w:jc w:val="center"/>
            </w:pPr>
            <w:r w:rsidRPr="00663FF1">
              <w:t>материально-технической базы.</w:t>
            </w:r>
          </w:p>
          <w:p w:rsidR="00577F63" w:rsidRPr="00663FF1" w:rsidRDefault="00577F63" w:rsidP="005374E5">
            <w:pPr>
              <w:pStyle w:val="a6"/>
              <w:tabs>
                <w:tab w:val="left" w:pos="0"/>
              </w:tabs>
              <w:spacing w:before="0" w:after="0" w:line="360" w:lineRule="auto"/>
              <w:ind w:firstLine="567"/>
              <w:jc w:val="center"/>
            </w:pPr>
            <w:r w:rsidRPr="00663FF1">
              <w:t>Комплектование необходимого и</w:t>
            </w:r>
          </w:p>
          <w:p w:rsidR="00577F63" w:rsidRPr="00663FF1" w:rsidRDefault="00577F63" w:rsidP="005374E5">
            <w:pPr>
              <w:pStyle w:val="a6"/>
              <w:tabs>
                <w:tab w:val="left" w:pos="0"/>
              </w:tabs>
              <w:spacing w:before="0" w:after="0" w:line="360" w:lineRule="auto"/>
              <w:ind w:firstLine="567"/>
              <w:jc w:val="center"/>
            </w:pPr>
            <w:r w:rsidRPr="00663FF1">
              <w:t>квалифицированного состава</w:t>
            </w:r>
          </w:p>
          <w:p w:rsidR="00577F63" w:rsidRPr="00663FF1" w:rsidRDefault="00577F63" w:rsidP="005374E5">
            <w:pPr>
              <w:pStyle w:val="a6"/>
              <w:tabs>
                <w:tab w:val="left" w:pos="0"/>
              </w:tabs>
              <w:spacing w:before="0" w:after="0" w:line="360" w:lineRule="auto"/>
              <w:ind w:firstLine="567"/>
              <w:jc w:val="center"/>
            </w:pPr>
            <w:r w:rsidRPr="00663FF1">
              <w:t>специалистов, обеспечивающих</w:t>
            </w:r>
          </w:p>
          <w:p w:rsidR="00577F63" w:rsidRPr="00663FF1" w:rsidRDefault="00577F63" w:rsidP="005374E5">
            <w:pPr>
              <w:pStyle w:val="a6"/>
              <w:tabs>
                <w:tab w:val="left" w:pos="0"/>
              </w:tabs>
              <w:spacing w:before="0" w:after="0" w:line="360" w:lineRule="auto"/>
              <w:ind w:firstLine="567"/>
              <w:jc w:val="center"/>
            </w:pPr>
            <w:r w:rsidRPr="00663FF1">
              <w:t>оздоровительную работу с</w:t>
            </w:r>
          </w:p>
          <w:p w:rsidR="00577F63" w:rsidRPr="00663FF1" w:rsidRDefault="00577F63" w:rsidP="005374E5">
            <w:pPr>
              <w:pStyle w:val="a6"/>
              <w:tabs>
                <w:tab w:val="left" w:pos="0"/>
              </w:tabs>
              <w:spacing w:before="0" w:after="0" w:line="360" w:lineRule="auto"/>
              <w:ind w:firstLine="567"/>
              <w:jc w:val="center"/>
            </w:pPr>
            <w:r w:rsidRPr="00663FF1">
              <w:t>обучающимися (логопеды, учителя физической культуры, психологи, медицинские работники)</w:t>
            </w: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Рациональная организация образовательного процесса</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w:t>
            </w:r>
            <w:proofErr w:type="spellStart"/>
            <w:r w:rsidRPr="00663FF1">
              <w:t>внеучебную</w:t>
            </w:r>
            <w:proofErr w:type="spellEnd"/>
            <w:r w:rsidRPr="00663FF1">
              <w:t xml:space="preserve"> деятельности в соответствии с возрастными и индивидуальными возможностями.</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Использование методов и</w:t>
            </w:r>
          </w:p>
          <w:p w:rsidR="00577F63" w:rsidRPr="00663FF1" w:rsidRDefault="00577F63" w:rsidP="005374E5">
            <w:pPr>
              <w:pStyle w:val="a6"/>
              <w:tabs>
                <w:tab w:val="left" w:pos="0"/>
              </w:tabs>
              <w:spacing w:before="0" w:after="0" w:line="360" w:lineRule="auto"/>
              <w:ind w:firstLine="567"/>
              <w:jc w:val="center"/>
            </w:pPr>
            <w:r w:rsidRPr="00663FF1">
              <w:t>методик обучения, адекватных</w:t>
            </w:r>
          </w:p>
          <w:p w:rsidR="00577F63" w:rsidRPr="00663FF1" w:rsidRDefault="00577F63" w:rsidP="005374E5">
            <w:pPr>
              <w:pStyle w:val="a6"/>
              <w:tabs>
                <w:tab w:val="left" w:pos="0"/>
              </w:tabs>
              <w:spacing w:before="0" w:after="0" w:line="360" w:lineRule="auto"/>
              <w:ind w:firstLine="567"/>
              <w:jc w:val="center"/>
            </w:pPr>
            <w:r w:rsidRPr="00663FF1">
              <w:t>возрастным возможностям и</w:t>
            </w:r>
          </w:p>
          <w:p w:rsidR="00577F63" w:rsidRPr="00663FF1" w:rsidRDefault="00577F63" w:rsidP="005374E5">
            <w:pPr>
              <w:pStyle w:val="a6"/>
              <w:tabs>
                <w:tab w:val="left" w:pos="0"/>
              </w:tabs>
              <w:spacing w:before="0" w:after="0" w:line="360" w:lineRule="auto"/>
              <w:ind w:firstLine="567"/>
              <w:jc w:val="center"/>
            </w:pPr>
            <w:r w:rsidRPr="00663FF1">
              <w:t>особенностям обучающихся</w:t>
            </w:r>
          </w:p>
          <w:p w:rsidR="00577F63" w:rsidRPr="00663FF1" w:rsidRDefault="00577F63" w:rsidP="005374E5">
            <w:pPr>
              <w:pStyle w:val="a6"/>
              <w:tabs>
                <w:tab w:val="left" w:pos="0"/>
              </w:tabs>
              <w:spacing w:before="0" w:after="0" w:line="360" w:lineRule="auto"/>
              <w:ind w:firstLine="567"/>
              <w:jc w:val="center"/>
            </w:pPr>
            <w:r w:rsidRPr="00663FF1">
              <w:t>(использование методик,</w:t>
            </w:r>
          </w:p>
          <w:p w:rsidR="00577F63" w:rsidRPr="00663FF1" w:rsidRDefault="00577F63" w:rsidP="005374E5">
            <w:pPr>
              <w:pStyle w:val="a6"/>
              <w:tabs>
                <w:tab w:val="left" w:pos="0"/>
              </w:tabs>
              <w:spacing w:before="0" w:after="0" w:line="360" w:lineRule="auto"/>
              <w:ind w:firstLine="567"/>
              <w:jc w:val="center"/>
            </w:pPr>
            <w:r w:rsidRPr="00663FF1">
              <w:t>прошедших апробацию).</w:t>
            </w:r>
          </w:p>
          <w:p w:rsidR="00577F63" w:rsidRPr="00663FF1" w:rsidRDefault="00577F63" w:rsidP="005374E5">
            <w:pPr>
              <w:pStyle w:val="a6"/>
              <w:tabs>
                <w:tab w:val="left" w:pos="0"/>
              </w:tabs>
              <w:spacing w:before="0" w:after="0" w:line="360" w:lineRule="auto"/>
              <w:ind w:firstLine="567"/>
              <w:jc w:val="center"/>
            </w:pPr>
            <w:r w:rsidRPr="00663FF1">
              <w:t>Индивидуализация обучения</w:t>
            </w:r>
          </w:p>
          <w:p w:rsidR="00577F63" w:rsidRPr="00663FF1" w:rsidRDefault="00577F63" w:rsidP="005374E5">
            <w:pPr>
              <w:pStyle w:val="a6"/>
              <w:tabs>
                <w:tab w:val="left" w:pos="0"/>
              </w:tabs>
              <w:spacing w:before="0" w:after="0" w:line="360" w:lineRule="auto"/>
              <w:ind w:firstLine="567"/>
              <w:jc w:val="center"/>
            </w:pPr>
            <w:r w:rsidRPr="00663FF1">
              <w:t>(учёт индивидуальных особенностей</w:t>
            </w:r>
          </w:p>
          <w:p w:rsidR="00577F63" w:rsidRPr="00663FF1" w:rsidRDefault="00577F63" w:rsidP="005374E5">
            <w:pPr>
              <w:pStyle w:val="a6"/>
              <w:tabs>
                <w:tab w:val="left" w:pos="0"/>
              </w:tabs>
              <w:spacing w:before="0" w:after="0" w:line="360" w:lineRule="auto"/>
              <w:ind w:firstLine="567"/>
              <w:jc w:val="center"/>
            </w:pPr>
            <w:r w:rsidRPr="00663FF1">
              <w:t>развития: темпа</w:t>
            </w:r>
          </w:p>
          <w:p w:rsidR="00577F63" w:rsidRPr="00663FF1" w:rsidRDefault="00577F63" w:rsidP="005374E5">
            <w:pPr>
              <w:pStyle w:val="a6"/>
              <w:tabs>
                <w:tab w:val="left" w:pos="0"/>
              </w:tabs>
              <w:spacing w:before="0" w:after="0" w:line="360" w:lineRule="auto"/>
              <w:ind w:firstLine="567"/>
              <w:jc w:val="center"/>
            </w:pPr>
            <w:r w:rsidRPr="00663FF1">
              <w:t>развития и темпа деятельности),</w:t>
            </w:r>
          </w:p>
          <w:p w:rsidR="00577F63" w:rsidRPr="00663FF1" w:rsidRDefault="00577F63" w:rsidP="005374E5">
            <w:pPr>
              <w:pStyle w:val="a6"/>
              <w:tabs>
                <w:tab w:val="left" w:pos="0"/>
              </w:tabs>
              <w:spacing w:before="0" w:after="0" w:line="360" w:lineRule="auto"/>
              <w:ind w:firstLine="567"/>
              <w:jc w:val="center"/>
            </w:pPr>
            <w:r w:rsidRPr="00663FF1">
              <w:t>работа по индивидуальным</w:t>
            </w:r>
          </w:p>
          <w:p w:rsidR="00577F63" w:rsidRPr="00663FF1" w:rsidRDefault="00577F63" w:rsidP="005374E5">
            <w:pPr>
              <w:pStyle w:val="a6"/>
              <w:tabs>
                <w:tab w:val="left" w:pos="0"/>
              </w:tabs>
              <w:spacing w:before="0" w:after="0" w:line="360" w:lineRule="auto"/>
              <w:ind w:firstLine="567"/>
              <w:jc w:val="center"/>
            </w:pPr>
            <w:r w:rsidRPr="00663FF1">
              <w:t>программам начального</w:t>
            </w:r>
          </w:p>
          <w:p w:rsidR="00577F63" w:rsidRPr="00663FF1" w:rsidRDefault="00577F63" w:rsidP="005374E5">
            <w:pPr>
              <w:pStyle w:val="a6"/>
              <w:tabs>
                <w:tab w:val="left" w:pos="0"/>
              </w:tabs>
              <w:spacing w:before="0" w:after="0" w:line="360" w:lineRule="auto"/>
              <w:ind w:firstLine="567"/>
              <w:jc w:val="center"/>
            </w:pPr>
            <w:r w:rsidRPr="00663FF1">
              <w:lastRenderedPageBreak/>
              <w:t>общего образования.</w:t>
            </w: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lastRenderedPageBreak/>
              <w:t>Организация физкультурно-оздоровительной работы</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Организация занятий</w:t>
            </w:r>
          </w:p>
          <w:p w:rsidR="00577F63" w:rsidRPr="00663FF1" w:rsidRDefault="00577F63" w:rsidP="005374E5">
            <w:pPr>
              <w:pStyle w:val="a6"/>
              <w:tabs>
                <w:tab w:val="left" w:pos="0"/>
              </w:tabs>
              <w:spacing w:before="0" w:after="0" w:line="360" w:lineRule="auto"/>
              <w:ind w:firstLine="567"/>
              <w:jc w:val="center"/>
            </w:pPr>
            <w:r w:rsidRPr="00663FF1">
              <w:t>по лечебной физкультуре;</w:t>
            </w:r>
          </w:p>
          <w:p w:rsidR="00577F63" w:rsidRPr="00663FF1" w:rsidRDefault="00577F63" w:rsidP="005374E5">
            <w:pPr>
              <w:pStyle w:val="a6"/>
              <w:tabs>
                <w:tab w:val="left" w:pos="0"/>
              </w:tabs>
              <w:spacing w:before="0" w:after="0" w:line="360" w:lineRule="auto"/>
              <w:ind w:firstLine="567"/>
              <w:jc w:val="center"/>
            </w:pPr>
            <w:r w:rsidRPr="00663FF1">
              <w:t>динамических перемен,</w:t>
            </w:r>
          </w:p>
          <w:p w:rsidR="00577F63" w:rsidRPr="00663FF1" w:rsidRDefault="00577F63" w:rsidP="005374E5">
            <w:pPr>
              <w:pStyle w:val="a6"/>
              <w:tabs>
                <w:tab w:val="left" w:pos="0"/>
              </w:tabs>
              <w:spacing w:before="0" w:after="0" w:line="360" w:lineRule="auto"/>
              <w:ind w:firstLine="567"/>
              <w:jc w:val="center"/>
            </w:pPr>
            <w:r w:rsidRPr="00663FF1">
              <w:t>физкультминуток на</w:t>
            </w:r>
          </w:p>
          <w:p w:rsidR="00577F63" w:rsidRPr="00663FF1" w:rsidRDefault="00577F63" w:rsidP="005374E5">
            <w:pPr>
              <w:pStyle w:val="a6"/>
              <w:tabs>
                <w:tab w:val="left" w:pos="0"/>
              </w:tabs>
              <w:spacing w:before="0" w:after="0" w:line="360" w:lineRule="auto"/>
              <w:ind w:firstLine="567"/>
              <w:jc w:val="center"/>
            </w:pPr>
            <w:r w:rsidRPr="00663FF1">
              <w:t>уроках. Организация работы</w:t>
            </w:r>
          </w:p>
          <w:p w:rsidR="00577F63" w:rsidRPr="00663FF1" w:rsidRDefault="00577F63" w:rsidP="005374E5">
            <w:pPr>
              <w:pStyle w:val="a6"/>
              <w:tabs>
                <w:tab w:val="left" w:pos="0"/>
              </w:tabs>
              <w:spacing w:before="0" w:after="0" w:line="360" w:lineRule="auto"/>
              <w:ind w:firstLine="567"/>
              <w:jc w:val="center"/>
            </w:pPr>
            <w:r w:rsidRPr="00663FF1">
              <w:t>спортивных секций и</w:t>
            </w:r>
          </w:p>
          <w:p w:rsidR="00577F63" w:rsidRPr="00663FF1" w:rsidRDefault="00577F63" w:rsidP="005374E5">
            <w:pPr>
              <w:pStyle w:val="a6"/>
              <w:tabs>
                <w:tab w:val="left" w:pos="0"/>
              </w:tabs>
              <w:spacing w:before="0" w:after="0" w:line="360" w:lineRule="auto"/>
              <w:ind w:firstLine="567"/>
              <w:jc w:val="center"/>
            </w:pPr>
            <w:r w:rsidRPr="00663FF1">
              <w:t>создание условий для их</w:t>
            </w:r>
          </w:p>
          <w:p w:rsidR="00577F63" w:rsidRPr="00663FF1" w:rsidRDefault="00577F63" w:rsidP="005374E5">
            <w:pPr>
              <w:pStyle w:val="a6"/>
              <w:tabs>
                <w:tab w:val="left" w:pos="0"/>
              </w:tabs>
              <w:spacing w:before="0" w:after="0" w:line="360" w:lineRule="auto"/>
              <w:ind w:firstLine="567"/>
              <w:jc w:val="center"/>
            </w:pPr>
            <w:r w:rsidRPr="00663FF1">
              <w:t>эффективного</w:t>
            </w:r>
          </w:p>
          <w:p w:rsidR="00577F63" w:rsidRPr="00663FF1" w:rsidRDefault="00577F63" w:rsidP="005374E5">
            <w:pPr>
              <w:pStyle w:val="a6"/>
              <w:tabs>
                <w:tab w:val="left" w:pos="0"/>
              </w:tabs>
              <w:spacing w:before="0" w:after="0" w:line="360" w:lineRule="auto"/>
              <w:ind w:firstLine="567"/>
              <w:jc w:val="center"/>
            </w:pPr>
            <w:r w:rsidRPr="00663FF1">
              <w:t>функционирования.</w:t>
            </w:r>
          </w:p>
          <w:p w:rsidR="00577F63" w:rsidRPr="00663FF1" w:rsidRDefault="00577F63" w:rsidP="005374E5">
            <w:pPr>
              <w:pStyle w:val="a6"/>
              <w:tabs>
                <w:tab w:val="left" w:pos="0"/>
              </w:tabs>
              <w:spacing w:before="0" w:after="0" w:line="360" w:lineRule="auto"/>
              <w:ind w:firstLine="567"/>
              <w:jc w:val="center"/>
            </w:pPr>
            <w:r w:rsidRPr="00663FF1">
              <w:t>Проведение спортивно-</w:t>
            </w:r>
          </w:p>
          <w:p w:rsidR="00577F63" w:rsidRPr="00663FF1" w:rsidRDefault="00577F63" w:rsidP="005374E5">
            <w:pPr>
              <w:pStyle w:val="a6"/>
              <w:tabs>
                <w:tab w:val="left" w:pos="0"/>
              </w:tabs>
              <w:spacing w:before="0" w:after="0" w:line="360" w:lineRule="auto"/>
              <w:ind w:firstLine="567"/>
              <w:jc w:val="center"/>
            </w:pPr>
            <w:r w:rsidRPr="00663FF1">
              <w:t>оздоровительных</w:t>
            </w:r>
          </w:p>
          <w:p w:rsidR="00577F63" w:rsidRPr="00663FF1" w:rsidRDefault="00577F63" w:rsidP="005374E5">
            <w:pPr>
              <w:pStyle w:val="a6"/>
              <w:tabs>
                <w:tab w:val="left" w:pos="0"/>
              </w:tabs>
              <w:spacing w:before="0" w:after="0" w:line="360" w:lineRule="auto"/>
              <w:ind w:firstLine="567"/>
              <w:jc w:val="center"/>
            </w:pPr>
            <w:r w:rsidRPr="00663FF1">
              <w:t>мероприятий (дней спорта,</w:t>
            </w:r>
          </w:p>
          <w:p w:rsidR="00577F63" w:rsidRPr="00663FF1" w:rsidRDefault="00577F63" w:rsidP="005374E5">
            <w:pPr>
              <w:pStyle w:val="a6"/>
              <w:tabs>
                <w:tab w:val="left" w:pos="0"/>
              </w:tabs>
              <w:spacing w:before="0" w:after="0" w:line="360" w:lineRule="auto"/>
              <w:ind w:firstLine="567"/>
              <w:jc w:val="center"/>
            </w:pPr>
            <w:r w:rsidRPr="00663FF1">
              <w:t>соревнований олимпиад,</w:t>
            </w:r>
          </w:p>
          <w:p w:rsidR="00577F63" w:rsidRPr="00663FF1" w:rsidRDefault="00577F63" w:rsidP="005374E5">
            <w:pPr>
              <w:pStyle w:val="a6"/>
              <w:tabs>
                <w:tab w:val="left" w:pos="0"/>
              </w:tabs>
              <w:spacing w:before="0" w:after="0" w:line="360" w:lineRule="auto"/>
              <w:ind w:firstLine="567"/>
              <w:jc w:val="center"/>
            </w:pPr>
            <w:r w:rsidRPr="00663FF1">
              <w:t>походов и т.п.)</w:t>
            </w: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Реализация дополнительных образовательных программ.</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 xml:space="preserve">Включение каждого учащегося в </w:t>
            </w:r>
            <w:proofErr w:type="spellStart"/>
            <w:r w:rsidRPr="00663FF1">
              <w:t>здоровьесберегающую</w:t>
            </w:r>
            <w:proofErr w:type="spellEnd"/>
            <w:r w:rsidRPr="00663FF1">
              <w:t xml:space="preserve"> деятельность.</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Проведение дней здоровья,</w:t>
            </w:r>
          </w:p>
          <w:p w:rsidR="00577F63" w:rsidRPr="00663FF1" w:rsidRDefault="00577F63" w:rsidP="005374E5">
            <w:pPr>
              <w:pStyle w:val="a6"/>
              <w:tabs>
                <w:tab w:val="left" w:pos="0"/>
              </w:tabs>
              <w:spacing w:before="0" w:after="0" w:line="360" w:lineRule="auto"/>
              <w:ind w:firstLine="567"/>
              <w:jc w:val="center"/>
            </w:pPr>
            <w:r w:rsidRPr="00663FF1">
              <w:t>конкурсов, праздников и т.п.</w:t>
            </w:r>
          </w:p>
          <w:p w:rsidR="00577F63" w:rsidRPr="00663FF1" w:rsidRDefault="00577F63" w:rsidP="005374E5">
            <w:pPr>
              <w:pStyle w:val="a6"/>
              <w:tabs>
                <w:tab w:val="left" w:pos="0"/>
              </w:tabs>
              <w:spacing w:before="0" w:after="0" w:line="360" w:lineRule="auto"/>
              <w:ind w:firstLine="567"/>
              <w:jc w:val="center"/>
            </w:pPr>
          </w:p>
        </w:tc>
      </w:tr>
      <w:tr w:rsidR="00577F63" w:rsidRPr="00663FF1" w:rsidTr="005374E5">
        <w:tc>
          <w:tcPr>
            <w:tcW w:w="3306"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Просветительская работа с родителями (законными представителями)</w:t>
            </w:r>
          </w:p>
        </w:tc>
        <w:tc>
          <w:tcPr>
            <w:tcW w:w="3640" w:type="dxa"/>
            <w:tcBorders>
              <w:left w:val="single" w:sz="8" w:space="0" w:color="000000"/>
              <w:bottom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 xml:space="preserve">Включение родителей (законных представителей) в </w:t>
            </w:r>
            <w:proofErr w:type="spellStart"/>
            <w:r w:rsidRPr="00663FF1">
              <w:t>здоровьесберегающую</w:t>
            </w:r>
            <w:proofErr w:type="spellEnd"/>
            <w:r w:rsidRPr="00663FF1">
              <w:t xml:space="preserve"> и </w:t>
            </w:r>
            <w:proofErr w:type="spellStart"/>
            <w:r w:rsidRPr="00663FF1">
              <w:t>здоровьеукрепляющую</w:t>
            </w:r>
            <w:proofErr w:type="spellEnd"/>
            <w:r w:rsidRPr="00663FF1">
              <w:t xml:space="preserve"> деятельность школы.</w:t>
            </w:r>
          </w:p>
        </w:tc>
        <w:tc>
          <w:tcPr>
            <w:tcW w:w="3544" w:type="dxa"/>
            <w:tcBorders>
              <w:left w:val="single" w:sz="8" w:space="0" w:color="000000"/>
              <w:bottom w:val="single" w:sz="8" w:space="0" w:color="000000"/>
              <w:right w:val="single" w:sz="8" w:space="0" w:color="000000"/>
            </w:tcBorders>
            <w:shd w:val="clear" w:color="auto" w:fill="FFFFFF"/>
          </w:tcPr>
          <w:p w:rsidR="00577F63" w:rsidRPr="00663FF1" w:rsidRDefault="00577F63" w:rsidP="005374E5">
            <w:pPr>
              <w:pStyle w:val="a6"/>
              <w:tabs>
                <w:tab w:val="left" w:pos="0"/>
              </w:tabs>
              <w:spacing w:before="0" w:after="0" w:line="360" w:lineRule="auto"/>
              <w:ind w:firstLine="567"/>
              <w:jc w:val="center"/>
            </w:pPr>
            <w:r w:rsidRPr="00663FF1">
              <w:t>Лекции, семинары,</w:t>
            </w:r>
          </w:p>
          <w:p w:rsidR="00577F63" w:rsidRPr="00663FF1" w:rsidRDefault="00577F63" w:rsidP="005374E5">
            <w:pPr>
              <w:pStyle w:val="a6"/>
              <w:tabs>
                <w:tab w:val="left" w:pos="0"/>
              </w:tabs>
              <w:spacing w:before="0" w:after="0" w:line="360" w:lineRule="auto"/>
              <w:ind w:firstLine="567"/>
              <w:jc w:val="center"/>
            </w:pPr>
            <w:r w:rsidRPr="00663FF1">
              <w:t>консультации, курсы по</w:t>
            </w:r>
          </w:p>
          <w:p w:rsidR="00577F63" w:rsidRPr="00663FF1" w:rsidRDefault="00577F63" w:rsidP="005374E5">
            <w:pPr>
              <w:pStyle w:val="a6"/>
              <w:tabs>
                <w:tab w:val="left" w:pos="0"/>
              </w:tabs>
              <w:spacing w:before="0" w:after="0" w:line="360" w:lineRule="auto"/>
              <w:ind w:firstLine="567"/>
              <w:jc w:val="center"/>
            </w:pPr>
            <w:r w:rsidRPr="00663FF1">
              <w:t>различным вопросам</w:t>
            </w:r>
          </w:p>
          <w:p w:rsidR="00577F63" w:rsidRPr="00663FF1" w:rsidRDefault="00577F63" w:rsidP="005374E5">
            <w:pPr>
              <w:pStyle w:val="a6"/>
              <w:tabs>
                <w:tab w:val="left" w:pos="0"/>
              </w:tabs>
              <w:spacing w:before="0" w:after="0" w:line="360" w:lineRule="auto"/>
              <w:ind w:firstLine="567"/>
              <w:jc w:val="center"/>
            </w:pPr>
            <w:r w:rsidRPr="00663FF1">
              <w:t>роста и развития</w:t>
            </w:r>
          </w:p>
          <w:p w:rsidR="00577F63" w:rsidRPr="00663FF1" w:rsidRDefault="00577F63" w:rsidP="005374E5">
            <w:pPr>
              <w:pStyle w:val="a6"/>
              <w:tabs>
                <w:tab w:val="left" w:pos="0"/>
              </w:tabs>
              <w:spacing w:before="0" w:after="0" w:line="360" w:lineRule="auto"/>
              <w:ind w:firstLine="567"/>
              <w:jc w:val="center"/>
            </w:pPr>
            <w:r w:rsidRPr="00663FF1">
              <w:t>ребёнка, его здоровья,</w:t>
            </w:r>
          </w:p>
          <w:p w:rsidR="00577F63" w:rsidRPr="00663FF1" w:rsidRDefault="00577F63" w:rsidP="005374E5">
            <w:pPr>
              <w:pStyle w:val="a6"/>
              <w:tabs>
                <w:tab w:val="left" w:pos="0"/>
              </w:tabs>
              <w:spacing w:before="0" w:after="0" w:line="360" w:lineRule="auto"/>
              <w:ind w:firstLine="567"/>
              <w:jc w:val="center"/>
            </w:pPr>
            <w:r w:rsidRPr="00663FF1">
              <w:t>факторам, положительно</w:t>
            </w:r>
          </w:p>
          <w:p w:rsidR="00577F63" w:rsidRPr="00663FF1" w:rsidRDefault="00577F63" w:rsidP="005374E5">
            <w:pPr>
              <w:pStyle w:val="a6"/>
              <w:tabs>
                <w:tab w:val="left" w:pos="0"/>
              </w:tabs>
              <w:spacing w:before="0" w:after="0" w:line="360" w:lineRule="auto"/>
              <w:ind w:firstLine="567"/>
              <w:jc w:val="center"/>
            </w:pPr>
            <w:r w:rsidRPr="00663FF1">
              <w:t>и отрицательно влияющим</w:t>
            </w:r>
          </w:p>
          <w:p w:rsidR="00577F63" w:rsidRPr="00663FF1" w:rsidRDefault="00577F63" w:rsidP="005374E5">
            <w:pPr>
              <w:pStyle w:val="a6"/>
              <w:tabs>
                <w:tab w:val="left" w:pos="0"/>
              </w:tabs>
              <w:spacing w:before="0" w:after="0" w:line="360" w:lineRule="auto"/>
              <w:ind w:firstLine="567"/>
              <w:jc w:val="center"/>
            </w:pPr>
            <w:r w:rsidRPr="00663FF1">
              <w:t>на здоровье детей.</w:t>
            </w:r>
          </w:p>
        </w:tc>
      </w:tr>
    </w:tbl>
    <w:p w:rsidR="00577F63" w:rsidRPr="00663FF1" w:rsidRDefault="00577F63" w:rsidP="00577F63">
      <w:pPr>
        <w:pStyle w:val="a6"/>
        <w:tabs>
          <w:tab w:val="left" w:pos="0"/>
        </w:tabs>
        <w:spacing w:before="0" w:after="0" w:line="360" w:lineRule="auto"/>
        <w:ind w:firstLine="567"/>
        <w:jc w:val="both"/>
        <w:rPr>
          <w:b/>
        </w:rPr>
      </w:pPr>
      <w:r w:rsidRPr="00663FF1">
        <w:t> </w:t>
      </w:r>
    </w:p>
    <w:p w:rsidR="00577F63" w:rsidRPr="00663FF1" w:rsidRDefault="00577F63" w:rsidP="00577F63">
      <w:pPr>
        <w:pStyle w:val="a6"/>
        <w:tabs>
          <w:tab w:val="left" w:pos="0"/>
        </w:tabs>
        <w:spacing w:before="0" w:after="0" w:line="360" w:lineRule="auto"/>
        <w:ind w:firstLine="567"/>
        <w:jc w:val="both"/>
        <w:rPr>
          <w:b/>
        </w:rPr>
      </w:pPr>
      <w:r w:rsidRPr="00663FF1">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663FF1">
        <w:br/>
        <w:t xml:space="preserve">      В начале и в конце учебного года учителями ф</w:t>
      </w:r>
      <w:r w:rsidR="007D1589" w:rsidRPr="00663FF1">
        <w:t>изической культуры и медицинскими работниками</w:t>
      </w:r>
      <w:r w:rsidRPr="00663FF1">
        <w:t xml:space="preserve"> КОУ ВО "ЦППРК" ведется мониторинг физического развития обучающихся. Мониторинг включает в себя изучение антропометрических и динамометрических </w:t>
      </w:r>
      <w:r w:rsidRPr="00663FF1">
        <w:lastRenderedPageBreak/>
        <w:t>показателей физического развития обучающихся, их анализ и определение направлений дальнейшей деятельност</w:t>
      </w:r>
      <w:r w:rsidR="007D1589" w:rsidRPr="00663FF1">
        <w:t>и учреждения</w:t>
      </w:r>
      <w:r w:rsidRPr="00663FF1">
        <w:t>.</w:t>
      </w:r>
      <w:r w:rsidRPr="00663FF1">
        <w:br/>
        <w:t xml:space="preserve">     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w:t>
      </w:r>
      <w:proofErr w:type="spellStart"/>
      <w:r w:rsidRPr="00663FF1">
        <w:t>здоровьесберегающей</w:t>
      </w:r>
      <w:proofErr w:type="spellEnd"/>
      <w:r w:rsidRPr="00663FF1">
        <w:t xml:space="preserve"> среды.</w:t>
      </w:r>
      <w:r w:rsidRPr="00663FF1">
        <w:br/>
        <w:t xml:space="preserve">         Развиваемые у учащихся в образовательном процессе компетенции в области </w:t>
      </w:r>
      <w:proofErr w:type="spellStart"/>
      <w:r w:rsidRPr="00663FF1">
        <w:t>здоровьсбережения</w:t>
      </w:r>
      <w:proofErr w:type="spellEnd"/>
      <w:r w:rsidRPr="00663FF1">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sidRPr="00663FF1">
        <w:br/>
        <w:t>      В КОУ ВО "ЦППРК" приняты следующие формы оценки знаний и действий учащихся в области охраны и укрепления здоровья:</w:t>
      </w:r>
      <w:r w:rsidRPr="00663FF1">
        <w:br/>
        <w:t>- викторины по ПДД и пожарной безопасности;</w:t>
      </w:r>
    </w:p>
    <w:p w:rsidR="00577F63" w:rsidRPr="00663FF1" w:rsidRDefault="00577F63" w:rsidP="00577F63">
      <w:pPr>
        <w:pStyle w:val="a6"/>
        <w:tabs>
          <w:tab w:val="left" w:pos="0"/>
        </w:tabs>
        <w:spacing w:before="0" w:after="0" w:line="360" w:lineRule="auto"/>
        <w:jc w:val="both"/>
      </w:pPr>
      <w:r w:rsidRPr="00663FF1">
        <w:t>- конкурсы рисунков, стихотворений, рассказов и презентаций;</w:t>
      </w:r>
    </w:p>
    <w:p w:rsidR="00577F63" w:rsidRPr="00663FF1" w:rsidRDefault="00577F63" w:rsidP="00577F63">
      <w:pPr>
        <w:pStyle w:val="a6"/>
        <w:tabs>
          <w:tab w:val="left" w:pos="0"/>
        </w:tabs>
        <w:spacing w:before="0" w:after="0" w:line="360" w:lineRule="auto"/>
        <w:jc w:val="both"/>
      </w:pPr>
      <w:r w:rsidRPr="00663FF1">
        <w:t>- контрольные тесты на определение уровня физического развития и физической подготовки.</w:t>
      </w:r>
      <w:r w:rsidRPr="00663FF1">
        <w:br/>
        <w:t xml:space="preserve">       Результаты Программы являются основой для проведения </w:t>
      </w:r>
      <w:proofErr w:type="spellStart"/>
      <w:r w:rsidRPr="00663FF1">
        <w:t>неперсонифицированных</w:t>
      </w:r>
      <w:proofErr w:type="spellEnd"/>
      <w:r w:rsidRPr="00663FF1">
        <w:t xml:space="preserve"> оценок образовательной деятельности в части воспитания экологической культуры, культуры безопасного и здорового образа жизни.</w:t>
      </w:r>
      <w:r w:rsidRPr="00663FF1">
        <w:br/>
        <w:t xml:space="preserve">         </w:t>
      </w:r>
      <w:r w:rsidRPr="00663FF1">
        <w:rPr>
          <w:i/>
        </w:rPr>
        <w:t>Для оценки результативности программы используются следующие критерии:</w:t>
      </w:r>
    </w:p>
    <w:p w:rsidR="00577F63" w:rsidRPr="00663FF1" w:rsidRDefault="00577F63" w:rsidP="00577F63">
      <w:pPr>
        <w:pStyle w:val="a6"/>
        <w:tabs>
          <w:tab w:val="left" w:pos="0"/>
        </w:tabs>
        <w:spacing w:before="0" w:after="0" w:line="360" w:lineRule="auto"/>
        <w:jc w:val="both"/>
      </w:pPr>
      <w:r w:rsidRPr="00663FF1">
        <w:t>- результаты участия в конкурсах экологической направленности (личностные и школьные);</w:t>
      </w:r>
    </w:p>
    <w:p w:rsidR="00577F63" w:rsidRPr="00663FF1" w:rsidRDefault="00577F63" w:rsidP="00577F63">
      <w:pPr>
        <w:pStyle w:val="a6"/>
        <w:tabs>
          <w:tab w:val="left" w:pos="0"/>
        </w:tabs>
        <w:spacing w:before="0" w:after="0" w:line="360" w:lineRule="auto"/>
        <w:jc w:val="both"/>
      </w:pPr>
      <w:r w:rsidRPr="00663FF1">
        <w:t>- количество акций, мероприятий экологической направленности;</w:t>
      </w:r>
    </w:p>
    <w:p w:rsidR="00577F63" w:rsidRPr="00663FF1" w:rsidRDefault="00577F63" w:rsidP="00577F63">
      <w:pPr>
        <w:pStyle w:val="a6"/>
        <w:tabs>
          <w:tab w:val="left" w:pos="0"/>
        </w:tabs>
        <w:spacing w:before="0" w:after="0" w:line="360" w:lineRule="auto"/>
        <w:jc w:val="both"/>
      </w:pPr>
      <w:r w:rsidRPr="00663FF1">
        <w:t>- реализация экологических проектов (классов, школы);</w:t>
      </w:r>
    </w:p>
    <w:p w:rsidR="00577F63" w:rsidRPr="00663FF1" w:rsidRDefault="00577F63" w:rsidP="00577F63">
      <w:pPr>
        <w:pStyle w:val="a6"/>
        <w:tabs>
          <w:tab w:val="left" w:pos="0"/>
        </w:tabs>
        <w:spacing w:before="0" w:after="0" w:line="360" w:lineRule="auto"/>
        <w:jc w:val="both"/>
      </w:pPr>
      <w:r w:rsidRPr="00663FF1">
        <w:t xml:space="preserve">- </w:t>
      </w:r>
      <w:proofErr w:type="spellStart"/>
      <w:r w:rsidRPr="00663FF1">
        <w:t>сформированность</w:t>
      </w:r>
      <w:proofErr w:type="spellEnd"/>
      <w:r w:rsidRPr="00663FF1">
        <w:t xml:space="preserve"> личностного заинтересованного отношения к своему здоровью (анкетирование, наблюдение);</w:t>
      </w:r>
    </w:p>
    <w:p w:rsidR="00577F63" w:rsidRPr="00663FF1" w:rsidRDefault="00577F63" w:rsidP="00577F63">
      <w:pPr>
        <w:pStyle w:val="a6"/>
        <w:tabs>
          <w:tab w:val="left" w:pos="0"/>
        </w:tabs>
        <w:spacing w:before="0" w:after="0" w:line="360" w:lineRule="auto"/>
        <w:jc w:val="both"/>
      </w:pPr>
      <w:r w:rsidRPr="00663FF1">
        <w:t xml:space="preserve">- использование </w:t>
      </w:r>
      <w:proofErr w:type="spellStart"/>
      <w:r w:rsidRPr="00663FF1">
        <w:t>здоровьесберегающих</w:t>
      </w:r>
      <w:proofErr w:type="spellEnd"/>
      <w:r w:rsidRPr="00663FF1">
        <w:t xml:space="preserve"> технологий в учебной деятельности;</w:t>
      </w:r>
    </w:p>
    <w:p w:rsidR="00577F63" w:rsidRPr="00663FF1" w:rsidRDefault="00577F63" w:rsidP="00577F63">
      <w:pPr>
        <w:pStyle w:val="a6"/>
        <w:tabs>
          <w:tab w:val="left" w:pos="0"/>
        </w:tabs>
        <w:spacing w:before="0" w:after="0" w:line="360" w:lineRule="auto"/>
        <w:jc w:val="both"/>
      </w:pPr>
      <w:r w:rsidRPr="00663FF1">
        <w:t>- психологический комфорт классного коллектива (диагностика);</w:t>
      </w:r>
    </w:p>
    <w:p w:rsidR="00577F63" w:rsidRPr="00663FF1" w:rsidRDefault="00577F63" w:rsidP="00577F63">
      <w:pPr>
        <w:pStyle w:val="a6"/>
        <w:tabs>
          <w:tab w:val="left" w:pos="0"/>
        </w:tabs>
        <w:spacing w:before="0" w:after="0" w:line="360" w:lineRule="auto"/>
        <w:jc w:val="both"/>
      </w:pPr>
      <w:r w:rsidRPr="00663FF1">
        <w:t>- уровень развития познавательного интереса, в том числе к предметам с экологическим содержанием (диагностика);</w:t>
      </w:r>
    </w:p>
    <w:p w:rsidR="00577F63" w:rsidRPr="00663FF1" w:rsidRDefault="00577F63" w:rsidP="00577F63">
      <w:pPr>
        <w:pStyle w:val="a6"/>
        <w:tabs>
          <w:tab w:val="left" w:pos="0"/>
        </w:tabs>
        <w:spacing w:before="0" w:after="0" w:line="360" w:lineRule="auto"/>
        <w:jc w:val="both"/>
      </w:pPr>
      <w:r w:rsidRPr="00663FF1">
        <w:t>- степень соответствия организации школьного питания гигиеническим нормам;</w:t>
      </w:r>
    </w:p>
    <w:p w:rsidR="00577F63" w:rsidRPr="00663FF1" w:rsidRDefault="00577F63" w:rsidP="00577F63">
      <w:pPr>
        <w:pStyle w:val="a6"/>
        <w:tabs>
          <w:tab w:val="left" w:pos="0"/>
        </w:tabs>
        <w:spacing w:before="0" w:after="0" w:line="360" w:lineRule="auto"/>
        <w:jc w:val="both"/>
      </w:pPr>
      <w:r w:rsidRPr="00663FF1">
        <w:t xml:space="preserve">- </w:t>
      </w:r>
      <w:proofErr w:type="spellStart"/>
      <w:r w:rsidRPr="00663FF1">
        <w:t>сформированность</w:t>
      </w:r>
      <w:proofErr w:type="spellEnd"/>
      <w:r w:rsidRPr="00663FF1">
        <w:t xml:space="preserve"> личностного отрицательного отношения к </w:t>
      </w:r>
      <w:proofErr w:type="spellStart"/>
      <w:r w:rsidRPr="00663FF1">
        <w:t>табакокурению</w:t>
      </w:r>
      <w:proofErr w:type="spellEnd"/>
      <w:r w:rsidRPr="00663FF1">
        <w:t>, алкоголизму и другим негативным факторам риска здоровью детей (анкетирование);</w:t>
      </w:r>
    </w:p>
    <w:p w:rsidR="00577F63" w:rsidRPr="00663FF1" w:rsidRDefault="00577F63" w:rsidP="00577F63">
      <w:pPr>
        <w:spacing w:after="0" w:line="360" w:lineRule="auto"/>
        <w:ind w:firstLine="708"/>
        <w:jc w:val="both"/>
        <w:rPr>
          <w:rFonts w:ascii="Times New Roman" w:hAnsi="Times New Roman" w:cs="Times New Roman"/>
          <w:sz w:val="24"/>
          <w:szCs w:val="24"/>
        </w:rPr>
      </w:pPr>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сформированность</w:t>
      </w:r>
      <w:proofErr w:type="spellEnd"/>
      <w:r w:rsidRPr="00663FF1">
        <w:rPr>
          <w:rFonts w:ascii="Times New Roman" w:hAnsi="Times New Roman" w:cs="Times New Roman"/>
          <w:sz w:val="24"/>
          <w:szCs w:val="24"/>
        </w:rPr>
        <w:t xml:space="preserve"> основ </w:t>
      </w:r>
      <w:proofErr w:type="spellStart"/>
      <w:r w:rsidRPr="00663FF1">
        <w:rPr>
          <w:rFonts w:ascii="Times New Roman" w:hAnsi="Times New Roman" w:cs="Times New Roman"/>
          <w:sz w:val="24"/>
          <w:szCs w:val="24"/>
        </w:rPr>
        <w:t>здоровьесберегающей</w:t>
      </w:r>
      <w:proofErr w:type="spellEnd"/>
      <w:r w:rsidRPr="00663FF1">
        <w:rPr>
          <w:rFonts w:ascii="Times New Roman" w:hAnsi="Times New Roman" w:cs="Times New Roman"/>
          <w:sz w:val="24"/>
          <w:szCs w:val="24"/>
        </w:rPr>
        <w:t xml:space="preserve"> учебной культуры. (Наблюдение)</w:t>
      </w:r>
    </w:p>
    <w:p w:rsidR="00577F63" w:rsidRPr="00663FF1" w:rsidRDefault="00577F63" w:rsidP="00577F63">
      <w:pPr>
        <w:spacing w:after="0" w:line="360" w:lineRule="auto"/>
        <w:jc w:val="both"/>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lastRenderedPageBreak/>
        <w:t>Просветительская работа с родителями</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вания безопасного образа жизни включает: </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проведение родительских собраний, семинаров, лекций, тренингов, конференций, кру</w:t>
      </w:r>
      <w:r w:rsidRPr="00663FF1">
        <w:rPr>
          <w:rFonts w:ascii="Times New Roman" w:eastAsia="Times New Roman" w:hAnsi="Times New Roman" w:cs="Times New Roman"/>
          <w:sz w:val="24"/>
          <w:szCs w:val="24"/>
        </w:rPr>
        <w:t>г</w:t>
      </w:r>
      <w:r w:rsidRPr="00663FF1">
        <w:rPr>
          <w:rFonts w:ascii="Times New Roman" w:eastAsia="Times New Roman" w:hAnsi="Times New Roman" w:cs="Times New Roman"/>
          <w:sz w:val="24"/>
          <w:szCs w:val="24"/>
        </w:rPr>
        <w:t xml:space="preserve">лых столов и т.п.; </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w:t>
      </w:r>
      <w:r w:rsidRPr="00663FF1">
        <w:rPr>
          <w:rFonts w:ascii="Times New Roman" w:eastAsia="Times New Roman" w:hAnsi="Times New Roman" w:cs="Times New Roman"/>
          <w:sz w:val="24"/>
          <w:szCs w:val="24"/>
        </w:rPr>
        <w:t>а</w:t>
      </w:r>
      <w:r w:rsidRPr="00663FF1">
        <w:rPr>
          <w:rFonts w:ascii="Times New Roman" w:eastAsia="Times New Roman" w:hAnsi="Times New Roman" w:cs="Times New Roman"/>
          <w:sz w:val="24"/>
          <w:szCs w:val="24"/>
        </w:rPr>
        <w:t>ний, дней здоровья, занятий по профилактике вредных привычек и т. п.</w:t>
      </w:r>
    </w:p>
    <w:p w:rsidR="00577F63" w:rsidRPr="00663FF1" w:rsidRDefault="00134F89"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577F63" w:rsidRPr="00663FF1">
        <w:rPr>
          <w:rFonts w:ascii="Times New Roman" w:eastAsia="Times New Roman" w:hAnsi="Times New Roman" w:cs="Times New Roman"/>
          <w:sz w:val="24"/>
          <w:szCs w:val="24"/>
        </w:rPr>
        <w:t>В содержательном плане просветительская работа направлена на ознакомление р</w:t>
      </w:r>
      <w:r w:rsidR="00577F63" w:rsidRPr="00663FF1">
        <w:rPr>
          <w:rFonts w:ascii="Times New Roman" w:eastAsia="Times New Roman" w:hAnsi="Times New Roman" w:cs="Times New Roman"/>
          <w:sz w:val="24"/>
          <w:szCs w:val="24"/>
        </w:rPr>
        <w:t>о</w:t>
      </w:r>
      <w:r w:rsidR="00577F63" w:rsidRPr="00663FF1">
        <w:rPr>
          <w:rFonts w:ascii="Times New Roman" w:eastAsia="Times New Roman" w:hAnsi="Times New Roman" w:cs="Times New Roman"/>
          <w:sz w:val="24"/>
          <w:szCs w:val="24"/>
        </w:rPr>
        <w:t>дителей широким кругом вопросов, связанных с особенностями психофизического разв</w:t>
      </w:r>
      <w:r w:rsidR="00577F63" w:rsidRPr="00663FF1">
        <w:rPr>
          <w:rFonts w:ascii="Times New Roman" w:eastAsia="Times New Roman" w:hAnsi="Times New Roman" w:cs="Times New Roman"/>
          <w:sz w:val="24"/>
          <w:szCs w:val="24"/>
        </w:rPr>
        <w:t>и</w:t>
      </w:r>
      <w:r w:rsidR="00577F63" w:rsidRPr="00663FF1">
        <w:rPr>
          <w:rFonts w:ascii="Times New Roman" w:eastAsia="Times New Roman" w:hAnsi="Times New Roman" w:cs="Times New Roman"/>
          <w:sz w:val="24"/>
          <w:szCs w:val="24"/>
        </w:rPr>
        <w:t>тия детей, укреплением здоровья детей, созданием оптимальных средовых условий в с</w:t>
      </w:r>
      <w:r w:rsidR="00577F63" w:rsidRPr="00663FF1">
        <w:rPr>
          <w:rFonts w:ascii="Times New Roman" w:eastAsia="Times New Roman" w:hAnsi="Times New Roman" w:cs="Times New Roman"/>
          <w:sz w:val="24"/>
          <w:szCs w:val="24"/>
        </w:rPr>
        <w:t>е</w:t>
      </w:r>
      <w:r w:rsidR="00577F63" w:rsidRPr="00663FF1">
        <w:rPr>
          <w:rFonts w:ascii="Times New Roman" w:eastAsia="Times New Roman" w:hAnsi="Times New Roman" w:cs="Times New Roman"/>
          <w:sz w:val="24"/>
          <w:szCs w:val="24"/>
        </w:rPr>
        <w:t xml:space="preserve">мье, соблюдением режима дня в семье, формированием у детей стереотипов безопасного </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поведения, повышением адаптивных возможностей организма, профилактикой вредных привычек, дорожно-транспортного травматизма и т.д.</w:t>
      </w:r>
    </w:p>
    <w:p w:rsidR="00577F63" w:rsidRPr="00663FF1" w:rsidRDefault="00577F63" w:rsidP="00577F63">
      <w:pPr>
        <w:spacing w:after="0" w:line="360" w:lineRule="auto"/>
        <w:jc w:val="both"/>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Просветительская и методическая работа с педагогами, специалистами</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Просветительская и методическая работа с педагогами, специалистами, направле</w:t>
      </w:r>
      <w:r w:rsidRPr="00663FF1">
        <w:rPr>
          <w:rFonts w:ascii="Times New Roman" w:eastAsia="Times New Roman" w:hAnsi="Times New Roman" w:cs="Times New Roman"/>
          <w:sz w:val="24"/>
          <w:szCs w:val="24"/>
        </w:rPr>
        <w:t>н</w:t>
      </w:r>
      <w:r w:rsidRPr="00663FF1">
        <w:rPr>
          <w:rFonts w:ascii="Times New Roman" w:eastAsia="Times New Roman" w:hAnsi="Times New Roman" w:cs="Times New Roman"/>
          <w:sz w:val="24"/>
          <w:szCs w:val="24"/>
        </w:rPr>
        <w:t>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•проведение соответствующих лекций, консультаций, семинаров, круглых столов, род</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тельских собраний, педагогических советов по данной проблеме;</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•приобретение для педагогов, специалистов и родителей (законных представителей) нео</w:t>
      </w:r>
      <w:r w:rsidRPr="00663FF1">
        <w:rPr>
          <w:rFonts w:ascii="Times New Roman" w:eastAsia="Times New Roman" w:hAnsi="Times New Roman" w:cs="Times New Roman"/>
          <w:sz w:val="24"/>
          <w:szCs w:val="24"/>
        </w:rPr>
        <w:t>б</w:t>
      </w:r>
      <w:r w:rsidRPr="00663FF1">
        <w:rPr>
          <w:rFonts w:ascii="Times New Roman" w:eastAsia="Times New Roman" w:hAnsi="Times New Roman" w:cs="Times New Roman"/>
          <w:sz w:val="24"/>
          <w:szCs w:val="24"/>
        </w:rPr>
        <w:t>ходимой научно-методической литературы;</w:t>
      </w:r>
    </w:p>
    <w:p w:rsidR="00577F63" w:rsidRPr="00663FF1" w:rsidRDefault="00577F63" w:rsidP="00577F63">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77F63" w:rsidRPr="00663FF1" w:rsidRDefault="00577F63" w:rsidP="00577F63">
      <w:pPr>
        <w:rPr>
          <w:sz w:val="24"/>
          <w:szCs w:val="24"/>
        </w:rPr>
      </w:pPr>
    </w:p>
    <w:p w:rsidR="008A5D6A" w:rsidRPr="00663FF1" w:rsidRDefault="008A5D6A" w:rsidP="0016342D">
      <w:pPr>
        <w:spacing w:after="0" w:line="360" w:lineRule="auto"/>
        <w:jc w:val="both"/>
        <w:rPr>
          <w:rStyle w:val="Zag11"/>
          <w:rFonts w:ascii="Times New Roman" w:eastAsia="@Arial Unicode MS" w:hAnsi="Times New Roman" w:cs="Times New Roman"/>
          <w:b/>
          <w:sz w:val="24"/>
          <w:szCs w:val="24"/>
        </w:rPr>
      </w:pPr>
    </w:p>
    <w:p w:rsidR="00B92667" w:rsidRPr="00663FF1" w:rsidRDefault="00B92667" w:rsidP="003B2960">
      <w:pPr>
        <w:spacing w:after="0" w:line="360" w:lineRule="auto"/>
        <w:jc w:val="both"/>
        <w:rPr>
          <w:rStyle w:val="Zag11"/>
          <w:rFonts w:ascii="Times New Roman" w:eastAsia="@Arial Unicode MS" w:hAnsi="Times New Roman" w:cs="Times New Roman"/>
          <w:b/>
          <w:sz w:val="24"/>
          <w:szCs w:val="24"/>
        </w:rPr>
      </w:pPr>
    </w:p>
    <w:p w:rsidR="00536F98" w:rsidRPr="00663FF1" w:rsidRDefault="00BB3FAA" w:rsidP="003B2960">
      <w:pPr>
        <w:spacing w:after="0" w:line="360" w:lineRule="auto"/>
        <w:jc w:val="both"/>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2.5</w:t>
      </w:r>
      <w:r w:rsidR="00D30F5C" w:rsidRPr="00663FF1">
        <w:rPr>
          <w:rFonts w:ascii="Times New Roman" w:eastAsia="Times New Roman" w:hAnsi="Times New Roman" w:cs="Times New Roman"/>
          <w:b/>
          <w:sz w:val="24"/>
          <w:szCs w:val="24"/>
        </w:rPr>
        <w:t>. ПРОГРАММА КОРРЕКЦИОННОЙ РАБОТЫ</w:t>
      </w:r>
    </w:p>
    <w:p w:rsidR="006016AA" w:rsidRPr="00663FF1" w:rsidRDefault="00536F98" w:rsidP="003B2960">
      <w:pPr>
        <w:spacing w:after="0" w:line="360" w:lineRule="auto"/>
        <w:ind w:firstLine="708"/>
        <w:jc w:val="both"/>
        <w:rPr>
          <w:rFonts w:ascii="Times New Roman" w:hAnsi="Times New Roman" w:cs="Times New Roman"/>
          <w:sz w:val="24"/>
          <w:szCs w:val="24"/>
        </w:rPr>
      </w:pPr>
      <w:r w:rsidRPr="00663FF1">
        <w:rPr>
          <w:rFonts w:ascii="Times New Roman" w:hAnsi="Times New Roman" w:cs="Times New Roman"/>
          <w:b/>
          <w:sz w:val="24"/>
          <w:szCs w:val="24"/>
        </w:rPr>
        <w:t>Цели программы коррекционной работы:</w:t>
      </w:r>
      <w:r w:rsidR="006016AA" w:rsidRPr="00663FF1">
        <w:rPr>
          <w:rFonts w:ascii="Times New Roman" w:hAnsi="Times New Roman" w:cs="Times New Roman"/>
          <w:sz w:val="24"/>
          <w:szCs w:val="24"/>
        </w:rPr>
        <w:t xml:space="preserve"> </w:t>
      </w:r>
    </w:p>
    <w:p w:rsidR="006016AA" w:rsidRPr="00663FF1" w:rsidRDefault="006016AA" w:rsidP="003B2960">
      <w:pPr>
        <w:spacing w:after="0" w:line="360" w:lineRule="auto"/>
        <w:ind w:firstLine="708"/>
        <w:jc w:val="both"/>
        <w:rPr>
          <w:rFonts w:ascii="Times New Roman" w:hAnsi="Times New Roman" w:cs="Times New Roman"/>
          <w:sz w:val="24"/>
          <w:szCs w:val="24"/>
        </w:rPr>
      </w:pPr>
      <w:r w:rsidRPr="00663FF1">
        <w:rPr>
          <w:rFonts w:ascii="Times New Roman" w:hAnsi="Times New Roman" w:cs="Times New Roman"/>
          <w:sz w:val="24"/>
          <w:szCs w:val="24"/>
        </w:rPr>
        <w:t>Создание системы комплексного психолого-медико-педагогического сопровожд</w:t>
      </w:r>
      <w:r w:rsidRPr="00663FF1">
        <w:rPr>
          <w:rFonts w:ascii="Times New Roman" w:hAnsi="Times New Roman" w:cs="Times New Roman"/>
          <w:sz w:val="24"/>
          <w:szCs w:val="24"/>
        </w:rPr>
        <w:t>е</w:t>
      </w:r>
      <w:r w:rsidRPr="00663FF1">
        <w:rPr>
          <w:rFonts w:ascii="Times New Roman" w:hAnsi="Times New Roman" w:cs="Times New Roman"/>
          <w:sz w:val="24"/>
          <w:szCs w:val="24"/>
        </w:rPr>
        <w:t xml:space="preserve">ния, позволяющего учитывать их особые образовательные потребности детей с РАС на </w:t>
      </w:r>
      <w:r w:rsidRPr="00663FF1">
        <w:rPr>
          <w:rFonts w:ascii="Times New Roman" w:hAnsi="Times New Roman" w:cs="Times New Roman"/>
          <w:sz w:val="24"/>
          <w:szCs w:val="24"/>
        </w:rPr>
        <w:lastRenderedPageBreak/>
        <w:t>основе осуществления индивидуального и дифференцированного подхода в образовател</w:t>
      </w:r>
      <w:r w:rsidRPr="00663FF1">
        <w:rPr>
          <w:rFonts w:ascii="Times New Roman" w:hAnsi="Times New Roman" w:cs="Times New Roman"/>
          <w:sz w:val="24"/>
          <w:szCs w:val="24"/>
        </w:rPr>
        <w:t>ь</w:t>
      </w:r>
      <w:r w:rsidRPr="00663FF1">
        <w:rPr>
          <w:rFonts w:ascii="Times New Roman" w:hAnsi="Times New Roman" w:cs="Times New Roman"/>
          <w:sz w:val="24"/>
          <w:szCs w:val="24"/>
        </w:rPr>
        <w:t xml:space="preserve">ном процессе, что соответствует требованиям ФГОС. </w:t>
      </w:r>
    </w:p>
    <w:p w:rsidR="006016AA" w:rsidRPr="00663FF1" w:rsidRDefault="006016AA" w:rsidP="003B2960">
      <w:pPr>
        <w:spacing w:after="0" w:line="360" w:lineRule="auto"/>
        <w:jc w:val="both"/>
        <w:rPr>
          <w:rFonts w:ascii="Times New Roman" w:hAnsi="Times New Roman" w:cs="Times New Roman"/>
          <w:sz w:val="24"/>
          <w:szCs w:val="24"/>
        </w:rPr>
      </w:pPr>
      <w:r w:rsidRPr="00663FF1">
        <w:rPr>
          <w:rFonts w:ascii="Times New Roman" w:hAnsi="Times New Roman" w:cs="Times New Roman"/>
          <w:b/>
          <w:sz w:val="24"/>
          <w:szCs w:val="24"/>
        </w:rPr>
        <w:t>Задачи</w:t>
      </w:r>
      <w:r w:rsidRPr="00663FF1">
        <w:rPr>
          <w:rFonts w:ascii="Times New Roman" w:hAnsi="Times New Roman" w:cs="Times New Roman"/>
          <w:sz w:val="24"/>
          <w:szCs w:val="24"/>
        </w:rPr>
        <w:t xml:space="preserve"> коррекционной работы: </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осуществление индивидуально ориентированной психолого-медико-педагогической помощи детям с РАС с учетом особенностей психофизического развития и индивидуальных возможностей обучающихся (в соответствии с рек</w:t>
      </w:r>
      <w:r w:rsidRPr="00663FF1">
        <w:rPr>
          <w:rFonts w:ascii="Times New Roman" w:hAnsi="Times New Roman" w:cs="Times New Roman"/>
          <w:sz w:val="24"/>
          <w:szCs w:val="24"/>
        </w:rPr>
        <w:t>о</w:t>
      </w:r>
      <w:r w:rsidRPr="00663FF1">
        <w:rPr>
          <w:rFonts w:ascii="Times New Roman" w:hAnsi="Times New Roman" w:cs="Times New Roman"/>
          <w:sz w:val="24"/>
          <w:szCs w:val="24"/>
        </w:rPr>
        <w:t>мендациями психолого-медико-педагогической комиссии);</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определение особых образовательных потребностей обучающихся с РАС, об</w:t>
      </w:r>
      <w:r w:rsidRPr="00663FF1">
        <w:rPr>
          <w:rFonts w:ascii="Times New Roman" w:hAnsi="Times New Roman" w:cs="Times New Roman"/>
          <w:sz w:val="24"/>
          <w:szCs w:val="24"/>
        </w:rPr>
        <w:t>у</w:t>
      </w:r>
      <w:r w:rsidRPr="00663FF1">
        <w:rPr>
          <w:rFonts w:ascii="Times New Roman" w:hAnsi="Times New Roman" w:cs="Times New Roman"/>
          <w:sz w:val="24"/>
          <w:szCs w:val="24"/>
        </w:rPr>
        <w:t xml:space="preserve">словленных структурой и глубиной имеющихся у них нарушений, недостатками в физическом и психическом развитии; </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организация индивидуальных и групповых занятий для детей с РАС с учетом и</w:t>
      </w:r>
      <w:r w:rsidRPr="00663FF1">
        <w:rPr>
          <w:rFonts w:ascii="Times New Roman" w:hAnsi="Times New Roman" w:cs="Times New Roman"/>
          <w:sz w:val="24"/>
          <w:szCs w:val="24"/>
        </w:rPr>
        <w:t>н</w:t>
      </w:r>
      <w:r w:rsidRPr="00663FF1">
        <w:rPr>
          <w:rFonts w:ascii="Times New Roman" w:hAnsi="Times New Roman" w:cs="Times New Roman"/>
          <w:sz w:val="24"/>
          <w:szCs w:val="24"/>
        </w:rPr>
        <w:t>дивидуальных и типологических особенностей психофизического развития и и</w:t>
      </w:r>
      <w:r w:rsidRPr="00663FF1">
        <w:rPr>
          <w:rFonts w:ascii="Times New Roman" w:hAnsi="Times New Roman" w:cs="Times New Roman"/>
          <w:sz w:val="24"/>
          <w:szCs w:val="24"/>
        </w:rPr>
        <w:t>н</w:t>
      </w:r>
      <w:r w:rsidRPr="00663FF1">
        <w:rPr>
          <w:rFonts w:ascii="Times New Roman" w:hAnsi="Times New Roman" w:cs="Times New Roman"/>
          <w:sz w:val="24"/>
          <w:szCs w:val="24"/>
        </w:rPr>
        <w:t>дивидуальных возможностей обучающихся, на основе разработанных индивид</w:t>
      </w:r>
      <w:r w:rsidRPr="00663FF1">
        <w:rPr>
          <w:rFonts w:ascii="Times New Roman" w:hAnsi="Times New Roman" w:cs="Times New Roman"/>
          <w:sz w:val="24"/>
          <w:szCs w:val="24"/>
        </w:rPr>
        <w:t>у</w:t>
      </w:r>
      <w:r w:rsidRPr="00663FF1">
        <w:rPr>
          <w:rFonts w:ascii="Times New Roman" w:hAnsi="Times New Roman" w:cs="Times New Roman"/>
          <w:sz w:val="24"/>
          <w:szCs w:val="24"/>
        </w:rPr>
        <w:t>альных учебных планов;</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реализация системы мероприятий по социальной адаптации детей с расстро</w:t>
      </w:r>
      <w:r w:rsidRPr="00663FF1">
        <w:rPr>
          <w:rFonts w:ascii="Times New Roman" w:hAnsi="Times New Roman" w:cs="Times New Roman"/>
          <w:sz w:val="24"/>
          <w:szCs w:val="24"/>
        </w:rPr>
        <w:t>й</w:t>
      </w:r>
      <w:r w:rsidRPr="00663FF1">
        <w:rPr>
          <w:rFonts w:ascii="Times New Roman" w:hAnsi="Times New Roman" w:cs="Times New Roman"/>
          <w:sz w:val="24"/>
          <w:szCs w:val="24"/>
        </w:rPr>
        <w:t>ствами аутистического спектра;</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оказание родителям (законным представителям) детей с РАС консультативной и методической помощи по медицинским, социальным, правовым и другим вопр</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сам, связанным с их воспитанием и обучением. </w:t>
      </w:r>
    </w:p>
    <w:p w:rsidR="006016AA" w:rsidRPr="00663FF1" w:rsidRDefault="006016AA" w:rsidP="003B2960">
      <w:pPr>
        <w:spacing w:line="360" w:lineRule="auto"/>
        <w:jc w:val="both"/>
        <w:rPr>
          <w:rFonts w:ascii="Times New Roman" w:hAnsi="Times New Roman" w:cs="Times New Roman"/>
          <w:sz w:val="24"/>
          <w:szCs w:val="24"/>
        </w:rPr>
      </w:pPr>
      <w:r w:rsidRPr="00663FF1">
        <w:rPr>
          <w:rFonts w:ascii="Times New Roman" w:hAnsi="Times New Roman" w:cs="Times New Roman"/>
          <w:b/>
          <w:sz w:val="24"/>
          <w:szCs w:val="24"/>
        </w:rPr>
        <w:t>Принципы</w:t>
      </w:r>
      <w:r w:rsidRPr="00663FF1">
        <w:rPr>
          <w:rFonts w:ascii="Times New Roman" w:hAnsi="Times New Roman" w:cs="Times New Roman"/>
          <w:sz w:val="24"/>
          <w:szCs w:val="24"/>
        </w:rPr>
        <w:t xml:space="preserve"> коррекционной работы: </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принцип системности - обеспечивает единство всех элементов коррекционно-воспитательной работы: целей и задач, направлений осуществления и содерж</w:t>
      </w:r>
      <w:r w:rsidRPr="00663FF1">
        <w:rPr>
          <w:rFonts w:ascii="Times New Roman" w:hAnsi="Times New Roman" w:cs="Times New Roman"/>
          <w:sz w:val="24"/>
          <w:szCs w:val="24"/>
        </w:rPr>
        <w:t>а</w:t>
      </w:r>
      <w:r w:rsidRPr="00663FF1">
        <w:rPr>
          <w:rFonts w:ascii="Times New Roman" w:hAnsi="Times New Roman" w:cs="Times New Roman"/>
          <w:sz w:val="24"/>
          <w:szCs w:val="24"/>
        </w:rPr>
        <w:t>ния, форм, методов и приемов организации, взаимодействия участников;</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принцип единства психолого-педагогических и медицинских средств, обеспеч</w:t>
      </w:r>
      <w:r w:rsidRPr="00663FF1">
        <w:rPr>
          <w:rFonts w:ascii="Times New Roman" w:hAnsi="Times New Roman" w:cs="Times New Roman"/>
          <w:sz w:val="24"/>
          <w:szCs w:val="24"/>
        </w:rPr>
        <w:t>и</w:t>
      </w:r>
      <w:r w:rsidRPr="00663FF1">
        <w:rPr>
          <w:rFonts w:ascii="Times New Roman" w:hAnsi="Times New Roman" w:cs="Times New Roman"/>
          <w:sz w:val="24"/>
          <w:szCs w:val="24"/>
        </w:rPr>
        <w:t>вающий взаимодействие специалистов психолого-педагогического и медици</w:t>
      </w:r>
      <w:r w:rsidRPr="00663FF1">
        <w:rPr>
          <w:rFonts w:ascii="Times New Roman" w:hAnsi="Times New Roman" w:cs="Times New Roman"/>
          <w:sz w:val="24"/>
          <w:szCs w:val="24"/>
        </w:rPr>
        <w:t>н</w:t>
      </w:r>
      <w:r w:rsidRPr="00663FF1">
        <w:rPr>
          <w:rFonts w:ascii="Times New Roman" w:hAnsi="Times New Roman" w:cs="Times New Roman"/>
          <w:sz w:val="24"/>
          <w:szCs w:val="24"/>
        </w:rPr>
        <w:t>ского блока в деятельности по комплексному решению задач коррекционно-воспитательной работы;</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принцип приоритетности интересов обучающегося определяет отношение рабо</w:t>
      </w:r>
      <w:r w:rsidRPr="00663FF1">
        <w:rPr>
          <w:rFonts w:ascii="Times New Roman" w:hAnsi="Times New Roman" w:cs="Times New Roman"/>
          <w:sz w:val="24"/>
          <w:szCs w:val="24"/>
        </w:rPr>
        <w:t>т</w:t>
      </w:r>
      <w:r w:rsidRPr="00663FF1">
        <w:rPr>
          <w:rFonts w:ascii="Times New Roman" w:hAnsi="Times New Roman" w:cs="Times New Roman"/>
          <w:sz w:val="24"/>
          <w:szCs w:val="24"/>
        </w:rPr>
        <w:t>ников организации, которые призваны оказывать каждому обучающемуся п</w:t>
      </w:r>
      <w:r w:rsidRPr="00663FF1">
        <w:rPr>
          <w:rFonts w:ascii="Times New Roman" w:hAnsi="Times New Roman" w:cs="Times New Roman"/>
          <w:sz w:val="24"/>
          <w:szCs w:val="24"/>
        </w:rPr>
        <w:t>о</w:t>
      </w:r>
      <w:r w:rsidRPr="00663FF1">
        <w:rPr>
          <w:rFonts w:ascii="Times New Roman" w:hAnsi="Times New Roman" w:cs="Times New Roman"/>
          <w:sz w:val="24"/>
          <w:szCs w:val="24"/>
        </w:rPr>
        <w:t>мощь в развитии с учетом его индивидуальных образовательных потребностей;</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цесс развития ребенка и успешность его интеграции в общество; </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6016AA" w:rsidRPr="00663FF1" w:rsidRDefault="006016AA" w:rsidP="003B2960">
      <w:pPr>
        <w:numPr>
          <w:ilvl w:val="0"/>
          <w:numId w:val="7"/>
        </w:num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принцип вариативности предполагает создание вариативных программ коррекц</w:t>
      </w:r>
      <w:r w:rsidRPr="00663FF1">
        <w:rPr>
          <w:rFonts w:ascii="Times New Roman" w:hAnsi="Times New Roman" w:cs="Times New Roman"/>
          <w:sz w:val="24"/>
          <w:szCs w:val="24"/>
        </w:rPr>
        <w:t>и</w:t>
      </w:r>
      <w:r w:rsidRPr="00663FF1">
        <w:rPr>
          <w:rFonts w:ascii="Times New Roman" w:hAnsi="Times New Roman" w:cs="Times New Roman"/>
          <w:sz w:val="24"/>
          <w:szCs w:val="24"/>
        </w:rPr>
        <w:t>онной работы с детьми с учетом их особых образовательных потребностей и во</w:t>
      </w:r>
      <w:r w:rsidRPr="00663FF1">
        <w:rPr>
          <w:rFonts w:ascii="Times New Roman" w:hAnsi="Times New Roman" w:cs="Times New Roman"/>
          <w:sz w:val="24"/>
          <w:szCs w:val="24"/>
        </w:rPr>
        <w:t>з</w:t>
      </w:r>
      <w:r w:rsidRPr="00663FF1">
        <w:rPr>
          <w:rFonts w:ascii="Times New Roman" w:hAnsi="Times New Roman" w:cs="Times New Roman"/>
          <w:sz w:val="24"/>
          <w:szCs w:val="24"/>
        </w:rPr>
        <w:t>можностей психофизического развития</w:t>
      </w:r>
    </w:p>
    <w:p w:rsidR="006016AA" w:rsidRPr="00663FF1" w:rsidRDefault="006016AA" w:rsidP="003B2960">
      <w:pPr>
        <w:spacing w:after="0" w:line="360" w:lineRule="auto"/>
        <w:jc w:val="both"/>
        <w:rPr>
          <w:rFonts w:ascii="Times New Roman" w:hAnsi="Times New Roman" w:cs="Times New Roman"/>
          <w:sz w:val="24"/>
          <w:szCs w:val="24"/>
        </w:rPr>
      </w:pPr>
    </w:p>
    <w:p w:rsidR="006016AA" w:rsidRPr="00663FF1" w:rsidRDefault="006016AA" w:rsidP="003B2960">
      <w:pPr>
        <w:spacing w:after="0"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Организация коррекцион</w:t>
      </w:r>
      <w:r w:rsidR="00252638" w:rsidRPr="00663FF1">
        <w:rPr>
          <w:rFonts w:ascii="Times New Roman" w:hAnsi="Times New Roman" w:cs="Times New Roman"/>
          <w:b/>
          <w:sz w:val="24"/>
          <w:szCs w:val="24"/>
        </w:rPr>
        <w:t>ной работы с обучающимися с РАС</w:t>
      </w:r>
    </w:p>
    <w:p w:rsidR="006016AA" w:rsidRPr="00663FF1" w:rsidRDefault="006016AA" w:rsidP="003B2960">
      <w:pPr>
        <w:spacing w:after="0" w:line="360" w:lineRule="auto"/>
        <w:jc w:val="both"/>
        <w:rPr>
          <w:rFonts w:ascii="Times New Roman" w:hAnsi="Times New Roman" w:cs="Times New Roman"/>
          <w:b/>
          <w:sz w:val="24"/>
          <w:szCs w:val="24"/>
        </w:rPr>
      </w:pPr>
    </w:p>
    <w:p w:rsidR="006016AA" w:rsidRPr="00663FF1" w:rsidRDefault="006016AA" w:rsidP="003B2960">
      <w:pPr>
        <w:spacing w:after="0" w:line="360" w:lineRule="auto"/>
        <w:ind w:firstLine="708"/>
        <w:jc w:val="both"/>
        <w:rPr>
          <w:rFonts w:ascii="Times New Roman" w:hAnsi="Times New Roman" w:cs="Times New Roman"/>
          <w:sz w:val="24"/>
          <w:szCs w:val="24"/>
        </w:rPr>
      </w:pPr>
      <w:r w:rsidRPr="00663FF1">
        <w:rPr>
          <w:rFonts w:ascii="Times New Roman" w:hAnsi="Times New Roman" w:cs="Times New Roman"/>
          <w:sz w:val="24"/>
          <w:szCs w:val="24"/>
        </w:rPr>
        <w:t>Коррекционная работа с обучающимися  с РАС проводится в рамках образовател</w:t>
      </w:r>
      <w:r w:rsidRPr="00663FF1">
        <w:rPr>
          <w:rFonts w:ascii="Times New Roman" w:hAnsi="Times New Roman" w:cs="Times New Roman"/>
          <w:sz w:val="24"/>
          <w:szCs w:val="24"/>
        </w:rPr>
        <w:t>ь</w:t>
      </w:r>
      <w:r w:rsidRPr="00663FF1">
        <w:rPr>
          <w:rFonts w:ascii="Times New Roman" w:hAnsi="Times New Roman" w:cs="Times New Roman"/>
          <w:sz w:val="24"/>
          <w:szCs w:val="24"/>
        </w:rPr>
        <w:t>ного процесса через содержание и организацию образовательного процесса (индивид</w:t>
      </w:r>
      <w:r w:rsidRPr="00663FF1">
        <w:rPr>
          <w:rFonts w:ascii="Times New Roman" w:hAnsi="Times New Roman" w:cs="Times New Roman"/>
          <w:sz w:val="24"/>
          <w:szCs w:val="24"/>
        </w:rPr>
        <w:t>у</w:t>
      </w:r>
      <w:r w:rsidRPr="00663FF1">
        <w:rPr>
          <w:rFonts w:ascii="Times New Roman" w:hAnsi="Times New Roman" w:cs="Times New Roman"/>
          <w:sz w:val="24"/>
          <w:szCs w:val="24"/>
        </w:rPr>
        <w:t>альный и дифференцированный подход, сниженный темп обучения, структурная упоряд</w:t>
      </w:r>
      <w:r w:rsidRPr="00663FF1">
        <w:rPr>
          <w:rFonts w:ascii="Times New Roman" w:hAnsi="Times New Roman" w:cs="Times New Roman"/>
          <w:sz w:val="24"/>
          <w:szCs w:val="24"/>
        </w:rPr>
        <w:t>о</w:t>
      </w:r>
      <w:r w:rsidRPr="00663FF1">
        <w:rPr>
          <w:rFonts w:ascii="Times New Roman" w:hAnsi="Times New Roman" w:cs="Times New Roman"/>
          <w:sz w:val="24"/>
          <w:szCs w:val="24"/>
        </w:rPr>
        <w:t>ченность и доступность содержания, повторность в обучении, активность и сознател</w:t>
      </w:r>
      <w:r w:rsidRPr="00663FF1">
        <w:rPr>
          <w:rFonts w:ascii="Times New Roman" w:hAnsi="Times New Roman" w:cs="Times New Roman"/>
          <w:sz w:val="24"/>
          <w:szCs w:val="24"/>
        </w:rPr>
        <w:t>ь</w:t>
      </w:r>
      <w:r w:rsidRPr="00663FF1">
        <w:rPr>
          <w:rFonts w:ascii="Times New Roman" w:hAnsi="Times New Roman" w:cs="Times New Roman"/>
          <w:sz w:val="24"/>
          <w:szCs w:val="24"/>
        </w:rPr>
        <w:t>ность в обучении), а также во внеурочной деятельности в форме специально организова</w:t>
      </w:r>
      <w:r w:rsidRPr="00663FF1">
        <w:rPr>
          <w:rFonts w:ascii="Times New Roman" w:hAnsi="Times New Roman" w:cs="Times New Roman"/>
          <w:sz w:val="24"/>
          <w:szCs w:val="24"/>
        </w:rPr>
        <w:t>н</w:t>
      </w:r>
      <w:r w:rsidRPr="00663FF1">
        <w:rPr>
          <w:rFonts w:ascii="Times New Roman" w:hAnsi="Times New Roman" w:cs="Times New Roman"/>
          <w:sz w:val="24"/>
          <w:szCs w:val="24"/>
        </w:rPr>
        <w:t>ных индивидуальных и групповых занятий (коррекционно-развивающие и логопедич</w:t>
      </w:r>
      <w:r w:rsidRPr="00663FF1">
        <w:rPr>
          <w:rFonts w:ascii="Times New Roman" w:hAnsi="Times New Roman" w:cs="Times New Roman"/>
          <w:sz w:val="24"/>
          <w:szCs w:val="24"/>
        </w:rPr>
        <w:t>е</w:t>
      </w:r>
      <w:r w:rsidRPr="00663FF1">
        <w:rPr>
          <w:rFonts w:ascii="Times New Roman" w:hAnsi="Times New Roman" w:cs="Times New Roman"/>
          <w:sz w:val="24"/>
          <w:szCs w:val="24"/>
        </w:rPr>
        <w:t>ские занятия, занятия ритмикой) и психологического и социально-педагогического сопр</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вождения обучающихся. </w:t>
      </w:r>
    </w:p>
    <w:p w:rsidR="006016AA" w:rsidRPr="00663FF1" w:rsidRDefault="006016AA" w:rsidP="003B2960">
      <w:pPr>
        <w:spacing w:after="0" w:line="360" w:lineRule="auto"/>
        <w:ind w:firstLine="708"/>
        <w:jc w:val="both"/>
        <w:rPr>
          <w:rFonts w:ascii="Times New Roman" w:hAnsi="Times New Roman" w:cs="Times New Roman"/>
          <w:sz w:val="24"/>
          <w:szCs w:val="24"/>
        </w:rPr>
      </w:pPr>
    </w:p>
    <w:p w:rsidR="00252638" w:rsidRPr="00663FF1" w:rsidRDefault="00252638" w:rsidP="003B2960">
      <w:pPr>
        <w:spacing w:after="0" w:line="360" w:lineRule="auto"/>
        <w:ind w:firstLine="708"/>
        <w:jc w:val="both"/>
        <w:rPr>
          <w:rFonts w:ascii="Times New Roman" w:hAnsi="Times New Roman" w:cs="Times New Roman"/>
          <w:sz w:val="24"/>
          <w:szCs w:val="24"/>
        </w:rPr>
      </w:pPr>
    </w:p>
    <w:p w:rsidR="00252638" w:rsidRPr="00663FF1" w:rsidRDefault="00252638" w:rsidP="003B2960">
      <w:pPr>
        <w:spacing w:after="0" w:line="360" w:lineRule="auto"/>
        <w:ind w:firstLine="708"/>
        <w:jc w:val="both"/>
        <w:rPr>
          <w:rFonts w:ascii="Times New Roman" w:hAnsi="Times New Roman" w:cs="Times New Roman"/>
          <w:sz w:val="24"/>
          <w:szCs w:val="24"/>
        </w:rPr>
      </w:pPr>
    </w:p>
    <w:p w:rsidR="006016AA" w:rsidRPr="00663FF1" w:rsidRDefault="006016AA" w:rsidP="003B2960">
      <w:pPr>
        <w:spacing w:after="0"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Направления коррекционной работы:</w:t>
      </w:r>
    </w:p>
    <w:p w:rsidR="006016AA" w:rsidRPr="00663FF1" w:rsidRDefault="005478A6" w:rsidP="003B2960">
      <w:pPr>
        <w:spacing w:line="360" w:lineRule="auto"/>
        <w:jc w:val="both"/>
        <w:rPr>
          <w:rFonts w:ascii="Times New Roman" w:hAnsi="Times New Roman" w:cs="Times New Roman"/>
          <w:i/>
          <w:sz w:val="24"/>
          <w:szCs w:val="24"/>
        </w:rPr>
      </w:pPr>
      <w:r w:rsidRPr="00663FF1">
        <w:rPr>
          <w:rFonts w:ascii="Times New Roman" w:hAnsi="Times New Roman" w:cs="Times New Roman"/>
          <w:b/>
          <w:i/>
          <w:sz w:val="24"/>
          <w:szCs w:val="24"/>
        </w:rPr>
        <w:t xml:space="preserve">1. </w:t>
      </w:r>
      <w:r w:rsidR="006016AA" w:rsidRPr="00663FF1">
        <w:rPr>
          <w:rFonts w:ascii="Times New Roman" w:hAnsi="Times New Roman" w:cs="Times New Roman"/>
          <w:b/>
          <w:i/>
          <w:sz w:val="24"/>
          <w:szCs w:val="24"/>
        </w:rPr>
        <w:t>Диагностическая работа</w:t>
      </w:r>
    </w:p>
    <w:p w:rsidR="006016AA" w:rsidRPr="00663FF1" w:rsidRDefault="006016AA" w:rsidP="003B2960">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Позволяет выявлять особенности развития и здоровья обучающихся  с целью с</w:t>
      </w:r>
      <w:r w:rsidRPr="00663FF1">
        <w:rPr>
          <w:rFonts w:ascii="Times New Roman" w:hAnsi="Times New Roman" w:cs="Times New Roman"/>
          <w:sz w:val="24"/>
          <w:szCs w:val="24"/>
        </w:rPr>
        <w:t>о</w:t>
      </w:r>
      <w:r w:rsidRPr="00663FF1">
        <w:rPr>
          <w:rFonts w:ascii="Times New Roman" w:hAnsi="Times New Roman" w:cs="Times New Roman"/>
          <w:sz w:val="24"/>
          <w:szCs w:val="24"/>
        </w:rPr>
        <w:t>здания благоприятных условий для овладения ими содержанием основной образовател</w:t>
      </w:r>
      <w:r w:rsidRPr="00663FF1">
        <w:rPr>
          <w:rFonts w:ascii="Times New Roman" w:hAnsi="Times New Roman" w:cs="Times New Roman"/>
          <w:sz w:val="24"/>
          <w:szCs w:val="24"/>
        </w:rPr>
        <w:t>ь</w:t>
      </w:r>
      <w:r w:rsidRPr="00663FF1">
        <w:rPr>
          <w:rFonts w:ascii="Times New Roman" w:hAnsi="Times New Roman" w:cs="Times New Roman"/>
          <w:sz w:val="24"/>
          <w:szCs w:val="24"/>
        </w:rPr>
        <w:t xml:space="preserve">ной программы и предполагает осуществление: </w:t>
      </w:r>
    </w:p>
    <w:p w:rsidR="006016AA" w:rsidRPr="00663FF1" w:rsidRDefault="006016AA" w:rsidP="003B2960">
      <w:pPr>
        <w:numPr>
          <w:ilvl w:val="0"/>
          <w:numId w:val="8"/>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6016AA" w:rsidRPr="00663FF1" w:rsidRDefault="006016AA" w:rsidP="003B2960">
      <w:pPr>
        <w:numPr>
          <w:ilvl w:val="0"/>
          <w:numId w:val="8"/>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6016AA" w:rsidRPr="00663FF1" w:rsidRDefault="006016AA" w:rsidP="003B2960">
      <w:pPr>
        <w:numPr>
          <w:ilvl w:val="0"/>
          <w:numId w:val="8"/>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6016AA" w:rsidRPr="00663FF1" w:rsidRDefault="006016AA" w:rsidP="003B2960">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Использование форм и методов работы: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сбор сведений о ребенке у педагогов, родителей (беседы, анкетирование, инте</w:t>
      </w:r>
      <w:r w:rsidRPr="00663FF1">
        <w:rPr>
          <w:rFonts w:ascii="Times New Roman" w:hAnsi="Times New Roman" w:cs="Times New Roman"/>
          <w:sz w:val="24"/>
          <w:szCs w:val="24"/>
        </w:rPr>
        <w:t>р</w:t>
      </w:r>
      <w:r w:rsidRPr="00663FF1">
        <w:rPr>
          <w:rFonts w:ascii="Times New Roman" w:hAnsi="Times New Roman" w:cs="Times New Roman"/>
          <w:sz w:val="24"/>
          <w:szCs w:val="24"/>
        </w:rPr>
        <w:t xml:space="preserve">вьюирование),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психолого-педагогический эксперимент,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наблюдение за учениками во время учебной и внеурочной деятельности,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беседы с учащимися, учителями и родителями,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изучение работ ребенка (тетради, рисунки, поделки и т. п.) и др. </w:t>
      </w:r>
    </w:p>
    <w:p w:rsidR="006016AA" w:rsidRPr="00663FF1" w:rsidRDefault="006016AA" w:rsidP="003B2960">
      <w:pPr>
        <w:numPr>
          <w:ilvl w:val="0"/>
          <w:numId w:val="9"/>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оформление документации (психолого-педагогические дневники наблюдения за учащимися и др.). </w:t>
      </w:r>
    </w:p>
    <w:p w:rsidR="00A15BD9" w:rsidRPr="00663FF1" w:rsidRDefault="00A15BD9" w:rsidP="00A15BD9">
      <w:pPr>
        <w:spacing w:line="360" w:lineRule="auto"/>
        <w:jc w:val="both"/>
        <w:rPr>
          <w:rFonts w:ascii="Times New Roman" w:hAnsi="Times New Roman" w:cs="Times New Roman"/>
          <w:sz w:val="24"/>
          <w:szCs w:val="24"/>
        </w:rPr>
      </w:pPr>
    </w:p>
    <w:p w:rsidR="00A15BD9" w:rsidRPr="00663FF1" w:rsidRDefault="00A15BD9" w:rsidP="00A15BD9">
      <w:pPr>
        <w:spacing w:line="360" w:lineRule="auto"/>
        <w:jc w:val="both"/>
        <w:rPr>
          <w:rFonts w:ascii="Times New Roman" w:hAnsi="Times New Roman" w:cs="Times New Roman"/>
          <w:sz w:val="24"/>
          <w:szCs w:val="24"/>
        </w:rPr>
      </w:pPr>
    </w:p>
    <w:tbl>
      <w:tblPr>
        <w:tblW w:w="0" w:type="auto"/>
        <w:tblInd w:w="-871" w:type="dxa"/>
        <w:tblLayout w:type="fixed"/>
        <w:tblLook w:val="0000" w:firstRow="0" w:lastRow="0" w:firstColumn="0" w:lastColumn="0" w:noHBand="0" w:noVBand="0"/>
      </w:tblPr>
      <w:tblGrid>
        <w:gridCol w:w="1980"/>
        <w:gridCol w:w="2592"/>
        <w:gridCol w:w="1980"/>
        <w:gridCol w:w="1800"/>
        <w:gridCol w:w="1918"/>
      </w:tblGrid>
      <w:tr w:rsidR="006016AA" w:rsidRPr="00663FF1" w:rsidTr="002368F1">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A15BD9">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Задачи</w:t>
            </w:r>
            <w:r w:rsidR="00A15BD9" w:rsidRPr="00663FF1">
              <w:rPr>
                <w:rFonts w:ascii="Times New Roman" w:hAnsi="Times New Roman" w:cs="Times New Roman"/>
                <w:sz w:val="24"/>
                <w:szCs w:val="24"/>
              </w:rPr>
              <w:t xml:space="preserve"> </w:t>
            </w:r>
            <w:r w:rsidRPr="00663FF1">
              <w:rPr>
                <w:rFonts w:ascii="Times New Roman" w:hAnsi="Times New Roman" w:cs="Times New Roman"/>
                <w:sz w:val="24"/>
                <w:szCs w:val="24"/>
              </w:rPr>
              <w:t>(напра</w:t>
            </w:r>
            <w:r w:rsidRPr="00663FF1">
              <w:rPr>
                <w:rFonts w:ascii="Times New Roman" w:hAnsi="Times New Roman" w:cs="Times New Roman"/>
                <w:sz w:val="24"/>
                <w:szCs w:val="24"/>
              </w:rPr>
              <w:t>в</w:t>
            </w:r>
            <w:r w:rsidRPr="00663FF1">
              <w:rPr>
                <w:rFonts w:ascii="Times New Roman" w:hAnsi="Times New Roman" w:cs="Times New Roman"/>
                <w:sz w:val="24"/>
                <w:szCs w:val="24"/>
              </w:rPr>
              <w:t>ления деятел</w:t>
            </w:r>
            <w:r w:rsidRPr="00663FF1">
              <w:rPr>
                <w:rFonts w:ascii="Times New Roman" w:hAnsi="Times New Roman" w:cs="Times New Roman"/>
                <w:sz w:val="24"/>
                <w:szCs w:val="24"/>
              </w:rPr>
              <w:t>ь</w:t>
            </w:r>
            <w:r w:rsidRPr="00663FF1">
              <w:rPr>
                <w:rFonts w:ascii="Times New Roman" w:hAnsi="Times New Roman" w:cs="Times New Roman"/>
                <w:sz w:val="24"/>
                <w:szCs w:val="24"/>
              </w:rPr>
              <w:t>ности)</w:t>
            </w:r>
          </w:p>
        </w:tc>
        <w:tc>
          <w:tcPr>
            <w:tcW w:w="2592" w:type="dxa"/>
            <w:tcBorders>
              <w:top w:val="single" w:sz="4" w:space="0" w:color="000000"/>
              <w:left w:val="single" w:sz="4" w:space="0" w:color="000000"/>
              <w:bottom w:val="single" w:sz="4" w:space="0" w:color="000000"/>
            </w:tcBorders>
            <w:shd w:val="clear" w:color="auto" w:fill="auto"/>
          </w:tcPr>
          <w:p w:rsidR="006016AA" w:rsidRPr="00663FF1" w:rsidRDefault="006016AA" w:rsidP="00A15BD9">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Планируемые резул</w:t>
            </w:r>
            <w:r w:rsidRPr="00663FF1">
              <w:rPr>
                <w:rFonts w:ascii="Times New Roman" w:hAnsi="Times New Roman" w:cs="Times New Roman"/>
                <w:sz w:val="24"/>
                <w:szCs w:val="24"/>
              </w:rPr>
              <w:t>ь</w:t>
            </w:r>
            <w:r w:rsidRPr="00663FF1">
              <w:rPr>
                <w:rFonts w:ascii="Times New Roman" w:hAnsi="Times New Roman" w:cs="Times New Roman"/>
                <w:sz w:val="24"/>
                <w:szCs w:val="24"/>
              </w:rPr>
              <w:t>таты</w:t>
            </w: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A15BD9">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Виды и формы деятельности,</w:t>
            </w:r>
            <w:r w:rsidR="00A15BD9" w:rsidRPr="00663FF1">
              <w:rPr>
                <w:rFonts w:ascii="Times New Roman" w:hAnsi="Times New Roman" w:cs="Times New Roman"/>
                <w:sz w:val="24"/>
                <w:szCs w:val="24"/>
              </w:rPr>
              <w:t xml:space="preserve"> </w:t>
            </w:r>
            <w:r w:rsidRPr="00663FF1">
              <w:rPr>
                <w:rFonts w:ascii="Times New Roman" w:hAnsi="Times New Roman" w:cs="Times New Roman"/>
                <w:sz w:val="24"/>
                <w:szCs w:val="24"/>
              </w:rPr>
              <w:t>мероприятия</w:t>
            </w:r>
          </w:p>
          <w:p w:rsidR="006016AA" w:rsidRPr="00663FF1" w:rsidRDefault="006016AA" w:rsidP="003B2960">
            <w:pPr>
              <w:spacing w:line="360" w:lineRule="auto"/>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6016AA" w:rsidRPr="00663FF1" w:rsidRDefault="006016AA" w:rsidP="00A15BD9">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Сроки</w:t>
            </w:r>
            <w:r w:rsidR="00A15BD9" w:rsidRPr="00663FF1">
              <w:rPr>
                <w:rFonts w:ascii="Times New Roman" w:hAnsi="Times New Roman" w:cs="Times New Roman"/>
                <w:sz w:val="24"/>
                <w:szCs w:val="24"/>
              </w:rPr>
              <w:t xml:space="preserve"> </w:t>
            </w:r>
            <w:r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пери</w:t>
            </w:r>
            <w:r w:rsidRPr="00663FF1">
              <w:rPr>
                <w:rFonts w:ascii="Times New Roman" w:hAnsi="Times New Roman" w:cs="Times New Roman"/>
                <w:sz w:val="24"/>
                <w:szCs w:val="24"/>
              </w:rPr>
              <w:t>о</w:t>
            </w:r>
            <w:r w:rsidRPr="00663FF1">
              <w:rPr>
                <w:rFonts w:ascii="Times New Roman" w:hAnsi="Times New Roman" w:cs="Times New Roman"/>
                <w:sz w:val="24"/>
                <w:szCs w:val="24"/>
              </w:rPr>
              <w:t>дич</w:t>
            </w:r>
            <w:r w:rsidR="00A15BD9" w:rsidRPr="00663FF1">
              <w:rPr>
                <w:rFonts w:ascii="Times New Roman" w:hAnsi="Times New Roman" w:cs="Times New Roman"/>
                <w:sz w:val="24"/>
                <w:szCs w:val="24"/>
              </w:rPr>
              <w:t>-</w:t>
            </w:r>
            <w:r w:rsidRPr="00663FF1">
              <w:rPr>
                <w:rFonts w:ascii="Times New Roman" w:hAnsi="Times New Roman" w:cs="Times New Roman"/>
                <w:sz w:val="24"/>
                <w:szCs w:val="24"/>
              </w:rPr>
              <w:t>ность</w:t>
            </w:r>
            <w:proofErr w:type="spellEnd"/>
            <w:r w:rsidRPr="00663FF1">
              <w:rPr>
                <w:rFonts w:ascii="Times New Roman" w:hAnsi="Times New Roman" w:cs="Times New Roman"/>
                <w:sz w:val="24"/>
                <w:szCs w:val="24"/>
              </w:rPr>
              <w:t xml:space="preserve">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A15BD9">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Ответственные</w:t>
            </w:r>
          </w:p>
        </w:tc>
      </w:tr>
      <w:tr w:rsidR="006016AA" w:rsidRPr="00663FF1" w:rsidTr="00252638">
        <w:trPr>
          <w:trHeight w:val="14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Медицинская диагностика</w:t>
            </w:r>
          </w:p>
        </w:tc>
      </w:tr>
      <w:tr w:rsidR="006016AA" w:rsidRPr="00663FF1" w:rsidTr="00252638">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Определить с</w:t>
            </w:r>
            <w:r w:rsidRPr="00663FF1">
              <w:rPr>
                <w:rFonts w:ascii="Times New Roman" w:hAnsi="Times New Roman" w:cs="Times New Roman"/>
                <w:sz w:val="24"/>
                <w:szCs w:val="24"/>
              </w:rPr>
              <w:t>о</w:t>
            </w:r>
            <w:r w:rsidRPr="00663FF1">
              <w:rPr>
                <w:rFonts w:ascii="Times New Roman" w:hAnsi="Times New Roman" w:cs="Times New Roman"/>
                <w:sz w:val="24"/>
                <w:szCs w:val="24"/>
              </w:rPr>
              <w:t>стояние физич</w:t>
            </w:r>
            <w:r w:rsidRPr="00663FF1">
              <w:rPr>
                <w:rFonts w:ascii="Times New Roman" w:hAnsi="Times New Roman" w:cs="Times New Roman"/>
                <w:sz w:val="24"/>
                <w:szCs w:val="24"/>
              </w:rPr>
              <w:t>е</w:t>
            </w:r>
            <w:r w:rsidRPr="00663FF1">
              <w:rPr>
                <w:rFonts w:ascii="Times New Roman" w:hAnsi="Times New Roman" w:cs="Times New Roman"/>
                <w:sz w:val="24"/>
                <w:szCs w:val="24"/>
              </w:rPr>
              <w:t>ского и психич</w:t>
            </w:r>
            <w:r w:rsidRPr="00663FF1">
              <w:rPr>
                <w:rFonts w:ascii="Times New Roman" w:hAnsi="Times New Roman" w:cs="Times New Roman"/>
                <w:sz w:val="24"/>
                <w:szCs w:val="24"/>
              </w:rPr>
              <w:t>е</w:t>
            </w:r>
            <w:r w:rsidRPr="00663FF1">
              <w:rPr>
                <w:rFonts w:ascii="Times New Roman" w:hAnsi="Times New Roman" w:cs="Times New Roman"/>
                <w:sz w:val="24"/>
                <w:szCs w:val="24"/>
              </w:rPr>
              <w:t>ского здоровья детей.</w:t>
            </w:r>
          </w:p>
          <w:p w:rsidR="006016AA" w:rsidRPr="00663FF1" w:rsidRDefault="006016AA" w:rsidP="00252638">
            <w:pPr>
              <w:spacing w:line="36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Выявление состояния физического и псих</w:t>
            </w:r>
            <w:r w:rsidRPr="00663FF1">
              <w:rPr>
                <w:rFonts w:ascii="Times New Roman" w:hAnsi="Times New Roman" w:cs="Times New Roman"/>
                <w:sz w:val="24"/>
                <w:szCs w:val="24"/>
              </w:rPr>
              <w:t>и</w:t>
            </w:r>
            <w:r w:rsidRPr="00663FF1">
              <w:rPr>
                <w:rFonts w:ascii="Times New Roman" w:hAnsi="Times New Roman" w:cs="Times New Roman"/>
                <w:sz w:val="24"/>
                <w:szCs w:val="24"/>
              </w:rPr>
              <w:t>ческого здоровья д</w:t>
            </w:r>
            <w:r w:rsidRPr="00663FF1">
              <w:rPr>
                <w:rFonts w:ascii="Times New Roman" w:hAnsi="Times New Roman" w:cs="Times New Roman"/>
                <w:sz w:val="24"/>
                <w:szCs w:val="24"/>
              </w:rPr>
              <w:t>е</w:t>
            </w:r>
            <w:r w:rsidRPr="00663FF1">
              <w:rPr>
                <w:rFonts w:ascii="Times New Roman" w:hAnsi="Times New Roman" w:cs="Times New Roman"/>
                <w:sz w:val="24"/>
                <w:szCs w:val="24"/>
              </w:rPr>
              <w:t>тей.</w:t>
            </w:r>
          </w:p>
          <w:p w:rsidR="006016AA" w:rsidRPr="00663FF1" w:rsidRDefault="006016AA" w:rsidP="00252638">
            <w:pPr>
              <w:spacing w:line="360" w:lineRule="auto"/>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Изучение ист</w:t>
            </w:r>
            <w:r w:rsidRPr="00663FF1">
              <w:rPr>
                <w:rFonts w:ascii="Times New Roman" w:hAnsi="Times New Roman" w:cs="Times New Roman"/>
                <w:sz w:val="24"/>
                <w:szCs w:val="24"/>
              </w:rPr>
              <w:t>о</w:t>
            </w:r>
            <w:r w:rsidRPr="00663FF1">
              <w:rPr>
                <w:rFonts w:ascii="Times New Roman" w:hAnsi="Times New Roman" w:cs="Times New Roman"/>
                <w:sz w:val="24"/>
                <w:szCs w:val="24"/>
              </w:rPr>
              <w:t>рии развития р</w:t>
            </w:r>
            <w:r w:rsidRPr="00663FF1">
              <w:rPr>
                <w:rFonts w:ascii="Times New Roman" w:hAnsi="Times New Roman" w:cs="Times New Roman"/>
                <w:sz w:val="24"/>
                <w:szCs w:val="24"/>
              </w:rPr>
              <w:t>е</w:t>
            </w:r>
            <w:r w:rsidRPr="00663FF1">
              <w:rPr>
                <w:rFonts w:ascii="Times New Roman" w:hAnsi="Times New Roman" w:cs="Times New Roman"/>
                <w:sz w:val="24"/>
                <w:szCs w:val="24"/>
              </w:rPr>
              <w:t>бенка, беседа с родителями,</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наблюдение классного рук</w:t>
            </w:r>
            <w:r w:rsidRPr="00663FF1">
              <w:rPr>
                <w:rFonts w:ascii="Times New Roman" w:hAnsi="Times New Roman" w:cs="Times New Roman"/>
                <w:sz w:val="24"/>
                <w:szCs w:val="24"/>
              </w:rPr>
              <w:t>о</w:t>
            </w:r>
            <w:r w:rsidRPr="00663FF1">
              <w:rPr>
                <w:rFonts w:ascii="Times New Roman" w:hAnsi="Times New Roman" w:cs="Times New Roman"/>
                <w:sz w:val="24"/>
                <w:szCs w:val="24"/>
              </w:rPr>
              <w:t>водителя,</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Классный рук</w:t>
            </w:r>
            <w:r w:rsidRPr="00663FF1">
              <w:rPr>
                <w:rFonts w:ascii="Times New Roman" w:hAnsi="Times New Roman" w:cs="Times New Roman"/>
                <w:sz w:val="24"/>
                <w:szCs w:val="24"/>
              </w:rPr>
              <w:t>о</w:t>
            </w:r>
            <w:r w:rsidRPr="00663FF1">
              <w:rPr>
                <w:rFonts w:ascii="Times New Roman" w:hAnsi="Times New Roman" w:cs="Times New Roman"/>
                <w:sz w:val="24"/>
                <w:szCs w:val="24"/>
              </w:rPr>
              <w:t>водитель</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Медицинский работник</w:t>
            </w:r>
          </w:p>
          <w:p w:rsidR="006016AA" w:rsidRPr="00663FF1" w:rsidRDefault="006016AA" w:rsidP="00252638">
            <w:pPr>
              <w:spacing w:line="360" w:lineRule="auto"/>
              <w:jc w:val="center"/>
              <w:rPr>
                <w:rFonts w:ascii="Times New Roman" w:hAnsi="Times New Roman" w:cs="Times New Roman"/>
                <w:sz w:val="24"/>
                <w:szCs w:val="24"/>
              </w:rPr>
            </w:pPr>
          </w:p>
        </w:tc>
      </w:tr>
      <w:tr w:rsidR="006016AA" w:rsidRPr="00663FF1" w:rsidTr="00252638">
        <w:trPr>
          <w:trHeight w:val="38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Психолого-педагогическая диагностика</w:t>
            </w:r>
          </w:p>
        </w:tc>
      </w:tr>
      <w:tr w:rsidR="006016AA" w:rsidRPr="00663FF1"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Углубленная  диагностика д</w:t>
            </w:r>
            <w:r w:rsidRPr="00663FF1">
              <w:rPr>
                <w:rFonts w:ascii="Times New Roman" w:hAnsi="Times New Roman" w:cs="Times New Roman"/>
                <w:sz w:val="24"/>
                <w:szCs w:val="24"/>
              </w:rPr>
              <w:t>е</w:t>
            </w:r>
            <w:r w:rsidRPr="00663FF1">
              <w:rPr>
                <w:rFonts w:ascii="Times New Roman" w:hAnsi="Times New Roman" w:cs="Times New Roman"/>
                <w:sz w:val="24"/>
                <w:szCs w:val="24"/>
              </w:rPr>
              <w:lastRenderedPageBreak/>
              <w:t>тей с РАС</w:t>
            </w:r>
          </w:p>
          <w:p w:rsidR="006016AA" w:rsidRPr="00663FF1" w:rsidRDefault="006016AA" w:rsidP="00252638">
            <w:pPr>
              <w:spacing w:line="36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Получение объекти</w:t>
            </w:r>
            <w:r w:rsidRPr="00663FF1">
              <w:rPr>
                <w:rFonts w:ascii="Times New Roman" w:hAnsi="Times New Roman" w:cs="Times New Roman"/>
                <w:sz w:val="24"/>
                <w:szCs w:val="24"/>
              </w:rPr>
              <w:t>в</w:t>
            </w:r>
            <w:r w:rsidRPr="00663FF1">
              <w:rPr>
                <w:rFonts w:ascii="Times New Roman" w:hAnsi="Times New Roman" w:cs="Times New Roman"/>
                <w:sz w:val="24"/>
                <w:szCs w:val="24"/>
              </w:rPr>
              <w:t>ных сведений об об</w:t>
            </w:r>
            <w:r w:rsidRPr="00663FF1">
              <w:rPr>
                <w:rFonts w:ascii="Times New Roman" w:hAnsi="Times New Roman" w:cs="Times New Roman"/>
                <w:sz w:val="24"/>
                <w:szCs w:val="24"/>
              </w:rPr>
              <w:t>у</w:t>
            </w:r>
            <w:r w:rsidRPr="00663FF1">
              <w:rPr>
                <w:rFonts w:ascii="Times New Roman" w:hAnsi="Times New Roman" w:cs="Times New Roman"/>
                <w:sz w:val="24"/>
                <w:szCs w:val="24"/>
              </w:rPr>
              <w:lastRenderedPageBreak/>
              <w:t>чающемся на основ</w:t>
            </w:r>
            <w:r w:rsidRPr="00663FF1">
              <w:rPr>
                <w:rFonts w:ascii="Times New Roman" w:hAnsi="Times New Roman" w:cs="Times New Roman"/>
                <w:sz w:val="24"/>
                <w:szCs w:val="24"/>
              </w:rPr>
              <w:t>а</w:t>
            </w:r>
            <w:r w:rsidRPr="00663FF1">
              <w:rPr>
                <w:rFonts w:ascii="Times New Roman" w:hAnsi="Times New Roman" w:cs="Times New Roman"/>
                <w:sz w:val="24"/>
                <w:szCs w:val="24"/>
              </w:rPr>
              <w:t>нии диагностической информации специ</w:t>
            </w:r>
            <w:r w:rsidRPr="00663FF1">
              <w:rPr>
                <w:rFonts w:ascii="Times New Roman" w:hAnsi="Times New Roman" w:cs="Times New Roman"/>
                <w:sz w:val="24"/>
                <w:szCs w:val="24"/>
              </w:rPr>
              <w:t>а</w:t>
            </w:r>
            <w:r w:rsidRPr="00663FF1">
              <w:rPr>
                <w:rFonts w:ascii="Times New Roman" w:hAnsi="Times New Roman" w:cs="Times New Roman"/>
                <w:sz w:val="24"/>
                <w:szCs w:val="24"/>
              </w:rPr>
              <w:t>листов разного проф</w:t>
            </w:r>
            <w:r w:rsidRPr="00663FF1">
              <w:rPr>
                <w:rFonts w:ascii="Times New Roman" w:hAnsi="Times New Roman" w:cs="Times New Roman"/>
                <w:sz w:val="24"/>
                <w:szCs w:val="24"/>
              </w:rPr>
              <w:t>и</w:t>
            </w:r>
            <w:r w:rsidRPr="00663FF1">
              <w:rPr>
                <w:rFonts w:ascii="Times New Roman" w:hAnsi="Times New Roman" w:cs="Times New Roman"/>
                <w:sz w:val="24"/>
                <w:szCs w:val="24"/>
              </w:rPr>
              <w:t>ля, создание диагн</w:t>
            </w:r>
            <w:r w:rsidRPr="00663FF1">
              <w:rPr>
                <w:rFonts w:ascii="Times New Roman" w:hAnsi="Times New Roman" w:cs="Times New Roman"/>
                <w:sz w:val="24"/>
                <w:szCs w:val="24"/>
              </w:rPr>
              <w:t>о</w:t>
            </w:r>
            <w:r w:rsidRPr="00663FF1">
              <w:rPr>
                <w:rFonts w:ascii="Times New Roman" w:hAnsi="Times New Roman" w:cs="Times New Roman"/>
                <w:sz w:val="24"/>
                <w:szCs w:val="24"/>
              </w:rPr>
              <w:t>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Диагностиров</w:t>
            </w:r>
            <w:r w:rsidRPr="00663FF1">
              <w:rPr>
                <w:rFonts w:ascii="Times New Roman" w:hAnsi="Times New Roman" w:cs="Times New Roman"/>
                <w:sz w:val="24"/>
                <w:szCs w:val="24"/>
              </w:rPr>
              <w:t>а</w:t>
            </w:r>
            <w:r w:rsidRPr="00663FF1">
              <w:rPr>
                <w:rFonts w:ascii="Times New Roman" w:hAnsi="Times New Roman" w:cs="Times New Roman"/>
                <w:sz w:val="24"/>
                <w:szCs w:val="24"/>
              </w:rPr>
              <w:lastRenderedPageBreak/>
              <w:t>ние.</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 xml:space="preserve">Заполнение </w:t>
            </w:r>
            <w:proofErr w:type="spellStart"/>
            <w:r w:rsidRPr="00663FF1">
              <w:rPr>
                <w:rFonts w:ascii="Times New Roman" w:hAnsi="Times New Roman" w:cs="Times New Roman"/>
                <w:sz w:val="24"/>
                <w:szCs w:val="24"/>
              </w:rPr>
              <w:t>ди</w:t>
            </w:r>
            <w:r w:rsidRPr="00663FF1">
              <w:rPr>
                <w:rFonts w:ascii="Times New Roman" w:hAnsi="Times New Roman" w:cs="Times New Roman"/>
                <w:sz w:val="24"/>
                <w:szCs w:val="24"/>
              </w:rPr>
              <w:t>а</w:t>
            </w:r>
            <w:r w:rsidRPr="00663FF1">
              <w:rPr>
                <w:rFonts w:ascii="Times New Roman" w:hAnsi="Times New Roman" w:cs="Times New Roman"/>
                <w:sz w:val="24"/>
                <w:szCs w:val="24"/>
              </w:rPr>
              <w:t>гностичес</w:t>
            </w:r>
            <w:proofErr w:type="spellEnd"/>
            <w:r w:rsidR="00A15BD9" w:rsidRPr="00663FF1">
              <w:rPr>
                <w:rFonts w:ascii="Times New Roman" w:hAnsi="Times New Roman" w:cs="Times New Roman"/>
                <w:sz w:val="24"/>
                <w:szCs w:val="24"/>
              </w:rPr>
              <w:t>-</w:t>
            </w:r>
            <w:r w:rsidRPr="00663FF1">
              <w:rPr>
                <w:rFonts w:ascii="Times New Roman" w:hAnsi="Times New Roman" w:cs="Times New Roman"/>
                <w:sz w:val="24"/>
                <w:szCs w:val="24"/>
              </w:rPr>
              <w:t>ких документов сп</w:t>
            </w:r>
            <w:r w:rsidRPr="00663FF1">
              <w:rPr>
                <w:rFonts w:ascii="Times New Roman" w:hAnsi="Times New Roman" w:cs="Times New Roman"/>
                <w:sz w:val="24"/>
                <w:szCs w:val="24"/>
              </w:rPr>
              <w:t>е</w:t>
            </w:r>
            <w:r w:rsidRPr="00663FF1">
              <w:rPr>
                <w:rFonts w:ascii="Times New Roman" w:hAnsi="Times New Roman" w:cs="Times New Roman"/>
                <w:sz w:val="24"/>
                <w:szCs w:val="24"/>
              </w:rPr>
              <w:t>циалистами (Р</w:t>
            </w:r>
            <w:r w:rsidRPr="00663FF1">
              <w:rPr>
                <w:rFonts w:ascii="Times New Roman" w:hAnsi="Times New Roman" w:cs="Times New Roman"/>
                <w:sz w:val="24"/>
                <w:szCs w:val="24"/>
              </w:rPr>
              <w:t>е</w:t>
            </w:r>
            <w:r w:rsidRPr="00663FF1">
              <w:rPr>
                <w:rFonts w:ascii="Times New Roman" w:hAnsi="Times New Roman" w:cs="Times New Roman"/>
                <w:sz w:val="24"/>
                <w:szCs w:val="24"/>
              </w:rPr>
              <w:t>чевой карты, протокола о</w:t>
            </w:r>
            <w:r w:rsidRPr="00663FF1">
              <w:rPr>
                <w:rFonts w:ascii="Times New Roman" w:hAnsi="Times New Roman" w:cs="Times New Roman"/>
                <w:sz w:val="24"/>
                <w:szCs w:val="24"/>
              </w:rPr>
              <w:t>б</w:t>
            </w:r>
            <w:r w:rsidRPr="00663FF1">
              <w:rPr>
                <w:rFonts w:ascii="Times New Roman" w:hAnsi="Times New Roman" w:cs="Times New Roman"/>
                <w:sz w:val="24"/>
                <w:szCs w:val="24"/>
              </w:rPr>
              <w:t>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Педагог-</w:t>
            </w:r>
            <w:r w:rsidRPr="00663FF1">
              <w:rPr>
                <w:rFonts w:ascii="Times New Roman" w:hAnsi="Times New Roman" w:cs="Times New Roman"/>
                <w:sz w:val="24"/>
                <w:szCs w:val="24"/>
              </w:rPr>
              <w:lastRenderedPageBreak/>
              <w:t>психолог</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Учитель-логопед</w:t>
            </w:r>
          </w:p>
          <w:p w:rsidR="006016AA" w:rsidRPr="00663FF1" w:rsidRDefault="006016AA" w:rsidP="00252638">
            <w:pPr>
              <w:spacing w:line="360" w:lineRule="auto"/>
              <w:jc w:val="center"/>
              <w:rPr>
                <w:rFonts w:ascii="Times New Roman" w:hAnsi="Times New Roman" w:cs="Times New Roman"/>
                <w:sz w:val="24"/>
                <w:szCs w:val="24"/>
              </w:rPr>
            </w:pPr>
          </w:p>
        </w:tc>
      </w:tr>
      <w:tr w:rsidR="006016AA" w:rsidRPr="00663FF1"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proofErr w:type="spellStart"/>
            <w:r w:rsidRPr="00663FF1">
              <w:rPr>
                <w:rFonts w:ascii="Times New Roman" w:hAnsi="Times New Roman" w:cs="Times New Roman"/>
                <w:sz w:val="24"/>
                <w:szCs w:val="24"/>
              </w:rPr>
              <w:lastRenderedPageBreak/>
              <w:t>Проанализиро</w:t>
            </w:r>
            <w:r w:rsidR="00A15BD9" w:rsidRPr="00663FF1">
              <w:rPr>
                <w:rFonts w:ascii="Times New Roman" w:hAnsi="Times New Roman" w:cs="Times New Roman"/>
                <w:sz w:val="24"/>
                <w:szCs w:val="24"/>
              </w:rPr>
              <w:t>-</w:t>
            </w:r>
            <w:r w:rsidRPr="00663FF1">
              <w:rPr>
                <w:rFonts w:ascii="Times New Roman" w:hAnsi="Times New Roman" w:cs="Times New Roman"/>
                <w:sz w:val="24"/>
                <w:szCs w:val="24"/>
              </w:rPr>
              <w:t>вать</w:t>
            </w:r>
            <w:proofErr w:type="spellEnd"/>
            <w:r w:rsidRPr="00663FF1">
              <w:rPr>
                <w:rFonts w:ascii="Times New Roman" w:hAnsi="Times New Roman" w:cs="Times New Roman"/>
                <w:sz w:val="24"/>
                <w:szCs w:val="24"/>
              </w:rPr>
              <w:t xml:space="preserve"> причины возникновения трудностей в обучении.</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Выявить резер</w:t>
            </w:r>
            <w:r w:rsidRPr="00663FF1">
              <w:rPr>
                <w:rFonts w:ascii="Times New Roman" w:hAnsi="Times New Roman" w:cs="Times New Roman"/>
                <w:sz w:val="24"/>
                <w:szCs w:val="24"/>
              </w:rPr>
              <w:t>в</w:t>
            </w:r>
            <w:r w:rsidRPr="00663FF1">
              <w:rPr>
                <w:rFonts w:ascii="Times New Roman" w:hAnsi="Times New Roman" w:cs="Times New Roman"/>
                <w:sz w:val="24"/>
                <w:szCs w:val="24"/>
              </w:rPr>
              <w:t>ные возможн</w:t>
            </w:r>
            <w:r w:rsidRPr="00663FF1">
              <w:rPr>
                <w:rFonts w:ascii="Times New Roman" w:hAnsi="Times New Roman" w:cs="Times New Roman"/>
                <w:sz w:val="24"/>
                <w:szCs w:val="24"/>
              </w:rPr>
              <w:t>о</w:t>
            </w:r>
            <w:r w:rsidRPr="00663FF1">
              <w:rPr>
                <w:rFonts w:ascii="Times New Roman" w:hAnsi="Times New Roman" w:cs="Times New Roman"/>
                <w:sz w:val="24"/>
                <w:szCs w:val="24"/>
              </w:rPr>
              <w:t>сти</w:t>
            </w:r>
          </w:p>
          <w:p w:rsidR="00A15BD9" w:rsidRPr="00663FF1" w:rsidRDefault="00A15BD9" w:rsidP="00252638">
            <w:pPr>
              <w:pStyle w:val="ac"/>
              <w:suppressAutoHyphens w:val="0"/>
              <w:spacing w:after="0" w:line="360" w:lineRule="auto"/>
              <w:ind w:left="0"/>
              <w:contextualSpacing/>
              <w:jc w:val="center"/>
              <w:rPr>
                <w:rFonts w:ascii="Times New Roman" w:hAnsi="Times New Roman" w:cs="Times New Roman"/>
                <w:sz w:val="24"/>
                <w:szCs w:val="24"/>
              </w:rPr>
            </w:pPr>
            <w:r w:rsidRPr="00663FF1">
              <w:rPr>
                <w:rFonts w:ascii="Times New Roman" w:hAnsi="Times New Roman" w:cs="Times New Roman"/>
                <w:sz w:val="24"/>
                <w:szCs w:val="24"/>
              </w:rPr>
              <w:t>Сбор данных о поведенческих особенностях.</w:t>
            </w:r>
          </w:p>
          <w:p w:rsidR="00A15BD9" w:rsidRPr="00663FF1" w:rsidRDefault="00A15BD9" w:rsidP="00252638">
            <w:pPr>
              <w:spacing w:line="36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Индивидуальная ко</w:t>
            </w:r>
            <w:r w:rsidRPr="00663FF1">
              <w:rPr>
                <w:rFonts w:ascii="Times New Roman" w:hAnsi="Times New Roman" w:cs="Times New Roman"/>
                <w:sz w:val="24"/>
                <w:szCs w:val="24"/>
              </w:rPr>
              <w:t>р</w:t>
            </w:r>
            <w:r w:rsidRPr="00663FF1">
              <w:rPr>
                <w:rFonts w:ascii="Times New Roman" w:hAnsi="Times New Roman" w:cs="Times New Roman"/>
                <w:sz w:val="24"/>
                <w:szCs w:val="24"/>
              </w:rPr>
              <w:t>рекционная програ</w:t>
            </w:r>
            <w:r w:rsidRPr="00663FF1">
              <w:rPr>
                <w:rFonts w:ascii="Times New Roman" w:hAnsi="Times New Roman" w:cs="Times New Roman"/>
                <w:sz w:val="24"/>
                <w:szCs w:val="24"/>
              </w:rPr>
              <w:t>м</w:t>
            </w:r>
            <w:r w:rsidRPr="00663FF1">
              <w:rPr>
                <w:rFonts w:ascii="Times New Roman" w:hAnsi="Times New Roman" w:cs="Times New Roman"/>
                <w:sz w:val="24"/>
                <w:szCs w:val="24"/>
              </w:rPr>
              <w:t>ма, соответствующая выявленному уровню развития обучающег</w:t>
            </w:r>
            <w:r w:rsidRPr="00663FF1">
              <w:rPr>
                <w:rFonts w:ascii="Times New Roman" w:hAnsi="Times New Roman" w:cs="Times New Roman"/>
                <w:sz w:val="24"/>
                <w:szCs w:val="24"/>
              </w:rPr>
              <w:t>о</w:t>
            </w:r>
            <w:r w:rsidRPr="00663FF1">
              <w:rPr>
                <w:rFonts w:ascii="Times New Roman" w:hAnsi="Times New Roman" w:cs="Times New Roman"/>
                <w:sz w:val="24"/>
                <w:szCs w:val="24"/>
              </w:rPr>
              <w:t>ся</w:t>
            </w: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Разработка и</w:t>
            </w:r>
            <w:r w:rsidRPr="00663FF1">
              <w:rPr>
                <w:rFonts w:ascii="Times New Roman" w:hAnsi="Times New Roman" w:cs="Times New Roman"/>
                <w:sz w:val="24"/>
                <w:szCs w:val="24"/>
              </w:rPr>
              <w:t>н</w:t>
            </w:r>
            <w:r w:rsidRPr="00663FF1">
              <w:rPr>
                <w:rFonts w:ascii="Times New Roman" w:hAnsi="Times New Roman" w:cs="Times New Roman"/>
                <w:sz w:val="24"/>
                <w:szCs w:val="24"/>
              </w:rPr>
              <w:t>дивидуального образователь</w:t>
            </w:r>
            <w:r w:rsidR="00A15BD9"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ного</w:t>
            </w:r>
            <w:proofErr w:type="spellEnd"/>
            <w:r w:rsidRPr="00663FF1">
              <w:rPr>
                <w:rFonts w:ascii="Times New Roman" w:hAnsi="Times New Roman" w:cs="Times New Roman"/>
                <w:sz w:val="24"/>
                <w:szCs w:val="24"/>
              </w:rPr>
              <w:t xml:space="preserve"> 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До 15.10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Педагог-психолог</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Учитель-логопед</w:t>
            </w:r>
          </w:p>
          <w:p w:rsidR="00A15BD9" w:rsidRPr="00663FF1" w:rsidRDefault="00A15BD9"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w:t>
            </w:r>
          </w:p>
          <w:p w:rsidR="00A15BD9" w:rsidRPr="00663FF1" w:rsidRDefault="00A15BD9" w:rsidP="00252638">
            <w:pPr>
              <w:spacing w:line="360" w:lineRule="auto"/>
              <w:jc w:val="center"/>
              <w:rPr>
                <w:rFonts w:ascii="Times New Roman" w:hAnsi="Times New Roman" w:cs="Times New Roman"/>
                <w:sz w:val="24"/>
                <w:szCs w:val="24"/>
              </w:rPr>
            </w:pPr>
            <w:proofErr w:type="spellStart"/>
            <w:r w:rsidRPr="00663FF1">
              <w:rPr>
                <w:rFonts w:ascii="Times New Roman" w:hAnsi="Times New Roman" w:cs="Times New Roman"/>
                <w:sz w:val="24"/>
                <w:szCs w:val="24"/>
              </w:rPr>
              <w:t>Соц.педагог</w:t>
            </w:r>
            <w:proofErr w:type="spellEnd"/>
          </w:p>
        </w:tc>
      </w:tr>
      <w:tr w:rsidR="006016AA" w:rsidRPr="00663FF1" w:rsidTr="00252638">
        <w:trPr>
          <w:trHeight w:val="282"/>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Социально – педагогическая диагностика</w:t>
            </w:r>
          </w:p>
        </w:tc>
      </w:tr>
      <w:tr w:rsidR="006016AA" w:rsidRPr="00663FF1" w:rsidTr="00252638">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napToGrid w:val="0"/>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Определить ур</w:t>
            </w:r>
            <w:r w:rsidRPr="00663FF1">
              <w:rPr>
                <w:rFonts w:ascii="Times New Roman" w:hAnsi="Times New Roman" w:cs="Times New Roman"/>
                <w:sz w:val="24"/>
                <w:szCs w:val="24"/>
              </w:rPr>
              <w:t>о</w:t>
            </w:r>
            <w:r w:rsidRPr="00663FF1">
              <w:rPr>
                <w:rFonts w:ascii="Times New Roman" w:hAnsi="Times New Roman" w:cs="Times New Roman"/>
                <w:sz w:val="24"/>
                <w:szCs w:val="24"/>
              </w:rPr>
              <w:t>вень организ</w:t>
            </w:r>
            <w:r w:rsidRPr="00663FF1">
              <w:rPr>
                <w:rFonts w:ascii="Times New Roman" w:hAnsi="Times New Roman" w:cs="Times New Roman"/>
                <w:sz w:val="24"/>
                <w:szCs w:val="24"/>
              </w:rPr>
              <w:t>о</w:t>
            </w:r>
            <w:r w:rsidRPr="00663FF1">
              <w:rPr>
                <w:rFonts w:ascii="Times New Roman" w:hAnsi="Times New Roman" w:cs="Times New Roman"/>
                <w:sz w:val="24"/>
                <w:szCs w:val="24"/>
              </w:rPr>
              <w:t>ванности ребе</w:t>
            </w:r>
            <w:r w:rsidRPr="00663FF1">
              <w:rPr>
                <w:rFonts w:ascii="Times New Roman" w:hAnsi="Times New Roman" w:cs="Times New Roman"/>
                <w:sz w:val="24"/>
                <w:szCs w:val="24"/>
              </w:rPr>
              <w:t>н</w:t>
            </w:r>
            <w:r w:rsidRPr="00663FF1">
              <w:rPr>
                <w:rFonts w:ascii="Times New Roman" w:hAnsi="Times New Roman" w:cs="Times New Roman"/>
                <w:sz w:val="24"/>
                <w:szCs w:val="24"/>
              </w:rPr>
              <w:t>ка, особенности эмоционально-волевой  и ли</w:t>
            </w:r>
            <w:r w:rsidRPr="00663FF1">
              <w:rPr>
                <w:rFonts w:ascii="Times New Roman" w:hAnsi="Times New Roman" w:cs="Times New Roman"/>
                <w:sz w:val="24"/>
                <w:szCs w:val="24"/>
              </w:rPr>
              <w:t>ч</w:t>
            </w:r>
            <w:r w:rsidRPr="00663FF1">
              <w:rPr>
                <w:rFonts w:ascii="Times New Roman" w:hAnsi="Times New Roman" w:cs="Times New Roman"/>
                <w:sz w:val="24"/>
                <w:szCs w:val="24"/>
              </w:rPr>
              <w:t xml:space="preserve">ностной сферы; уровень знаний </w:t>
            </w:r>
            <w:r w:rsidRPr="00663FF1">
              <w:rPr>
                <w:rFonts w:ascii="Times New Roman" w:hAnsi="Times New Roman" w:cs="Times New Roman"/>
                <w:sz w:val="24"/>
                <w:szCs w:val="24"/>
              </w:rPr>
              <w:lastRenderedPageBreak/>
              <w:t>по предметам</w:t>
            </w:r>
          </w:p>
          <w:p w:rsidR="006016AA" w:rsidRPr="00663FF1" w:rsidRDefault="006016AA" w:rsidP="00252638">
            <w:pPr>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napToGrid w:val="0"/>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Получение объекти</w:t>
            </w:r>
            <w:r w:rsidRPr="00663FF1">
              <w:rPr>
                <w:rFonts w:ascii="Times New Roman" w:hAnsi="Times New Roman" w:cs="Times New Roman"/>
                <w:sz w:val="24"/>
                <w:szCs w:val="24"/>
              </w:rPr>
              <w:t>в</w:t>
            </w:r>
            <w:r w:rsidRPr="00663FF1">
              <w:rPr>
                <w:rFonts w:ascii="Times New Roman" w:hAnsi="Times New Roman" w:cs="Times New Roman"/>
                <w:sz w:val="24"/>
                <w:szCs w:val="24"/>
              </w:rPr>
              <w:t>ной информации об организованности р</w:t>
            </w:r>
            <w:r w:rsidRPr="00663FF1">
              <w:rPr>
                <w:rFonts w:ascii="Times New Roman" w:hAnsi="Times New Roman" w:cs="Times New Roman"/>
                <w:sz w:val="24"/>
                <w:szCs w:val="24"/>
              </w:rPr>
              <w:t>е</w:t>
            </w:r>
            <w:r w:rsidRPr="00663FF1">
              <w:rPr>
                <w:rFonts w:ascii="Times New Roman" w:hAnsi="Times New Roman" w:cs="Times New Roman"/>
                <w:sz w:val="24"/>
                <w:szCs w:val="24"/>
              </w:rPr>
              <w:t>бенка, умении учит</w:t>
            </w:r>
            <w:r w:rsidRPr="00663FF1">
              <w:rPr>
                <w:rFonts w:ascii="Times New Roman" w:hAnsi="Times New Roman" w:cs="Times New Roman"/>
                <w:sz w:val="24"/>
                <w:szCs w:val="24"/>
              </w:rPr>
              <w:t>ь</w:t>
            </w:r>
            <w:r w:rsidRPr="00663FF1">
              <w:rPr>
                <w:rFonts w:ascii="Times New Roman" w:hAnsi="Times New Roman" w:cs="Times New Roman"/>
                <w:sz w:val="24"/>
                <w:szCs w:val="24"/>
              </w:rPr>
              <w:t>ся, особенности ли</w:t>
            </w:r>
            <w:r w:rsidRPr="00663FF1">
              <w:rPr>
                <w:rFonts w:ascii="Times New Roman" w:hAnsi="Times New Roman" w:cs="Times New Roman"/>
                <w:sz w:val="24"/>
                <w:szCs w:val="24"/>
              </w:rPr>
              <w:t>ч</w:t>
            </w:r>
            <w:r w:rsidRPr="00663FF1">
              <w:rPr>
                <w:rFonts w:ascii="Times New Roman" w:hAnsi="Times New Roman" w:cs="Times New Roman"/>
                <w:sz w:val="24"/>
                <w:szCs w:val="24"/>
              </w:rPr>
              <w:t>ности, уровню знаний по предметам.</w:t>
            </w:r>
          </w:p>
          <w:p w:rsidR="006016AA" w:rsidRPr="00663FF1" w:rsidRDefault="006016AA" w:rsidP="00252638">
            <w:pPr>
              <w:pStyle w:val="ac"/>
              <w:suppressAutoHyphens w:val="0"/>
              <w:spacing w:after="0" w:line="360" w:lineRule="auto"/>
              <w:ind w:left="0"/>
              <w:contextualSpacing/>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napToGrid w:val="0"/>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Анкетирование, наблюдение во время занятий, беседа с родит</w:t>
            </w:r>
            <w:r w:rsidRPr="00663FF1">
              <w:rPr>
                <w:rFonts w:ascii="Times New Roman" w:hAnsi="Times New Roman" w:cs="Times New Roman"/>
                <w:sz w:val="24"/>
                <w:szCs w:val="24"/>
              </w:rPr>
              <w:t>е</w:t>
            </w:r>
            <w:r w:rsidRPr="00663FF1">
              <w:rPr>
                <w:rFonts w:ascii="Times New Roman" w:hAnsi="Times New Roman" w:cs="Times New Roman"/>
                <w:sz w:val="24"/>
                <w:szCs w:val="24"/>
              </w:rPr>
              <w:t>лями, посещение се</w:t>
            </w:r>
            <w:r w:rsidR="005478A6" w:rsidRPr="00663FF1">
              <w:rPr>
                <w:rFonts w:ascii="Times New Roman" w:hAnsi="Times New Roman" w:cs="Times New Roman"/>
                <w:sz w:val="24"/>
                <w:szCs w:val="24"/>
              </w:rPr>
              <w:t>мьи. Соста</w:t>
            </w:r>
            <w:r w:rsidR="005478A6" w:rsidRPr="00663FF1">
              <w:rPr>
                <w:rFonts w:ascii="Times New Roman" w:hAnsi="Times New Roman" w:cs="Times New Roman"/>
                <w:sz w:val="24"/>
                <w:szCs w:val="24"/>
              </w:rPr>
              <w:t>в</w:t>
            </w:r>
            <w:r w:rsidR="005478A6" w:rsidRPr="00663FF1">
              <w:rPr>
                <w:rFonts w:ascii="Times New Roman" w:hAnsi="Times New Roman" w:cs="Times New Roman"/>
                <w:sz w:val="24"/>
                <w:szCs w:val="24"/>
              </w:rPr>
              <w:t xml:space="preserve">ление </w:t>
            </w:r>
            <w:proofErr w:type="spellStart"/>
            <w:r w:rsidR="005478A6" w:rsidRPr="00663FF1">
              <w:rPr>
                <w:rFonts w:ascii="Times New Roman" w:hAnsi="Times New Roman" w:cs="Times New Roman"/>
                <w:sz w:val="24"/>
                <w:szCs w:val="24"/>
              </w:rPr>
              <w:t>характ</w:t>
            </w:r>
            <w:r w:rsidR="005478A6" w:rsidRPr="00663FF1">
              <w:rPr>
                <w:rFonts w:ascii="Times New Roman" w:hAnsi="Times New Roman" w:cs="Times New Roman"/>
                <w:sz w:val="24"/>
                <w:szCs w:val="24"/>
              </w:rPr>
              <w:t>е</w:t>
            </w:r>
            <w:r w:rsidR="005478A6" w:rsidRPr="00663FF1">
              <w:rPr>
                <w:rFonts w:ascii="Times New Roman" w:hAnsi="Times New Roman" w:cs="Times New Roman"/>
                <w:sz w:val="24"/>
                <w:szCs w:val="24"/>
              </w:rPr>
              <w:t>ристи-ки</w:t>
            </w:r>
            <w:proofErr w:type="spellEnd"/>
          </w:p>
        </w:tc>
        <w:tc>
          <w:tcPr>
            <w:tcW w:w="1800" w:type="dxa"/>
            <w:tcBorders>
              <w:top w:val="single" w:sz="4" w:space="0" w:color="000000"/>
              <w:left w:val="single" w:sz="4" w:space="0" w:color="000000"/>
              <w:bottom w:val="single" w:sz="4" w:space="0" w:color="000000"/>
            </w:tcBorders>
            <w:shd w:val="clear" w:color="auto" w:fill="auto"/>
          </w:tcPr>
          <w:p w:rsidR="006016AA" w:rsidRPr="00663FF1" w:rsidRDefault="006016AA" w:rsidP="00252638">
            <w:pPr>
              <w:snapToGrid w:val="0"/>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Сентябрь - о</w:t>
            </w:r>
            <w:r w:rsidRPr="00663FF1">
              <w:rPr>
                <w:rFonts w:ascii="Times New Roman" w:hAnsi="Times New Roman" w:cs="Times New Roman"/>
                <w:sz w:val="24"/>
                <w:szCs w:val="24"/>
              </w:rPr>
              <w:t>к</w:t>
            </w:r>
            <w:r w:rsidRPr="00663FF1">
              <w:rPr>
                <w:rFonts w:ascii="Times New Roman" w:hAnsi="Times New Roman" w:cs="Times New Roman"/>
                <w:sz w:val="24"/>
                <w:szCs w:val="24"/>
              </w:rPr>
              <w:t>тябрь</w:t>
            </w:r>
          </w:p>
          <w:p w:rsidR="006016AA" w:rsidRPr="00663FF1" w:rsidRDefault="006016AA" w:rsidP="00252638">
            <w:pPr>
              <w:spacing w:line="360" w:lineRule="auto"/>
              <w:jc w:val="center"/>
              <w:rPr>
                <w:rFonts w:ascii="Times New Roman" w:hAnsi="Times New Roman" w:cs="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252638">
            <w:pPr>
              <w:snapToGrid w:val="0"/>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Классный рук</w:t>
            </w:r>
            <w:r w:rsidRPr="00663FF1">
              <w:rPr>
                <w:rFonts w:ascii="Times New Roman" w:hAnsi="Times New Roman" w:cs="Times New Roman"/>
                <w:sz w:val="24"/>
                <w:szCs w:val="24"/>
              </w:rPr>
              <w:t>о</w:t>
            </w:r>
            <w:r w:rsidRPr="00663FF1">
              <w:rPr>
                <w:rFonts w:ascii="Times New Roman" w:hAnsi="Times New Roman" w:cs="Times New Roman"/>
                <w:sz w:val="24"/>
                <w:szCs w:val="24"/>
              </w:rPr>
              <w:t>водитель</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Педагог-психолог</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Социальный педагог</w:t>
            </w:r>
          </w:p>
          <w:p w:rsidR="006016AA" w:rsidRPr="00663FF1" w:rsidRDefault="006016AA" w:rsidP="00252638">
            <w:pPr>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Учитель-предметник</w:t>
            </w:r>
          </w:p>
        </w:tc>
      </w:tr>
    </w:tbl>
    <w:p w:rsidR="006016AA" w:rsidRPr="00663FF1" w:rsidRDefault="006016AA" w:rsidP="003B2960">
      <w:pPr>
        <w:spacing w:line="360" w:lineRule="auto"/>
        <w:ind w:left="900"/>
        <w:jc w:val="both"/>
        <w:rPr>
          <w:rFonts w:ascii="Times New Roman" w:hAnsi="Times New Roman" w:cs="Times New Roman"/>
          <w:sz w:val="24"/>
          <w:szCs w:val="24"/>
        </w:rPr>
      </w:pPr>
    </w:p>
    <w:p w:rsidR="006016AA" w:rsidRPr="00663FF1" w:rsidRDefault="00352BE3" w:rsidP="003B2960">
      <w:pPr>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t xml:space="preserve">2. </w:t>
      </w:r>
      <w:r w:rsidR="006016AA" w:rsidRPr="00663FF1">
        <w:rPr>
          <w:rFonts w:ascii="Times New Roman" w:hAnsi="Times New Roman" w:cs="Times New Roman"/>
          <w:b/>
          <w:i/>
          <w:sz w:val="24"/>
          <w:szCs w:val="24"/>
        </w:rPr>
        <w:t>Коррекционно-развивающая работа</w:t>
      </w:r>
    </w:p>
    <w:p w:rsidR="006016AA" w:rsidRPr="00663FF1" w:rsidRDefault="006016AA" w:rsidP="003B2960">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составление индивидуальной программы психологического сопровождения уч</w:t>
      </w:r>
      <w:r w:rsidRPr="00663FF1">
        <w:rPr>
          <w:rFonts w:ascii="Times New Roman" w:hAnsi="Times New Roman" w:cs="Times New Roman"/>
          <w:sz w:val="24"/>
          <w:szCs w:val="24"/>
        </w:rPr>
        <w:t>а</w:t>
      </w:r>
      <w:r w:rsidRPr="00663FF1">
        <w:rPr>
          <w:rFonts w:ascii="Times New Roman" w:hAnsi="Times New Roman" w:cs="Times New Roman"/>
          <w:sz w:val="24"/>
          <w:szCs w:val="24"/>
        </w:rPr>
        <w:t>щегося;</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формирование психологического климата комфортного для всех обучающихся; </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организация внеурочной деятельности, направленной на развитие познавател</w:t>
      </w:r>
      <w:r w:rsidRPr="00663FF1">
        <w:rPr>
          <w:rFonts w:ascii="Times New Roman" w:hAnsi="Times New Roman" w:cs="Times New Roman"/>
          <w:sz w:val="24"/>
          <w:szCs w:val="24"/>
        </w:rPr>
        <w:t>ь</w:t>
      </w:r>
      <w:r w:rsidRPr="00663FF1">
        <w:rPr>
          <w:rFonts w:ascii="Times New Roman" w:hAnsi="Times New Roman" w:cs="Times New Roman"/>
          <w:sz w:val="24"/>
          <w:szCs w:val="24"/>
        </w:rPr>
        <w:t>ных интересов учащихся, их общее социально-личностное развитие;</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разработку оптимальных для развития школьников с РАС групповых и индив</w:t>
      </w:r>
      <w:r w:rsidRPr="00663FF1">
        <w:rPr>
          <w:rFonts w:ascii="Times New Roman" w:hAnsi="Times New Roman" w:cs="Times New Roman"/>
          <w:sz w:val="24"/>
          <w:szCs w:val="24"/>
        </w:rPr>
        <w:t>и</w:t>
      </w:r>
      <w:r w:rsidRPr="00663FF1">
        <w:rPr>
          <w:rFonts w:ascii="Times New Roman" w:hAnsi="Times New Roman" w:cs="Times New Roman"/>
          <w:sz w:val="24"/>
          <w:szCs w:val="24"/>
        </w:rPr>
        <w:t xml:space="preserve">дуальных </w:t>
      </w:r>
      <w:proofErr w:type="spellStart"/>
      <w:r w:rsidRPr="00663FF1">
        <w:rPr>
          <w:rFonts w:ascii="Times New Roman" w:hAnsi="Times New Roman" w:cs="Times New Roman"/>
          <w:sz w:val="24"/>
          <w:szCs w:val="24"/>
        </w:rPr>
        <w:t>психокоррекционных</w:t>
      </w:r>
      <w:proofErr w:type="spellEnd"/>
      <w:r w:rsidRPr="00663FF1">
        <w:rPr>
          <w:rFonts w:ascii="Times New Roman" w:hAnsi="Times New Roman" w:cs="Times New Roman"/>
          <w:sz w:val="24"/>
          <w:szCs w:val="24"/>
        </w:rPr>
        <w:t xml:space="preserve"> программ (методик, методов и приемов обуч</w:t>
      </w:r>
      <w:r w:rsidRPr="00663FF1">
        <w:rPr>
          <w:rFonts w:ascii="Times New Roman" w:hAnsi="Times New Roman" w:cs="Times New Roman"/>
          <w:sz w:val="24"/>
          <w:szCs w:val="24"/>
        </w:rPr>
        <w:t>е</w:t>
      </w:r>
      <w:r w:rsidRPr="00663FF1">
        <w:rPr>
          <w:rFonts w:ascii="Times New Roman" w:hAnsi="Times New Roman" w:cs="Times New Roman"/>
          <w:sz w:val="24"/>
          <w:szCs w:val="24"/>
        </w:rPr>
        <w:t>ния) в соответствии с их особыми образовательными потребностями;</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663FF1">
        <w:rPr>
          <w:rFonts w:ascii="Times New Roman" w:hAnsi="Times New Roman" w:cs="Times New Roman"/>
          <w:sz w:val="24"/>
          <w:szCs w:val="24"/>
        </w:rPr>
        <w:t>психокоррекции</w:t>
      </w:r>
      <w:proofErr w:type="spellEnd"/>
      <w:r w:rsidRPr="00663FF1">
        <w:rPr>
          <w:rFonts w:ascii="Times New Roman" w:hAnsi="Times New Roman" w:cs="Times New Roman"/>
          <w:sz w:val="24"/>
          <w:szCs w:val="24"/>
        </w:rPr>
        <w:t>, необходимых для преодоления нарушений развития учащи</w:t>
      </w:r>
      <w:r w:rsidRPr="00663FF1">
        <w:rPr>
          <w:rFonts w:ascii="Times New Roman" w:hAnsi="Times New Roman" w:cs="Times New Roman"/>
          <w:sz w:val="24"/>
          <w:szCs w:val="24"/>
        </w:rPr>
        <w:t>х</w:t>
      </w:r>
      <w:r w:rsidRPr="00663FF1">
        <w:rPr>
          <w:rFonts w:ascii="Times New Roman" w:hAnsi="Times New Roman" w:cs="Times New Roman"/>
          <w:sz w:val="24"/>
          <w:szCs w:val="24"/>
        </w:rPr>
        <w:t xml:space="preserve">ся; </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развитие эмоционально-волевой и личностной сферы ученика и коррекцию его поведения; </w:t>
      </w:r>
    </w:p>
    <w:p w:rsidR="006016AA" w:rsidRPr="00663FF1" w:rsidRDefault="006016AA" w:rsidP="003B2960">
      <w:pPr>
        <w:numPr>
          <w:ilvl w:val="0"/>
          <w:numId w:val="10"/>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социальное сопровождение ученика в случае неблагоприятных условий жизни при психотравмирующих обстоятельствах. </w:t>
      </w:r>
    </w:p>
    <w:p w:rsidR="006016AA" w:rsidRPr="00663FF1" w:rsidRDefault="006016AA" w:rsidP="003B2960">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Формы и методы работы: </w:t>
      </w:r>
    </w:p>
    <w:p w:rsidR="006016AA" w:rsidRPr="00663FF1" w:rsidRDefault="006016AA" w:rsidP="003B2960">
      <w:pPr>
        <w:numPr>
          <w:ilvl w:val="0"/>
          <w:numId w:val="11"/>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занятия индивидуальные и групповые; </w:t>
      </w:r>
    </w:p>
    <w:p w:rsidR="006016AA" w:rsidRPr="00663FF1" w:rsidRDefault="006016AA" w:rsidP="003B2960">
      <w:pPr>
        <w:numPr>
          <w:ilvl w:val="0"/>
          <w:numId w:val="11"/>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игры, упражнения, наблюдение;</w:t>
      </w:r>
    </w:p>
    <w:p w:rsidR="006016AA" w:rsidRPr="00663FF1" w:rsidRDefault="006016AA" w:rsidP="003B2960">
      <w:pPr>
        <w:numPr>
          <w:ilvl w:val="0"/>
          <w:numId w:val="11"/>
        </w:numPr>
        <w:spacing w:line="360" w:lineRule="auto"/>
        <w:jc w:val="both"/>
        <w:rPr>
          <w:rFonts w:ascii="Times New Roman" w:hAnsi="Times New Roman" w:cs="Times New Roman"/>
          <w:sz w:val="24"/>
          <w:szCs w:val="24"/>
        </w:rPr>
      </w:pPr>
      <w:proofErr w:type="spellStart"/>
      <w:r w:rsidRPr="00663FF1">
        <w:rPr>
          <w:rFonts w:ascii="Times New Roman" w:hAnsi="Times New Roman" w:cs="Times New Roman"/>
          <w:sz w:val="24"/>
          <w:szCs w:val="24"/>
        </w:rPr>
        <w:lastRenderedPageBreak/>
        <w:t>психокоррекционные</w:t>
      </w:r>
      <w:proofErr w:type="spellEnd"/>
      <w:r w:rsidRPr="00663FF1">
        <w:rPr>
          <w:rFonts w:ascii="Times New Roman" w:hAnsi="Times New Roman" w:cs="Times New Roman"/>
          <w:sz w:val="24"/>
          <w:szCs w:val="24"/>
        </w:rPr>
        <w:t xml:space="preserve"> методики; </w:t>
      </w:r>
    </w:p>
    <w:p w:rsidR="006016AA" w:rsidRPr="00663FF1" w:rsidRDefault="006016AA" w:rsidP="003B2960">
      <w:pPr>
        <w:numPr>
          <w:ilvl w:val="0"/>
          <w:numId w:val="11"/>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беседы с учащимися; </w:t>
      </w:r>
    </w:p>
    <w:p w:rsidR="004026A7" w:rsidRPr="00663FF1" w:rsidRDefault="006016AA" w:rsidP="00697DB1">
      <w:pPr>
        <w:numPr>
          <w:ilvl w:val="0"/>
          <w:numId w:val="11"/>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организация деятельности (игра, труд, изобразительная, конструирование и др.). </w:t>
      </w:r>
    </w:p>
    <w:p w:rsidR="006016AA" w:rsidRPr="00663FF1" w:rsidRDefault="00352BE3"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t xml:space="preserve">3. </w:t>
      </w:r>
      <w:r w:rsidR="006016AA" w:rsidRPr="00663FF1">
        <w:rPr>
          <w:rFonts w:ascii="Times New Roman" w:hAnsi="Times New Roman" w:cs="Times New Roman"/>
          <w:b/>
          <w:i/>
          <w:sz w:val="24"/>
          <w:szCs w:val="24"/>
        </w:rPr>
        <w:t>Консультативная работа</w:t>
      </w:r>
    </w:p>
    <w:p w:rsidR="006016AA" w:rsidRPr="00663FF1" w:rsidRDefault="00F333C3" w:rsidP="00116366">
      <w:pPr>
        <w:tabs>
          <w:tab w:val="left" w:pos="326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16AA" w:rsidRPr="00663FF1">
        <w:rPr>
          <w:rFonts w:ascii="Times New Roman" w:hAnsi="Times New Roman" w:cs="Times New Roman"/>
          <w:sz w:val="24"/>
          <w:szCs w:val="24"/>
        </w:rPr>
        <w:t>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w:t>
      </w:r>
      <w:r w:rsidR="006016AA" w:rsidRPr="00663FF1">
        <w:rPr>
          <w:rFonts w:ascii="Times New Roman" w:hAnsi="Times New Roman" w:cs="Times New Roman"/>
          <w:sz w:val="24"/>
          <w:szCs w:val="24"/>
        </w:rPr>
        <w:t>н</w:t>
      </w:r>
      <w:r w:rsidR="006016AA" w:rsidRPr="00663FF1">
        <w:rPr>
          <w:rFonts w:ascii="Times New Roman" w:hAnsi="Times New Roman" w:cs="Times New Roman"/>
          <w:sz w:val="24"/>
          <w:szCs w:val="24"/>
        </w:rPr>
        <w:t>цированных психолого-педагогических условий обучения, воспитания, коррекции, разв</w:t>
      </w:r>
      <w:r w:rsidR="006016AA" w:rsidRPr="00663FF1">
        <w:rPr>
          <w:rFonts w:ascii="Times New Roman" w:hAnsi="Times New Roman" w:cs="Times New Roman"/>
          <w:sz w:val="24"/>
          <w:szCs w:val="24"/>
        </w:rPr>
        <w:t>и</w:t>
      </w:r>
      <w:r w:rsidR="006016AA" w:rsidRPr="00663FF1">
        <w:rPr>
          <w:rFonts w:ascii="Times New Roman" w:hAnsi="Times New Roman" w:cs="Times New Roman"/>
          <w:sz w:val="24"/>
          <w:szCs w:val="24"/>
        </w:rPr>
        <w:t xml:space="preserve">тия и социализации обучающихся.  </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Консультативная работа включает: </w:t>
      </w:r>
    </w:p>
    <w:p w:rsidR="006016AA" w:rsidRPr="00663FF1" w:rsidRDefault="006016AA" w:rsidP="00116366">
      <w:pPr>
        <w:numPr>
          <w:ilvl w:val="0"/>
          <w:numId w:val="12"/>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16AA" w:rsidRPr="00663FF1" w:rsidRDefault="006016AA" w:rsidP="00116366">
      <w:pPr>
        <w:numPr>
          <w:ilvl w:val="0"/>
          <w:numId w:val="12"/>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консультативную помощь семье в вопросах решения конкретных вопросов во</w:t>
      </w:r>
      <w:r w:rsidRPr="00663FF1">
        <w:rPr>
          <w:rFonts w:ascii="Times New Roman" w:hAnsi="Times New Roman" w:cs="Times New Roman"/>
          <w:sz w:val="24"/>
          <w:szCs w:val="24"/>
        </w:rPr>
        <w:t>с</w:t>
      </w:r>
      <w:r w:rsidRPr="00663FF1">
        <w:rPr>
          <w:rFonts w:ascii="Times New Roman" w:hAnsi="Times New Roman" w:cs="Times New Roman"/>
          <w:sz w:val="24"/>
          <w:szCs w:val="24"/>
        </w:rPr>
        <w:t xml:space="preserve">питания и оказания возможной помощи ребенку в освоении образовательной программы. </w:t>
      </w:r>
    </w:p>
    <w:p w:rsidR="00252638" w:rsidRPr="00663FF1" w:rsidRDefault="0025263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6016AA" w:rsidRPr="00663FF1">
        <w:rPr>
          <w:rFonts w:ascii="Times New Roman" w:hAnsi="Times New Roman" w:cs="Times New Roman"/>
          <w:sz w:val="24"/>
          <w:szCs w:val="24"/>
        </w:rPr>
        <w:t>Формы и методы консультативной работы: беседа, сем</w:t>
      </w:r>
      <w:r w:rsidR="006016AA" w:rsidRPr="00663FF1">
        <w:rPr>
          <w:rFonts w:ascii="Times New Roman" w:hAnsi="Times New Roman" w:cs="Times New Roman"/>
          <w:sz w:val="24"/>
          <w:szCs w:val="24"/>
        </w:rPr>
        <w:t>и</w:t>
      </w:r>
      <w:r w:rsidR="006016AA" w:rsidRPr="00663FF1">
        <w:rPr>
          <w:rFonts w:ascii="Times New Roman" w:hAnsi="Times New Roman" w:cs="Times New Roman"/>
          <w:sz w:val="24"/>
          <w:szCs w:val="24"/>
        </w:rPr>
        <w:t>нар, лекция, консультация, анкетирование педагогов, родителей, разработка методических материалов и рекомендаций учителю, родителям.</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Соблюдаются принципы анонимности, доброжелательности и </w:t>
      </w:r>
      <w:proofErr w:type="spellStart"/>
      <w:r w:rsidRPr="00663FF1">
        <w:rPr>
          <w:rFonts w:ascii="Times New Roman" w:hAnsi="Times New Roman" w:cs="Times New Roman"/>
          <w:sz w:val="24"/>
          <w:szCs w:val="24"/>
        </w:rPr>
        <w:t>безоценочного</w:t>
      </w:r>
      <w:proofErr w:type="spellEnd"/>
      <w:r w:rsidRPr="00663FF1">
        <w:rPr>
          <w:rFonts w:ascii="Times New Roman" w:hAnsi="Times New Roman" w:cs="Times New Roman"/>
          <w:sz w:val="24"/>
          <w:szCs w:val="24"/>
        </w:rPr>
        <w:t xml:space="preserve"> отношения.</w:t>
      </w:r>
    </w:p>
    <w:p w:rsidR="00252638" w:rsidRPr="00663FF1" w:rsidRDefault="00252638" w:rsidP="00116366">
      <w:pPr>
        <w:tabs>
          <w:tab w:val="left" w:pos="3261"/>
        </w:tabs>
        <w:spacing w:line="360" w:lineRule="auto"/>
        <w:jc w:val="both"/>
        <w:rPr>
          <w:rFonts w:ascii="Times New Roman" w:hAnsi="Times New Roman" w:cs="Times New Roman"/>
          <w:sz w:val="24"/>
          <w:szCs w:val="24"/>
        </w:rPr>
      </w:pPr>
    </w:p>
    <w:tbl>
      <w:tblPr>
        <w:tblW w:w="10618" w:type="dxa"/>
        <w:tblInd w:w="-871" w:type="dxa"/>
        <w:tblLayout w:type="fixed"/>
        <w:tblLook w:val="0000" w:firstRow="0" w:lastRow="0" w:firstColumn="0" w:lastColumn="0" w:noHBand="0" w:noVBand="0"/>
      </w:tblPr>
      <w:tblGrid>
        <w:gridCol w:w="2160"/>
        <w:gridCol w:w="2160"/>
        <w:gridCol w:w="2340"/>
        <w:gridCol w:w="1620"/>
        <w:gridCol w:w="2338"/>
      </w:tblGrid>
      <w:tr w:rsidR="006016AA" w:rsidRPr="00663FF1" w:rsidTr="00910801">
        <w:trPr>
          <w:trHeight w:val="1801"/>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Задачи (направл</w:t>
            </w:r>
            <w:r w:rsidRPr="00663FF1">
              <w:rPr>
                <w:rFonts w:ascii="Times New Roman" w:hAnsi="Times New Roman" w:cs="Times New Roman"/>
                <w:sz w:val="24"/>
                <w:szCs w:val="24"/>
              </w:rPr>
              <w:t>е</w:t>
            </w:r>
            <w:r w:rsidRPr="00663FF1">
              <w:rPr>
                <w:rFonts w:ascii="Times New Roman" w:hAnsi="Times New Roman" w:cs="Times New Roman"/>
                <w:sz w:val="24"/>
                <w:szCs w:val="24"/>
              </w:rPr>
              <w:t>ния) деятельности</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352BE3"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Планируемые р</w:t>
            </w:r>
            <w:r w:rsidRPr="00663FF1">
              <w:rPr>
                <w:rFonts w:ascii="Times New Roman" w:hAnsi="Times New Roman" w:cs="Times New Roman"/>
                <w:sz w:val="24"/>
                <w:szCs w:val="24"/>
              </w:rPr>
              <w:t>е</w:t>
            </w:r>
            <w:r w:rsidRPr="00663FF1">
              <w:rPr>
                <w:rFonts w:ascii="Times New Roman" w:hAnsi="Times New Roman" w:cs="Times New Roman"/>
                <w:sz w:val="24"/>
                <w:szCs w:val="24"/>
              </w:rPr>
              <w:t>зультаты</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 xml:space="preserve">Виды и </w:t>
            </w:r>
            <w:r w:rsidR="00352BE3" w:rsidRPr="00663FF1">
              <w:rPr>
                <w:rFonts w:ascii="Times New Roman" w:hAnsi="Times New Roman" w:cs="Times New Roman"/>
                <w:sz w:val="24"/>
                <w:szCs w:val="24"/>
              </w:rPr>
              <w:t>формы де</w:t>
            </w:r>
            <w:r w:rsidR="00352BE3" w:rsidRPr="00663FF1">
              <w:rPr>
                <w:rFonts w:ascii="Times New Roman" w:hAnsi="Times New Roman" w:cs="Times New Roman"/>
                <w:sz w:val="24"/>
                <w:szCs w:val="24"/>
              </w:rPr>
              <w:t>я</w:t>
            </w:r>
            <w:r w:rsidR="00352BE3" w:rsidRPr="00663FF1">
              <w:rPr>
                <w:rFonts w:ascii="Times New Roman" w:hAnsi="Times New Roman" w:cs="Times New Roman"/>
                <w:sz w:val="24"/>
                <w:szCs w:val="24"/>
              </w:rPr>
              <w:t>тельности, мер</w:t>
            </w:r>
            <w:r w:rsidR="00352BE3" w:rsidRPr="00663FF1">
              <w:rPr>
                <w:rFonts w:ascii="Times New Roman" w:hAnsi="Times New Roman" w:cs="Times New Roman"/>
                <w:sz w:val="24"/>
                <w:szCs w:val="24"/>
              </w:rPr>
              <w:t>о</w:t>
            </w:r>
            <w:r w:rsidR="00352BE3" w:rsidRPr="00663FF1">
              <w:rPr>
                <w:rFonts w:ascii="Times New Roman" w:hAnsi="Times New Roman" w:cs="Times New Roman"/>
                <w:sz w:val="24"/>
                <w:szCs w:val="24"/>
              </w:rPr>
              <w:t>приятия</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Сроки (</w:t>
            </w:r>
            <w:proofErr w:type="spellStart"/>
            <w:r w:rsidRPr="00663FF1">
              <w:rPr>
                <w:rFonts w:ascii="Times New Roman" w:hAnsi="Times New Roman" w:cs="Times New Roman"/>
                <w:sz w:val="24"/>
                <w:szCs w:val="24"/>
              </w:rPr>
              <w:t>пер</w:t>
            </w:r>
            <w:r w:rsidRPr="00663FF1">
              <w:rPr>
                <w:rFonts w:ascii="Times New Roman" w:hAnsi="Times New Roman" w:cs="Times New Roman"/>
                <w:sz w:val="24"/>
                <w:szCs w:val="24"/>
              </w:rPr>
              <w:t>и</w:t>
            </w:r>
            <w:r w:rsidRPr="00663FF1">
              <w:rPr>
                <w:rFonts w:ascii="Times New Roman" w:hAnsi="Times New Roman" w:cs="Times New Roman"/>
                <w:sz w:val="24"/>
                <w:szCs w:val="24"/>
              </w:rPr>
              <w:t>одич</w:t>
            </w:r>
            <w:r w:rsidR="00352BE3" w:rsidRPr="00663FF1">
              <w:rPr>
                <w:rFonts w:ascii="Times New Roman" w:hAnsi="Times New Roman" w:cs="Times New Roman"/>
                <w:sz w:val="24"/>
                <w:szCs w:val="24"/>
              </w:rPr>
              <w:t>-</w:t>
            </w:r>
            <w:r w:rsidRPr="00663FF1">
              <w:rPr>
                <w:rFonts w:ascii="Times New Roman" w:hAnsi="Times New Roman" w:cs="Times New Roman"/>
                <w:sz w:val="24"/>
                <w:szCs w:val="24"/>
              </w:rPr>
              <w:t>ность</w:t>
            </w:r>
            <w:proofErr w:type="spellEnd"/>
            <w:r w:rsidRPr="00663FF1">
              <w:rPr>
                <w:rFonts w:ascii="Times New Roman" w:hAnsi="Times New Roman" w:cs="Times New Roman"/>
                <w:sz w:val="24"/>
                <w:szCs w:val="24"/>
              </w:rPr>
              <w:t xml:space="preserve"> в течение года)</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Ответственные</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r>
      <w:tr w:rsidR="006016AA" w:rsidRPr="00663FF1"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proofErr w:type="spellStart"/>
            <w:r w:rsidRPr="00663FF1">
              <w:rPr>
                <w:rFonts w:ascii="Times New Roman" w:hAnsi="Times New Roman" w:cs="Times New Roman"/>
                <w:sz w:val="24"/>
                <w:szCs w:val="24"/>
              </w:rPr>
              <w:t>Консультирова</w:t>
            </w:r>
            <w:r w:rsidR="00352BE3" w:rsidRPr="00663FF1">
              <w:rPr>
                <w:rFonts w:ascii="Times New Roman" w:hAnsi="Times New Roman" w:cs="Times New Roman"/>
                <w:sz w:val="24"/>
                <w:szCs w:val="24"/>
              </w:rPr>
              <w:t>-</w:t>
            </w:r>
            <w:r w:rsidRPr="00663FF1">
              <w:rPr>
                <w:rFonts w:ascii="Times New Roman" w:hAnsi="Times New Roman" w:cs="Times New Roman"/>
                <w:sz w:val="24"/>
                <w:szCs w:val="24"/>
              </w:rPr>
              <w:t>ние</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педагогичес</w:t>
            </w:r>
            <w:proofErr w:type="spellEnd"/>
            <w:r w:rsidR="00352BE3" w:rsidRPr="00663FF1">
              <w:rPr>
                <w:rFonts w:ascii="Times New Roman" w:hAnsi="Times New Roman" w:cs="Times New Roman"/>
                <w:sz w:val="24"/>
                <w:szCs w:val="24"/>
              </w:rPr>
              <w:t>-</w:t>
            </w:r>
            <w:r w:rsidRPr="00663FF1">
              <w:rPr>
                <w:rFonts w:ascii="Times New Roman" w:hAnsi="Times New Roman" w:cs="Times New Roman"/>
                <w:sz w:val="24"/>
                <w:szCs w:val="24"/>
              </w:rPr>
              <w:t>ких работников по  вопросам обуч</w:t>
            </w:r>
            <w:r w:rsidRPr="00663FF1">
              <w:rPr>
                <w:rFonts w:ascii="Times New Roman" w:hAnsi="Times New Roman" w:cs="Times New Roman"/>
                <w:sz w:val="24"/>
                <w:szCs w:val="24"/>
              </w:rPr>
              <w:t>е</w:t>
            </w:r>
            <w:r w:rsidRPr="00663FF1">
              <w:rPr>
                <w:rFonts w:ascii="Times New Roman" w:hAnsi="Times New Roman" w:cs="Times New Roman"/>
                <w:sz w:val="24"/>
                <w:szCs w:val="24"/>
              </w:rPr>
              <w:lastRenderedPageBreak/>
              <w:t>ния и воспитания детей с РАС</w:t>
            </w: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 xml:space="preserve">1. Рекомендации, приёмы, </w:t>
            </w:r>
            <w:proofErr w:type="spellStart"/>
            <w:r w:rsidRPr="00663FF1">
              <w:rPr>
                <w:rFonts w:ascii="Times New Roman" w:hAnsi="Times New Roman" w:cs="Times New Roman"/>
                <w:sz w:val="24"/>
                <w:szCs w:val="24"/>
              </w:rPr>
              <w:t>упраж</w:t>
            </w:r>
            <w:proofErr w:type="spellEnd"/>
            <w:r w:rsidR="00352BE3" w:rsidRPr="00663FF1">
              <w:rPr>
                <w:rFonts w:ascii="Times New Roman" w:hAnsi="Times New Roman" w:cs="Times New Roman"/>
                <w:sz w:val="24"/>
                <w:szCs w:val="24"/>
              </w:rPr>
              <w:t>-</w:t>
            </w:r>
            <w:r w:rsidRPr="00663FF1">
              <w:rPr>
                <w:rFonts w:ascii="Times New Roman" w:hAnsi="Times New Roman" w:cs="Times New Roman"/>
                <w:sz w:val="24"/>
                <w:szCs w:val="24"/>
              </w:rPr>
              <w:t>нения и др. мат</w:t>
            </w:r>
            <w:r w:rsidRPr="00663FF1">
              <w:rPr>
                <w:rFonts w:ascii="Times New Roman" w:hAnsi="Times New Roman" w:cs="Times New Roman"/>
                <w:sz w:val="24"/>
                <w:szCs w:val="24"/>
              </w:rPr>
              <w:t>е</w:t>
            </w:r>
            <w:r w:rsidRPr="00663FF1">
              <w:rPr>
                <w:rFonts w:ascii="Times New Roman" w:hAnsi="Times New Roman" w:cs="Times New Roman"/>
                <w:sz w:val="24"/>
                <w:szCs w:val="24"/>
              </w:rPr>
              <w:lastRenderedPageBreak/>
              <w:t>риалы.</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2. Разработка пл</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на </w:t>
            </w:r>
            <w:proofErr w:type="spellStart"/>
            <w:r w:rsidRPr="00663FF1">
              <w:rPr>
                <w:rFonts w:ascii="Times New Roman" w:hAnsi="Times New Roman" w:cs="Times New Roman"/>
                <w:sz w:val="24"/>
                <w:szCs w:val="24"/>
              </w:rPr>
              <w:t>консуль</w:t>
            </w:r>
            <w:r w:rsidR="00352BE3" w:rsidRPr="00663FF1">
              <w:rPr>
                <w:rFonts w:ascii="Times New Roman" w:hAnsi="Times New Roman" w:cs="Times New Roman"/>
                <w:sz w:val="24"/>
                <w:szCs w:val="24"/>
              </w:rPr>
              <w:t>-</w:t>
            </w:r>
            <w:r w:rsidRPr="00663FF1">
              <w:rPr>
                <w:rFonts w:ascii="Times New Roman" w:hAnsi="Times New Roman" w:cs="Times New Roman"/>
                <w:sz w:val="24"/>
                <w:szCs w:val="24"/>
              </w:rPr>
              <w:t>тивной</w:t>
            </w:r>
            <w:proofErr w:type="spellEnd"/>
            <w:r w:rsidRPr="00663FF1">
              <w:rPr>
                <w:rFonts w:ascii="Times New Roman" w:hAnsi="Times New Roman" w:cs="Times New Roman"/>
                <w:sz w:val="24"/>
                <w:szCs w:val="24"/>
              </w:rPr>
              <w:t xml:space="preserve"> работы с ребе</w:t>
            </w:r>
            <w:r w:rsidRPr="00663FF1">
              <w:rPr>
                <w:rFonts w:ascii="Times New Roman" w:hAnsi="Times New Roman" w:cs="Times New Roman"/>
                <w:sz w:val="24"/>
                <w:szCs w:val="24"/>
              </w:rPr>
              <w:t>н</w:t>
            </w:r>
            <w:r w:rsidRPr="00663FF1">
              <w:rPr>
                <w:rFonts w:ascii="Times New Roman" w:hAnsi="Times New Roman" w:cs="Times New Roman"/>
                <w:sz w:val="24"/>
                <w:szCs w:val="24"/>
              </w:rPr>
              <w:t>ком, роди</w:t>
            </w:r>
            <w:r w:rsidR="00352BE3"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телями</w:t>
            </w:r>
            <w:proofErr w:type="spellEnd"/>
            <w:r w:rsidRPr="00663FF1">
              <w:rPr>
                <w:rFonts w:ascii="Times New Roman" w:hAnsi="Times New Roman" w:cs="Times New Roman"/>
                <w:sz w:val="24"/>
                <w:szCs w:val="24"/>
              </w:rPr>
              <w:t>, классом, работн</w:t>
            </w:r>
            <w:r w:rsidRPr="00663FF1">
              <w:rPr>
                <w:rFonts w:ascii="Times New Roman" w:hAnsi="Times New Roman" w:cs="Times New Roman"/>
                <w:sz w:val="24"/>
                <w:szCs w:val="24"/>
              </w:rPr>
              <w:t>и</w:t>
            </w:r>
            <w:r w:rsidRPr="00663FF1">
              <w:rPr>
                <w:rFonts w:ascii="Times New Roman" w:hAnsi="Times New Roman" w:cs="Times New Roman"/>
                <w:sz w:val="24"/>
                <w:szCs w:val="24"/>
              </w:rPr>
              <w:t>ками Центра</w:t>
            </w:r>
          </w:p>
        </w:tc>
        <w:tc>
          <w:tcPr>
            <w:tcW w:w="234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Индивидуальные, групповые, темат</w:t>
            </w:r>
            <w:r w:rsidRPr="00663FF1">
              <w:rPr>
                <w:rFonts w:ascii="Times New Roman" w:hAnsi="Times New Roman" w:cs="Times New Roman"/>
                <w:sz w:val="24"/>
                <w:szCs w:val="24"/>
              </w:rPr>
              <w:t>и</w:t>
            </w:r>
            <w:r w:rsidRPr="00663FF1">
              <w:rPr>
                <w:rFonts w:ascii="Times New Roman" w:hAnsi="Times New Roman" w:cs="Times New Roman"/>
                <w:sz w:val="24"/>
                <w:szCs w:val="24"/>
              </w:rPr>
              <w:t>ческие консульт</w:t>
            </w:r>
            <w:r w:rsidRPr="00663FF1">
              <w:rPr>
                <w:rFonts w:ascii="Times New Roman" w:hAnsi="Times New Roman" w:cs="Times New Roman"/>
                <w:sz w:val="24"/>
                <w:szCs w:val="24"/>
              </w:rPr>
              <w:t>а</w:t>
            </w:r>
            <w:r w:rsidRPr="00663FF1">
              <w:rPr>
                <w:rFonts w:ascii="Times New Roman" w:hAnsi="Times New Roman" w:cs="Times New Roman"/>
                <w:sz w:val="24"/>
                <w:szCs w:val="24"/>
              </w:rPr>
              <w:lastRenderedPageBreak/>
              <w:t>ции</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По отдел</w:t>
            </w:r>
            <w:r w:rsidRPr="00663FF1">
              <w:rPr>
                <w:rFonts w:ascii="Times New Roman" w:hAnsi="Times New Roman" w:cs="Times New Roman"/>
                <w:sz w:val="24"/>
                <w:szCs w:val="24"/>
              </w:rPr>
              <w:t>ь</w:t>
            </w:r>
            <w:r w:rsidRPr="00663FF1">
              <w:rPr>
                <w:rFonts w:ascii="Times New Roman" w:hAnsi="Times New Roman" w:cs="Times New Roman"/>
                <w:sz w:val="24"/>
                <w:szCs w:val="24"/>
              </w:rPr>
              <w:t>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Специалисты ПМПК</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 – логопед</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lastRenderedPageBreak/>
              <w:t>Педагог – психолог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Социальный пед</w:t>
            </w:r>
            <w:r w:rsidRPr="00663FF1">
              <w:rPr>
                <w:rFonts w:ascii="Times New Roman" w:hAnsi="Times New Roman" w:cs="Times New Roman"/>
                <w:sz w:val="24"/>
                <w:szCs w:val="24"/>
              </w:rPr>
              <w:t>а</w:t>
            </w:r>
            <w:r w:rsidRPr="00663FF1">
              <w:rPr>
                <w:rFonts w:ascii="Times New Roman" w:hAnsi="Times New Roman" w:cs="Times New Roman"/>
                <w:sz w:val="24"/>
                <w:szCs w:val="24"/>
              </w:rPr>
              <w:t>гог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Заместитель дире</w:t>
            </w:r>
            <w:r w:rsidRPr="00663FF1">
              <w:rPr>
                <w:rFonts w:ascii="Times New Roman" w:hAnsi="Times New Roman" w:cs="Times New Roman"/>
                <w:sz w:val="24"/>
                <w:szCs w:val="24"/>
              </w:rPr>
              <w:t>к</w:t>
            </w:r>
            <w:r w:rsidRPr="00663FF1">
              <w:rPr>
                <w:rFonts w:ascii="Times New Roman" w:hAnsi="Times New Roman" w:cs="Times New Roman"/>
                <w:sz w:val="24"/>
                <w:szCs w:val="24"/>
              </w:rPr>
              <w:t>тора по УВР</w:t>
            </w:r>
          </w:p>
        </w:tc>
      </w:tr>
      <w:tr w:rsidR="006016AA" w:rsidRPr="00663FF1"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proofErr w:type="spellStart"/>
            <w:r w:rsidRPr="00663FF1">
              <w:rPr>
                <w:rFonts w:ascii="Times New Roman" w:hAnsi="Times New Roman" w:cs="Times New Roman"/>
                <w:sz w:val="24"/>
                <w:szCs w:val="24"/>
              </w:rPr>
              <w:lastRenderedPageBreak/>
              <w:t>Консультирова</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ние</w:t>
            </w:r>
            <w:proofErr w:type="spellEnd"/>
            <w:r w:rsidRPr="00663FF1">
              <w:rPr>
                <w:rFonts w:ascii="Times New Roman" w:hAnsi="Times New Roman" w:cs="Times New Roman"/>
                <w:sz w:val="24"/>
                <w:szCs w:val="24"/>
              </w:rPr>
              <w:t xml:space="preserve"> обучаю</w:t>
            </w:r>
            <w:r w:rsidR="00AA352B"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щихся</w:t>
            </w:r>
            <w:proofErr w:type="spellEnd"/>
            <w:r w:rsidRPr="00663FF1">
              <w:rPr>
                <w:rFonts w:ascii="Times New Roman" w:hAnsi="Times New Roman" w:cs="Times New Roman"/>
                <w:sz w:val="24"/>
                <w:szCs w:val="24"/>
              </w:rPr>
              <w:t xml:space="preserve"> по выявленных проблемам, оказ</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ние </w:t>
            </w:r>
            <w:proofErr w:type="spellStart"/>
            <w:r w:rsidRPr="00663FF1">
              <w:rPr>
                <w:rFonts w:ascii="Times New Roman" w:hAnsi="Times New Roman" w:cs="Times New Roman"/>
                <w:sz w:val="24"/>
                <w:szCs w:val="24"/>
              </w:rPr>
              <w:t>превен</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тивной</w:t>
            </w:r>
            <w:proofErr w:type="spellEnd"/>
            <w:r w:rsidRPr="00663FF1">
              <w:rPr>
                <w:rFonts w:ascii="Times New Roman" w:hAnsi="Times New Roman" w:cs="Times New Roman"/>
                <w:sz w:val="24"/>
                <w:szCs w:val="24"/>
              </w:rPr>
              <w:t xml:space="preserve"> помощи</w:t>
            </w: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 xml:space="preserve">1. Рекомендации, приёмы, </w:t>
            </w:r>
            <w:proofErr w:type="spellStart"/>
            <w:r w:rsidRPr="00663FF1">
              <w:rPr>
                <w:rFonts w:ascii="Times New Roman" w:hAnsi="Times New Roman" w:cs="Times New Roman"/>
                <w:sz w:val="24"/>
                <w:szCs w:val="24"/>
              </w:rPr>
              <w:t>упраж</w:t>
            </w:r>
            <w:proofErr w:type="spellEnd"/>
            <w:r w:rsidR="00AA352B" w:rsidRPr="00663FF1">
              <w:rPr>
                <w:rFonts w:ascii="Times New Roman" w:hAnsi="Times New Roman" w:cs="Times New Roman"/>
                <w:sz w:val="24"/>
                <w:szCs w:val="24"/>
              </w:rPr>
              <w:t>-</w:t>
            </w:r>
            <w:r w:rsidRPr="00663FF1">
              <w:rPr>
                <w:rFonts w:ascii="Times New Roman" w:hAnsi="Times New Roman" w:cs="Times New Roman"/>
                <w:sz w:val="24"/>
                <w:szCs w:val="24"/>
              </w:rPr>
              <w:t>нения и др. мат</w:t>
            </w:r>
            <w:r w:rsidRPr="00663FF1">
              <w:rPr>
                <w:rFonts w:ascii="Times New Roman" w:hAnsi="Times New Roman" w:cs="Times New Roman"/>
                <w:sz w:val="24"/>
                <w:szCs w:val="24"/>
              </w:rPr>
              <w:t>е</w:t>
            </w:r>
            <w:r w:rsidRPr="00663FF1">
              <w:rPr>
                <w:rFonts w:ascii="Times New Roman" w:hAnsi="Times New Roman" w:cs="Times New Roman"/>
                <w:sz w:val="24"/>
                <w:szCs w:val="24"/>
              </w:rPr>
              <w:t>риалы.</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2. Разработка пл</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на </w:t>
            </w:r>
            <w:proofErr w:type="spellStart"/>
            <w:r w:rsidRPr="00663FF1">
              <w:rPr>
                <w:rFonts w:ascii="Times New Roman" w:hAnsi="Times New Roman" w:cs="Times New Roman"/>
                <w:sz w:val="24"/>
                <w:szCs w:val="24"/>
              </w:rPr>
              <w:t>консуль</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тивной</w:t>
            </w:r>
            <w:proofErr w:type="spellEnd"/>
            <w:r w:rsidRPr="00663FF1">
              <w:rPr>
                <w:rFonts w:ascii="Times New Roman" w:hAnsi="Times New Roman" w:cs="Times New Roman"/>
                <w:sz w:val="24"/>
                <w:szCs w:val="24"/>
              </w:rPr>
              <w:t xml:space="preserve"> работы с ребенком</w:t>
            </w:r>
          </w:p>
        </w:tc>
        <w:tc>
          <w:tcPr>
            <w:tcW w:w="234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Индивидуальные, групповые, темат</w:t>
            </w:r>
            <w:r w:rsidRPr="00663FF1">
              <w:rPr>
                <w:rFonts w:ascii="Times New Roman" w:hAnsi="Times New Roman" w:cs="Times New Roman"/>
                <w:sz w:val="24"/>
                <w:szCs w:val="24"/>
              </w:rPr>
              <w:t>и</w:t>
            </w:r>
            <w:r w:rsidRPr="00663FF1">
              <w:rPr>
                <w:rFonts w:ascii="Times New Roman" w:hAnsi="Times New Roman" w:cs="Times New Roman"/>
                <w:sz w:val="24"/>
                <w:szCs w:val="24"/>
              </w:rPr>
              <w:t>ческие консульт</w:t>
            </w:r>
            <w:r w:rsidRPr="00663FF1">
              <w:rPr>
                <w:rFonts w:ascii="Times New Roman" w:hAnsi="Times New Roman" w:cs="Times New Roman"/>
                <w:sz w:val="24"/>
                <w:szCs w:val="24"/>
              </w:rPr>
              <w:t>а</w:t>
            </w:r>
            <w:r w:rsidRPr="00663FF1">
              <w:rPr>
                <w:rFonts w:ascii="Times New Roman" w:hAnsi="Times New Roman" w:cs="Times New Roman"/>
                <w:sz w:val="24"/>
                <w:szCs w:val="24"/>
              </w:rPr>
              <w:t>ции</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По отдел</w:t>
            </w:r>
            <w:r w:rsidRPr="00663FF1">
              <w:rPr>
                <w:rFonts w:ascii="Times New Roman" w:hAnsi="Times New Roman" w:cs="Times New Roman"/>
                <w:sz w:val="24"/>
                <w:szCs w:val="24"/>
              </w:rPr>
              <w:t>ь</w:t>
            </w:r>
            <w:r w:rsidRPr="00663FF1">
              <w:rPr>
                <w:rFonts w:ascii="Times New Roman" w:hAnsi="Times New Roman" w:cs="Times New Roman"/>
                <w:sz w:val="24"/>
                <w:szCs w:val="24"/>
              </w:rPr>
              <w:t>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Специалисты ПМПК</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 – логопед</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Педагог – психолог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Социальный пед</w:t>
            </w:r>
            <w:r w:rsidRPr="00663FF1">
              <w:rPr>
                <w:rFonts w:ascii="Times New Roman" w:hAnsi="Times New Roman" w:cs="Times New Roman"/>
                <w:sz w:val="24"/>
                <w:szCs w:val="24"/>
              </w:rPr>
              <w:t>а</w:t>
            </w:r>
            <w:r w:rsidRPr="00663FF1">
              <w:rPr>
                <w:rFonts w:ascii="Times New Roman" w:hAnsi="Times New Roman" w:cs="Times New Roman"/>
                <w:sz w:val="24"/>
                <w:szCs w:val="24"/>
              </w:rPr>
              <w:t>гог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Заместитель дире</w:t>
            </w:r>
            <w:r w:rsidRPr="00663FF1">
              <w:rPr>
                <w:rFonts w:ascii="Times New Roman" w:hAnsi="Times New Roman" w:cs="Times New Roman"/>
                <w:sz w:val="24"/>
                <w:szCs w:val="24"/>
              </w:rPr>
              <w:t>к</w:t>
            </w:r>
            <w:r w:rsidRPr="00663FF1">
              <w:rPr>
                <w:rFonts w:ascii="Times New Roman" w:hAnsi="Times New Roman" w:cs="Times New Roman"/>
                <w:sz w:val="24"/>
                <w:szCs w:val="24"/>
              </w:rPr>
              <w:t>тора по УВР</w:t>
            </w:r>
          </w:p>
          <w:p w:rsidR="00910801" w:rsidRPr="00663FF1" w:rsidRDefault="00910801" w:rsidP="00116366">
            <w:pPr>
              <w:tabs>
                <w:tab w:val="left" w:pos="3261"/>
              </w:tabs>
              <w:spacing w:line="360" w:lineRule="auto"/>
              <w:jc w:val="center"/>
              <w:rPr>
                <w:rFonts w:ascii="Times New Roman" w:hAnsi="Times New Roman" w:cs="Times New Roman"/>
                <w:sz w:val="24"/>
                <w:szCs w:val="24"/>
              </w:rPr>
            </w:pPr>
          </w:p>
        </w:tc>
      </w:tr>
      <w:tr w:rsidR="006016AA" w:rsidRPr="00663FF1" w:rsidTr="00910801">
        <w:trPr>
          <w:trHeight w:val="381"/>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proofErr w:type="spellStart"/>
            <w:r w:rsidRPr="00663FF1">
              <w:rPr>
                <w:rFonts w:ascii="Times New Roman" w:hAnsi="Times New Roman" w:cs="Times New Roman"/>
                <w:sz w:val="24"/>
                <w:szCs w:val="24"/>
              </w:rPr>
              <w:t>Консультирова</w:t>
            </w:r>
            <w:r w:rsidR="00910801" w:rsidRPr="00663FF1">
              <w:rPr>
                <w:rFonts w:ascii="Times New Roman" w:hAnsi="Times New Roman" w:cs="Times New Roman"/>
                <w:sz w:val="24"/>
                <w:szCs w:val="24"/>
              </w:rPr>
              <w:t>-</w:t>
            </w:r>
            <w:r w:rsidRPr="00663FF1">
              <w:rPr>
                <w:rFonts w:ascii="Times New Roman" w:hAnsi="Times New Roman" w:cs="Times New Roman"/>
                <w:sz w:val="24"/>
                <w:szCs w:val="24"/>
              </w:rPr>
              <w:t>ние</w:t>
            </w:r>
            <w:proofErr w:type="spellEnd"/>
            <w:r w:rsidRPr="00663FF1">
              <w:rPr>
                <w:rFonts w:ascii="Times New Roman" w:hAnsi="Times New Roman" w:cs="Times New Roman"/>
                <w:sz w:val="24"/>
                <w:szCs w:val="24"/>
              </w:rPr>
              <w:t xml:space="preserve"> родителей по  вопросам обуч</w:t>
            </w:r>
            <w:r w:rsidRPr="00663FF1">
              <w:rPr>
                <w:rFonts w:ascii="Times New Roman" w:hAnsi="Times New Roman" w:cs="Times New Roman"/>
                <w:sz w:val="24"/>
                <w:szCs w:val="24"/>
              </w:rPr>
              <w:t>е</w:t>
            </w:r>
            <w:r w:rsidRPr="00663FF1">
              <w:rPr>
                <w:rFonts w:ascii="Times New Roman" w:hAnsi="Times New Roman" w:cs="Times New Roman"/>
                <w:sz w:val="24"/>
                <w:szCs w:val="24"/>
              </w:rPr>
              <w:t>ния детей с РАС, выбора стратегии воспитания, пс</w:t>
            </w:r>
            <w:r w:rsidRPr="00663FF1">
              <w:rPr>
                <w:rFonts w:ascii="Times New Roman" w:hAnsi="Times New Roman" w:cs="Times New Roman"/>
                <w:sz w:val="24"/>
                <w:szCs w:val="24"/>
              </w:rPr>
              <w:t>и</w:t>
            </w:r>
            <w:r w:rsidRPr="00663FF1">
              <w:rPr>
                <w:rFonts w:ascii="Times New Roman" w:hAnsi="Times New Roman" w:cs="Times New Roman"/>
                <w:sz w:val="24"/>
                <w:szCs w:val="24"/>
              </w:rPr>
              <w:t>холого-фи</w:t>
            </w:r>
            <w:r w:rsidR="00AA352B" w:rsidRPr="00663FF1">
              <w:rPr>
                <w:rFonts w:ascii="Times New Roman" w:hAnsi="Times New Roman" w:cs="Times New Roman"/>
                <w:sz w:val="24"/>
                <w:szCs w:val="24"/>
              </w:rPr>
              <w:t>-</w:t>
            </w:r>
            <w:proofErr w:type="spellStart"/>
            <w:r w:rsidRPr="00663FF1">
              <w:rPr>
                <w:rFonts w:ascii="Times New Roman" w:hAnsi="Times New Roman" w:cs="Times New Roman"/>
                <w:sz w:val="24"/>
                <w:szCs w:val="24"/>
              </w:rPr>
              <w:t>зиологическим</w:t>
            </w:r>
            <w:proofErr w:type="spellEnd"/>
            <w:r w:rsidRPr="00663FF1">
              <w:rPr>
                <w:rFonts w:ascii="Times New Roman" w:hAnsi="Times New Roman" w:cs="Times New Roman"/>
                <w:sz w:val="24"/>
                <w:szCs w:val="24"/>
              </w:rPr>
              <w:t xml:space="preserve"> особенностям д</w:t>
            </w:r>
            <w:r w:rsidRPr="00663FF1">
              <w:rPr>
                <w:rFonts w:ascii="Times New Roman" w:hAnsi="Times New Roman" w:cs="Times New Roman"/>
                <w:sz w:val="24"/>
                <w:szCs w:val="24"/>
              </w:rPr>
              <w:t>е</w:t>
            </w:r>
            <w:r w:rsidRPr="00663FF1">
              <w:rPr>
                <w:rFonts w:ascii="Times New Roman" w:hAnsi="Times New Roman" w:cs="Times New Roman"/>
                <w:sz w:val="24"/>
                <w:szCs w:val="24"/>
              </w:rPr>
              <w:t>тей</w:t>
            </w: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1. Рекомендации, приёмы, упражн</w:t>
            </w:r>
            <w:r w:rsidRPr="00663FF1">
              <w:rPr>
                <w:rFonts w:ascii="Times New Roman" w:hAnsi="Times New Roman" w:cs="Times New Roman"/>
                <w:sz w:val="24"/>
                <w:szCs w:val="24"/>
              </w:rPr>
              <w:t>е</w:t>
            </w:r>
            <w:r w:rsidRPr="00663FF1">
              <w:rPr>
                <w:rFonts w:ascii="Times New Roman" w:hAnsi="Times New Roman" w:cs="Times New Roman"/>
                <w:sz w:val="24"/>
                <w:szCs w:val="24"/>
              </w:rPr>
              <w:t>ния и др. матери</w:t>
            </w:r>
            <w:r w:rsidRPr="00663FF1">
              <w:rPr>
                <w:rFonts w:ascii="Times New Roman" w:hAnsi="Times New Roman" w:cs="Times New Roman"/>
                <w:sz w:val="24"/>
                <w:szCs w:val="24"/>
              </w:rPr>
              <w:t>а</w:t>
            </w:r>
            <w:r w:rsidRPr="00663FF1">
              <w:rPr>
                <w:rFonts w:ascii="Times New Roman" w:hAnsi="Times New Roman" w:cs="Times New Roman"/>
                <w:sz w:val="24"/>
                <w:szCs w:val="24"/>
              </w:rPr>
              <w:t>лы.</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2. Разработка пл</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на </w:t>
            </w:r>
            <w:proofErr w:type="spellStart"/>
            <w:r w:rsidRPr="00663FF1">
              <w:rPr>
                <w:rFonts w:ascii="Times New Roman" w:hAnsi="Times New Roman" w:cs="Times New Roman"/>
                <w:sz w:val="24"/>
                <w:szCs w:val="24"/>
              </w:rPr>
              <w:t>консуль</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тивной</w:t>
            </w:r>
            <w:proofErr w:type="spellEnd"/>
            <w:r w:rsidRPr="00663FF1">
              <w:rPr>
                <w:rFonts w:ascii="Times New Roman" w:hAnsi="Times New Roman" w:cs="Times New Roman"/>
                <w:sz w:val="24"/>
                <w:szCs w:val="24"/>
              </w:rPr>
              <w:t xml:space="preserve"> работы с родит</w:t>
            </w:r>
            <w:r w:rsidRPr="00663FF1">
              <w:rPr>
                <w:rFonts w:ascii="Times New Roman" w:hAnsi="Times New Roman" w:cs="Times New Roman"/>
                <w:sz w:val="24"/>
                <w:szCs w:val="24"/>
              </w:rPr>
              <w:t>е</w:t>
            </w:r>
            <w:r w:rsidRPr="00663FF1">
              <w:rPr>
                <w:rFonts w:ascii="Times New Roman" w:hAnsi="Times New Roman" w:cs="Times New Roman"/>
                <w:sz w:val="24"/>
                <w:szCs w:val="24"/>
              </w:rPr>
              <w:t>лями</w:t>
            </w:r>
          </w:p>
        </w:tc>
        <w:tc>
          <w:tcPr>
            <w:tcW w:w="234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Индивидуальные, групповые, темат</w:t>
            </w:r>
            <w:r w:rsidRPr="00663FF1">
              <w:rPr>
                <w:rFonts w:ascii="Times New Roman" w:hAnsi="Times New Roman" w:cs="Times New Roman"/>
                <w:sz w:val="24"/>
                <w:szCs w:val="24"/>
              </w:rPr>
              <w:t>и</w:t>
            </w:r>
            <w:r w:rsidRPr="00663FF1">
              <w:rPr>
                <w:rFonts w:ascii="Times New Roman" w:hAnsi="Times New Roman" w:cs="Times New Roman"/>
                <w:sz w:val="24"/>
                <w:szCs w:val="24"/>
              </w:rPr>
              <w:t>ческие консульт</w:t>
            </w:r>
            <w:r w:rsidRPr="00663FF1">
              <w:rPr>
                <w:rFonts w:ascii="Times New Roman" w:hAnsi="Times New Roman" w:cs="Times New Roman"/>
                <w:sz w:val="24"/>
                <w:szCs w:val="24"/>
              </w:rPr>
              <w:t>а</w:t>
            </w:r>
            <w:r w:rsidRPr="00663FF1">
              <w:rPr>
                <w:rFonts w:ascii="Times New Roman" w:hAnsi="Times New Roman" w:cs="Times New Roman"/>
                <w:sz w:val="24"/>
                <w:szCs w:val="24"/>
              </w:rPr>
              <w:t>ции</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По отдел</w:t>
            </w:r>
            <w:r w:rsidRPr="00663FF1">
              <w:rPr>
                <w:rFonts w:ascii="Times New Roman" w:hAnsi="Times New Roman" w:cs="Times New Roman"/>
                <w:sz w:val="24"/>
                <w:szCs w:val="24"/>
              </w:rPr>
              <w:t>ь</w:t>
            </w:r>
            <w:r w:rsidRPr="00663FF1">
              <w:rPr>
                <w:rFonts w:ascii="Times New Roman" w:hAnsi="Times New Roman" w:cs="Times New Roman"/>
                <w:sz w:val="24"/>
                <w:szCs w:val="24"/>
              </w:rPr>
              <w:t>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Специалисты ПМПК</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Учитель – логопед</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Педагог – психолог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Социальный пед</w:t>
            </w:r>
            <w:r w:rsidRPr="00663FF1">
              <w:rPr>
                <w:rFonts w:ascii="Times New Roman" w:hAnsi="Times New Roman" w:cs="Times New Roman"/>
                <w:sz w:val="24"/>
                <w:szCs w:val="24"/>
              </w:rPr>
              <w:t>а</w:t>
            </w:r>
            <w:r w:rsidRPr="00663FF1">
              <w:rPr>
                <w:rFonts w:ascii="Times New Roman" w:hAnsi="Times New Roman" w:cs="Times New Roman"/>
                <w:sz w:val="24"/>
                <w:szCs w:val="24"/>
              </w:rPr>
              <w:t>гог</w:t>
            </w: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Заместитель дире</w:t>
            </w:r>
            <w:r w:rsidRPr="00663FF1">
              <w:rPr>
                <w:rFonts w:ascii="Times New Roman" w:hAnsi="Times New Roman" w:cs="Times New Roman"/>
                <w:sz w:val="24"/>
                <w:szCs w:val="24"/>
              </w:rPr>
              <w:t>к</w:t>
            </w:r>
            <w:r w:rsidRPr="00663FF1">
              <w:rPr>
                <w:rFonts w:ascii="Times New Roman" w:hAnsi="Times New Roman" w:cs="Times New Roman"/>
                <w:sz w:val="24"/>
                <w:szCs w:val="24"/>
              </w:rPr>
              <w:t>тора по УВР</w:t>
            </w:r>
          </w:p>
        </w:tc>
      </w:tr>
    </w:tbl>
    <w:p w:rsidR="004026A7" w:rsidRPr="00663FF1" w:rsidRDefault="004026A7" w:rsidP="00116366">
      <w:pPr>
        <w:tabs>
          <w:tab w:val="left" w:pos="3261"/>
        </w:tabs>
        <w:spacing w:line="360" w:lineRule="auto"/>
        <w:jc w:val="both"/>
        <w:rPr>
          <w:rFonts w:ascii="Times New Roman" w:hAnsi="Times New Roman" w:cs="Times New Roman"/>
          <w:b/>
          <w:i/>
          <w:sz w:val="24"/>
          <w:szCs w:val="24"/>
        </w:rPr>
      </w:pPr>
    </w:p>
    <w:p w:rsidR="006016AA" w:rsidRPr="00663FF1" w:rsidRDefault="00AA352B"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t xml:space="preserve">4. </w:t>
      </w:r>
      <w:r w:rsidR="006016AA" w:rsidRPr="00663FF1">
        <w:rPr>
          <w:rFonts w:ascii="Times New Roman" w:hAnsi="Times New Roman" w:cs="Times New Roman"/>
          <w:b/>
          <w:i/>
          <w:sz w:val="24"/>
          <w:szCs w:val="24"/>
        </w:rPr>
        <w:t>Информационно-просветительская работа</w:t>
      </w:r>
    </w:p>
    <w:p w:rsidR="006016AA" w:rsidRPr="00663FF1" w:rsidRDefault="006016AA"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sz w:val="24"/>
          <w:szCs w:val="24"/>
        </w:rPr>
        <w:lastRenderedPageBreak/>
        <w:t>Осуществление разъяснительной деятельности в отношении педагогов и родителей по в</w:t>
      </w:r>
      <w:r w:rsidRPr="00663FF1">
        <w:rPr>
          <w:rFonts w:ascii="Times New Roman" w:hAnsi="Times New Roman" w:cs="Times New Roman"/>
          <w:sz w:val="24"/>
          <w:szCs w:val="24"/>
        </w:rPr>
        <w:t>о</w:t>
      </w:r>
      <w:r w:rsidRPr="00663FF1">
        <w:rPr>
          <w:rFonts w:ascii="Times New Roman" w:hAnsi="Times New Roman" w:cs="Times New Roman"/>
          <w:sz w:val="24"/>
          <w:szCs w:val="24"/>
        </w:rPr>
        <w:t>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w:t>
      </w:r>
      <w:r w:rsidRPr="00663FF1">
        <w:rPr>
          <w:rFonts w:ascii="Times New Roman" w:hAnsi="Times New Roman" w:cs="Times New Roman"/>
          <w:sz w:val="24"/>
          <w:szCs w:val="24"/>
        </w:rPr>
        <w:t>я</w:t>
      </w:r>
      <w:r w:rsidRPr="00663FF1">
        <w:rPr>
          <w:rFonts w:ascii="Times New Roman" w:hAnsi="Times New Roman" w:cs="Times New Roman"/>
          <w:sz w:val="24"/>
          <w:szCs w:val="24"/>
        </w:rPr>
        <w:t xml:space="preserve">ми)  и включает: </w:t>
      </w:r>
    </w:p>
    <w:p w:rsidR="006016AA" w:rsidRPr="00663FF1" w:rsidRDefault="006016AA" w:rsidP="00116366">
      <w:pPr>
        <w:numPr>
          <w:ilvl w:val="0"/>
          <w:numId w:val="13"/>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проведение тематических выступлений для педагогов и родителей по разъясн</w:t>
      </w:r>
      <w:r w:rsidRPr="00663FF1">
        <w:rPr>
          <w:rFonts w:ascii="Times New Roman" w:hAnsi="Times New Roman" w:cs="Times New Roman"/>
          <w:sz w:val="24"/>
          <w:szCs w:val="24"/>
        </w:rPr>
        <w:t>е</w:t>
      </w:r>
      <w:r w:rsidRPr="00663FF1">
        <w:rPr>
          <w:rFonts w:ascii="Times New Roman" w:hAnsi="Times New Roman" w:cs="Times New Roman"/>
          <w:sz w:val="24"/>
          <w:szCs w:val="24"/>
        </w:rPr>
        <w:t>нию индивидуально-типологических особенностей различных категорий детей;</w:t>
      </w:r>
    </w:p>
    <w:p w:rsidR="006016AA" w:rsidRPr="00663FF1" w:rsidRDefault="006016AA" w:rsidP="00116366">
      <w:pPr>
        <w:numPr>
          <w:ilvl w:val="0"/>
          <w:numId w:val="13"/>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оформление информационных стендов, печатных и других материалов;</w:t>
      </w:r>
    </w:p>
    <w:p w:rsidR="006016AA" w:rsidRPr="00663FF1" w:rsidRDefault="006016AA" w:rsidP="00116366">
      <w:pPr>
        <w:numPr>
          <w:ilvl w:val="0"/>
          <w:numId w:val="13"/>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психологическое просвещение педагогов с целью повышения их психологич</w:t>
      </w:r>
      <w:r w:rsidRPr="00663FF1">
        <w:rPr>
          <w:rFonts w:ascii="Times New Roman" w:hAnsi="Times New Roman" w:cs="Times New Roman"/>
          <w:sz w:val="24"/>
          <w:szCs w:val="24"/>
        </w:rPr>
        <w:t>е</w:t>
      </w:r>
      <w:r w:rsidRPr="00663FF1">
        <w:rPr>
          <w:rFonts w:ascii="Times New Roman" w:hAnsi="Times New Roman" w:cs="Times New Roman"/>
          <w:sz w:val="24"/>
          <w:szCs w:val="24"/>
        </w:rPr>
        <w:t>ской  компетентности;</w:t>
      </w:r>
    </w:p>
    <w:p w:rsidR="006016AA" w:rsidRPr="00663FF1" w:rsidRDefault="006016AA" w:rsidP="00116366">
      <w:pPr>
        <w:numPr>
          <w:ilvl w:val="0"/>
          <w:numId w:val="13"/>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психологическое просвещение родителей с целью формирования у них элеме</w:t>
      </w:r>
      <w:r w:rsidRPr="00663FF1">
        <w:rPr>
          <w:rFonts w:ascii="Times New Roman" w:hAnsi="Times New Roman" w:cs="Times New Roman"/>
          <w:sz w:val="24"/>
          <w:szCs w:val="24"/>
        </w:rPr>
        <w:t>н</w:t>
      </w:r>
      <w:r w:rsidRPr="00663FF1">
        <w:rPr>
          <w:rFonts w:ascii="Times New Roman" w:hAnsi="Times New Roman" w:cs="Times New Roman"/>
          <w:sz w:val="24"/>
          <w:szCs w:val="24"/>
        </w:rPr>
        <w:t xml:space="preserve">тарной компетентности. </w:t>
      </w:r>
    </w:p>
    <w:tbl>
      <w:tblPr>
        <w:tblW w:w="0" w:type="auto"/>
        <w:tblInd w:w="-798" w:type="dxa"/>
        <w:tblLayout w:type="fixed"/>
        <w:tblLook w:val="0000" w:firstRow="0" w:lastRow="0" w:firstColumn="0" w:lastColumn="0" w:noHBand="0" w:noVBand="0"/>
      </w:tblPr>
      <w:tblGrid>
        <w:gridCol w:w="2160"/>
        <w:gridCol w:w="2160"/>
        <w:gridCol w:w="1980"/>
        <w:gridCol w:w="1980"/>
        <w:gridCol w:w="1982"/>
      </w:tblGrid>
      <w:tr w:rsidR="006016AA" w:rsidRPr="00663FF1" w:rsidTr="00AA352B">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Задачи (направл</w:t>
            </w:r>
            <w:r w:rsidRPr="00663FF1">
              <w:rPr>
                <w:rFonts w:ascii="Times New Roman" w:hAnsi="Times New Roman" w:cs="Times New Roman"/>
                <w:sz w:val="24"/>
                <w:szCs w:val="24"/>
              </w:rPr>
              <w:t>е</w:t>
            </w:r>
            <w:r w:rsidRPr="00663FF1">
              <w:rPr>
                <w:rFonts w:ascii="Times New Roman" w:hAnsi="Times New Roman" w:cs="Times New Roman"/>
                <w:sz w:val="24"/>
                <w:szCs w:val="24"/>
              </w:rPr>
              <w:t>ния) деятельности</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AA352B"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Планируемые р</w:t>
            </w:r>
            <w:r w:rsidRPr="00663FF1">
              <w:rPr>
                <w:rFonts w:ascii="Times New Roman" w:hAnsi="Times New Roman" w:cs="Times New Roman"/>
                <w:sz w:val="24"/>
                <w:szCs w:val="24"/>
              </w:rPr>
              <w:t>е</w:t>
            </w:r>
            <w:r w:rsidRPr="00663FF1">
              <w:rPr>
                <w:rFonts w:ascii="Times New Roman" w:hAnsi="Times New Roman" w:cs="Times New Roman"/>
                <w:sz w:val="24"/>
                <w:szCs w:val="24"/>
              </w:rPr>
              <w:t>зультаты</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 xml:space="preserve">Виды и </w:t>
            </w:r>
            <w:r w:rsidR="00AA352B" w:rsidRPr="00663FF1">
              <w:rPr>
                <w:rFonts w:ascii="Times New Roman" w:hAnsi="Times New Roman" w:cs="Times New Roman"/>
                <w:sz w:val="24"/>
                <w:szCs w:val="24"/>
              </w:rPr>
              <w:t>формы деятельности, мероприятия</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Сроки (пери</w:t>
            </w:r>
            <w:r w:rsidRPr="00663FF1">
              <w:rPr>
                <w:rFonts w:ascii="Times New Roman" w:hAnsi="Times New Roman" w:cs="Times New Roman"/>
                <w:sz w:val="24"/>
                <w:szCs w:val="24"/>
              </w:rPr>
              <w:t>о</w:t>
            </w:r>
            <w:r w:rsidRPr="00663FF1">
              <w:rPr>
                <w:rFonts w:ascii="Times New Roman" w:hAnsi="Times New Roman" w:cs="Times New Roman"/>
                <w:sz w:val="24"/>
                <w:szCs w:val="24"/>
              </w:rPr>
              <w:t>дичность в теч</w:t>
            </w:r>
            <w:r w:rsidRPr="00663FF1">
              <w:rPr>
                <w:rFonts w:ascii="Times New Roman" w:hAnsi="Times New Roman" w:cs="Times New Roman"/>
                <w:sz w:val="24"/>
                <w:szCs w:val="24"/>
              </w:rPr>
              <w:t>е</w:t>
            </w:r>
            <w:r w:rsidRPr="00663FF1">
              <w:rPr>
                <w:rFonts w:ascii="Times New Roman" w:hAnsi="Times New Roman" w:cs="Times New Roman"/>
                <w:sz w:val="24"/>
                <w:szCs w:val="24"/>
              </w:rPr>
              <w:t>ние года)</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sz w:val="24"/>
                <w:szCs w:val="24"/>
              </w:rPr>
              <w:t>Ответственные</w:t>
            </w:r>
          </w:p>
          <w:p w:rsidR="006016AA" w:rsidRPr="00663FF1" w:rsidRDefault="006016AA" w:rsidP="00116366">
            <w:pPr>
              <w:tabs>
                <w:tab w:val="left" w:pos="3261"/>
              </w:tabs>
              <w:spacing w:line="360" w:lineRule="auto"/>
              <w:jc w:val="center"/>
              <w:rPr>
                <w:rFonts w:ascii="Times New Roman" w:hAnsi="Times New Roman" w:cs="Times New Roman"/>
                <w:sz w:val="24"/>
                <w:szCs w:val="24"/>
              </w:rPr>
            </w:pPr>
          </w:p>
        </w:tc>
      </w:tr>
      <w:tr w:rsidR="006016AA" w:rsidRPr="00663FF1" w:rsidTr="00AA352B">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proofErr w:type="spellStart"/>
            <w:r w:rsidRPr="00663FF1">
              <w:rPr>
                <w:rFonts w:ascii="Times New Roman" w:hAnsi="Times New Roman" w:cs="Times New Roman"/>
                <w:sz w:val="24"/>
                <w:szCs w:val="24"/>
              </w:rPr>
              <w:t>Информирова</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ние</w:t>
            </w:r>
            <w:proofErr w:type="spellEnd"/>
            <w:r w:rsidRPr="00663FF1">
              <w:rPr>
                <w:rFonts w:ascii="Times New Roman" w:hAnsi="Times New Roman" w:cs="Times New Roman"/>
                <w:sz w:val="24"/>
                <w:szCs w:val="24"/>
              </w:rPr>
              <w:t xml:space="preserve"> родителей (зако</w:t>
            </w:r>
            <w:r w:rsidRPr="00663FF1">
              <w:rPr>
                <w:rFonts w:ascii="Times New Roman" w:hAnsi="Times New Roman" w:cs="Times New Roman"/>
                <w:sz w:val="24"/>
                <w:szCs w:val="24"/>
              </w:rPr>
              <w:t>н</w:t>
            </w:r>
            <w:r w:rsidRPr="00663FF1">
              <w:rPr>
                <w:rFonts w:ascii="Times New Roman" w:hAnsi="Times New Roman" w:cs="Times New Roman"/>
                <w:sz w:val="24"/>
                <w:szCs w:val="24"/>
              </w:rPr>
              <w:t>ных представит</w:t>
            </w:r>
            <w:r w:rsidRPr="00663FF1">
              <w:rPr>
                <w:rFonts w:ascii="Times New Roman" w:hAnsi="Times New Roman" w:cs="Times New Roman"/>
                <w:sz w:val="24"/>
                <w:szCs w:val="24"/>
              </w:rPr>
              <w:t>е</w:t>
            </w:r>
            <w:r w:rsidRPr="00663FF1">
              <w:rPr>
                <w:rFonts w:ascii="Times New Roman" w:hAnsi="Times New Roman" w:cs="Times New Roman"/>
                <w:sz w:val="24"/>
                <w:szCs w:val="24"/>
              </w:rPr>
              <w:t>лей) по медици</w:t>
            </w:r>
            <w:r w:rsidRPr="00663FF1">
              <w:rPr>
                <w:rFonts w:ascii="Times New Roman" w:hAnsi="Times New Roman" w:cs="Times New Roman"/>
                <w:sz w:val="24"/>
                <w:szCs w:val="24"/>
              </w:rPr>
              <w:t>н</w:t>
            </w:r>
            <w:r w:rsidRPr="00663FF1">
              <w:rPr>
                <w:rFonts w:ascii="Times New Roman" w:hAnsi="Times New Roman" w:cs="Times New Roman"/>
                <w:sz w:val="24"/>
                <w:szCs w:val="24"/>
              </w:rPr>
              <w:t>ским, социал</w:t>
            </w:r>
            <w:r w:rsidRPr="00663FF1">
              <w:rPr>
                <w:rFonts w:ascii="Times New Roman" w:hAnsi="Times New Roman" w:cs="Times New Roman"/>
                <w:sz w:val="24"/>
                <w:szCs w:val="24"/>
              </w:rPr>
              <w:t>ь</w:t>
            </w:r>
            <w:r w:rsidRPr="00663FF1">
              <w:rPr>
                <w:rFonts w:ascii="Times New Roman" w:hAnsi="Times New Roman" w:cs="Times New Roman"/>
                <w:sz w:val="24"/>
                <w:szCs w:val="24"/>
              </w:rPr>
              <w:t xml:space="preserve">ным, правовым и другим вопросам </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Организация р</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боты  </w:t>
            </w:r>
            <w:proofErr w:type="spellStart"/>
            <w:r w:rsidRPr="00663FF1">
              <w:rPr>
                <w:rFonts w:ascii="Times New Roman" w:hAnsi="Times New Roman" w:cs="Times New Roman"/>
                <w:sz w:val="24"/>
                <w:szCs w:val="24"/>
              </w:rPr>
              <w:t>с</w:t>
            </w:r>
            <w:r w:rsidR="004026A7" w:rsidRPr="00663FF1">
              <w:rPr>
                <w:rFonts w:ascii="Times New Roman" w:hAnsi="Times New Roman" w:cs="Times New Roman"/>
                <w:sz w:val="24"/>
                <w:szCs w:val="24"/>
              </w:rPr>
              <w:t>емина</w:t>
            </w:r>
            <w:proofErr w:type="spellEnd"/>
            <w:r w:rsidR="00AA352B" w:rsidRPr="00663FF1">
              <w:rPr>
                <w:rFonts w:ascii="Times New Roman" w:hAnsi="Times New Roman" w:cs="Times New Roman"/>
                <w:sz w:val="24"/>
                <w:szCs w:val="24"/>
              </w:rPr>
              <w:t>-</w:t>
            </w:r>
            <w:r w:rsidR="004026A7" w:rsidRPr="00663FF1">
              <w:rPr>
                <w:rFonts w:ascii="Times New Roman" w:hAnsi="Times New Roman" w:cs="Times New Roman"/>
                <w:sz w:val="24"/>
                <w:szCs w:val="24"/>
              </w:rPr>
              <w:t>ров, тренингов</w:t>
            </w:r>
            <w:r w:rsidRPr="00663FF1">
              <w:rPr>
                <w:rFonts w:ascii="Times New Roman" w:hAnsi="Times New Roman" w:cs="Times New Roman"/>
                <w:sz w:val="24"/>
                <w:szCs w:val="24"/>
              </w:rPr>
              <w:t xml:space="preserve"> по в</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просам обучения и воспитания детей с РАС </w:t>
            </w: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proofErr w:type="spellStart"/>
            <w:r w:rsidRPr="00663FF1">
              <w:rPr>
                <w:rFonts w:ascii="Times New Roman" w:hAnsi="Times New Roman" w:cs="Times New Roman"/>
                <w:sz w:val="24"/>
                <w:szCs w:val="24"/>
              </w:rPr>
              <w:t>Информацион</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ные</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меропри</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 отдельному плану-графику</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Специалисты ПМПК</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Учитель – лог</w:t>
            </w:r>
            <w:r w:rsidRPr="00663FF1">
              <w:rPr>
                <w:rFonts w:ascii="Times New Roman" w:hAnsi="Times New Roman" w:cs="Times New Roman"/>
                <w:sz w:val="24"/>
                <w:szCs w:val="24"/>
              </w:rPr>
              <w:t>о</w:t>
            </w:r>
            <w:r w:rsidRPr="00663FF1">
              <w:rPr>
                <w:rFonts w:ascii="Times New Roman" w:hAnsi="Times New Roman" w:cs="Times New Roman"/>
                <w:sz w:val="24"/>
                <w:szCs w:val="24"/>
              </w:rPr>
              <w:t>пед</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Педагог – пс</w:t>
            </w:r>
            <w:r w:rsidRPr="00663FF1">
              <w:rPr>
                <w:rFonts w:ascii="Times New Roman" w:hAnsi="Times New Roman" w:cs="Times New Roman"/>
                <w:sz w:val="24"/>
                <w:szCs w:val="24"/>
              </w:rPr>
              <w:t>и</w:t>
            </w:r>
            <w:r w:rsidRPr="00663FF1">
              <w:rPr>
                <w:rFonts w:ascii="Times New Roman" w:hAnsi="Times New Roman" w:cs="Times New Roman"/>
                <w:sz w:val="24"/>
                <w:szCs w:val="24"/>
              </w:rPr>
              <w:t>холог</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Социальный п</w:t>
            </w:r>
            <w:r w:rsidRPr="00663FF1">
              <w:rPr>
                <w:rFonts w:ascii="Times New Roman" w:hAnsi="Times New Roman" w:cs="Times New Roman"/>
                <w:sz w:val="24"/>
                <w:szCs w:val="24"/>
              </w:rPr>
              <w:t>е</w:t>
            </w:r>
            <w:r w:rsidRPr="00663FF1">
              <w:rPr>
                <w:rFonts w:ascii="Times New Roman" w:hAnsi="Times New Roman" w:cs="Times New Roman"/>
                <w:sz w:val="24"/>
                <w:szCs w:val="24"/>
              </w:rPr>
              <w:t>дагог</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Заместитель д</w:t>
            </w:r>
            <w:r w:rsidRPr="00663FF1">
              <w:rPr>
                <w:rFonts w:ascii="Times New Roman" w:hAnsi="Times New Roman" w:cs="Times New Roman"/>
                <w:sz w:val="24"/>
                <w:szCs w:val="24"/>
              </w:rPr>
              <w:t>и</w:t>
            </w:r>
            <w:r w:rsidRPr="00663FF1">
              <w:rPr>
                <w:rFonts w:ascii="Times New Roman" w:hAnsi="Times New Roman" w:cs="Times New Roman"/>
                <w:sz w:val="24"/>
                <w:szCs w:val="24"/>
              </w:rPr>
              <w:t>ректора по УВР</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tc>
      </w:tr>
      <w:tr w:rsidR="006016AA" w:rsidRPr="00663FF1" w:rsidTr="00AA352B">
        <w:trPr>
          <w:trHeight w:val="1465"/>
        </w:trPr>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Психолого-педагогическое просвещение п</w:t>
            </w:r>
            <w:r w:rsidRPr="00663FF1">
              <w:rPr>
                <w:rFonts w:ascii="Times New Roman" w:hAnsi="Times New Roman" w:cs="Times New Roman"/>
                <w:sz w:val="24"/>
                <w:szCs w:val="24"/>
              </w:rPr>
              <w:t>е</w:t>
            </w:r>
            <w:r w:rsidRPr="00663FF1">
              <w:rPr>
                <w:rFonts w:ascii="Times New Roman" w:hAnsi="Times New Roman" w:cs="Times New Roman"/>
                <w:sz w:val="24"/>
                <w:szCs w:val="24"/>
              </w:rPr>
              <w:t>дагогических р</w:t>
            </w:r>
            <w:r w:rsidRPr="00663FF1">
              <w:rPr>
                <w:rFonts w:ascii="Times New Roman" w:hAnsi="Times New Roman" w:cs="Times New Roman"/>
                <w:sz w:val="24"/>
                <w:szCs w:val="24"/>
              </w:rPr>
              <w:t>а</w:t>
            </w:r>
            <w:r w:rsidRPr="00663FF1">
              <w:rPr>
                <w:rFonts w:ascii="Times New Roman" w:hAnsi="Times New Roman" w:cs="Times New Roman"/>
                <w:sz w:val="24"/>
                <w:szCs w:val="24"/>
              </w:rPr>
              <w:t>ботников по в</w:t>
            </w:r>
            <w:r w:rsidRPr="00663FF1">
              <w:rPr>
                <w:rFonts w:ascii="Times New Roman" w:hAnsi="Times New Roman" w:cs="Times New Roman"/>
                <w:sz w:val="24"/>
                <w:szCs w:val="24"/>
              </w:rPr>
              <w:t>о</w:t>
            </w:r>
            <w:r w:rsidRPr="00663FF1">
              <w:rPr>
                <w:rFonts w:ascii="Times New Roman" w:hAnsi="Times New Roman" w:cs="Times New Roman"/>
                <w:sz w:val="24"/>
                <w:szCs w:val="24"/>
              </w:rPr>
              <w:t>просам развития, обучения и восп</w:t>
            </w:r>
            <w:r w:rsidRPr="00663FF1">
              <w:rPr>
                <w:rFonts w:ascii="Times New Roman" w:hAnsi="Times New Roman" w:cs="Times New Roman"/>
                <w:sz w:val="24"/>
                <w:szCs w:val="24"/>
              </w:rPr>
              <w:t>и</w:t>
            </w:r>
            <w:r w:rsidRPr="00663FF1">
              <w:rPr>
                <w:rFonts w:ascii="Times New Roman" w:hAnsi="Times New Roman" w:cs="Times New Roman"/>
                <w:sz w:val="24"/>
                <w:szCs w:val="24"/>
              </w:rPr>
              <w:t>тания данной к</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тегории детей </w:t>
            </w:r>
          </w:p>
        </w:tc>
        <w:tc>
          <w:tcPr>
            <w:tcW w:w="216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Организация м</w:t>
            </w:r>
            <w:r w:rsidRPr="00663FF1">
              <w:rPr>
                <w:rFonts w:ascii="Times New Roman" w:hAnsi="Times New Roman" w:cs="Times New Roman"/>
                <w:sz w:val="24"/>
                <w:szCs w:val="24"/>
              </w:rPr>
              <w:t>е</w:t>
            </w:r>
            <w:r w:rsidRPr="00663FF1">
              <w:rPr>
                <w:rFonts w:ascii="Times New Roman" w:hAnsi="Times New Roman" w:cs="Times New Roman"/>
                <w:sz w:val="24"/>
                <w:szCs w:val="24"/>
              </w:rPr>
              <w:t>тодических мер</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приятий </w:t>
            </w:r>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proofErr w:type="spellStart"/>
            <w:r w:rsidRPr="00663FF1">
              <w:rPr>
                <w:rFonts w:ascii="Times New Roman" w:hAnsi="Times New Roman" w:cs="Times New Roman"/>
                <w:sz w:val="24"/>
                <w:szCs w:val="24"/>
              </w:rPr>
              <w:t>Информацион</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ные</w:t>
            </w:r>
            <w:proofErr w:type="spellEnd"/>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меропри</w:t>
            </w:r>
            <w:r w:rsidR="00AA352B" w:rsidRPr="00663FF1">
              <w:rPr>
                <w:rFonts w:ascii="Times New Roman" w:hAnsi="Times New Roman" w:cs="Times New Roman"/>
                <w:sz w:val="24"/>
                <w:szCs w:val="24"/>
              </w:rPr>
              <w:t>-</w:t>
            </w:r>
            <w:r w:rsidRPr="00663FF1">
              <w:rPr>
                <w:rFonts w:ascii="Times New Roman" w:hAnsi="Times New Roman" w:cs="Times New Roman"/>
                <w:sz w:val="24"/>
                <w:szCs w:val="24"/>
              </w:rPr>
              <w:t>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По отдельному плану-графику</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Специалисты ПМПК</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Учитель – лог</w:t>
            </w:r>
            <w:r w:rsidRPr="00663FF1">
              <w:rPr>
                <w:rFonts w:ascii="Times New Roman" w:hAnsi="Times New Roman" w:cs="Times New Roman"/>
                <w:sz w:val="24"/>
                <w:szCs w:val="24"/>
              </w:rPr>
              <w:t>о</w:t>
            </w:r>
            <w:r w:rsidRPr="00663FF1">
              <w:rPr>
                <w:rFonts w:ascii="Times New Roman" w:hAnsi="Times New Roman" w:cs="Times New Roman"/>
                <w:sz w:val="24"/>
                <w:szCs w:val="24"/>
              </w:rPr>
              <w:t>пед</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Педагог – пс</w:t>
            </w:r>
            <w:r w:rsidRPr="00663FF1">
              <w:rPr>
                <w:rFonts w:ascii="Times New Roman" w:hAnsi="Times New Roman" w:cs="Times New Roman"/>
                <w:sz w:val="24"/>
                <w:szCs w:val="24"/>
              </w:rPr>
              <w:t>и</w:t>
            </w:r>
            <w:r w:rsidRPr="00663FF1">
              <w:rPr>
                <w:rFonts w:ascii="Times New Roman" w:hAnsi="Times New Roman" w:cs="Times New Roman"/>
                <w:sz w:val="24"/>
                <w:szCs w:val="24"/>
              </w:rPr>
              <w:t>холог</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Заместитель д</w:t>
            </w:r>
            <w:r w:rsidRPr="00663FF1">
              <w:rPr>
                <w:rFonts w:ascii="Times New Roman" w:hAnsi="Times New Roman" w:cs="Times New Roman"/>
                <w:sz w:val="24"/>
                <w:szCs w:val="24"/>
              </w:rPr>
              <w:t>и</w:t>
            </w:r>
            <w:r w:rsidRPr="00663FF1">
              <w:rPr>
                <w:rFonts w:ascii="Times New Roman" w:hAnsi="Times New Roman" w:cs="Times New Roman"/>
                <w:sz w:val="24"/>
                <w:szCs w:val="24"/>
              </w:rPr>
              <w:t>ректора по  УВР</w:t>
            </w:r>
          </w:p>
        </w:tc>
      </w:tr>
    </w:tbl>
    <w:p w:rsidR="006016AA" w:rsidRPr="00663FF1" w:rsidRDefault="006016AA" w:rsidP="00116366">
      <w:pPr>
        <w:pStyle w:val="ac"/>
        <w:tabs>
          <w:tab w:val="left" w:pos="3261"/>
        </w:tabs>
        <w:autoSpaceDE w:val="0"/>
        <w:autoSpaceDN w:val="0"/>
        <w:adjustRightInd w:val="0"/>
        <w:spacing w:line="360" w:lineRule="auto"/>
        <w:ind w:left="945"/>
        <w:jc w:val="both"/>
        <w:rPr>
          <w:rFonts w:ascii="Times New Roman" w:hAnsi="Times New Roman" w:cs="Times New Roman"/>
          <w:bCs/>
          <w:sz w:val="24"/>
          <w:szCs w:val="24"/>
        </w:rPr>
      </w:pPr>
    </w:p>
    <w:p w:rsidR="00F333C3" w:rsidRDefault="00F333C3" w:rsidP="00116366">
      <w:pPr>
        <w:tabs>
          <w:tab w:val="left" w:pos="3261"/>
        </w:tabs>
        <w:spacing w:line="360" w:lineRule="auto"/>
        <w:jc w:val="both"/>
        <w:rPr>
          <w:rFonts w:ascii="Times New Roman" w:hAnsi="Times New Roman" w:cs="Times New Roman"/>
          <w:b/>
          <w:i/>
          <w:sz w:val="24"/>
          <w:szCs w:val="24"/>
        </w:rPr>
      </w:pPr>
    </w:p>
    <w:p w:rsidR="006016AA" w:rsidRPr="00663FF1" w:rsidRDefault="00AA352B"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t xml:space="preserve">5. </w:t>
      </w:r>
      <w:r w:rsidR="006016AA" w:rsidRPr="00663FF1">
        <w:rPr>
          <w:rFonts w:ascii="Times New Roman" w:hAnsi="Times New Roman" w:cs="Times New Roman"/>
          <w:b/>
          <w:i/>
          <w:sz w:val="24"/>
          <w:szCs w:val="24"/>
        </w:rPr>
        <w:t>Социально-педагогическое сопровождение</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Позволяет устанавливать взаимодействие социального педагога и воспитанника и его р</w:t>
      </w:r>
      <w:r w:rsidRPr="00663FF1">
        <w:rPr>
          <w:rFonts w:ascii="Times New Roman" w:hAnsi="Times New Roman" w:cs="Times New Roman"/>
          <w:sz w:val="24"/>
          <w:szCs w:val="24"/>
        </w:rPr>
        <w:t>о</w:t>
      </w:r>
      <w:r w:rsidRPr="00663FF1">
        <w:rPr>
          <w:rFonts w:ascii="Times New Roman" w:hAnsi="Times New Roman" w:cs="Times New Roman"/>
          <w:sz w:val="24"/>
          <w:szCs w:val="24"/>
        </w:rPr>
        <w:t>дителей, направленное на создание условий, что обеспечивает целесообразную помощь, поддержки и включает:</w:t>
      </w:r>
    </w:p>
    <w:p w:rsidR="006016AA" w:rsidRPr="00663FF1" w:rsidRDefault="006016AA" w:rsidP="00116366">
      <w:pPr>
        <w:numPr>
          <w:ilvl w:val="0"/>
          <w:numId w:val="14"/>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16AA" w:rsidRPr="00663FF1" w:rsidRDefault="006016AA" w:rsidP="00116366">
      <w:pPr>
        <w:numPr>
          <w:ilvl w:val="0"/>
          <w:numId w:val="14"/>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взаимодействие с социальными партнерами и общественными организациями в интересах учащегося и его семьи. </w:t>
      </w:r>
    </w:p>
    <w:p w:rsidR="006016AA" w:rsidRPr="00663FF1" w:rsidRDefault="006016AA" w:rsidP="00116366">
      <w:p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Формы и методы работы: </w:t>
      </w:r>
    </w:p>
    <w:p w:rsidR="006016AA" w:rsidRPr="00663FF1" w:rsidRDefault="006016AA" w:rsidP="00116366">
      <w:pPr>
        <w:numPr>
          <w:ilvl w:val="0"/>
          <w:numId w:val="15"/>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индивидуальные и групповые беседы, семинары, тренинги;</w:t>
      </w:r>
    </w:p>
    <w:p w:rsidR="006016AA" w:rsidRPr="00663FF1" w:rsidRDefault="006016AA" w:rsidP="00116366">
      <w:pPr>
        <w:numPr>
          <w:ilvl w:val="0"/>
          <w:numId w:val="15"/>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лекции для родителей;</w:t>
      </w:r>
    </w:p>
    <w:p w:rsidR="006016AA" w:rsidRPr="00663FF1" w:rsidRDefault="006016AA" w:rsidP="00116366">
      <w:pPr>
        <w:numPr>
          <w:ilvl w:val="0"/>
          <w:numId w:val="15"/>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анкетирование педагогов, родителей;</w:t>
      </w:r>
    </w:p>
    <w:p w:rsidR="006016AA" w:rsidRPr="00663FF1" w:rsidRDefault="006016AA" w:rsidP="00116366">
      <w:pPr>
        <w:numPr>
          <w:ilvl w:val="0"/>
          <w:numId w:val="15"/>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разработка методических материалов и рекомендаций учителю, родителям. </w:t>
      </w:r>
    </w:p>
    <w:p w:rsidR="006016AA" w:rsidRPr="00663FF1" w:rsidRDefault="006016AA" w:rsidP="00116366">
      <w:pPr>
        <w:pStyle w:val="a6"/>
        <w:tabs>
          <w:tab w:val="left" w:pos="3261"/>
        </w:tabs>
        <w:spacing w:before="0" w:after="0" w:line="360" w:lineRule="auto"/>
        <w:ind w:firstLine="426"/>
        <w:jc w:val="both"/>
      </w:pPr>
    </w:p>
    <w:p w:rsidR="00E21C28" w:rsidRPr="00663FF1" w:rsidRDefault="00E21C28"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b/>
          <w:sz w:val="24"/>
          <w:szCs w:val="24"/>
        </w:rPr>
        <w:t>Этапы реализации программы</w:t>
      </w:r>
      <w:r w:rsidR="004026A7" w:rsidRPr="00663FF1">
        <w:rPr>
          <w:rFonts w:ascii="Times New Roman" w:hAnsi="Times New Roman" w:cs="Times New Roman"/>
          <w:b/>
          <w:sz w:val="24"/>
          <w:szCs w:val="24"/>
        </w:rPr>
        <w:t xml:space="preserve"> коррекционной работы</w:t>
      </w:r>
    </w:p>
    <w:p w:rsidR="003B2960"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63FF1">
        <w:rPr>
          <w:rFonts w:ascii="Times New Roman" w:hAnsi="Times New Roman" w:cs="Times New Roman"/>
          <w:sz w:val="24"/>
          <w:szCs w:val="24"/>
        </w:rPr>
        <w:t>дезорганизующих</w:t>
      </w:r>
      <w:proofErr w:type="spellEnd"/>
      <w:r w:rsidRPr="00663FF1">
        <w:rPr>
          <w:rFonts w:ascii="Times New Roman" w:hAnsi="Times New Roman" w:cs="Times New Roman"/>
          <w:sz w:val="24"/>
          <w:szCs w:val="24"/>
        </w:rPr>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985"/>
        <w:gridCol w:w="3934"/>
      </w:tblGrid>
      <w:tr w:rsidR="003B2960" w:rsidRPr="00663FF1" w:rsidTr="00CB5B6A">
        <w:tc>
          <w:tcPr>
            <w:tcW w:w="15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Сроки</w:t>
            </w:r>
          </w:p>
        </w:tc>
        <w:tc>
          <w:tcPr>
            <w:tcW w:w="21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Цель</w:t>
            </w:r>
          </w:p>
        </w:tc>
        <w:tc>
          <w:tcPr>
            <w:tcW w:w="1985"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 xml:space="preserve">Ответственный </w:t>
            </w:r>
          </w:p>
        </w:tc>
        <w:tc>
          <w:tcPr>
            <w:tcW w:w="3934"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Результат данного этапа</w:t>
            </w:r>
          </w:p>
        </w:tc>
      </w:tr>
      <w:tr w:rsidR="003B2960" w:rsidRPr="00663FF1" w:rsidTr="00CB5B6A">
        <w:tc>
          <w:tcPr>
            <w:tcW w:w="15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b/>
                <w:sz w:val="24"/>
                <w:szCs w:val="24"/>
              </w:rPr>
              <w:t>I этап (се</w:t>
            </w:r>
            <w:r w:rsidRPr="00663FF1">
              <w:rPr>
                <w:rFonts w:ascii="Times New Roman" w:eastAsia="Calibri" w:hAnsi="Times New Roman" w:cs="Times New Roman"/>
                <w:b/>
                <w:sz w:val="24"/>
                <w:szCs w:val="24"/>
              </w:rPr>
              <w:t>н</w:t>
            </w:r>
            <w:r w:rsidRPr="00663FF1">
              <w:rPr>
                <w:rFonts w:ascii="Times New Roman" w:eastAsia="Calibri" w:hAnsi="Times New Roman" w:cs="Times New Roman"/>
                <w:b/>
                <w:sz w:val="24"/>
                <w:szCs w:val="24"/>
              </w:rPr>
              <w:t>тябрь)</w:t>
            </w:r>
            <w:r w:rsidRPr="00663FF1">
              <w:rPr>
                <w:rFonts w:ascii="Times New Roman" w:eastAsia="Calibri" w:hAnsi="Times New Roman" w:cs="Times New Roman"/>
                <w:sz w:val="24"/>
                <w:szCs w:val="24"/>
              </w:rPr>
              <w:t>.</w:t>
            </w:r>
          </w:p>
        </w:tc>
        <w:tc>
          <w:tcPr>
            <w:tcW w:w="21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Этап сбора и ан</w:t>
            </w:r>
            <w:r w:rsidRPr="00663FF1">
              <w:rPr>
                <w:rFonts w:ascii="Times New Roman" w:eastAsia="Calibri" w:hAnsi="Times New Roman" w:cs="Times New Roman"/>
                <w:sz w:val="24"/>
                <w:szCs w:val="24"/>
              </w:rPr>
              <w:t>а</w:t>
            </w:r>
            <w:r w:rsidRPr="00663FF1">
              <w:rPr>
                <w:rFonts w:ascii="Times New Roman" w:eastAsia="Calibri" w:hAnsi="Times New Roman" w:cs="Times New Roman"/>
                <w:sz w:val="24"/>
                <w:szCs w:val="24"/>
              </w:rPr>
              <w:t>лиза информации (информационно-аналитическая деятельность).</w:t>
            </w:r>
          </w:p>
        </w:tc>
        <w:tc>
          <w:tcPr>
            <w:tcW w:w="1985"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 xml:space="preserve">Специалисты, </w:t>
            </w:r>
            <w:r w:rsidRPr="00663FF1">
              <w:rPr>
                <w:rFonts w:ascii="Times New Roman" w:hAnsi="Times New Roman" w:cs="Times New Roman"/>
                <w:sz w:val="24"/>
                <w:szCs w:val="24"/>
              </w:rPr>
              <w:t xml:space="preserve">классные </w:t>
            </w:r>
            <w:r w:rsidRPr="00663FF1">
              <w:rPr>
                <w:rFonts w:ascii="Times New Roman" w:eastAsia="Calibri" w:hAnsi="Times New Roman" w:cs="Times New Roman"/>
                <w:sz w:val="24"/>
                <w:szCs w:val="24"/>
              </w:rPr>
              <w:t>рук</w:t>
            </w:r>
            <w:r w:rsidRPr="00663FF1">
              <w:rPr>
                <w:rFonts w:ascii="Times New Roman" w:eastAsia="Calibri" w:hAnsi="Times New Roman" w:cs="Times New Roman"/>
                <w:sz w:val="24"/>
                <w:szCs w:val="24"/>
              </w:rPr>
              <w:t>о</w:t>
            </w:r>
            <w:r w:rsidRPr="00663FF1">
              <w:rPr>
                <w:rFonts w:ascii="Times New Roman" w:eastAsia="Calibri" w:hAnsi="Times New Roman" w:cs="Times New Roman"/>
                <w:sz w:val="24"/>
                <w:szCs w:val="24"/>
              </w:rPr>
              <w:t>водители, адм</w:t>
            </w:r>
            <w:r w:rsidRPr="00663FF1">
              <w:rPr>
                <w:rFonts w:ascii="Times New Roman" w:eastAsia="Calibri" w:hAnsi="Times New Roman" w:cs="Times New Roman"/>
                <w:sz w:val="24"/>
                <w:szCs w:val="24"/>
              </w:rPr>
              <w:t>и</w:t>
            </w:r>
            <w:r w:rsidRPr="00663FF1">
              <w:rPr>
                <w:rFonts w:ascii="Times New Roman" w:eastAsia="Calibri" w:hAnsi="Times New Roman" w:cs="Times New Roman"/>
                <w:sz w:val="24"/>
                <w:szCs w:val="24"/>
              </w:rPr>
              <w:t xml:space="preserve">нистрация </w:t>
            </w:r>
          </w:p>
        </w:tc>
        <w:tc>
          <w:tcPr>
            <w:tcW w:w="3934"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оценка контингента обучающихся для учета особенностей развития детей, определения специфики и их особых образовательных потребн</w:t>
            </w:r>
            <w:r w:rsidRPr="00663FF1">
              <w:rPr>
                <w:rFonts w:ascii="Times New Roman" w:eastAsia="Calibri" w:hAnsi="Times New Roman" w:cs="Times New Roman"/>
                <w:sz w:val="24"/>
                <w:szCs w:val="24"/>
              </w:rPr>
              <w:t>о</w:t>
            </w:r>
            <w:r w:rsidRPr="00663FF1">
              <w:rPr>
                <w:rFonts w:ascii="Times New Roman" w:eastAsia="Calibri" w:hAnsi="Times New Roman" w:cs="Times New Roman"/>
                <w:sz w:val="24"/>
                <w:szCs w:val="24"/>
              </w:rPr>
              <w:t xml:space="preserve">стей; </w:t>
            </w:r>
          </w:p>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оценка образовательной среды с целью соответствия требованиям программно-методического обе</w:t>
            </w:r>
            <w:r w:rsidRPr="00663FF1">
              <w:rPr>
                <w:rFonts w:ascii="Times New Roman" w:eastAsia="Calibri" w:hAnsi="Times New Roman" w:cs="Times New Roman"/>
                <w:sz w:val="24"/>
                <w:szCs w:val="24"/>
              </w:rPr>
              <w:t>с</w:t>
            </w:r>
            <w:r w:rsidRPr="00663FF1">
              <w:rPr>
                <w:rFonts w:ascii="Times New Roman" w:eastAsia="Calibri" w:hAnsi="Times New Roman" w:cs="Times New Roman"/>
                <w:sz w:val="24"/>
                <w:szCs w:val="24"/>
              </w:rPr>
              <w:t>печения, материально-технической и кадровой базы учреждения.</w:t>
            </w:r>
          </w:p>
        </w:tc>
      </w:tr>
      <w:tr w:rsidR="003B2960" w:rsidRPr="00663FF1" w:rsidTr="00CB5B6A">
        <w:tc>
          <w:tcPr>
            <w:tcW w:w="15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b/>
                <w:sz w:val="24"/>
                <w:szCs w:val="24"/>
              </w:rPr>
              <w:t>II этап (о</w:t>
            </w:r>
            <w:r w:rsidRPr="00663FF1">
              <w:rPr>
                <w:rFonts w:ascii="Times New Roman" w:eastAsia="Calibri" w:hAnsi="Times New Roman" w:cs="Times New Roman"/>
                <w:b/>
                <w:sz w:val="24"/>
                <w:szCs w:val="24"/>
              </w:rPr>
              <w:t>к</w:t>
            </w:r>
            <w:r w:rsidRPr="00663FF1">
              <w:rPr>
                <w:rFonts w:ascii="Times New Roman" w:eastAsia="Calibri" w:hAnsi="Times New Roman" w:cs="Times New Roman"/>
                <w:b/>
                <w:sz w:val="24"/>
                <w:szCs w:val="24"/>
              </w:rPr>
              <w:t>тябрь - май).</w:t>
            </w:r>
          </w:p>
        </w:tc>
        <w:tc>
          <w:tcPr>
            <w:tcW w:w="2126" w:type="dxa"/>
            <w:shd w:val="clear" w:color="auto" w:fill="auto"/>
          </w:tcPr>
          <w:p w:rsidR="003B2960" w:rsidRPr="00663FF1" w:rsidRDefault="003B2960" w:rsidP="00116366">
            <w:pPr>
              <w:tabs>
                <w:tab w:val="left" w:pos="3261"/>
              </w:tabs>
              <w:spacing w:line="360" w:lineRule="auto"/>
              <w:rPr>
                <w:rFonts w:ascii="Times New Roman" w:eastAsia="Calibri" w:hAnsi="Times New Roman" w:cs="Times New Roman"/>
                <w:sz w:val="24"/>
                <w:szCs w:val="24"/>
              </w:rPr>
            </w:pPr>
            <w:r w:rsidRPr="00663FF1">
              <w:rPr>
                <w:rFonts w:ascii="Times New Roman" w:eastAsia="Calibri" w:hAnsi="Times New Roman" w:cs="Times New Roman"/>
                <w:sz w:val="24"/>
                <w:szCs w:val="24"/>
              </w:rPr>
              <w:t>Этап коррекцио</w:t>
            </w:r>
            <w:r w:rsidRPr="00663FF1">
              <w:rPr>
                <w:rFonts w:ascii="Times New Roman" w:eastAsia="Calibri" w:hAnsi="Times New Roman" w:cs="Times New Roman"/>
                <w:sz w:val="24"/>
                <w:szCs w:val="24"/>
              </w:rPr>
              <w:t>н</w:t>
            </w:r>
            <w:r w:rsidRPr="00663FF1">
              <w:rPr>
                <w:rFonts w:ascii="Times New Roman" w:eastAsia="Calibri" w:hAnsi="Times New Roman" w:cs="Times New Roman"/>
                <w:sz w:val="24"/>
                <w:szCs w:val="24"/>
              </w:rPr>
              <w:t>ной работы</w:t>
            </w:r>
          </w:p>
        </w:tc>
        <w:tc>
          <w:tcPr>
            <w:tcW w:w="1985"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Специалисты (график работы), учителя</w:t>
            </w:r>
          </w:p>
        </w:tc>
        <w:tc>
          <w:tcPr>
            <w:tcW w:w="3934"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w:t>
            </w:r>
            <w:r w:rsidRPr="00663FF1">
              <w:rPr>
                <w:rFonts w:ascii="Times New Roman" w:eastAsia="Calibri" w:hAnsi="Times New Roman" w:cs="Times New Roman"/>
                <w:sz w:val="24"/>
                <w:szCs w:val="24"/>
              </w:rPr>
              <w:t>н</w:t>
            </w:r>
            <w:r w:rsidRPr="00663FF1">
              <w:rPr>
                <w:rFonts w:ascii="Times New Roman" w:eastAsia="Calibri" w:hAnsi="Times New Roman" w:cs="Times New Roman"/>
                <w:sz w:val="24"/>
                <w:szCs w:val="24"/>
              </w:rPr>
              <w:t>ных (вариативных) условиях об</w:t>
            </w:r>
            <w:r w:rsidRPr="00663FF1">
              <w:rPr>
                <w:rFonts w:ascii="Times New Roman" w:eastAsia="Calibri" w:hAnsi="Times New Roman" w:cs="Times New Roman"/>
                <w:sz w:val="24"/>
                <w:szCs w:val="24"/>
              </w:rPr>
              <w:t>у</w:t>
            </w:r>
            <w:r w:rsidRPr="00663FF1">
              <w:rPr>
                <w:rFonts w:ascii="Times New Roman" w:eastAsia="Calibri" w:hAnsi="Times New Roman" w:cs="Times New Roman"/>
                <w:sz w:val="24"/>
                <w:szCs w:val="24"/>
              </w:rPr>
              <w:t>чения, воспитания, развития, соц</w:t>
            </w:r>
            <w:r w:rsidRPr="00663FF1">
              <w:rPr>
                <w:rFonts w:ascii="Times New Roman" w:eastAsia="Calibri" w:hAnsi="Times New Roman" w:cs="Times New Roman"/>
                <w:sz w:val="24"/>
                <w:szCs w:val="24"/>
              </w:rPr>
              <w:t>и</w:t>
            </w:r>
            <w:r w:rsidRPr="00663FF1">
              <w:rPr>
                <w:rFonts w:ascii="Times New Roman" w:eastAsia="Calibri" w:hAnsi="Times New Roman" w:cs="Times New Roman"/>
                <w:sz w:val="24"/>
                <w:szCs w:val="24"/>
              </w:rPr>
              <w:t>ализации рассматриваемой катег</w:t>
            </w:r>
            <w:r w:rsidRPr="00663FF1">
              <w:rPr>
                <w:rFonts w:ascii="Times New Roman" w:eastAsia="Calibri" w:hAnsi="Times New Roman" w:cs="Times New Roman"/>
                <w:sz w:val="24"/>
                <w:szCs w:val="24"/>
              </w:rPr>
              <w:t>о</w:t>
            </w:r>
            <w:r w:rsidRPr="00663FF1">
              <w:rPr>
                <w:rFonts w:ascii="Times New Roman" w:eastAsia="Calibri" w:hAnsi="Times New Roman" w:cs="Times New Roman"/>
                <w:sz w:val="24"/>
                <w:szCs w:val="24"/>
              </w:rPr>
              <w:t>рии детей.</w:t>
            </w:r>
          </w:p>
        </w:tc>
      </w:tr>
      <w:tr w:rsidR="003B2960" w:rsidRPr="00663FF1" w:rsidTr="00CB5B6A">
        <w:tc>
          <w:tcPr>
            <w:tcW w:w="15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b/>
                <w:sz w:val="24"/>
                <w:szCs w:val="24"/>
              </w:rPr>
              <w:t>III этап (май )</w:t>
            </w:r>
            <w:r w:rsidRPr="00663FF1">
              <w:rPr>
                <w:rFonts w:ascii="Times New Roman" w:eastAsia="Calibri" w:hAnsi="Times New Roman" w:cs="Times New Roman"/>
                <w:sz w:val="24"/>
                <w:szCs w:val="24"/>
              </w:rPr>
              <w:t>.</w:t>
            </w:r>
          </w:p>
        </w:tc>
        <w:tc>
          <w:tcPr>
            <w:tcW w:w="21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Этап диагностики коррекционно-развивающей о</w:t>
            </w:r>
            <w:r w:rsidRPr="00663FF1">
              <w:rPr>
                <w:rFonts w:ascii="Times New Roman" w:eastAsia="Calibri" w:hAnsi="Times New Roman" w:cs="Times New Roman"/>
                <w:sz w:val="24"/>
                <w:szCs w:val="24"/>
              </w:rPr>
              <w:t>б</w:t>
            </w:r>
            <w:r w:rsidRPr="00663FF1">
              <w:rPr>
                <w:rFonts w:ascii="Times New Roman" w:eastAsia="Calibri" w:hAnsi="Times New Roman" w:cs="Times New Roman"/>
                <w:sz w:val="24"/>
                <w:szCs w:val="24"/>
              </w:rPr>
              <w:t>разовательной среды (контрол</w:t>
            </w:r>
            <w:r w:rsidRPr="00663FF1">
              <w:rPr>
                <w:rFonts w:ascii="Times New Roman" w:eastAsia="Calibri" w:hAnsi="Times New Roman" w:cs="Times New Roman"/>
                <w:sz w:val="24"/>
                <w:szCs w:val="24"/>
              </w:rPr>
              <w:t>ь</w:t>
            </w:r>
            <w:r w:rsidRPr="00663FF1">
              <w:rPr>
                <w:rFonts w:ascii="Times New Roman" w:eastAsia="Calibri" w:hAnsi="Times New Roman" w:cs="Times New Roman"/>
                <w:sz w:val="24"/>
                <w:szCs w:val="24"/>
              </w:rPr>
              <w:t>но-диагностическая деятельность).</w:t>
            </w:r>
          </w:p>
        </w:tc>
        <w:tc>
          <w:tcPr>
            <w:tcW w:w="1985"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Замдиректора по УВР.</w:t>
            </w:r>
          </w:p>
        </w:tc>
        <w:tc>
          <w:tcPr>
            <w:tcW w:w="3934"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констатация соответствия созда</w:t>
            </w:r>
            <w:r w:rsidRPr="00663FF1">
              <w:rPr>
                <w:rFonts w:ascii="Times New Roman" w:eastAsia="Calibri" w:hAnsi="Times New Roman" w:cs="Times New Roman"/>
                <w:sz w:val="24"/>
                <w:szCs w:val="24"/>
              </w:rPr>
              <w:t>н</w:t>
            </w:r>
            <w:r w:rsidRPr="00663FF1">
              <w:rPr>
                <w:rFonts w:ascii="Times New Roman" w:eastAsia="Calibri" w:hAnsi="Times New Roman" w:cs="Times New Roman"/>
                <w:sz w:val="24"/>
                <w:szCs w:val="24"/>
              </w:rPr>
              <w:t>ных условий и выбранных корре</w:t>
            </w:r>
            <w:r w:rsidRPr="00663FF1">
              <w:rPr>
                <w:rFonts w:ascii="Times New Roman" w:eastAsia="Calibri" w:hAnsi="Times New Roman" w:cs="Times New Roman"/>
                <w:sz w:val="24"/>
                <w:szCs w:val="24"/>
              </w:rPr>
              <w:t>к</w:t>
            </w:r>
            <w:r w:rsidRPr="00663FF1">
              <w:rPr>
                <w:rFonts w:ascii="Times New Roman" w:eastAsia="Calibri" w:hAnsi="Times New Roman" w:cs="Times New Roman"/>
                <w:sz w:val="24"/>
                <w:szCs w:val="24"/>
              </w:rPr>
              <w:t>ционно-развивающих и образов</w:t>
            </w:r>
            <w:r w:rsidRPr="00663FF1">
              <w:rPr>
                <w:rFonts w:ascii="Times New Roman" w:eastAsia="Calibri" w:hAnsi="Times New Roman" w:cs="Times New Roman"/>
                <w:sz w:val="24"/>
                <w:szCs w:val="24"/>
              </w:rPr>
              <w:t>а</w:t>
            </w:r>
            <w:r w:rsidRPr="00663FF1">
              <w:rPr>
                <w:rFonts w:ascii="Times New Roman" w:eastAsia="Calibri" w:hAnsi="Times New Roman" w:cs="Times New Roman"/>
                <w:sz w:val="24"/>
                <w:szCs w:val="24"/>
              </w:rPr>
              <w:t>тельных программ особым образ</w:t>
            </w:r>
            <w:r w:rsidRPr="00663FF1">
              <w:rPr>
                <w:rFonts w:ascii="Times New Roman" w:eastAsia="Calibri" w:hAnsi="Times New Roman" w:cs="Times New Roman"/>
                <w:sz w:val="24"/>
                <w:szCs w:val="24"/>
              </w:rPr>
              <w:t>о</w:t>
            </w:r>
            <w:r w:rsidRPr="00663FF1">
              <w:rPr>
                <w:rFonts w:ascii="Times New Roman" w:eastAsia="Calibri" w:hAnsi="Times New Roman" w:cs="Times New Roman"/>
                <w:sz w:val="24"/>
                <w:szCs w:val="24"/>
              </w:rPr>
              <w:t>вательным потребностям ребенка.</w:t>
            </w:r>
          </w:p>
        </w:tc>
      </w:tr>
      <w:tr w:rsidR="003B2960" w:rsidRPr="00663FF1" w:rsidTr="00CB5B6A">
        <w:tc>
          <w:tcPr>
            <w:tcW w:w="15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b/>
                <w:sz w:val="24"/>
                <w:szCs w:val="24"/>
              </w:rPr>
            </w:pPr>
            <w:r w:rsidRPr="00663FF1">
              <w:rPr>
                <w:rFonts w:ascii="Times New Roman" w:eastAsia="Calibri" w:hAnsi="Times New Roman" w:cs="Times New Roman"/>
                <w:b/>
                <w:sz w:val="24"/>
                <w:szCs w:val="24"/>
              </w:rPr>
              <w:t>IV этап (а</w:t>
            </w:r>
            <w:r w:rsidRPr="00663FF1">
              <w:rPr>
                <w:rFonts w:ascii="Times New Roman" w:eastAsia="Calibri" w:hAnsi="Times New Roman" w:cs="Times New Roman"/>
                <w:b/>
                <w:sz w:val="24"/>
                <w:szCs w:val="24"/>
              </w:rPr>
              <w:t>в</w:t>
            </w:r>
            <w:r w:rsidRPr="00663FF1">
              <w:rPr>
                <w:rFonts w:ascii="Times New Roman" w:eastAsia="Calibri" w:hAnsi="Times New Roman" w:cs="Times New Roman"/>
                <w:b/>
                <w:sz w:val="24"/>
                <w:szCs w:val="24"/>
              </w:rPr>
              <w:lastRenderedPageBreak/>
              <w:t>густ – се</w:t>
            </w:r>
            <w:r w:rsidRPr="00663FF1">
              <w:rPr>
                <w:rFonts w:ascii="Times New Roman" w:eastAsia="Calibri" w:hAnsi="Times New Roman" w:cs="Times New Roman"/>
                <w:b/>
                <w:sz w:val="24"/>
                <w:szCs w:val="24"/>
              </w:rPr>
              <w:t>н</w:t>
            </w:r>
            <w:r w:rsidRPr="00663FF1">
              <w:rPr>
                <w:rFonts w:ascii="Times New Roman" w:eastAsia="Calibri" w:hAnsi="Times New Roman" w:cs="Times New Roman"/>
                <w:b/>
                <w:sz w:val="24"/>
                <w:szCs w:val="24"/>
              </w:rPr>
              <w:t>тябрь)</w:t>
            </w:r>
            <w:r w:rsidRPr="00663FF1">
              <w:rPr>
                <w:rFonts w:ascii="Times New Roman" w:eastAsia="Calibri" w:hAnsi="Times New Roman" w:cs="Times New Roman"/>
                <w:sz w:val="24"/>
                <w:szCs w:val="24"/>
              </w:rPr>
              <w:t>.</w:t>
            </w:r>
          </w:p>
        </w:tc>
        <w:tc>
          <w:tcPr>
            <w:tcW w:w="2126"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lastRenderedPageBreak/>
              <w:t xml:space="preserve">Этап регуляции и </w:t>
            </w:r>
            <w:r w:rsidRPr="00663FF1">
              <w:rPr>
                <w:rFonts w:ascii="Times New Roman" w:eastAsia="Calibri" w:hAnsi="Times New Roman" w:cs="Times New Roman"/>
                <w:sz w:val="24"/>
                <w:szCs w:val="24"/>
              </w:rPr>
              <w:lastRenderedPageBreak/>
              <w:t xml:space="preserve">корректировки </w:t>
            </w:r>
          </w:p>
        </w:tc>
        <w:tc>
          <w:tcPr>
            <w:tcW w:w="1985"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hAnsi="Times New Roman" w:cs="Times New Roman"/>
                <w:sz w:val="24"/>
                <w:szCs w:val="24"/>
              </w:rPr>
              <w:lastRenderedPageBreak/>
              <w:t>Педагоги</w:t>
            </w:r>
          </w:p>
        </w:tc>
        <w:tc>
          <w:tcPr>
            <w:tcW w:w="3934" w:type="dxa"/>
            <w:shd w:val="clear" w:color="auto" w:fill="auto"/>
          </w:tcPr>
          <w:p w:rsidR="003B2960" w:rsidRPr="00663FF1" w:rsidRDefault="003B2960" w:rsidP="00116366">
            <w:pPr>
              <w:tabs>
                <w:tab w:val="left" w:pos="3261"/>
              </w:tabs>
              <w:spacing w:line="360" w:lineRule="auto"/>
              <w:jc w:val="both"/>
              <w:rPr>
                <w:rFonts w:ascii="Times New Roman" w:eastAsia="Calibri" w:hAnsi="Times New Roman" w:cs="Times New Roman"/>
                <w:sz w:val="24"/>
                <w:szCs w:val="24"/>
              </w:rPr>
            </w:pPr>
            <w:r w:rsidRPr="00663FF1">
              <w:rPr>
                <w:rFonts w:ascii="Times New Roman" w:eastAsia="Calibri" w:hAnsi="Times New Roman" w:cs="Times New Roman"/>
                <w:sz w:val="24"/>
                <w:szCs w:val="24"/>
              </w:rPr>
              <w:t xml:space="preserve">внесение необходимых изменений </w:t>
            </w:r>
            <w:r w:rsidRPr="00663FF1">
              <w:rPr>
                <w:rFonts w:ascii="Times New Roman" w:eastAsia="Calibri" w:hAnsi="Times New Roman" w:cs="Times New Roman"/>
                <w:sz w:val="24"/>
                <w:szCs w:val="24"/>
              </w:rPr>
              <w:lastRenderedPageBreak/>
              <w:t>в образовательный процесс и пр</w:t>
            </w:r>
            <w:r w:rsidRPr="00663FF1">
              <w:rPr>
                <w:rFonts w:ascii="Times New Roman" w:hAnsi="Times New Roman" w:cs="Times New Roman"/>
                <w:sz w:val="24"/>
                <w:szCs w:val="24"/>
              </w:rPr>
              <w:t>о</w:t>
            </w:r>
            <w:r w:rsidRPr="00663FF1">
              <w:rPr>
                <w:rFonts w:ascii="Times New Roman" w:hAnsi="Times New Roman" w:cs="Times New Roman"/>
                <w:sz w:val="24"/>
                <w:szCs w:val="24"/>
              </w:rPr>
              <w:t>цесс сопровождения детей с РАС</w:t>
            </w:r>
            <w:r w:rsidRPr="00663FF1">
              <w:rPr>
                <w:rFonts w:ascii="Times New Roman" w:eastAsia="Calibri" w:hAnsi="Times New Roman" w:cs="Times New Roman"/>
                <w:sz w:val="24"/>
                <w:szCs w:val="24"/>
              </w:rPr>
              <w:t>, корректировка условий и форм обучения, методов и приемов раб</w:t>
            </w:r>
            <w:r w:rsidRPr="00663FF1">
              <w:rPr>
                <w:rFonts w:ascii="Times New Roman" w:eastAsia="Calibri" w:hAnsi="Times New Roman" w:cs="Times New Roman"/>
                <w:sz w:val="24"/>
                <w:szCs w:val="24"/>
              </w:rPr>
              <w:t>о</w:t>
            </w:r>
            <w:r w:rsidRPr="00663FF1">
              <w:rPr>
                <w:rFonts w:ascii="Times New Roman" w:eastAsia="Calibri" w:hAnsi="Times New Roman" w:cs="Times New Roman"/>
                <w:sz w:val="24"/>
                <w:szCs w:val="24"/>
              </w:rPr>
              <w:t>ты.</w:t>
            </w:r>
          </w:p>
        </w:tc>
      </w:tr>
    </w:tbl>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ind w:firstLine="540"/>
        <w:jc w:val="center"/>
        <w:rPr>
          <w:rFonts w:ascii="Times New Roman" w:hAnsi="Times New Roman" w:cs="Times New Roman"/>
          <w:b/>
          <w:bCs/>
          <w:sz w:val="24"/>
          <w:szCs w:val="24"/>
        </w:rPr>
      </w:pPr>
      <w:r w:rsidRPr="00663FF1">
        <w:rPr>
          <w:rFonts w:ascii="Times New Roman" w:hAnsi="Times New Roman" w:cs="Times New Roman"/>
          <w:b/>
          <w:bCs/>
          <w:sz w:val="24"/>
          <w:szCs w:val="24"/>
        </w:rPr>
        <w:t>Планируемые результаты коррекционной работы</w:t>
      </w:r>
    </w:p>
    <w:p w:rsidR="006016AA" w:rsidRPr="00663FF1" w:rsidRDefault="006016AA" w:rsidP="00116366">
      <w:pPr>
        <w:tabs>
          <w:tab w:val="left" w:pos="3261"/>
        </w:tabs>
        <w:spacing w:line="360" w:lineRule="auto"/>
        <w:ind w:firstLine="540"/>
        <w:jc w:val="both"/>
        <w:rPr>
          <w:rFonts w:ascii="Times New Roman" w:hAnsi="Times New Roman" w:cs="Times New Roman"/>
          <w:sz w:val="24"/>
          <w:szCs w:val="24"/>
        </w:rPr>
      </w:pPr>
      <w:r w:rsidRPr="00663FF1">
        <w:rPr>
          <w:rFonts w:ascii="Times New Roman" w:hAnsi="Times New Roman" w:cs="Times New Roman"/>
          <w:sz w:val="24"/>
          <w:szCs w:val="24"/>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w:t>
      </w:r>
      <w:r w:rsidRPr="00663FF1">
        <w:rPr>
          <w:rFonts w:ascii="Times New Roman" w:hAnsi="Times New Roman" w:cs="Times New Roman"/>
          <w:sz w:val="24"/>
          <w:szCs w:val="24"/>
        </w:rPr>
        <w:t>н</w:t>
      </w:r>
      <w:r w:rsidRPr="00663FF1">
        <w:rPr>
          <w:rFonts w:ascii="Times New Roman" w:hAnsi="Times New Roman" w:cs="Times New Roman"/>
          <w:sz w:val="24"/>
          <w:szCs w:val="24"/>
        </w:rPr>
        <w:t>но значимых компетенций:</w:t>
      </w:r>
    </w:p>
    <w:p w:rsidR="006016AA" w:rsidRPr="00663FF1" w:rsidRDefault="006016AA" w:rsidP="00116366">
      <w:pPr>
        <w:numPr>
          <w:ilvl w:val="0"/>
          <w:numId w:val="26"/>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w:t>
      </w:r>
      <w:r w:rsidRPr="00663FF1">
        <w:rPr>
          <w:rFonts w:ascii="Times New Roman" w:hAnsi="Times New Roman" w:cs="Times New Roman"/>
          <w:sz w:val="24"/>
          <w:szCs w:val="24"/>
        </w:rPr>
        <w:t>о</w:t>
      </w:r>
      <w:r w:rsidRPr="00663FF1">
        <w:rPr>
          <w:rFonts w:ascii="Times New Roman" w:hAnsi="Times New Roman" w:cs="Times New Roman"/>
          <w:sz w:val="24"/>
          <w:szCs w:val="24"/>
        </w:rPr>
        <w:t>вий для пребывания в школе, своих нуждах и правах в организации обучения;</w:t>
      </w:r>
    </w:p>
    <w:p w:rsidR="006016AA" w:rsidRPr="00663FF1" w:rsidRDefault="006016AA" w:rsidP="00116366">
      <w:pPr>
        <w:numPr>
          <w:ilvl w:val="0"/>
          <w:numId w:val="26"/>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6016AA" w:rsidRPr="00663FF1" w:rsidRDefault="006016AA" w:rsidP="00116366">
      <w:pPr>
        <w:numPr>
          <w:ilvl w:val="0"/>
          <w:numId w:val="26"/>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овладение навыками коммуникации; </w:t>
      </w:r>
    </w:p>
    <w:p w:rsidR="006016AA" w:rsidRPr="00663FF1" w:rsidRDefault="006016AA" w:rsidP="00116366">
      <w:pPr>
        <w:numPr>
          <w:ilvl w:val="0"/>
          <w:numId w:val="26"/>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дифференциация и осмысление картины мира и ее временно-пространственной орг</w:t>
      </w:r>
      <w:r w:rsidRPr="00663FF1">
        <w:rPr>
          <w:rFonts w:ascii="Times New Roman" w:hAnsi="Times New Roman" w:cs="Times New Roman"/>
          <w:sz w:val="24"/>
          <w:szCs w:val="24"/>
        </w:rPr>
        <w:t>а</w:t>
      </w:r>
      <w:r w:rsidRPr="00663FF1">
        <w:rPr>
          <w:rFonts w:ascii="Times New Roman" w:hAnsi="Times New Roman" w:cs="Times New Roman"/>
          <w:sz w:val="24"/>
          <w:szCs w:val="24"/>
        </w:rPr>
        <w:t>низации;</w:t>
      </w:r>
    </w:p>
    <w:p w:rsidR="006016AA" w:rsidRPr="00663FF1" w:rsidRDefault="006016AA" w:rsidP="00116366">
      <w:pPr>
        <w:numPr>
          <w:ilvl w:val="0"/>
          <w:numId w:val="26"/>
        </w:numPr>
        <w:tabs>
          <w:tab w:val="left" w:pos="3261"/>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осмысление своего социального окружения и освоение соответствующих возрасту с</w:t>
      </w:r>
      <w:r w:rsidRPr="00663FF1">
        <w:rPr>
          <w:rFonts w:ascii="Times New Roman" w:hAnsi="Times New Roman" w:cs="Times New Roman"/>
          <w:sz w:val="24"/>
          <w:szCs w:val="24"/>
        </w:rPr>
        <w:t>и</w:t>
      </w:r>
      <w:r w:rsidRPr="00663FF1">
        <w:rPr>
          <w:rFonts w:ascii="Times New Roman" w:hAnsi="Times New Roman" w:cs="Times New Roman"/>
          <w:sz w:val="24"/>
          <w:szCs w:val="24"/>
        </w:rPr>
        <w:t>стемы ценностей и социальных ролей.</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AA352B" w:rsidRPr="00663FF1" w:rsidRDefault="00AA352B" w:rsidP="00116366">
      <w:pPr>
        <w:tabs>
          <w:tab w:val="left" w:pos="3261"/>
        </w:tabs>
        <w:spacing w:line="360" w:lineRule="auto"/>
        <w:jc w:val="both"/>
        <w:rPr>
          <w:rFonts w:ascii="Times New Roman" w:hAnsi="Times New Roman" w:cs="Times New Roman"/>
          <w:sz w:val="24"/>
          <w:szCs w:val="24"/>
        </w:rPr>
      </w:pPr>
    </w:p>
    <w:p w:rsidR="00AA352B" w:rsidRPr="00663FF1" w:rsidRDefault="00AA352B" w:rsidP="00116366">
      <w:pPr>
        <w:tabs>
          <w:tab w:val="left" w:pos="3261"/>
        </w:tabs>
        <w:spacing w:line="360" w:lineRule="auto"/>
        <w:jc w:val="both"/>
        <w:rPr>
          <w:rFonts w:ascii="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483"/>
      </w:tblGrid>
      <w:tr w:rsidR="006016AA" w:rsidRPr="00663FF1" w:rsidTr="002368F1">
        <w:tc>
          <w:tcPr>
            <w:tcW w:w="1901" w:type="dxa"/>
          </w:tcPr>
          <w:p w:rsidR="006016AA" w:rsidRPr="00663FF1" w:rsidRDefault="006016AA" w:rsidP="00116366">
            <w:pPr>
              <w:tabs>
                <w:tab w:val="left" w:pos="3261"/>
              </w:tabs>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Жизненно зн</w:t>
            </w:r>
            <w:r w:rsidRPr="00663FF1">
              <w:rPr>
                <w:rFonts w:ascii="Times New Roman" w:hAnsi="Times New Roman" w:cs="Times New Roman"/>
                <w:b/>
                <w:sz w:val="24"/>
                <w:szCs w:val="24"/>
              </w:rPr>
              <w:t>а</w:t>
            </w:r>
            <w:r w:rsidRPr="00663FF1">
              <w:rPr>
                <w:rFonts w:ascii="Times New Roman" w:hAnsi="Times New Roman" w:cs="Times New Roman"/>
                <w:b/>
                <w:sz w:val="24"/>
                <w:szCs w:val="24"/>
              </w:rPr>
              <w:t>чимые комп</w:t>
            </w:r>
            <w:r w:rsidRPr="00663FF1">
              <w:rPr>
                <w:rFonts w:ascii="Times New Roman" w:hAnsi="Times New Roman" w:cs="Times New Roman"/>
                <w:b/>
                <w:sz w:val="24"/>
                <w:szCs w:val="24"/>
              </w:rPr>
              <w:t>е</w:t>
            </w:r>
            <w:r w:rsidRPr="00663FF1">
              <w:rPr>
                <w:rFonts w:ascii="Times New Roman" w:hAnsi="Times New Roman" w:cs="Times New Roman"/>
                <w:b/>
                <w:sz w:val="24"/>
                <w:szCs w:val="24"/>
              </w:rPr>
              <w:t>тенции</w:t>
            </w:r>
          </w:p>
        </w:tc>
        <w:tc>
          <w:tcPr>
            <w:tcW w:w="7483" w:type="dxa"/>
          </w:tcPr>
          <w:p w:rsidR="006016AA" w:rsidRPr="00663FF1" w:rsidRDefault="006016AA" w:rsidP="00116366">
            <w:pPr>
              <w:tabs>
                <w:tab w:val="left" w:pos="3261"/>
              </w:tabs>
              <w:spacing w:line="360" w:lineRule="auto"/>
              <w:jc w:val="center"/>
              <w:rPr>
                <w:rFonts w:ascii="Times New Roman" w:hAnsi="Times New Roman" w:cs="Times New Roman"/>
                <w:b/>
                <w:sz w:val="24"/>
                <w:szCs w:val="24"/>
              </w:rPr>
            </w:pPr>
            <w:r w:rsidRPr="00663FF1">
              <w:rPr>
                <w:rFonts w:ascii="Times New Roman" w:hAnsi="Times New Roman" w:cs="Times New Roman"/>
                <w:b/>
                <w:sz w:val="24"/>
                <w:szCs w:val="24"/>
              </w:rPr>
              <w:t xml:space="preserve">Требования к результатам </w:t>
            </w:r>
            <w:proofErr w:type="spellStart"/>
            <w:r w:rsidRPr="00663FF1">
              <w:rPr>
                <w:rFonts w:ascii="Times New Roman" w:hAnsi="Times New Roman" w:cs="Times New Roman"/>
                <w:b/>
                <w:sz w:val="24"/>
                <w:szCs w:val="24"/>
              </w:rPr>
              <w:t>коррекционой</w:t>
            </w:r>
            <w:proofErr w:type="spellEnd"/>
            <w:r w:rsidRPr="00663FF1">
              <w:rPr>
                <w:rFonts w:ascii="Times New Roman" w:hAnsi="Times New Roman" w:cs="Times New Roman"/>
                <w:b/>
                <w:sz w:val="24"/>
                <w:szCs w:val="24"/>
              </w:rPr>
              <w:t xml:space="preserve"> работы</w:t>
            </w:r>
          </w:p>
        </w:tc>
      </w:tr>
      <w:tr w:rsidR="006016AA" w:rsidRPr="00663FF1" w:rsidTr="002368F1">
        <w:trPr>
          <w:cantSplit/>
          <w:trHeight w:val="1134"/>
        </w:trPr>
        <w:tc>
          <w:tcPr>
            <w:tcW w:w="1901" w:type="dxa"/>
          </w:tcPr>
          <w:p w:rsidR="006016AA" w:rsidRPr="00663FF1" w:rsidRDefault="006016AA"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lastRenderedPageBreak/>
              <w:t>Развитие аде</w:t>
            </w:r>
            <w:r w:rsidRPr="00663FF1">
              <w:rPr>
                <w:rFonts w:ascii="Times New Roman" w:hAnsi="Times New Roman" w:cs="Times New Roman"/>
                <w:b/>
                <w:i/>
                <w:sz w:val="24"/>
                <w:szCs w:val="24"/>
              </w:rPr>
              <w:t>к</w:t>
            </w:r>
            <w:r w:rsidRPr="00663FF1">
              <w:rPr>
                <w:rFonts w:ascii="Times New Roman" w:hAnsi="Times New Roman" w:cs="Times New Roman"/>
                <w:b/>
                <w:i/>
                <w:sz w:val="24"/>
                <w:szCs w:val="24"/>
              </w:rPr>
              <w:t>ватных пре</w:t>
            </w:r>
            <w:r w:rsidRPr="00663FF1">
              <w:rPr>
                <w:rFonts w:ascii="Times New Roman" w:hAnsi="Times New Roman" w:cs="Times New Roman"/>
                <w:b/>
                <w:i/>
                <w:sz w:val="24"/>
                <w:szCs w:val="24"/>
              </w:rPr>
              <w:t>д</w:t>
            </w:r>
            <w:r w:rsidRPr="00663FF1">
              <w:rPr>
                <w:rFonts w:ascii="Times New Roman" w:hAnsi="Times New Roman" w:cs="Times New Roman"/>
                <w:b/>
                <w:i/>
                <w:sz w:val="24"/>
                <w:szCs w:val="24"/>
              </w:rPr>
              <w:t>ставлений о собственных возможностях и ограничениях</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tc>
        <w:tc>
          <w:tcPr>
            <w:tcW w:w="7483" w:type="dxa"/>
          </w:tcPr>
          <w:p w:rsidR="006016AA" w:rsidRPr="00663FF1" w:rsidRDefault="006016AA" w:rsidP="00116366">
            <w:pPr>
              <w:pStyle w:val="Default"/>
              <w:tabs>
                <w:tab w:val="left" w:pos="3261"/>
              </w:tabs>
              <w:spacing w:line="360" w:lineRule="auto"/>
              <w:jc w:val="both"/>
            </w:pPr>
            <w:r w:rsidRPr="00663FF1">
              <w:t>Умение адекватно оценивать свои силы, понимать, что можно и чего нельзя: в еде, в физической нагрузке, в приёме медицинских препар</w:t>
            </w:r>
            <w:r w:rsidRPr="00663FF1">
              <w:t>а</w:t>
            </w:r>
            <w:r w:rsidRPr="00663FF1">
              <w:t>тов, осуществлении вакцинации.</w:t>
            </w:r>
          </w:p>
          <w:p w:rsidR="006016AA" w:rsidRPr="00663FF1" w:rsidRDefault="006016AA" w:rsidP="00116366">
            <w:pPr>
              <w:pStyle w:val="Default"/>
              <w:tabs>
                <w:tab w:val="left" w:pos="3261"/>
              </w:tabs>
              <w:spacing w:line="360" w:lineRule="auto"/>
              <w:jc w:val="both"/>
            </w:pPr>
            <w:r w:rsidRPr="00663FF1">
              <w:t>Понимание ребёнком того, что пожаловаться и попросить о помощи  –</w:t>
            </w:r>
            <w:r w:rsidR="00910801" w:rsidRPr="00663FF1">
              <w:t xml:space="preserve"> </w:t>
            </w:r>
            <w:r w:rsidRPr="00663FF1">
              <w:t>это нормально и необходимо. Умение адекватно выбрать взрослого и обратиться к нему за помощью</w:t>
            </w:r>
          </w:p>
          <w:p w:rsidR="006016AA" w:rsidRPr="00663FF1" w:rsidRDefault="006016AA" w:rsidP="00116366">
            <w:pPr>
              <w:pStyle w:val="Default"/>
              <w:tabs>
                <w:tab w:val="left" w:pos="3261"/>
              </w:tabs>
              <w:spacing w:line="360" w:lineRule="auto"/>
              <w:jc w:val="both"/>
            </w:pPr>
            <w:r w:rsidRPr="00663FF1">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обратиться ко взрослым при затруднениях в учебном проце</w:t>
            </w:r>
            <w:r w:rsidRPr="00663FF1">
              <w:rPr>
                <w:rFonts w:ascii="Times New Roman" w:hAnsi="Times New Roman" w:cs="Times New Roman"/>
                <w:sz w:val="24"/>
                <w:szCs w:val="24"/>
              </w:rPr>
              <w:t>с</w:t>
            </w:r>
            <w:r w:rsidRPr="00663FF1">
              <w:rPr>
                <w:rFonts w:ascii="Times New Roman" w:hAnsi="Times New Roman" w:cs="Times New Roman"/>
                <w:sz w:val="24"/>
                <w:szCs w:val="24"/>
              </w:rPr>
              <w:t>се, сформулировать запрос о специальной помощи (Извините, я з</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был, не понял. Повторите. </w:t>
            </w:r>
            <w:r w:rsidR="00AA352B" w:rsidRPr="00663FF1">
              <w:rPr>
                <w:rFonts w:ascii="Times New Roman" w:hAnsi="Times New Roman" w:cs="Times New Roman"/>
                <w:sz w:val="24"/>
                <w:szCs w:val="24"/>
              </w:rPr>
              <w:t>)</w:t>
            </w:r>
          </w:p>
        </w:tc>
      </w:tr>
    </w:tbl>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7693"/>
      </w:tblGrid>
      <w:tr w:rsidR="006016AA" w:rsidRPr="00663FF1" w:rsidTr="002368F1">
        <w:trPr>
          <w:cantSplit/>
          <w:trHeight w:val="1134"/>
        </w:trPr>
        <w:tc>
          <w:tcPr>
            <w:tcW w:w="1188" w:type="dxa"/>
          </w:tcPr>
          <w:p w:rsidR="006016AA" w:rsidRPr="00663FF1" w:rsidRDefault="006016AA"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lastRenderedPageBreak/>
              <w:t>Овладение с</w:t>
            </w:r>
            <w:r w:rsidRPr="00663FF1">
              <w:rPr>
                <w:rFonts w:ascii="Times New Roman" w:hAnsi="Times New Roman" w:cs="Times New Roman"/>
                <w:b/>
                <w:i/>
                <w:sz w:val="24"/>
                <w:szCs w:val="24"/>
              </w:rPr>
              <w:t>о</w:t>
            </w:r>
            <w:r w:rsidRPr="00663FF1">
              <w:rPr>
                <w:rFonts w:ascii="Times New Roman" w:hAnsi="Times New Roman" w:cs="Times New Roman"/>
                <w:b/>
                <w:i/>
                <w:sz w:val="24"/>
                <w:szCs w:val="24"/>
              </w:rPr>
              <w:t>циально-бытовыми умениями, и</w:t>
            </w:r>
            <w:r w:rsidRPr="00663FF1">
              <w:rPr>
                <w:rFonts w:ascii="Times New Roman" w:hAnsi="Times New Roman" w:cs="Times New Roman"/>
                <w:b/>
                <w:i/>
                <w:sz w:val="24"/>
                <w:szCs w:val="24"/>
              </w:rPr>
              <w:t>с</w:t>
            </w:r>
            <w:r w:rsidRPr="00663FF1">
              <w:rPr>
                <w:rFonts w:ascii="Times New Roman" w:hAnsi="Times New Roman" w:cs="Times New Roman"/>
                <w:b/>
                <w:i/>
                <w:sz w:val="24"/>
                <w:szCs w:val="24"/>
              </w:rPr>
              <w:t>пользуемыми в повседневной жизни</w:t>
            </w:r>
          </w:p>
        </w:tc>
        <w:tc>
          <w:tcPr>
            <w:tcW w:w="8382" w:type="dxa"/>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Прогресс в самостоятельности и независимости в быту.</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Продвижение в навыках самообслуживания.</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представлений об устройстве домашней жизни.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включаться в разнообразные повседневные дела, принимать п</w:t>
            </w:r>
            <w:r w:rsidRPr="00663FF1">
              <w:rPr>
                <w:rFonts w:ascii="Times New Roman" w:hAnsi="Times New Roman" w:cs="Times New Roman"/>
                <w:sz w:val="24"/>
                <w:szCs w:val="24"/>
              </w:rPr>
              <w:t>о</w:t>
            </w:r>
            <w:r w:rsidRPr="00663FF1">
              <w:rPr>
                <w:rFonts w:ascii="Times New Roman" w:hAnsi="Times New Roman" w:cs="Times New Roman"/>
                <w:sz w:val="24"/>
                <w:szCs w:val="24"/>
              </w:rPr>
              <w:t>сильное участие, брать на  себя ответственность в каких-то областях домашней жизни.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представлений об устройстве школьной жизни.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ориентироваться в пространстве школы, попросить о помощи в случае затруднения, ориентироваться в расписании занятий.</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Стремление ребенка участвовать в подготовке и проведении праздника, прогресс в этом направлении.</w:t>
            </w:r>
          </w:p>
        </w:tc>
      </w:tr>
      <w:tr w:rsidR="006016AA" w:rsidRPr="00663FF1" w:rsidTr="002368F1">
        <w:trPr>
          <w:cantSplit/>
          <w:trHeight w:val="1134"/>
        </w:trPr>
        <w:tc>
          <w:tcPr>
            <w:tcW w:w="1188" w:type="dxa"/>
          </w:tcPr>
          <w:p w:rsidR="006016AA" w:rsidRPr="00663FF1" w:rsidRDefault="006016AA" w:rsidP="00116366">
            <w:pPr>
              <w:tabs>
                <w:tab w:val="left" w:pos="3261"/>
              </w:tabs>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lastRenderedPageBreak/>
              <w:t>Овладение навыками коммуникации</w:t>
            </w:r>
          </w:p>
        </w:tc>
        <w:tc>
          <w:tcPr>
            <w:tcW w:w="8382" w:type="dxa"/>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решать актуальные жизненные задачи, используя коммуник</w:t>
            </w:r>
            <w:r w:rsidRPr="00663FF1">
              <w:rPr>
                <w:rFonts w:ascii="Times New Roman" w:hAnsi="Times New Roman" w:cs="Times New Roman"/>
                <w:sz w:val="24"/>
                <w:szCs w:val="24"/>
              </w:rPr>
              <w:t>а</w:t>
            </w:r>
            <w:r w:rsidRPr="00663FF1">
              <w:rPr>
                <w:rFonts w:ascii="Times New Roman" w:hAnsi="Times New Roman" w:cs="Times New Roman"/>
                <w:sz w:val="24"/>
                <w:szCs w:val="24"/>
              </w:rPr>
              <w:t>цию как средство достижения цели (вербальную, невербальную).</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корректно выразить отказ и недовольство, благодарность, с</w:t>
            </w:r>
            <w:r w:rsidRPr="00663FF1">
              <w:rPr>
                <w:rFonts w:ascii="Times New Roman" w:hAnsi="Times New Roman" w:cs="Times New Roman"/>
                <w:sz w:val="24"/>
                <w:szCs w:val="24"/>
              </w:rPr>
              <w:t>о</w:t>
            </w:r>
            <w:r w:rsidRPr="00663FF1">
              <w:rPr>
                <w:rFonts w:ascii="Times New Roman" w:hAnsi="Times New Roman" w:cs="Times New Roman"/>
                <w:sz w:val="24"/>
                <w:szCs w:val="24"/>
              </w:rPr>
              <w:t>чувствие и т.д.</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получать и уточнять информацию от собеседника.</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Освоение культурных форм выражения своих чувств.</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Расширение круга ситуаций, в которых обучающийся может использ</w:t>
            </w:r>
            <w:r w:rsidRPr="00663FF1">
              <w:rPr>
                <w:rFonts w:ascii="Times New Roman" w:hAnsi="Times New Roman" w:cs="Times New Roman"/>
                <w:sz w:val="24"/>
                <w:szCs w:val="24"/>
              </w:rPr>
              <w:t>о</w:t>
            </w:r>
            <w:r w:rsidRPr="00663FF1">
              <w:rPr>
                <w:rFonts w:ascii="Times New Roman" w:hAnsi="Times New Roman" w:cs="Times New Roman"/>
                <w:sz w:val="24"/>
                <w:szCs w:val="24"/>
              </w:rPr>
              <w:t>вать коммуникацию как средство достижения цели.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принимать и включать в свой личный опыт жизненный опыт других людей.</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делиться своими воспоминаниями, впечатлениями и планами с другими людьми</w:t>
            </w:r>
          </w:p>
        </w:tc>
      </w:tr>
    </w:tbl>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138"/>
      </w:tblGrid>
      <w:tr w:rsidR="006016AA" w:rsidRPr="00663FF1" w:rsidTr="004026A7">
        <w:trPr>
          <w:cantSplit/>
          <w:trHeight w:val="12048"/>
        </w:trPr>
        <w:tc>
          <w:tcPr>
            <w:tcW w:w="2639" w:type="dxa"/>
          </w:tcPr>
          <w:p w:rsidR="006016AA" w:rsidRPr="00663FF1" w:rsidRDefault="006016AA" w:rsidP="00116366">
            <w:pPr>
              <w:tabs>
                <w:tab w:val="left" w:pos="3261"/>
              </w:tabs>
              <w:autoSpaceDE w:val="0"/>
              <w:autoSpaceDN w:val="0"/>
              <w:adjustRightInd w:val="0"/>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lastRenderedPageBreak/>
              <w:t>Дифференциация и осмысление картины мира и её временно-пространственной организации</w:t>
            </w:r>
          </w:p>
        </w:tc>
        <w:tc>
          <w:tcPr>
            <w:tcW w:w="7138" w:type="dxa"/>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w:t>
            </w:r>
            <w:r w:rsidRPr="00663FF1">
              <w:rPr>
                <w:rFonts w:ascii="Times New Roman" w:hAnsi="Times New Roman" w:cs="Times New Roman"/>
                <w:sz w:val="24"/>
                <w:szCs w:val="24"/>
              </w:rPr>
              <w:t>о</w:t>
            </w:r>
            <w:r w:rsidRPr="00663FF1">
              <w:rPr>
                <w:rFonts w:ascii="Times New Roman" w:hAnsi="Times New Roman" w:cs="Times New Roman"/>
                <w:sz w:val="24"/>
                <w:szCs w:val="24"/>
              </w:rPr>
              <w:t>сти окружающей предметной и природной среды.</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w:t>
            </w:r>
            <w:r w:rsidRPr="00663FF1">
              <w:rPr>
                <w:rFonts w:ascii="Times New Roman" w:hAnsi="Times New Roman" w:cs="Times New Roman"/>
                <w:sz w:val="24"/>
                <w:szCs w:val="24"/>
              </w:rPr>
              <w:t>о</w:t>
            </w:r>
            <w:r w:rsidRPr="00663FF1">
              <w:rPr>
                <w:rFonts w:ascii="Times New Roman" w:hAnsi="Times New Roman" w:cs="Times New Roman"/>
                <w:sz w:val="24"/>
                <w:szCs w:val="24"/>
              </w:rPr>
              <w:t>родские и загородные достопримечательности и др.</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Активность во взаимодействии с миром, понимание собственной результативности.</w:t>
            </w:r>
            <w:r w:rsidR="004026A7" w:rsidRPr="00663FF1">
              <w:rPr>
                <w:rFonts w:ascii="Times New Roman" w:hAnsi="Times New Roman" w:cs="Times New Roman"/>
                <w:sz w:val="24"/>
                <w:szCs w:val="24"/>
              </w:rPr>
              <w:t xml:space="preserve"> </w:t>
            </w:r>
            <w:r w:rsidRPr="00663FF1">
              <w:rPr>
                <w:rFonts w:ascii="Times New Roman" w:hAnsi="Times New Roman" w:cs="Times New Roman"/>
                <w:sz w:val="24"/>
                <w:szCs w:val="24"/>
              </w:rPr>
              <w:t>Накопление опыта освоения нового при пом</w:t>
            </w:r>
            <w:r w:rsidRPr="00663FF1">
              <w:rPr>
                <w:rFonts w:ascii="Times New Roman" w:hAnsi="Times New Roman" w:cs="Times New Roman"/>
                <w:sz w:val="24"/>
                <w:szCs w:val="24"/>
              </w:rPr>
              <w:t>о</w:t>
            </w:r>
            <w:r w:rsidRPr="00663FF1">
              <w:rPr>
                <w:rFonts w:ascii="Times New Roman" w:hAnsi="Times New Roman" w:cs="Times New Roman"/>
                <w:sz w:val="24"/>
                <w:szCs w:val="24"/>
              </w:rPr>
              <w:t>щи экскурсий и путешествий.</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Прогресс в развитии любознательности, наблюдательности, сп</w:t>
            </w:r>
            <w:r w:rsidRPr="00663FF1">
              <w:rPr>
                <w:rFonts w:ascii="Times New Roman" w:hAnsi="Times New Roman" w:cs="Times New Roman"/>
                <w:sz w:val="24"/>
                <w:szCs w:val="24"/>
              </w:rPr>
              <w:t>о</w:t>
            </w:r>
            <w:r w:rsidRPr="00663FF1">
              <w:rPr>
                <w:rFonts w:ascii="Times New Roman" w:hAnsi="Times New Roman" w:cs="Times New Roman"/>
                <w:sz w:val="24"/>
                <w:szCs w:val="24"/>
              </w:rPr>
              <w:t>собности замечать новое, задавать вопросы, включаться в со</w:t>
            </w:r>
            <w:r w:rsidRPr="00663FF1">
              <w:rPr>
                <w:rFonts w:ascii="Times New Roman" w:hAnsi="Times New Roman" w:cs="Times New Roman"/>
                <w:sz w:val="24"/>
                <w:szCs w:val="24"/>
              </w:rPr>
              <w:t>в</w:t>
            </w:r>
            <w:r w:rsidRPr="00663FF1">
              <w:rPr>
                <w:rFonts w:ascii="Times New Roman" w:hAnsi="Times New Roman" w:cs="Times New Roman"/>
                <w:sz w:val="24"/>
                <w:szCs w:val="24"/>
              </w:rPr>
              <w:t>местную со взрослым исследовательскую деятельность.</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Уметь принимать и включать в свой личный жизненный опыт др</w:t>
            </w:r>
            <w:r w:rsidRPr="00663FF1">
              <w:rPr>
                <w:rFonts w:ascii="Times New Roman" w:hAnsi="Times New Roman" w:cs="Times New Roman"/>
                <w:sz w:val="24"/>
                <w:szCs w:val="24"/>
              </w:rPr>
              <w:t>у</w:t>
            </w:r>
            <w:r w:rsidRPr="00663FF1">
              <w:rPr>
                <w:rFonts w:ascii="Times New Roman" w:hAnsi="Times New Roman" w:cs="Times New Roman"/>
                <w:sz w:val="24"/>
                <w:szCs w:val="24"/>
              </w:rPr>
              <w:t>гих людей.</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делиться своими воспоминаниями, впечатлениями, план</w:t>
            </w:r>
            <w:r w:rsidRPr="00663FF1">
              <w:rPr>
                <w:rFonts w:ascii="Times New Roman" w:hAnsi="Times New Roman" w:cs="Times New Roman"/>
                <w:sz w:val="24"/>
                <w:szCs w:val="24"/>
              </w:rPr>
              <w:t>а</w:t>
            </w:r>
            <w:r w:rsidRPr="00663FF1">
              <w:rPr>
                <w:rFonts w:ascii="Times New Roman" w:hAnsi="Times New Roman" w:cs="Times New Roman"/>
                <w:sz w:val="24"/>
                <w:szCs w:val="24"/>
              </w:rPr>
              <w:t>ми с другими людьми.</w:t>
            </w:r>
          </w:p>
        </w:tc>
      </w:tr>
      <w:tr w:rsidR="006016AA" w:rsidRPr="00663FF1" w:rsidTr="004026A7">
        <w:trPr>
          <w:cantSplit/>
          <w:trHeight w:val="2148"/>
        </w:trPr>
        <w:tc>
          <w:tcPr>
            <w:tcW w:w="2639" w:type="dxa"/>
          </w:tcPr>
          <w:p w:rsidR="006016AA" w:rsidRPr="00663FF1" w:rsidRDefault="006016AA" w:rsidP="00116366">
            <w:pPr>
              <w:tabs>
                <w:tab w:val="left" w:pos="3261"/>
              </w:tabs>
              <w:autoSpaceDE w:val="0"/>
              <w:autoSpaceDN w:val="0"/>
              <w:adjustRightInd w:val="0"/>
              <w:spacing w:line="360" w:lineRule="auto"/>
              <w:jc w:val="both"/>
              <w:rPr>
                <w:rFonts w:ascii="Times New Roman" w:hAnsi="Times New Roman" w:cs="Times New Roman"/>
                <w:b/>
                <w:i/>
                <w:sz w:val="24"/>
                <w:szCs w:val="24"/>
              </w:rPr>
            </w:pPr>
            <w:r w:rsidRPr="00663FF1">
              <w:rPr>
                <w:rFonts w:ascii="Times New Roman" w:hAnsi="Times New Roman" w:cs="Times New Roman"/>
                <w:b/>
                <w:i/>
                <w:sz w:val="24"/>
                <w:szCs w:val="24"/>
              </w:rPr>
              <w:lastRenderedPageBreak/>
              <w:t>Осмысление своего социального окруж</w:t>
            </w:r>
            <w:r w:rsidRPr="00663FF1">
              <w:rPr>
                <w:rFonts w:ascii="Times New Roman" w:hAnsi="Times New Roman" w:cs="Times New Roman"/>
                <w:b/>
                <w:i/>
                <w:sz w:val="24"/>
                <w:szCs w:val="24"/>
              </w:rPr>
              <w:t>е</w:t>
            </w:r>
            <w:r w:rsidRPr="00663FF1">
              <w:rPr>
                <w:rFonts w:ascii="Times New Roman" w:hAnsi="Times New Roman" w:cs="Times New Roman"/>
                <w:b/>
                <w:i/>
                <w:sz w:val="24"/>
                <w:szCs w:val="24"/>
              </w:rPr>
              <w:t>ния и освоение соо</w:t>
            </w:r>
            <w:r w:rsidRPr="00663FF1">
              <w:rPr>
                <w:rFonts w:ascii="Times New Roman" w:hAnsi="Times New Roman" w:cs="Times New Roman"/>
                <w:b/>
                <w:i/>
                <w:sz w:val="24"/>
                <w:szCs w:val="24"/>
              </w:rPr>
              <w:t>т</w:t>
            </w:r>
            <w:r w:rsidRPr="00663FF1">
              <w:rPr>
                <w:rFonts w:ascii="Times New Roman" w:hAnsi="Times New Roman" w:cs="Times New Roman"/>
                <w:b/>
                <w:i/>
                <w:sz w:val="24"/>
                <w:szCs w:val="24"/>
              </w:rPr>
              <w:t>ветствующих во</w:t>
            </w:r>
            <w:r w:rsidRPr="00663FF1">
              <w:rPr>
                <w:rFonts w:ascii="Times New Roman" w:hAnsi="Times New Roman" w:cs="Times New Roman"/>
                <w:b/>
                <w:i/>
                <w:sz w:val="24"/>
                <w:szCs w:val="24"/>
              </w:rPr>
              <w:t>з</w:t>
            </w:r>
            <w:r w:rsidRPr="00663FF1">
              <w:rPr>
                <w:rFonts w:ascii="Times New Roman" w:hAnsi="Times New Roman" w:cs="Times New Roman"/>
                <w:b/>
                <w:i/>
                <w:sz w:val="24"/>
                <w:szCs w:val="24"/>
              </w:rPr>
              <w:t>расту системы це</w:t>
            </w:r>
            <w:r w:rsidRPr="00663FF1">
              <w:rPr>
                <w:rFonts w:ascii="Times New Roman" w:hAnsi="Times New Roman" w:cs="Times New Roman"/>
                <w:b/>
                <w:i/>
                <w:sz w:val="24"/>
                <w:szCs w:val="24"/>
              </w:rPr>
              <w:t>н</w:t>
            </w:r>
            <w:r w:rsidRPr="00663FF1">
              <w:rPr>
                <w:rFonts w:ascii="Times New Roman" w:hAnsi="Times New Roman" w:cs="Times New Roman"/>
                <w:b/>
                <w:i/>
                <w:sz w:val="24"/>
                <w:szCs w:val="24"/>
              </w:rPr>
              <w:t xml:space="preserve">ностей и социальных ролей </w:t>
            </w:r>
          </w:p>
        </w:tc>
        <w:tc>
          <w:tcPr>
            <w:tcW w:w="7138" w:type="dxa"/>
          </w:tcPr>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адекватно использовать принятые в окружении обуча</w:t>
            </w:r>
            <w:r w:rsidRPr="00663FF1">
              <w:rPr>
                <w:rFonts w:ascii="Times New Roman" w:hAnsi="Times New Roman" w:cs="Times New Roman"/>
                <w:sz w:val="24"/>
                <w:szCs w:val="24"/>
              </w:rPr>
              <w:t>ю</w:t>
            </w:r>
            <w:r w:rsidRPr="00663FF1">
              <w:rPr>
                <w:rFonts w:ascii="Times New Roman" w:hAnsi="Times New Roman" w:cs="Times New Roman"/>
                <w:sz w:val="24"/>
                <w:szCs w:val="24"/>
              </w:rPr>
              <w:t>щегося социальные ритуалы.</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Знание правил поведения в разных социальных ситуациях с люд</w:t>
            </w:r>
            <w:r w:rsidRPr="00663FF1">
              <w:rPr>
                <w:rFonts w:ascii="Times New Roman" w:hAnsi="Times New Roman" w:cs="Times New Roman"/>
                <w:sz w:val="24"/>
                <w:szCs w:val="24"/>
              </w:rPr>
              <w:t>ь</w:t>
            </w:r>
            <w:r w:rsidRPr="00663FF1">
              <w:rPr>
                <w:rFonts w:ascii="Times New Roman" w:hAnsi="Times New Roman" w:cs="Times New Roman"/>
                <w:sz w:val="24"/>
                <w:szCs w:val="24"/>
              </w:rPr>
              <w:t>ми разного статуса.</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проявлять инициативу, корректно устанавливать и огр</w:t>
            </w:r>
            <w:r w:rsidRPr="00663FF1">
              <w:rPr>
                <w:rFonts w:ascii="Times New Roman" w:hAnsi="Times New Roman" w:cs="Times New Roman"/>
                <w:sz w:val="24"/>
                <w:szCs w:val="24"/>
              </w:rPr>
              <w:t>а</w:t>
            </w:r>
            <w:r w:rsidRPr="00663FF1">
              <w:rPr>
                <w:rFonts w:ascii="Times New Roman" w:hAnsi="Times New Roman" w:cs="Times New Roman"/>
                <w:sz w:val="24"/>
                <w:szCs w:val="24"/>
              </w:rPr>
              <w:t>ничивать контакт.</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Умение применять формы выражения своих чувств соответстве</w:t>
            </w:r>
            <w:r w:rsidRPr="00663FF1">
              <w:rPr>
                <w:rFonts w:ascii="Times New Roman" w:hAnsi="Times New Roman" w:cs="Times New Roman"/>
                <w:sz w:val="24"/>
                <w:szCs w:val="24"/>
              </w:rPr>
              <w:t>н</w:t>
            </w:r>
            <w:r w:rsidRPr="00663FF1">
              <w:rPr>
                <w:rFonts w:ascii="Times New Roman" w:hAnsi="Times New Roman" w:cs="Times New Roman"/>
                <w:sz w:val="24"/>
                <w:szCs w:val="24"/>
              </w:rPr>
              <w:t>но ситуации социального контакта.</w:t>
            </w:r>
          </w:p>
          <w:p w:rsidR="006016AA" w:rsidRPr="00663FF1" w:rsidRDefault="006016AA"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Расширение круга освоенных социальных контактов.</w:t>
            </w: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p w:rsidR="006016AA" w:rsidRPr="00663FF1" w:rsidRDefault="006016AA" w:rsidP="00116366">
            <w:pPr>
              <w:tabs>
                <w:tab w:val="left" w:pos="3261"/>
              </w:tabs>
              <w:spacing w:line="360" w:lineRule="auto"/>
              <w:jc w:val="both"/>
              <w:rPr>
                <w:rFonts w:ascii="Times New Roman" w:hAnsi="Times New Roman" w:cs="Times New Roman"/>
                <w:sz w:val="24"/>
                <w:szCs w:val="24"/>
              </w:rPr>
            </w:pPr>
          </w:p>
        </w:tc>
      </w:tr>
    </w:tbl>
    <w:p w:rsidR="00536F98" w:rsidRPr="00663FF1" w:rsidRDefault="00536F98" w:rsidP="00116366">
      <w:pPr>
        <w:tabs>
          <w:tab w:val="left" w:pos="3261"/>
        </w:tabs>
        <w:spacing w:line="360" w:lineRule="auto"/>
        <w:ind w:firstLine="708"/>
        <w:jc w:val="both"/>
        <w:rPr>
          <w:rFonts w:ascii="Times New Roman" w:hAnsi="Times New Roman" w:cs="Times New Roman"/>
          <w:sz w:val="24"/>
          <w:szCs w:val="24"/>
        </w:rPr>
      </w:pPr>
    </w:p>
    <w:p w:rsidR="002368F1" w:rsidRPr="00663FF1" w:rsidRDefault="002368F1" w:rsidP="00116366">
      <w:pPr>
        <w:tabs>
          <w:tab w:val="left" w:pos="3261"/>
        </w:tabs>
        <w:spacing w:line="360" w:lineRule="auto"/>
        <w:jc w:val="center"/>
        <w:rPr>
          <w:rFonts w:ascii="Times New Roman" w:hAnsi="Times New Roman" w:cs="Times New Roman"/>
          <w:b/>
          <w:bCs/>
          <w:sz w:val="24"/>
          <w:szCs w:val="24"/>
        </w:rPr>
      </w:pPr>
    </w:p>
    <w:p w:rsidR="002368F1" w:rsidRPr="00663FF1" w:rsidRDefault="002368F1" w:rsidP="00116366">
      <w:pPr>
        <w:tabs>
          <w:tab w:val="left" w:pos="3261"/>
        </w:tabs>
        <w:spacing w:line="360" w:lineRule="auto"/>
        <w:jc w:val="center"/>
        <w:rPr>
          <w:rFonts w:ascii="Times New Roman" w:hAnsi="Times New Roman" w:cs="Times New Roman"/>
          <w:b/>
          <w:bCs/>
          <w:sz w:val="24"/>
          <w:szCs w:val="24"/>
        </w:rPr>
      </w:pPr>
    </w:p>
    <w:p w:rsidR="006A416A" w:rsidRPr="00663FF1" w:rsidRDefault="006A416A" w:rsidP="00116366">
      <w:pPr>
        <w:tabs>
          <w:tab w:val="left" w:pos="3261"/>
        </w:tabs>
        <w:spacing w:line="360" w:lineRule="auto"/>
        <w:jc w:val="both"/>
        <w:rPr>
          <w:rFonts w:ascii="Times New Roman" w:hAnsi="Times New Roman" w:cs="Times New Roman"/>
          <w:sz w:val="24"/>
          <w:szCs w:val="24"/>
        </w:rPr>
      </w:pPr>
    </w:p>
    <w:p w:rsidR="0075348C" w:rsidRPr="00663FF1" w:rsidRDefault="00536F98" w:rsidP="00116366">
      <w:pPr>
        <w:tabs>
          <w:tab w:val="left" w:pos="3261"/>
        </w:tabs>
        <w:spacing w:line="360" w:lineRule="auto"/>
        <w:jc w:val="center"/>
        <w:rPr>
          <w:rFonts w:ascii="Times New Roman" w:hAnsi="Times New Roman" w:cs="Times New Roman"/>
          <w:sz w:val="24"/>
          <w:szCs w:val="24"/>
        </w:rPr>
      </w:pPr>
      <w:r w:rsidRPr="00663FF1">
        <w:rPr>
          <w:rFonts w:ascii="Times New Roman" w:hAnsi="Times New Roman" w:cs="Times New Roman"/>
          <w:b/>
          <w:sz w:val="24"/>
          <w:szCs w:val="24"/>
        </w:rPr>
        <w:t>Механизм реализации программы</w:t>
      </w:r>
    </w:p>
    <w:p w:rsidR="006016AA" w:rsidRPr="00663FF1" w:rsidRDefault="0075348C"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1. Оптимально выстроенное взаимодействие специалистов, обеспечивающее системное сопровождение детей с РАС, включающее в себя:</w:t>
      </w:r>
    </w:p>
    <w:p w:rsidR="006016AA" w:rsidRPr="00663FF1" w:rsidRDefault="00CC66B2" w:rsidP="00116366">
      <w:pPr>
        <w:numPr>
          <w:ilvl w:val="0"/>
          <w:numId w:val="16"/>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в</w:t>
      </w:r>
      <w:r w:rsidR="006016AA" w:rsidRPr="00663FF1">
        <w:rPr>
          <w:rFonts w:ascii="Times New Roman" w:hAnsi="Times New Roman" w:cs="Times New Roman"/>
          <w:sz w:val="24"/>
          <w:szCs w:val="24"/>
        </w:rPr>
        <w:t xml:space="preserve">заимодействия всех специалистов в рамках </w:t>
      </w:r>
      <w:proofErr w:type="spellStart"/>
      <w:r w:rsidRPr="00663FF1">
        <w:rPr>
          <w:rFonts w:ascii="Times New Roman" w:hAnsi="Times New Roman" w:cs="Times New Roman"/>
          <w:sz w:val="24"/>
          <w:szCs w:val="24"/>
        </w:rPr>
        <w:t>ПМПк</w:t>
      </w:r>
      <w:proofErr w:type="spellEnd"/>
      <w:r w:rsidR="006016AA" w:rsidRPr="00663FF1">
        <w:rPr>
          <w:rFonts w:ascii="Times New Roman" w:hAnsi="Times New Roman" w:cs="Times New Roman"/>
          <w:sz w:val="24"/>
          <w:szCs w:val="24"/>
        </w:rPr>
        <w:t>;</w:t>
      </w:r>
    </w:p>
    <w:p w:rsidR="006016AA" w:rsidRPr="00663FF1" w:rsidRDefault="0075348C" w:rsidP="00116366">
      <w:pPr>
        <w:numPr>
          <w:ilvl w:val="0"/>
          <w:numId w:val="16"/>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осуществление</w:t>
      </w:r>
      <w:r w:rsidR="006016AA" w:rsidRPr="00663FF1">
        <w:rPr>
          <w:rFonts w:ascii="Times New Roman" w:hAnsi="Times New Roman" w:cs="Times New Roman"/>
          <w:sz w:val="24"/>
          <w:szCs w:val="24"/>
        </w:rPr>
        <w:t xml:space="preserve">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6016AA" w:rsidRPr="00663FF1" w:rsidRDefault="0075348C" w:rsidP="00116366">
      <w:pPr>
        <w:numPr>
          <w:ilvl w:val="0"/>
          <w:numId w:val="16"/>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разработку и реализацию</w:t>
      </w:r>
      <w:r w:rsidR="006016AA" w:rsidRPr="00663FF1">
        <w:rPr>
          <w:rFonts w:ascii="Times New Roman" w:hAnsi="Times New Roman" w:cs="Times New Roman"/>
          <w:sz w:val="24"/>
          <w:szCs w:val="24"/>
        </w:rPr>
        <w:t xml:space="preserve">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016AA" w:rsidRPr="00663FF1" w:rsidRDefault="0075348C"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2.  Взаимодействие</w:t>
      </w:r>
      <w:r w:rsidR="006016AA" w:rsidRPr="00663FF1">
        <w:rPr>
          <w:rFonts w:ascii="Times New Roman" w:hAnsi="Times New Roman" w:cs="Times New Roman"/>
          <w:sz w:val="24"/>
          <w:szCs w:val="24"/>
        </w:rPr>
        <w:t xml:space="preserve"> с организациями культуры, общественными организациями и други</w:t>
      </w:r>
      <w:r w:rsidR="00CC66B2" w:rsidRPr="00663FF1">
        <w:rPr>
          <w:rFonts w:ascii="Times New Roman" w:hAnsi="Times New Roman" w:cs="Times New Roman"/>
          <w:sz w:val="24"/>
          <w:szCs w:val="24"/>
        </w:rPr>
        <w:t xml:space="preserve">ми институтами общества </w:t>
      </w:r>
      <w:r w:rsidR="006016AA" w:rsidRPr="00663FF1">
        <w:rPr>
          <w:rFonts w:ascii="Times New Roman" w:hAnsi="Times New Roman" w:cs="Times New Roman"/>
          <w:sz w:val="24"/>
          <w:szCs w:val="24"/>
        </w:rPr>
        <w:t xml:space="preserve"> </w:t>
      </w:r>
      <w:r w:rsidR="00CC66B2" w:rsidRPr="00663FF1">
        <w:rPr>
          <w:rFonts w:ascii="Times New Roman" w:hAnsi="Times New Roman" w:cs="Times New Roman"/>
          <w:sz w:val="24"/>
          <w:szCs w:val="24"/>
        </w:rPr>
        <w:t>(</w:t>
      </w:r>
      <w:r w:rsidR="006016AA" w:rsidRPr="00663FF1">
        <w:rPr>
          <w:rFonts w:ascii="Times New Roman" w:hAnsi="Times New Roman" w:cs="Times New Roman"/>
          <w:sz w:val="24"/>
          <w:szCs w:val="24"/>
        </w:rPr>
        <w:t>социальное партнерство</w:t>
      </w:r>
      <w:r w:rsidR="00CC66B2" w:rsidRPr="00663FF1">
        <w:rPr>
          <w:rFonts w:ascii="Times New Roman" w:hAnsi="Times New Roman" w:cs="Times New Roman"/>
          <w:sz w:val="24"/>
          <w:szCs w:val="24"/>
        </w:rPr>
        <w:t>)</w:t>
      </w:r>
      <w:r w:rsidR="006016AA" w:rsidRPr="00663FF1">
        <w:rPr>
          <w:rFonts w:ascii="Times New Roman" w:hAnsi="Times New Roman" w:cs="Times New Roman"/>
          <w:sz w:val="24"/>
          <w:szCs w:val="24"/>
        </w:rPr>
        <w:t xml:space="preserve">. Оно включает сотрудничество:  </w:t>
      </w:r>
    </w:p>
    <w:p w:rsidR="006016AA" w:rsidRPr="00663FF1" w:rsidRDefault="006016AA" w:rsidP="00116366">
      <w:pPr>
        <w:numPr>
          <w:ilvl w:val="0"/>
          <w:numId w:val="17"/>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663FF1">
        <w:rPr>
          <w:rFonts w:ascii="Times New Roman" w:hAnsi="Times New Roman" w:cs="Times New Roman"/>
          <w:sz w:val="24"/>
          <w:szCs w:val="24"/>
        </w:rPr>
        <w:t>здоровьесбережения</w:t>
      </w:r>
      <w:proofErr w:type="spellEnd"/>
      <w:r w:rsidRPr="00663FF1">
        <w:rPr>
          <w:rFonts w:ascii="Times New Roman" w:hAnsi="Times New Roman" w:cs="Times New Roman"/>
          <w:sz w:val="24"/>
          <w:szCs w:val="24"/>
        </w:rPr>
        <w:t>, с</w:t>
      </w:r>
      <w:r w:rsidRPr="00663FF1">
        <w:rPr>
          <w:rFonts w:ascii="Times New Roman" w:hAnsi="Times New Roman" w:cs="Times New Roman"/>
          <w:sz w:val="24"/>
          <w:szCs w:val="24"/>
        </w:rPr>
        <w:t>о</w:t>
      </w:r>
      <w:r w:rsidRPr="00663FF1">
        <w:rPr>
          <w:rFonts w:ascii="Times New Roman" w:hAnsi="Times New Roman" w:cs="Times New Roman"/>
          <w:sz w:val="24"/>
          <w:szCs w:val="24"/>
        </w:rPr>
        <w:t>циальной адаптации и интеграции в общество детей с РАС;</w:t>
      </w:r>
    </w:p>
    <w:p w:rsidR="006016AA" w:rsidRPr="00663FF1" w:rsidRDefault="006016AA" w:rsidP="00116366">
      <w:pPr>
        <w:numPr>
          <w:ilvl w:val="0"/>
          <w:numId w:val="17"/>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со средствами массовой информации в решении вопросов формирования отн</w:t>
      </w:r>
      <w:r w:rsidRPr="00663FF1">
        <w:rPr>
          <w:rFonts w:ascii="Times New Roman" w:hAnsi="Times New Roman" w:cs="Times New Roman"/>
          <w:sz w:val="24"/>
          <w:szCs w:val="24"/>
        </w:rPr>
        <w:t>о</w:t>
      </w:r>
      <w:r w:rsidRPr="00663FF1">
        <w:rPr>
          <w:rFonts w:ascii="Times New Roman" w:hAnsi="Times New Roman" w:cs="Times New Roman"/>
          <w:sz w:val="24"/>
          <w:szCs w:val="24"/>
        </w:rPr>
        <w:t>шения общества к лицам с расстройствами аутистического спектра;</w:t>
      </w:r>
    </w:p>
    <w:p w:rsidR="006016AA" w:rsidRPr="00663FF1" w:rsidRDefault="006016AA" w:rsidP="00116366">
      <w:pPr>
        <w:numPr>
          <w:ilvl w:val="0"/>
          <w:numId w:val="17"/>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w:t>
      </w:r>
      <w:r w:rsidRPr="00663FF1">
        <w:rPr>
          <w:rFonts w:ascii="Times New Roman" w:hAnsi="Times New Roman" w:cs="Times New Roman"/>
          <w:sz w:val="24"/>
          <w:szCs w:val="24"/>
        </w:rPr>
        <w:t>а</w:t>
      </w:r>
      <w:r w:rsidRPr="00663FF1">
        <w:rPr>
          <w:rFonts w:ascii="Times New Roman" w:hAnsi="Times New Roman" w:cs="Times New Roman"/>
          <w:sz w:val="24"/>
          <w:szCs w:val="24"/>
        </w:rPr>
        <w:t>низациями в решении вопросов социальной адаптации и интеграции в общество  детей с РАС;</w:t>
      </w:r>
    </w:p>
    <w:p w:rsidR="006016AA" w:rsidRPr="00663FF1" w:rsidRDefault="006016AA" w:rsidP="00116366">
      <w:pPr>
        <w:numPr>
          <w:ilvl w:val="0"/>
          <w:numId w:val="17"/>
        </w:num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с родителями учащихся с РАС в решении вопросов их развития, социализации, </w:t>
      </w:r>
      <w:proofErr w:type="spellStart"/>
      <w:r w:rsidRPr="00663FF1">
        <w:rPr>
          <w:rFonts w:ascii="Times New Roman" w:hAnsi="Times New Roman" w:cs="Times New Roman"/>
          <w:sz w:val="24"/>
          <w:szCs w:val="24"/>
        </w:rPr>
        <w:t>здоровьесбережения</w:t>
      </w:r>
      <w:proofErr w:type="spellEnd"/>
      <w:r w:rsidRPr="00663FF1">
        <w:rPr>
          <w:rFonts w:ascii="Times New Roman" w:hAnsi="Times New Roman" w:cs="Times New Roman"/>
          <w:sz w:val="24"/>
          <w:szCs w:val="24"/>
        </w:rPr>
        <w:t>, социальной адаптации и интеграции в общество.</w:t>
      </w:r>
    </w:p>
    <w:p w:rsidR="00536F98" w:rsidRPr="00663FF1" w:rsidRDefault="00536F98" w:rsidP="00116366">
      <w:pPr>
        <w:tabs>
          <w:tab w:val="left" w:pos="3261"/>
        </w:tabs>
        <w:spacing w:line="360" w:lineRule="auto"/>
        <w:jc w:val="both"/>
        <w:rPr>
          <w:rFonts w:ascii="Times New Roman" w:hAnsi="Times New Roman" w:cs="Times New Roman"/>
          <w:sz w:val="24"/>
          <w:szCs w:val="24"/>
        </w:rPr>
      </w:pP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b/>
          <w:sz w:val="24"/>
          <w:szCs w:val="24"/>
        </w:rPr>
        <w:t>Требования к условиям реализации программы</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Психолого-педагогическое обеспечение:</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w:t>
      </w:r>
      <w:r w:rsidRPr="00663FF1">
        <w:rPr>
          <w:rFonts w:ascii="Times New Roman" w:hAnsi="Times New Roman" w:cs="Times New Roman"/>
          <w:sz w:val="24"/>
          <w:szCs w:val="24"/>
        </w:rPr>
        <w:t>т</w:t>
      </w:r>
      <w:r w:rsidRPr="00663FF1">
        <w:rPr>
          <w:rFonts w:ascii="Times New Roman" w:hAnsi="Times New Roman" w:cs="Times New Roman"/>
          <w:sz w:val="24"/>
          <w:szCs w:val="24"/>
        </w:rPr>
        <w:t>ствии с рекомендациями психолого-медико-педагогической комиссии;</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обеспечение психолого-педагогических условий (коррекционная направленность уче</w:t>
      </w:r>
      <w:r w:rsidRPr="00663FF1">
        <w:rPr>
          <w:rFonts w:ascii="Times New Roman" w:hAnsi="Times New Roman" w:cs="Times New Roman"/>
          <w:sz w:val="24"/>
          <w:szCs w:val="24"/>
        </w:rPr>
        <w:t>б</w:t>
      </w:r>
      <w:r w:rsidRPr="00663FF1">
        <w:rPr>
          <w:rFonts w:ascii="Times New Roman" w:hAnsi="Times New Roman" w:cs="Times New Roman"/>
          <w:sz w:val="24"/>
          <w:szCs w:val="24"/>
        </w:rPr>
        <w:t xml:space="preserve">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663FF1">
        <w:rPr>
          <w:rFonts w:ascii="Times New Roman" w:hAnsi="Times New Roman" w:cs="Times New Roman"/>
          <w:sz w:val="24"/>
          <w:szCs w:val="24"/>
        </w:rPr>
        <w:lastRenderedPageBreak/>
        <w:t>технологий, в том числе информационных, компьютерных для оптимизации образов</w:t>
      </w:r>
      <w:r w:rsidRPr="00663FF1">
        <w:rPr>
          <w:rFonts w:ascii="Times New Roman" w:hAnsi="Times New Roman" w:cs="Times New Roman"/>
          <w:sz w:val="24"/>
          <w:szCs w:val="24"/>
        </w:rPr>
        <w:t>а</w:t>
      </w:r>
      <w:r w:rsidRPr="00663FF1">
        <w:rPr>
          <w:rFonts w:ascii="Times New Roman" w:hAnsi="Times New Roman" w:cs="Times New Roman"/>
          <w:sz w:val="24"/>
          <w:szCs w:val="24"/>
        </w:rPr>
        <w:t>тельного процесса, повышения его эффективности, доступности);</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w:t>
      </w:r>
      <w:r w:rsidRPr="00663FF1">
        <w:rPr>
          <w:rFonts w:ascii="Times New Roman" w:hAnsi="Times New Roman" w:cs="Times New Roman"/>
          <w:sz w:val="24"/>
          <w:szCs w:val="24"/>
        </w:rPr>
        <w:t>а</w:t>
      </w:r>
      <w:r w:rsidRPr="00663FF1">
        <w:rPr>
          <w:rFonts w:ascii="Times New Roman" w:hAnsi="Times New Roman" w:cs="Times New Roman"/>
          <w:sz w:val="24"/>
          <w:szCs w:val="24"/>
        </w:rPr>
        <w:t>нии образования нормально развивающегося сверстника; использование специальных м</w:t>
      </w:r>
      <w:r w:rsidRPr="00663FF1">
        <w:rPr>
          <w:rFonts w:ascii="Times New Roman" w:hAnsi="Times New Roman" w:cs="Times New Roman"/>
          <w:sz w:val="24"/>
          <w:szCs w:val="24"/>
        </w:rPr>
        <w:t>е</w:t>
      </w:r>
      <w:r w:rsidRPr="00663FF1">
        <w:rPr>
          <w:rFonts w:ascii="Times New Roman" w:hAnsi="Times New Roman" w:cs="Times New Roman"/>
          <w:sz w:val="24"/>
          <w:szCs w:val="24"/>
        </w:rPr>
        <w:t>тодов, приёмов, средств обучения, специализированных образовательных и коррекцио</w:t>
      </w:r>
      <w:r w:rsidRPr="00663FF1">
        <w:rPr>
          <w:rFonts w:ascii="Times New Roman" w:hAnsi="Times New Roman" w:cs="Times New Roman"/>
          <w:sz w:val="24"/>
          <w:szCs w:val="24"/>
        </w:rPr>
        <w:t>н</w:t>
      </w:r>
      <w:r w:rsidRPr="00663FF1">
        <w:rPr>
          <w:rFonts w:ascii="Times New Roman" w:hAnsi="Times New Roman" w:cs="Times New Roman"/>
          <w:sz w:val="24"/>
          <w:szCs w:val="24"/>
        </w:rPr>
        <w:t>ных программ, ориентированных на особые образовательные потребности детей; дифф</w:t>
      </w:r>
      <w:r w:rsidRPr="00663FF1">
        <w:rPr>
          <w:rFonts w:ascii="Times New Roman" w:hAnsi="Times New Roman" w:cs="Times New Roman"/>
          <w:sz w:val="24"/>
          <w:szCs w:val="24"/>
        </w:rPr>
        <w:t>е</w:t>
      </w:r>
      <w:r w:rsidRPr="00663FF1">
        <w:rPr>
          <w:rFonts w:ascii="Times New Roman" w:hAnsi="Times New Roman" w:cs="Times New Roman"/>
          <w:sz w:val="24"/>
          <w:szCs w:val="24"/>
        </w:rPr>
        <w:t>ренцированное и индивидуализированное обучение с учётом специфики нарушения ра</w:t>
      </w:r>
      <w:r w:rsidRPr="00663FF1">
        <w:rPr>
          <w:rFonts w:ascii="Times New Roman" w:hAnsi="Times New Roman" w:cs="Times New Roman"/>
          <w:sz w:val="24"/>
          <w:szCs w:val="24"/>
        </w:rPr>
        <w:t>з</w:t>
      </w:r>
      <w:r w:rsidRPr="00663FF1">
        <w:rPr>
          <w:rFonts w:ascii="Times New Roman" w:hAnsi="Times New Roman" w:cs="Times New Roman"/>
          <w:sz w:val="24"/>
          <w:szCs w:val="24"/>
        </w:rPr>
        <w:t>вития ребёнка; комплексное воздействие на обучающегося, осуществляемое на индивид</w:t>
      </w:r>
      <w:r w:rsidRPr="00663FF1">
        <w:rPr>
          <w:rFonts w:ascii="Times New Roman" w:hAnsi="Times New Roman" w:cs="Times New Roman"/>
          <w:sz w:val="24"/>
          <w:szCs w:val="24"/>
        </w:rPr>
        <w:t>у</w:t>
      </w:r>
      <w:r w:rsidRPr="00663FF1">
        <w:rPr>
          <w:rFonts w:ascii="Times New Roman" w:hAnsi="Times New Roman" w:cs="Times New Roman"/>
          <w:sz w:val="24"/>
          <w:szCs w:val="24"/>
        </w:rPr>
        <w:t>альных и групповых коррекционных занятиях);</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обеспечение </w:t>
      </w:r>
      <w:proofErr w:type="spellStart"/>
      <w:r w:rsidRPr="00663FF1">
        <w:rPr>
          <w:rFonts w:ascii="Times New Roman" w:hAnsi="Times New Roman" w:cs="Times New Roman"/>
          <w:sz w:val="24"/>
          <w:szCs w:val="24"/>
        </w:rPr>
        <w:t>здоровьесберегающих</w:t>
      </w:r>
      <w:proofErr w:type="spellEnd"/>
      <w:r w:rsidRPr="00663FF1">
        <w:rPr>
          <w:rFonts w:ascii="Times New Roman" w:hAnsi="Times New Roman" w:cs="Times New Roman"/>
          <w:sz w:val="24"/>
          <w:szCs w:val="24"/>
        </w:rPr>
        <w:t xml:space="preserve"> условий (оздоровительный и охранительный р</w:t>
      </w:r>
      <w:r w:rsidRPr="00663FF1">
        <w:rPr>
          <w:rFonts w:ascii="Times New Roman" w:hAnsi="Times New Roman" w:cs="Times New Roman"/>
          <w:sz w:val="24"/>
          <w:szCs w:val="24"/>
        </w:rPr>
        <w:t>е</w:t>
      </w:r>
      <w:r w:rsidRPr="00663FF1">
        <w:rPr>
          <w:rFonts w:ascii="Times New Roman" w:hAnsi="Times New Roman" w:cs="Times New Roman"/>
          <w:sz w:val="24"/>
          <w:szCs w:val="24"/>
        </w:rPr>
        <w:t>жим, укрепление физического и психического здоровья, профилактика физических, у</w:t>
      </w:r>
      <w:r w:rsidRPr="00663FF1">
        <w:rPr>
          <w:rFonts w:ascii="Times New Roman" w:hAnsi="Times New Roman" w:cs="Times New Roman"/>
          <w:sz w:val="24"/>
          <w:szCs w:val="24"/>
        </w:rPr>
        <w:t>м</w:t>
      </w:r>
      <w:r w:rsidRPr="00663FF1">
        <w:rPr>
          <w:rFonts w:ascii="Times New Roman" w:hAnsi="Times New Roman" w:cs="Times New Roman"/>
          <w:sz w:val="24"/>
          <w:szCs w:val="24"/>
        </w:rPr>
        <w:t>ственных и психологических перегрузок обучающихся, соблюдение санитарно-гигиенических правил и норм);</w:t>
      </w:r>
    </w:p>
    <w:p w:rsidR="00910801"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обесп</w:t>
      </w:r>
      <w:r w:rsidR="002368F1" w:rsidRPr="00663FF1">
        <w:rPr>
          <w:rFonts w:ascii="Times New Roman" w:hAnsi="Times New Roman" w:cs="Times New Roman"/>
          <w:sz w:val="24"/>
          <w:szCs w:val="24"/>
        </w:rPr>
        <w:t>ечение участия всех детей с РАС</w:t>
      </w:r>
      <w:r w:rsidRPr="00663FF1">
        <w:rPr>
          <w:rFonts w:ascii="Times New Roman" w:hAnsi="Times New Roman" w:cs="Times New Roman"/>
          <w:sz w:val="24"/>
          <w:szCs w:val="24"/>
        </w:rPr>
        <w:t>, независимо от степени выраженности наруш</w:t>
      </w:r>
      <w:r w:rsidRPr="00663FF1">
        <w:rPr>
          <w:rFonts w:ascii="Times New Roman" w:hAnsi="Times New Roman" w:cs="Times New Roman"/>
          <w:sz w:val="24"/>
          <w:szCs w:val="24"/>
        </w:rPr>
        <w:t>е</w:t>
      </w:r>
      <w:r w:rsidRPr="00663FF1">
        <w:rPr>
          <w:rFonts w:ascii="Times New Roman" w:hAnsi="Times New Roman" w:cs="Times New Roman"/>
          <w:sz w:val="24"/>
          <w:szCs w:val="24"/>
        </w:rPr>
        <w:t>ний их развития, вместе с нормально развивающимися детьми в проведении воспитател</w:t>
      </w:r>
      <w:r w:rsidRPr="00663FF1">
        <w:rPr>
          <w:rFonts w:ascii="Times New Roman" w:hAnsi="Times New Roman" w:cs="Times New Roman"/>
          <w:sz w:val="24"/>
          <w:szCs w:val="24"/>
        </w:rPr>
        <w:t>ь</w:t>
      </w:r>
      <w:r w:rsidRPr="00663FF1">
        <w:rPr>
          <w:rFonts w:ascii="Times New Roman" w:hAnsi="Times New Roman" w:cs="Times New Roman"/>
          <w:sz w:val="24"/>
          <w:szCs w:val="24"/>
        </w:rPr>
        <w:t>ных, культурно-развлекательных, спортивно-оздоровительных и иных досуговых мер</w:t>
      </w:r>
      <w:r w:rsidRPr="00663FF1">
        <w:rPr>
          <w:rFonts w:ascii="Times New Roman" w:hAnsi="Times New Roman" w:cs="Times New Roman"/>
          <w:sz w:val="24"/>
          <w:szCs w:val="24"/>
        </w:rPr>
        <w:t>о</w:t>
      </w:r>
      <w:r w:rsidRPr="00663FF1">
        <w:rPr>
          <w:rFonts w:ascii="Times New Roman" w:hAnsi="Times New Roman" w:cs="Times New Roman"/>
          <w:sz w:val="24"/>
          <w:szCs w:val="24"/>
        </w:rPr>
        <w:t>приятий;</w:t>
      </w:r>
    </w:p>
    <w:p w:rsidR="00536F98" w:rsidRPr="00663FF1" w:rsidRDefault="00536F98" w:rsidP="00116366">
      <w:pPr>
        <w:tabs>
          <w:tab w:val="left" w:pos="3261"/>
        </w:tabs>
        <w:spacing w:line="360" w:lineRule="auto"/>
        <w:jc w:val="both"/>
        <w:rPr>
          <w:rFonts w:ascii="Times New Roman" w:hAnsi="Times New Roman" w:cs="Times New Roman"/>
          <w:sz w:val="24"/>
          <w:szCs w:val="24"/>
        </w:rPr>
      </w:pPr>
      <w:r w:rsidRPr="00663FF1">
        <w:rPr>
          <w:rFonts w:ascii="Times New Roman" w:hAnsi="Times New Roman" w:cs="Times New Roman"/>
          <w:b/>
          <w:sz w:val="24"/>
          <w:szCs w:val="24"/>
        </w:rPr>
        <w:t>Программно-методическое обеспечение</w:t>
      </w:r>
    </w:p>
    <w:p w:rsidR="00536F98" w:rsidRPr="00663FF1" w:rsidRDefault="00536F98" w:rsidP="00116366">
      <w:pPr>
        <w:widowControl w:val="0"/>
        <w:tabs>
          <w:tab w:val="left" w:pos="3261"/>
        </w:tabs>
        <w:autoSpaceDE w:val="0"/>
        <w:spacing w:line="360" w:lineRule="auto"/>
        <w:ind w:firstLine="454"/>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В процессе реализации программы к</w:t>
      </w:r>
      <w:r w:rsidR="003E6325" w:rsidRPr="00663FF1">
        <w:rPr>
          <w:rFonts w:ascii="Times New Roman" w:eastAsia="Times New Roman" w:hAnsi="Times New Roman" w:cs="Times New Roman"/>
          <w:sz w:val="24"/>
          <w:szCs w:val="24"/>
        </w:rPr>
        <w:t xml:space="preserve">оррекционной работы </w:t>
      </w:r>
      <w:r w:rsidRPr="00663FF1">
        <w:rPr>
          <w:rFonts w:ascii="Times New Roman" w:eastAsia="Times New Roman" w:hAnsi="Times New Roman" w:cs="Times New Roman"/>
          <w:sz w:val="24"/>
          <w:szCs w:val="24"/>
        </w:rPr>
        <w:t>используются коррекц</w:t>
      </w:r>
      <w:r w:rsidRPr="00663FF1">
        <w:rPr>
          <w:rFonts w:ascii="Times New Roman" w:eastAsia="Times New Roman" w:hAnsi="Times New Roman" w:cs="Times New Roman"/>
          <w:sz w:val="24"/>
          <w:szCs w:val="24"/>
        </w:rPr>
        <w:t>и</w:t>
      </w:r>
      <w:r w:rsidRPr="00663FF1">
        <w:rPr>
          <w:rFonts w:ascii="Times New Roman" w:eastAsia="Times New Roman" w:hAnsi="Times New Roman" w:cs="Times New Roman"/>
          <w:sz w:val="24"/>
          <w:szCs w:val="24"/>
        </w:rPr>
        <w:t>онно-развивающие программы, диагностический и коррекционно-развивающий инстр</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ментарий, необходимый для осуществления профессиональной деятельности учителя, п</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дагога-психолога, социального педагога, учителя-логопеда</w:t>
      </w:r>
      <w:r w:rsidR="003E6325" w:rsidRPr="00663FF1">
        <w:rPr>
          <w:rFonts w:ascii="Times New Roman" w:eastAsia="Times New Roman" w:hAnsi="Times New Roman" w:cs="Times New Roman"/>
          <w:sz w:val="24"/>
          <w:szCs w:val="24"/>
        </w:rPr>
        <w:t>, учителя-дефектолога</w:t>
      </w:r>
      <w:r w:rsidRPr="00663FF1">
        <w:rPr>
          <w:rFonts w:ascii="Times New Roman" w:eastAsia="Times New Roman" w:hAnsi="Times New Roman" w:cs="Times New Roman"/>
          <w:sz w:val="24"/>
          <w:szCs w:val="24"/>
        </w:rPr>
        <w:t>.</w:t>
      </w:r>
    </w:p>
    <w:p w:rsidR="00116366" w:rsidRPr="00663FF1" w:rsidRDefault="00116366" w:rsidP="00116366">
      <w:pPr>
        <w:spacing w:line="360" w:lineRule="auto"/>
        <w:ind w:left="900"/>
        <w:jc w:val="center"/>
        <w:rPr>
          <w:rFonts w:ascii="Times New Roman" w:hAnsi="Times New Roman" w:cs="Times New Roman"/>
          <w:b/>
          <w:i/>
          <w:sz w:val="24"/>
          <w:szCs w:val="24"/>
        </w:rPr>
      </w:pPr>
      <w:r w:rsidRPr="00663FF1">
        <w:rPr>
          <w:rFonts w:ascii="Times New Roman" w:hAnsi="Times New Roman" w:cs="Times New Roman"/>
          <w:b/>
          <w:i/>
          <w:sz w:val="24"/>
          <w:szCs w:val="24"/>
        </w:rPr>
        <w:t>Подпрограммы, реализуемые в рамках программы коррекционной работы:</w:t>
      </w:r>
    </w:p>
    <w:p w:rsidR="00116366" w:rsidRPr="00663FF1" w:rsidRDefault="00116366" w:rsidP="00116366">
      <w:pPr>
        <w:pStyle w:val="ac"/>
        <w:numPr>
          <w:ilvl w:val="0"/>
          <w:numId w:val="35"/>
        </w:numPr>
        <w:autoSpaceDE w:val="0"/>
        <w:autoSpaceDN w:val="0"/>
        <w:adjustRightInd w:val="0"/>
        <w:spacing w:line="360" w:lineRule="auto"/>
        <w:rPr>
          <w:rFonts w:ascii="Times New Roman" w:hAnsi="Times New Roman" w:cs="Times New Roman"/>
          <w:b/>
          <w:sz w:val="24"/>
          <w:szCs w:val="24"/>
        </w:rPr>
      </w:pPr>
      <w:r w:rsidRPr="00663FF1">
        <w:rPr>
          <w:rFonts w:ascii="Times New Roman" w:hAnsi="Times New Roman" w:cs="Times New Roman"/>
          <w:b/>
          <w:sz w:val="24"/>
          <w:szCs w:val="24"/>
        </w:rPr>
        <w:t>Коррекционная работа учителя</w:t>
      </w:r>
    </w:p>
    <w:tbl>
      <w:tblPr>
        <w:tblStyle w:val="a7"/>
        <w:tblW w:w="0" w:type="auto"/>
        <w:tblLook w:val="01E0" w:firstRow="1" w:lastRow="1" w:firstColumn="1" w:lastColumn="1" w:noHBand="0" w:noVBand="0"/>
      </w:tblPr>
      <w:tblGrid>
        <w:gridCol w:w="828"/>
        <w:gridCol w:w="5040"/>
        <w:gridCol w:w="3600"/>
      </w:tblGrid>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w:t>
            </w:r>
          </w:p>
          <w:p w:rsidR="00116366" w:rsidRPr="00663FF1" w:rsidRDefault="00116366" w:rsidP="00697DB1">
            <w:pPr>
              <w:autoSpaceDE w:val="0"/>
              <w:autoSpaceDN w:val="0"/>
              <w:adjustRightInd w:val="0"/>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п/п</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Содержание  и формы работы</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Сроки</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1.</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Наблюдение за учениками во время учебной и </w:t>
            </w:r>
            <w:r w:rsidRPr="00663FF1">
              <w:rPr>
                <w:rFonts w:ascii="Times New Roman" w:hAnsi="Times New Roman" w:cs="Times New Roman"/>
                <w:sz w:val="24"/>
                <w:szCs w:val="24"/>
              </w:rPr>
              <w:lastRenderedPageBreak/>
              <w:t>внеурочной деятельности</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Ежедневно</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lastRenderedPageBreak/>
              <w:t>2.</w:t>
            </w:r>
          </w:p>
        </w:tc>
        <w:tc>
          <w:tcPr>
            <w:tcW w:w="5040" w:type="dxa"/>
          </w:tcPr>
          <w:p w:rsidR="00116366" w:rsidRPr="00663FF1" w:rsidRDefault="00116366" w:rsidP="00F333C3">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Поддержание связи с учителями-предметниками,  психологом, дефектологом, логопедом, медицинским работником, адм</w:t>
            </w:r>
            <w:r w:rsidRPr="00663FF1">
              <w:rPr>
                <w:rFonts w:ascii="Times New Roman" w:hAnsi="Times New Roman" w:cs="Times New Roman"/>
                <w:sz w:val="24"/>
                <w:szCs w:val="24"/>
              </w:rPr>
              <w:t>и</w:t>
            </w:r>
            <w:r w:rsidRPr="00663FF1">
              <w:rPr>
                <w:rFonts w:ascii="Times New Roman" w:hAnsi="Times New Roman" w:cs="Times New Roman"/>
                <w:sz w:val="24"/>
                <w:szCs w:val="24"/>
              </w:rPr>
              <w:t>нистрацией, родителями</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Постоянно</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3.</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Составление психолого-педагогической х</w:t>
            </w:r>
            <w:r w:rsidRPr="00663FF1">
              <w:rPr>
                <w:rFonts w:ascii="Times New Roman" w:hAnsi="Times New Roman" w:cs="Times New Roman"/>
                <w:sz w:val="24"/>
                <w:szCs w:val="24"/>
              </w:rPr>
              <w:t>а</w:t>
            </w:r>
            <w:r w:rsidRPr="00663FF1">
              <w:rPr>
                <w:rFonts w:ascii="Times New Roman" w:hAnsi="Times New Roman" w:cs="Times New Roman"/>
                <w:sz w:val="24"/>
                <w:szCs w:val="24"/>
              </w:rPr>
              <w:t>рактеристики учащегося с РАС при помощи методов наблюдения, беседы, экспериме</w:t>
            </w:r>
            <w:r w:rsidRPr="00663FF1">
              <w:rPr>
                <w:rFonts w:ascii="Times New Roman" w:hAnsi="Times New Roman" w:cs="Times New Roman"/>
                <w:sz w:val="24"/>
                <w:szCs w:val="24"/>
              </w:rPr>
              <w:t>н</w:t>
            </w:r>
            <w:r w:rsidRPr="00663FF1">
              <w:rPr>
                <w:rFonts w:ascii="Times New Roman" w:hAnsi="Times New Roman" w:cs="Times New Roman"/>
                <w:sz w:val="24"/>
                <w:szCs w:val="24"/>
              </w:rPr>
              <w:t>тального обследования, где отражаются ос</w:t>
            </w:r>
            <w:r w:rsidRPr="00663FF1">
              <w:rPr>
                <w:rFonts w:ascii="Times New Roman" w:hAnsi="Times New Roman" w:cs="Times New Roman"/>
                <w:sz w:val="24"/>
                <w:szCs w:val="24"/>
              </w:rPr>
              <w:t>о</w:t>
            </w:r>
            <w:r w:rsidRPr="00663FF1">
              <w:rPr>
                <w:rFonts w:ascii="Times New Roman" w:hAnsi="Times New Roman" w:cs="Times New Roman"/>
                <w:sz w:val="24"/>
                <w:szCs w:val="24"/>
              </w:rPr>
              <w:t>бенности его личности, поведения, межли</w:t>
            </w:r>
            <w:r w:rsidRPr="00663FF1">
              <w:rPr>
                <w:rFonts w:ascii="Times New Roman" w:hAnsi="Times New Roman" w:cs="Times New Roman"/>
                <w:sz w:val="24"/>
                <w:szCs w:val="24"/>
              </w:rPr>
              <w:t>ч</w:t>
            </w:r>
            <w:r w:rsidRPr="00663FF1">
              <w:rPr>
                <w:rFonts w:ascii="Times New Roman" w:hAnsi="Times New Roman" w:cs="Times New Roman"/>
                <w:sz w:val="24"/>
                <w:szCs w:val="24"/>
              </w:rPr>
              <w:t>ностных отношений с родителями и однокла</w:t>
            </w:r>
            <w:r w:rsidRPr="00663FF1">
              <w:rPr>
                <w:rFonts w:ascii="Times New Roman" w:hAnsi="Times New Roman" w:cs="Times New Roman"/>
                <w:sz w:val="24"/>
                <w:szCs w:val="24"/>
              </w:rPr>
              <w:t>с</w:t>
            </w:r>
            <w:r w:rsidRPr="00663FF1">
              <w:rPr>
                <w:rFonts w:ascii="Times New Roman" w:hAnsi="Times New Roman" w:cs="Times New Roman"/>
                <w:sz w:val="24"/>
                <w:szCs w:val="24"/>
              </w:rPr>
              <w:t>сниками, уровень и особенности интеллект</w:t>
            </w:r>
            <w:r w:rsidRPr="00663FF1">
              <w:rPr>
                <w:rFonts w:ascii="Times New Roman" w:hAnsi="Times New Roman" w:cs="Times New Roman"/>
                <w:sz w:val="24"/>
                <w:szCs w:val="24"/>
              </w:rPr>
              <w:t>у</w:t>
            </w:r>
            <w:r w:rsidRPr="00663FF1">
              <w:rPr>
                <w:rFonts w:ascii="Times New Roman" w:hAnsi="Times New Roman" w:cs="Times New Roman"/>
                <w:sz w:val="24"/>
                <w:szCs w:val="24"/>
              </w:rPr>
              <w:t>ального развития и результаты учебы, осно</w:t>
            </w:r>
            <w:r w:rsidRPr="00663FF1">
              <w:rPr>
                <w:rFonts w:ascii="Times New Roman" w:hAnsi="Times New Roman" w:cs="Times New Roman"/>
                <w:sz w:val="24"/>
                <w:szCs w:val="24"/>
              </w:rPr>
              <w:t>в</w:t>
            </w:r>
            <w:r w:rsidRPr="00663FF1">
              <w:rPr>
                <w:rFonts w:ascii="Times New Roman" w:hAnsi="Times New Roman" w:cs="Times New Roman"/>
                <w:sz w:val="24"/>
                <w:szCs w:val="24"/>
              </w:rPr>
              <w:t>ные виды трудностей при обучении ребенка</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Для организации процесса об</w:t>
            </w:r>
            <w:r w:rsidRPr="00663FF1">
              <w:rPr>
                <w:rFonts w:ascii="Times New Roman" w:hAnsi="Times New Roman" w:cs="Times New Roman"/>
                <w:sz w:val="24"/>
                <w:szCs w:val="24"/>
              </w:rPr>
              <w:t>у</w:t>
            </w:r>
            <w:r w:rsidRPr="00663FF1">
              <w:rPr>
                <w:rFonts w:ascii="Times New Roman" w:hAnsi="Times New Roman" w:cs="Times New Roman"/>
                <w:sz w:val="24"/>
                <w:szCs w:val="24"/>
              </w:rPr>
              <w:t>чения – непосредственно  в ходе обучения</w:t>
            </w:r>
          </w:p>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4.</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Составление индивидуального образовател</w:t>
            </w:r>
            <w:r w:rsidRPr="00663FF1">
              <w:rPr>
                <w:rFonts w:ascii="Times New Roman" w:hAnsi="Times New Roman" w:cs="Times New Roman"/>
                <w:sz w:val="24"/>
                <w:szCs w:val="24"/>
              </w:rPr>
              <w:t>ь</w:t>
            </w:r>
            <w:r w:rsidRPr="00663FF1">
              <w:rPr>
                <w:rFonts w:ascii="Times New Roman" w:hAnsi="Times New Roman" w:cs="Times New Roman"/>
                <w:sz w:val="24"/>
                <w:szCs w:val="24"/>
              </w:rPr>
              <w:t>ного маршрута  учащегося (вместе с психол</w:t>
            </w:r>
            <w:r w:rsidRPr="00663FF1">
              <w:rPr>
                <w:rFonts w:ascii="Times New Roman" w:hAnsi="Times New Roman" w:cs="Times New Roman"/>
                <w:sz w:val="24"/>
                <w:szCs w:val="24"/>
              </w:rPr>
              <w:t>о</w:t>
            </w:r>
            <w:r w:rsidRPr="00663FF1">
              <w:rPr>
                <w:rFonts w:ascii="Times New Roman" w:hAnsi="Times New Roman" w:cs="Times New Roman"/>
                <w:sz w:val="24"/>
                <w:szCs w:val="24"/>
              </w:rPr>
              <w:t>гом, логопедом, дефектологом, социальным педагогом и учителями-предметниками, во</w:t>
            </w:r>
            <w:r w:rsidRPr="00663FF1">
              <w:rPr>
                <w:rFonts w:ascii="Times New Roman" w:hAnsi="Times New Roman" w:cs="Times New Roman"/>
                <w:sz w:val="24"/>
                <w:szCs w:val="24"/>
              </w:rPr>
              <w:t>с</w:t>
            </w:r>
            <w:r w:rsidRPr="00663FF1">
              <w:rPr>
                <w:rFonts w:ascii="Times New Roman" w:hAnsi="Times New Roman" w:cs="Times New Roman"/>
                <w:sz w:val="24"/>
                <w:szCs w:val="24"/>
              </w:rPr>
              <w:t>питателями), где отражаются пробелы знаний и намечаются пути их ликвидации, способ предъявления учебного материала, темп об</w:t>
            </w:r>
            <w:r w:rsidRPr="00663FF1">
              <w:rPr>
                <w:rFonts w:ascii="Times New Roman" w:hAnsi="Times New Roman" w:cs="Times New Roman"/>
                <w:sz w:val="24"/>
                <w:szCs w:val="24"/>
              </w:rPr>
              <w:t>у</w:t>
            </w:r>
            <w:r w:rsidRPr="00663FF1">
              <w:rPr>
                <w:rFonts w:ascii="Times New Roman" w:hAnsi="Times New Roman" w:cs="Times New Roman"/>
                <w:sz w:val="24"/>
                <w:szCs w:val="24"/>
              </w:rPr>
              <w:t>чения, направления коррекционной работы</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Перед началом обучения</w:t>
            </w:r>
          </w:p>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p>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В ходе обучения</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5.</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Формирование такого микроклимата в классе, который способствовал бы тому, чтобы ка</w:t>
            </w:r>
            <w:r w:rsidRPr="00663FF1">
              <w:rPr>
                <w:rFonts w:ascii="Times New Roman" w:hAnsi="Times New Roman" w:cs="Times New Roman"/>
                <w:sz w:val="24"/>
                <w:szCs w:val="24"/>
              </w:rPr>
              <w:t>ж</w:t>
            </w:r>
            <w:r w:rsidRPr="00663FF1">
              <w:rPr>
                <w:rFonts w:ascii="Times New Roman" w:hAnsi="Times New Roman" w:cs="Times New Roman"/>
                <w:sz w:val="24"/>
                <w:szCs w:val="24"/>
              </w:rPr>
              <w:t>дый учащийся с РАС чувствовал себя ко</w:t>
            </w:r>
            <w:r w:rsidRPr="00663FF1">
              <w:rPr>
                <w:rFonts w:ascii="Times New Roman" w:hAnsi="Times New Roman" w:cs="Times New Roman"/>
                <w:sz w:val="24"/>
                <w:szCs w:val="24"/>
              </w:rPr>
              <w:t>м</w:t>
            </w:r>
            <w:r w:rsidRPr="00663FF1">
              <w:rPr>
                <w:rFonts w:ascii="Times New Roman" w:hAnsi="Times New Roman" w:cs="Times New Roman"/>
                <w:sz w:val="24"/>
                <w:szCs w:val="24"/>
              </w:rPr>
              <w:t>фортно</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Постоянно</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6.</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Ведение документации (психолого-педагогические дневники наблюдения за уч</w:t>
            </w:r>
            <w:r w:rsidRPr="00663FF1">
              <w:rPr>
                <w:rFonts w:ascii="Times New Roman" w:hAnsi="Times New Roman" w:cs="Times New Roman"/>
                <w:sz w:val="24"/>
                <w:szCs w:val="24"/>
              </w:rPr>
              <w:t>а</w:t>
            </w:r>
            <w:r w:rsidRPr="00663FF1">
              <w:rPr>
                <w:rFonts w:ascii="Times New Roman" w:hAnsi="Times New Roman" w:cs="Times New Roman"/>
                <w:sz w:val="24"/>
                <w:szCs w:val="24"/>
              </w:rPr>
              <w:t>щимися)</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Постоянно</w:t>
            </w:r>
          </w:p>
        </w:tc>
      </w:tr>
      <w:tr w:rsidR="00116366" w:rsidRPr="00663FF1" w:rsidTr="00697DB1">
        <w:tc>
          <w:tcPr>
            <w:tcW w:w="828"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7.</w:t>
            </w:r>
          </w:p>
        </w:tc>
        <w:tc>
          <w:tcPr>
            <w:tcW w:w="504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Организация внеурочной деятельности, направленной на развитие познавательных и</w:t>
            </w:r>
            <w:r w:rsidRPr="00663FF1">
              <w:rPr>
                <w:rFonts w:ascii="Times New Roman" w:hAnsi="Times New Roman" w:cs="Times New Roman"/>
                <w:sz w:val="24"/>
                <w:szCs w:val="24"/>
              </w:rPr>
              <w:t>н</w:t>
            </w:r>
            <w:r w:rsidRPr="00663FF1">
              <w:rPr>
                <w:rFonts w:ascii="Times New Roman" w:hAnsi="Times New Roman" w:cs="Times New Roman"/>
                <w:sz w:val="24"/>
                <w:szCs w:val="24"/>
              </w:rPr>
              <w:t>тересов учащихся, их общее развитие</w:t>
            </w:r>
          </w:p>
        </w:tc>
        <w:tc>
          <w:tcPr>
            <w:tcW w:w="3600" w:type="dxa"/>
          </w:tcPr>
          <w:p w:rsidR="00116366" w:rsidRPr="00663FF1" w:rsidRDefault="00116366" w:rsidP="00697DB1">
            <w:pPr>
              <w:autoSpaceDE w:val="0"/>
              <w:autoSpaceDN w:val="0"/>
              <w:adjustRightInd w:val="0"/>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Постоянно</w:t>
            </w:r>
          </w:p>
        </w:tc>
      </w:tr>
    </w:tbl>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p>
    <w:p w:rsidR="00116366" w:rsidRPr="00663FF1" w:rsidRDefault="00116366" w:rsidP="00116366">
      <w:pPr>
        <w:pStyle w:val="ac"/>
        <w:numPr>
          <w:ilvl w:val="0"/>
          <w:numId w:val="35"/>
        </w:numPr>
        <w:spacing w:line="360" w:lineRule="auto"/>
        <w:ind w:left="0" w:firstLine="0"/>
        <w:rPr>
          <w:rFonts w:ascii="Times New Roman" w:eastAsia="Times New Roman" w:hAnsi="Times New Roman" w:cs="Times New Roman"/>
          <w:b/>
          <w:sz w:val="24"/>
          <w:szCs w:val="24"/>
          <w:lang w:eastAsia="ru-RU"/>
        </w:rPr>
      </w:pPr>
      <w:r w:rsidRPr="00663FF1">
        <w:rPr>
          <w:rFonts w:ascii="Times New Roman" w:eastAsia="Times New Roman" w:hAnsi="Times New Roman" w:cs="Times New Roman"/>
          <w:b/>
          <w:sz w:val="24"/>
          <w:szCs w:val="24"/>
          <w:lang w:eastAsia="ru-RU"/>
        </w:rPr>
        <w:t>Индивидуальная коррекционно-развивающая программа</w:t>
      </w:r>
    </w:p>
    <w:p w:rsidR="00116366" w:rsidRPr="00663FF1" w:rsidRDefault="00116366" w:rsidP="00116366">
      <w:pPr>
        <w:spacing w:line="360" w:lineRule="auto"/>
        <w:jc w:val="center"/>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lastRenderedPageBreak/>
        <w:t>по коррекции аутичного поведения у младших школьников</w:t>
      </w:r>
    </w:p>
    <w:p w:rsidR="00116366" w:rsidRPr="00663FF1" w:rsidRDefault="00116366" w:rsidP="00116366">
      <w:pPr>
        <w:pStyle w:val="af"/>
        <w:spacing w:line="360" w:lineRule="auto"/>
      </w:pPr>
      <w:r w:rsidRPr="00663FF1">
        <w:rPr>
          <w:b/>
        </w:rPr>
        <w:t xml:space="preserve">Цель </w:t>
      </w:r>
      <w:r w:rsidRPr="00663FF1">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116366" w:rsidRPr="00663FF1" w:rsidRDefault="00116366" w:rsidP="00116366">
      <w:pPr>
        <w:spacing w:line="360" w:lineRule="auto"/>
        <w:jc w:val="both"/>
        <w:rPr>
          <w:rFonts w:ascii="Times New Roman" w:eastAsia="Times New Roman" w:hAnsi="Times New Roman" w:cs="Times New Roman"/>
          <w:b/>
          <w:color w:val="000000"/>
          <w:sz w:val="24"/>
          <w:szCs w:val="24"/>
        </w:rPr>
      </w:pPr>
      <w:r w:rsidRPr="00663FF1">
        <w:rPr>
          <w:rFonts w:ascii="Times New Roman" w:eastAsia="Times New Roman" w:hAnsi="Times New Roman" w:cs="Times New Roman"/>
          <w:b/>
          <w:color w:val="000000"/>
          <w:sz w:val="24"/>
          <w:szCs w:val="24"/>
        </w:rPr>
        <w:t>Задачи:</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Установление контакта с взрослым: уменьшение общего фона сенсорного и эмоц</w:t>
      </w:r>
      <w:r w:rsidRPr="00663FF1">
        <w:rPr>
          <w:rFonts w:ascii="Times New Roman" w:eastAsia="Times New Roman" w:hAnsi="Times New Roman" w:cs="Times New Roman"/>
          <w:color w:val="000000"/>
          <w:sz w:val="24"/>
          <w:szCs w:val="24"/>
        </w:rPr>
        <w:t>и</w:t>
      </w:r>
      <w:r w:rsidRPr="00663FF1">
        <w:rPr>
          <w:rFonts w:ascii="Times New Roman" w:eastAsia="Times New Roman" w:hAnsi="Times New Roman" w:cs="Times New Roman"/>
          <w:color w:val="000000"/>
          <w:sz w:val="24"/>
          <w:szCs w:val="24"/>
        </w:rPr>
        <w:t>онального дискомфорта, снижение тревоги и страхов;</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Вовлечение  ребенка в разные виды индивидуальной и совместной деятельности;</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Формирование у ребенка целенаправленного поведения;</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Стимуляция психической активности, направленной на взаимодействие с взрослым и сверстниками;</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Развитие умения определять собственные чувства и переживания и выражать их социально приемлемыми способами;</w:t>
      </w:r>
    </w:p>
    <w:p w:rsidR="00116366" w:rsidRPr="00663FF1"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4"/>
          <w:szCs w:val="24"/>
        </w:rPr>
      </w:pPr>
      <w:r w:rsidRPr="00663FF1">
        <w:rPr>
          <w:rFonts w:ascii="Times New Roman" w:eastAsia="Times New Roman" w:hAnsi="Times New Roman" w:cs="Times New Roman"/>
          <w:color w:val="000000"/>
          <w:sz w:val="24"/>
          <w:szCs w:val="24"/>
        </w:rPr>
        <w:t>Преодоление отрицательных форм поведения: агрессии, негативизма, расторм</w:t>
      </w:r>
      <w:r w:rsidRPr="00663FF1">
        <w:rPr>
          <w:rFonts w:ascii="Times New Roman" w:eastAsia="Times New Roman" w:hAnsi="Times New Roman" w:cs="Times New Roman"/>
          <w:color w:val="000000"/>
          <w:sz w:val="24"/>
          <w:szCs w:val="24"/>
        </w:rPr>
        <w:t>о</w:t>
      </w:r>
      <w:r w:rsidRPr="00663FF1">
        <w:rPr>
          <w:rFonts w:ascii="Times New Roman" w:eastAsia="Times New Roman" w:hAnsi="Times New Roman" w:cs="Times New Roman"/>
          <w:color w:val="000000"/>
          <w:sz w:val="24"/>
          <w:szCs w:val="24"/>
        </w:rPr>
        <w:t>женных влечений.</w:t>
      </w:r>
    </w:p>
    <w:p w:rsidR="00116366" w:rsidRPr="00663FF1" w:rsidRDefault="00116366" w:rsidP="00116366">
      <w:pPr>
        <w:pStyle w:val="af"/>
        <w:numPr>
          <w:ilvl w:val="0"/>
          <w:numId w:val="21"/>
        </w:numPr>
        <w:suppressAutoHyphens w:val="0"/>
        <w:spacing w:line="360" w:lineRule="auto"/>
        <w:ind w:left="0" w:firstLine="0"/>
      </w:pPr>
      <w:r w:rsidRPr="00663FF1">
        <w:t>Предупреждение возникновения проблем развития ребенка;</w:t>
      </w:r>
    </w:p>
    <w:p w:rsidR="00116366" w:rsidRPr="00663FF1" w:rsidRDefault="00116366" w:rsidP="00116366">
      <w:pPr>
        <w:pStyle w:val="af"/>
        <w:numPr>
          <w:ilvl w:val="0"/>
          <w:numId w:val="21"/>
        </w:numPr>
        <w:suppressAutoHyphens w:val="0"/>
        <w:spacing w:line="360" w:lineRule="auto"/>
        <w:ind w:left="0" w:firstLine="0"/>
      </w:pPr>
      <w:r w:rsidRPr="00663FF1">
        <w:t>Помощь (содействие) ребенку в решении актуальных задач развития, обучения, с</w:t>
      </w:r>
      <w:r w:rsidRPr="00663FF1">
        <w:t>о</w:t>
      </w:r>
      <w:r w:rsidRPr="00663FF1">
        <w:t>циализации: учебные трудности, нарушения эмоционально-волевой сферы.</w:t>
      </w:r>
    </w:p>
    <w:p w:rsidR="00116366" w:rsidRPr="00663FF1" w:rsidRDefault="00116366" w:rsidP="00116366">
      <w:pPr>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Направления работы</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1.</w:t>
      </w:r>
      <w:r w:rsidRPr="00663FF1">
        <w:rPr>
          <w:rFonts w:ascii="Times New Roman" w:hAnsi="Times New Roman" w:cs="Times New Roman"/>
          <w:i/>
          <w:sz w:val="24"/>
          <w:szCs w:val="24"/>
        </w:rPr>
        <w:t>Диагностический блок</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Первичная диагностика:</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исследование уровня развития познавательной  и эмоционально-волевой сфер, личнос</w:t>
      </w:r>
      <w:r w:rsidRPr="00663FF1">
        <w:rPr>
          <w:rFonts w:ascii="Times New Roman" w:eastAsia="Times New Roman" w:hAnsi="Times New Roman" w:cs="Times New Roman"/>
          <w:sz w:val="24"/>
          <w:szCs w:val="24"/>
        </w:rPr>
        <w:t>т</w:t>
      </w:r>
      <w:r w:rsidRPr="00663FF1">
        <w:rPr>
          <w:rFonts w:ascii="Times New Roman" w:eastAsia="Times New Roman" w:hAnsi="Times New Roman" w:cs="Times New Roman"/>
          <w:sz w:val="24"/>
          <w:szCs w:val="24"/>
        </w:rPr>
        <w:t>ных особенностей:</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Итоговая диагностика:</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исследование динамики развития </w:t>
      </w:r>
    </w:p>
    <w:p w:rsidR="00116366" w:rsidRPr="00663FF1" w:rsidRDefault="00116366" w:rsidP="00116366">
      <w:pPr>
        <w:spacing w:line="360" w:lineRule="auto"/>
        <w:jc w:val="both"/>
        <w:rPr>
          <w:rFonts w:ascii="Times New Roman" w:hAnsi="Times New Roman" w:cs="Times New Roman"/>
          <w:i/>
          <w:sz w:val="24"/>
          <w:szCs w:val="24"/>
        </w:rPr>
      </w:pPr>
      <w:r w:rsidRPr="00663FF1">
        <w:rPr>
          <w:rFonts w:ascii="Times New Roman" w:hAnsi="Times New Roman" w:cs="Times New Roman"/>
          <w:i/>
          <w:sz w:val="24"/>
          <w:szCs w:val="24"/>
        </w:rPr>
        <w:t xml:space="preserve">2. Коррекционный блок     </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Установление контакта:</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установление эмоционального контакта с ребенком;</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 предоставление ребенку комфортной, безопасной среды;</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 углубление эмоционального контакта с взрослым; </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создание положительного эмоционального настроя;</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eastAsia="Times New Roman" w:hAnsi="Times New Roman" w:cs="Times New Roman"/>
          <w:sz w:val="24"/>
          <w:szCs w:val="24"/>
        </w:rPr>
        <w:t xml:space="preserve">- </w:t>
      </w:r>
      <w:r w:rsidRPr="00663FF1">
        <w:rPr>
          <w:rFonts w:ascii="Times New Roman" w:hAnsi="Times New Roman" w:cs="Times New Roman"/>
          <w:sz w:val="24"/>
          <w:szCs w:val="24"/>
        </w:rPr>
        <w:t>стереотипная игра</w:t>
      </w:r>
    </w:p>
    <w:p w:rsidR="00116366" w:rsidRPr="00663FF1" w:rsidRDefault="00116366" w:rsidP="00116366">
      <w:pPr>
        <w:spacing w:line="360" w:lineRule="auto"/>
        <w:jc w:val="both"/>
        <w:rPr>
          <w:rFonts w:ascii="Times New Roman" w:eastAsia="Times New Roman" w:hAnsi="Times New Roman" w:cs="Times New Roman"/>
          <w:sz w:val="24"/>
          <w:szCs w:val="24"/>
        </w:rPr>
      </w:pP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Получение ребенком новой сенсорной информации:</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предоставление ребенку новых положительно окрашенных сенсорных впечатлений;</w:t>
      </w:r>
    </w:p>
    <w:p w:rsidR="00116366" w:rsidRPr="00663FF1" w:rsidRDefault="00116366" w:rsidP="00116366">
      <w:pPr>
        <w:spacing w:line="360" w:lineRule="auto"/>
        <w:jc w:val="both"/>
        <w:rPr>
          <w:rFonts w:ascii="Times New Roman" w:eastAsia="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аналитико-синтетической сферы:</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внесение в игру новых социальных смыслов посредством введения сюжетов;</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развитие способности анализировать простые закономерности;</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умение выделять в явлении разные особенности, вычленять в предмете разные свойства и качества;</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внимания:</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eastAsia="Times New Roman" w:hAnsi="Times New Roman" w:cs="Times New Roman"/>
          <w:sz w:val="24"/>
          <w:szCs w:val="24"/>
        </w:rPr>
        <w:t>- развитие навыков сосредоточения и устойчивости внимания;</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развитие переключения внимания, формирование навыков произвольности.</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пространственного восприятия и воображения:</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развитие пространственной ориентировки.</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элементарных конструктивных навыков и воображения.</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Память:</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развитие объема и устойчивости памяти.</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Развитие личностно-мотивационной сферы:</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формирование учебной мотивации;</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снятие тревожности и других невротических комплексов.</w:t>
      </w:r>
    </w:p>
    <w:p w:rsidR="00116366" w:rsidRPr="00663FF1" w:rsidRDefault="00116366" w:rsidP="00116366">
      <w:pPr>
        <w:spacing w:line="360" w:lineRule="auto"/>
        <w:jc w:val="both"/>
        <w:rPr>
          <w:rFonts w:ascii="Times New Roman" w:eastAsia="Times New Roman" w:hAnsi="Times New Roman" w:cs="Times New Roman"/>
          <w:sz w:val="24"/>
          <w:szCs w:val="24"/>
        </w:rPr>
      </w:pP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Развитие навыков совместной деятельности:</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eastAsia="Times New Roman" w:hAnsi="Times New Roman" w:cs="Times New Roman"/>
          <w:sz w:val="24"/>
          <w:szCs w:val="24"/>
        </w:rPr>
        <w:t xml:space="preserve">- </w:t>
      </w:r>
      <w:r w:rsidRPr="00663FF1">
        <w:rPr>
          <w:rFonts w:ascii="Times New Roman" w:hAnsi="Times New Roman" w:cs="Times New Roman"/>
          <w:sz w:val="24"/>
          <w:szCs w:val="24"/>
        </w:rPr>
        <w:t>сенсорные игры.</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Преодоление эмоционального напряжения, снижение тревоги и страхов:</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терапевтические игры;</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помощь ребенку в снятии накопившегося напряжения;</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сгладить проявления аффективных вспышек;</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обучение ребенка выражению эмоций более адекватным способом.</w:t>
      </w:r>
    </w:p>
    <w:p w:rsidR="00116366" w:rsidRPr="00663FF1" w:rsidRDefault="00116366" w:rsidP="00116366">
      <w:pPr>
        <w:spacing w:line="360" w:lineRule="auto"/>
        <w:jc w:val="both"/>
        <w:rPr>
          <w:rFonts w:ascii="Times New Roman" w:eastAsia="Times New Roman" w:hAnsi="Times New Roman" w:cs="Times New Roman"/>
          <w:sz w:val="24"/>
          <w:szCs w:val="24"/>
        </w:rPr>
      </w:pP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Развитие средств коммуникации:</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уточнение, обогащение, обобщение представлений об окружающем;</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формирование произвольной регуляции поведения в общении и обучении;</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выработка стереотипов поведения в бытовых ситуациях;</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закрепление и перенос в деятельность полученных навыков.</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Упражнения с элементами сюжетно-ролевых игр:</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создание предпосылок формирования способов взаимодействия ребенка с окружающей средой;</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создание и обучение использованию пооперационных карт с алгоритмами действий</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Занятия проводятся 1 раз в неделю, продолжительность от 15 минут (в начале учебного года) до 25 минут (в конце учебного года).</w:t>
      </w:r>
    </w:p>
    <w:p w:rsidR="00116366" w:rsidRPr="00663FF1" w:rsidRDefault="00116366" w:rsidP="00116366">
      <w:pPr>
        <w:pStyle w:val="ac"/>
        <w:numPr>
          <w:ilvl w:val="0"/>
          <w:numId w:val="35"/>
        </w:numPr>
        <w:spacing w:line="360" w:lineRule="auto"/>
        <w:rPr>
          <w:rFonts w:ascii="Times New Roman" w:hAnsi="Times New Roman" w:cs="Times New Roman"/>
          <w:b/>
          <w:sz w:val="24"/>
          <w:szCs w:val="24"/>
        </w:rPr>
      </w:pPr>
      <w:r w:rsidRPr="00663FF1">
        <w:rPr>
          <w:rFonts w:ascii="Times New Roman" w:hAnsi="Times New Roman" w:cs="Times New Roman"/>
          <w:b/>
          <w:sz w:val="24"/>
          <w:szCs w:val="24"/>
        </w:rPr>
        <w:t>Программа коррекции агрессивных проявлений у детей с РАС</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Цель:</w:t>
      </w:r>
      <w:r w:rsidRPr="00663FF1">
        <w:rPr>
          <w:rFonts w:ascii="Times New Roman" w:hAnsi="Times New Roman" w:cs="Times New Roman"/>
          <w:b/>
          <w:sz w:val="24"/>
          <w:szCs w:val="24"/>
        </w:rPr>
        <w:t xml:space="preserve"> </w:t>
      </w:r>
      <w:r w:rsidRPr="00663FF1">
        <w:rPr>
          <w:rFonts w:ascii="Times New Roman" w:hAnsi="Times New Roman" w:cs="Times New Roman"/>
          <w:sz w:val="24"/>
          <w:szCs w:val="24"/>
        </w:rPr>
        <w:t>Уменьшение агрессивных эмоциональных реакций, развитие произвольной регул</w:t>
      </w:r>
      <w:r w:rsidRPr="00663FF1">
        <w:rPr>
          <w:rFonts w:ascii="Times New Roman" w:hAnsi="Times New Roman" w:cs="Times New Roman"/>
          <w:sz w:val="24"/>
          <w:szCs w:val="24"/>
        </w:rPr>
        <w:t>я</w:t>
      </w:r>
      <w:r w:rsidRPr="00663FF1">
        <w:rPr>
          <w:rFonts w:ascii="Times New Roman" w:hAnsi="Times New Roman" w:cs="Times New Roman"/>
          <w:sz w:val="24"/>
          <w:szCs w:val="24"/>
        </w:rPr>
        <w:t>ции поведения.</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Задачи:</w:t>
      </w:r>
    </w:p>
    <w:p w:rsidR="00116366" w:rsidRPr="00663FF1" w:rsidRDefault="00116366" w:rsidP="00116366">
      <w:pPr>
        <w:numPr>
          <w:ilvl w:val="0"/>
          <w:numId w:val="22"/>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Обучение навыкам распознавания эмоций и чувств, контроля над своим эмоци</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нальным состоянием, в </w:t>
      </w:r>
      <w:proofErr w:type="spellStart"/>
      <w:r w:rsidRPr="00663FF1">
        <w:rPr>
          <w:rFonts w:ascii="Times New Roman" w:hAnsi="Times New Roman" w:cs="Times New Roman"/>
          <w:sz w:val="24"/>
          <w:szCs w:val="24"/>
        </w:rPr>
        <w:t>т.ч</w:t>
      </w:r>
      <w:proofErr w:type="spellEnd"/>
      <w:r w:rsidRPr="00663FF1">
        <w:rPr>
          <w:rFonts w:ascii="Times New Roman" w:hAnsi="Times New Roman" w:cs="Times New Roman"/>
          <w:sz w:val="24"/>
          <w:szCs w:val="24"/>
        </w:rPr>
        <w:t>. гневом;</w:t>
      </w:r>
    </w:p>
    <w:p w:rsidR="00116366" w:rsidRPr="00663FF1" w:rsidRDefault="00116366" w:rsidP="00116366">
      <w:pPr>
        <w:numPr>
          <w:ilvl w:val="0"/>
          <w:numId w:val="22"/>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 xml:space="preserve">Оптимизация общения ребенка со сверстниками: выработка механизмов </w:t>
      </w:r>
      <w:proofErr w:type="spellStart"/>
      <w:r w:rsidRPr="00663FF1">
        <w:rPr>
          <w:rFonts w:ascii="Times New Roman" w:hAnsi="Times New Roman" w:cs="Times New Roman"/>
          <w:sz w:val="24"/>
          <w:szCs w:val="24"/>
        </w:rPr>
        <w:t>эмпатии</w:t>
      </w:r>
      <w:proofErr w:type="spellEnd"/>
      <w:r w:rsidRPr="00663FF1">
        <w:rPr>
          <w:rFonts w:ascii="Times New Roman" w:hAnsi="Times New Roman" w:cs="Times New Roman"/>
          <w:sz w:val="24"/>
          <w:szCs w:val="24"/>
        </w:rPr>
        <w:t>, сочувствия и доверия друг к другу и окружающим людям, развитие умения взаимоде</w:t>
      </w:r>
      <w:r w:rsidRPr="00663FF1">
        <w:rPr>
          <w:rFonts w:ascii="Times New Roman" w:hAnsi="Times New Roman" w:cs="Times New Roman"/>
          <w:sz w:val="24"/>
          <w:szCs w:val="24"/>
        </w:rPr>
        <w:t>й</w:t>
      </w:r>
      <w:r w:rsidRPr="00663FF1">
        <w:rPr>
          <w:rFonts w:ascii="Times New Roman" w:hAnsi="Times New Roman" w:cs="Times New Roman"/>
          <w:sz w:val="24"/>
          <w:szCs w:val="24"/>
        </w:rPr>
        <w:t>ствовать, считаться с другими, совместно решать поставленные задачи;</w:t>
      </w:r>
    </w:p>
    <w:p w:rsidR="00116366" w:rsidRPr="00663FF1" w:rsidRDefault="00116366" w:rsidP="00116366">
      <w:pPr>
        <w:numPr>
          <w:ilvl w:val="0"/>
          <w:numId w:val="22"/>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 xml:space="preserve">Обеспечение возможностей </w:t>
      </w:r>
      <w:proofErr w:type="spellStart"/>
      <w:r w:rsidRPr="00663FF1">
        <w:rPr>
          <w:rFonts w:ascii="Times New Roman" w:hAnsi="Times New Roman" w:cs="Times New Roman"/>
          <w:sz w:val="24"/>
          <w:szCs w:val="24"/>
        </w:rPr>
        <w:t>отреагирования</w:t>
      </w:r>
      <w:proofErr w:type="spellEnd"/>
      <w:r w:rsidRPr="00663FF1">
        <w:rPr>
          <w:rFonts w:ascii="Times New Roman" w:hAnsi="Times New Roman" w:cs="Times New Roman"/>
          <w:sz w:val="24"/>
          <w:szCs w:val="24"/>
        </w:rPr>
        <w:t xml:space="preserve"> гнева в приемлемых формах;</w:t>
      </w:r>
    </w:p>
    <w:p w:rsidR="00116366" w:rsidRPr="00663FF1" w:rsidRDefault="00116366" w:rsidP="00116366">
      <w:pPr>
        <w:numPr>
          <w:ilvl w:val="0"/>
          <w:numId w:val="22"/>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Диагностика:</w:t>
      </w:r>
    </w:p>
    <w:p w:rsidR="00116366" w:rsidRPr="00663FF1" w:rsidRDefault="00116366" w:rsidP="00116366">
      <w:pPr>
        <w:numPr>
          <w:ilvl w:val="0"/>
          <w:numId w:val="23"/>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Наблюдение;</w:t>
      </w:r>
    </w:p>
    <w:p w:rsidR="00116366" w:rsidRPr="00663FF1" w:rsidRDefault="00116366" w:rsidP="00116366">
      <w:pPr>
        <w:numPr>
          <w:ilvl w:val="0"/>
          <w:numId w:val="23"/>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Опросы родителей, учителей, воспитателей и т.д.;</w:t>
      </w:r>
    </w:p>
    <w:p w:rsidR="00116366" w:rsidRPr="00663FF1" w:rsidRDefault="00116366" w:rsidP="00116366">
      <w:pPr>
        <w:numPr>
          <w:ilvl w:val="0"/>
          <w:numId w:val="23"/>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Опросник для родителей “Агрессивность ребенка глазами взрослого”.</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Направления работы</w:t>
      </w:r>
    </w:p>
    <w:p w:rsidR="00116366" w:rsidRPr="00663FF1"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4"/>
          <w:szCs w:val="24"/>
        </w:rPr>
      </w:pPr>
      <w:r w:rsidRPr="00663FF1">
        <w:rPr>
          <w:rFonts w:ascii="Times New Roman" w:hAnsi="Times New Roman" w:cs="Times New Roman"/>
          <w:sz w:val="24"/>
          <w:szCs w:val="24"/>
        </w:rPr>
        <w:t>Установление контакта с ребенком;</w:t>
      </w:r>
    </w:p>
    <w:p w:rsidR="00116366" w:rsidRPr="00663FF1"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4"/>
          <w:szCs w:val="24"/>
        </w:rPr>
      </w:pPr>
      <w:r w:rsidRPr="00663FF1">
        <w:rPr>
          <w:rFonts w:ascii="Times New Roman" w:hAnsi="Times New Roman" w:cs="Times New Roman"/>
          <w:sz w:val="24"/>
          <w:szCs w:val="24"/>
        </w:rPr>
        <w:t>Обучение агрессивных детей способам выражения гнева в приемлемой форме;</w:t>
      </w:r>
    </w:p>
    <w:p w:rsidR="00116366" w:rsidRPr="00663FF1"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4"/>
          <w:szCs w:val="24"/>
        </w:rPr>
      </w:pPr>
      <w:r w:rsidRPr="00663FF1">
        <w:rPr>
          <w:rFonts w:ascii="Times New Roman" w:hAnsi="Times New Roman" w:cs="Times New Roman"/>
          <w:sz w:val="24"/>
          <w:szCs w:val="24"/>
        </w:rPr>
        <w:t xml:space="preserve">Обучение ребенка приемам </w:t>
      </w:r>
      <w:proofErr w:type="spellStart"/>
      <w:r w:rsidRPr="00663FF1">
        <w:rPr>
          <w:rFonts w:ascii="Times New Roman" w:hAnsi="Times New Roman" w:cs="Times New Roman"/>
          <w:sz w:val="24"/>
          <w:szCs w:val="24"/>
        </w:rPr>
        <w:t>саморегуляции</w:t>
      </w:r>
      <w:proofErr w:type="spellEnd"/>
      <w:r w:rsidRPr="00663FF1">
        <w:rPr>
          <w:rFonts w:ascii="Times New Roman" w:hAnsi="Times New Roman" w:cs="Times New Roman"/>
          <w:sz w:val="24"/>
          <w:szCs w:val="24"/>
        </w:rPr>
        <w:t>, умению владеть собой в различных с</w:t>
      </w:r>
      <w:r w:rsidRPr="00663FF1">
        <w:rPr>
          <w:rFonts w:ascii="Times New Roman" w:hAnsi="Times New Roman" w:cs="Times New Roman"/>
          <w:sz w:val="24"/>
          <w:szCs w:val="24"/>
        </w:rPr>
        <w:t>и</w:t>
      </w:r>
      <w:r w:rsidRPr="00663FF1">
        <w:rPr>
          <w:rFonts w:ascii="Times New Roman" w:hAnsi="Times New Roman" w:cs="Times New Roman"/>
          <w:sz w:val="24"/>
          <w:szCs w:val="24"/>
        </w:rPr>
        <w:t>туациях;</w:t>
      </w:r>
    </w:p>
    <w:p w:rsidR="00116366" w:rsidRPr="00663FF1"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4"/>
          <w:szCs w:val="24"/>
        </w:rPr>
      </w:pPr>
      <w:r w:rsidRPr="00663FF1">
        <w:rPr>
          <w:rFonts w:ascii="Times New Roman" w:hAnsi="Times New Roman" w:cs="Times New Roman"/>
          <w:sz w:val="24"/>
          <w:szCs w:val="24"/>
        </w:rPr>
        <w:t>Отработка навыков общения в возможных конфликтных ситуациях;</w:t>
      </w:r>
    </w:p>
    <w:p w:rsidR="00116366" w:rsidRPr="00663FF1"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4"/>
          <w:szCs w:val="24"/>
        </w:rPr>
      </w:pPr>
      <w:r w:rsidRPr="00663FF1">
        <w:rPr>
          <w:rFonts w:ascii="Times New Roman" w:hAnsi="Times New Roman" w:cs="Times New Roman"/>
          <w:sz w:val="24"/>
          <w:szCs w:val="24"/>
        </w:rPr>
        <w:t>Формирование и развитие позитивных качеств личности ребенка.</w:t>
      </w:r>
    </w:p>
    <w:p w:rsidR="00116366" w:rsidRPr="00663FF1" w:rsidRDefault="00116366" w:rsidP="00116366">
      <w:pPr>
        <w:spacing w:line="360" w:lineRule="auto"/>
        <w:jc w:val="both"/>
        <w:rPr>
          <w:rFonts w:ascii="Times New Roman" w:hAnsi="Times New Roman" w:cs="Times New Roman"/>
          <w:sz w:val="24"/>
          <w:szCs w:val="24"/>
        </w:rPr>
      </w:pPr>
    </w:p>
    <w:p w:rsidR="00116366" w:rsidRPr="00663FF1" w:rsidRDefault="00116366" w:rsidP="00116366">
      <w:pPr>
        <w:pStyle w:val="ac"/>
        <w:numPr>
          <w:ilvl w:val="0"/>
          <w:numId w:val="36"/>
        </w:numPr>
        <w:spacing w:line="360" w:lineRule="auto"/>
        <w:rPr>
          <w:rFonts w:ascii="Times New Roman" w:hAnsi="Times New Roman" w:cs="Times New Roman"/>
          <w:b/>
          <w:sz w:val="24"/>
          <w:szCs w:val="24"/>
        </w:rPr>
      </w:pPr>
      <w:r w:rsidRPr="00663FF1">
        <w:rPr>
          <w:rFonts w:ascii="Times New Roman" w:hAnsi="Times New Roman" w:cs="Times New Roman"/>
          <w:b/>
          <w:sz w:val="24"/>
          <w:szCs w:val="24"/>
        </w:rPr>
        <w:lastRenderedPageBreak/>
        <w:t>Коррекция детско-родительских отношений</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w:t>
      </w:r>
      <w:r w:rsidRPr="00663FF1">
        <w:rPr>
          <w:rFonts w:ascii="Times New Roman" w:hAnsi="Times New Roman" w:cs="Times New Roman"/>
          <w:sz w:val="24"/>
          <w:szCs w:val="24"/>
        </w:rPr>
        <w:t>и</w:t>
      </w:r>
      <w:r w:rsidRPr="00663FF1">
        <w:rPr>
          <w:rFonts w:ascii="Times New Roman" w:hAnsi="Times New Roman" w:cs="Times New Roman"/>
          <w:sz w:val="24"/>
          <w:szCs w:val="24"/>
        </w:rPr>
        <w:t xml:space="preserve">модействии с детьми: используют </w:t>
      </w:r>
      <w:proofErr w:type="spellStart"/>
      <w:r w:rsidRPr="00663FF1">
        <w:rPr>
          <w:rFonts w:ascii="Times New Roman" w:hAnsi="Times New Roman" w:cs="Times New Roman"/>
          <w:sz w:val="24"/>
          <w:szCs w:val="24"/>
        </w:rPr>
        <w:t>дисфункциональные</w:t>
      </w:r>
      <w:proofErr w:type="spellEnd"/>
      <w:r w:rsidRPr="00663FF1">
        <w:rPr>
          <w:rFonts w:ascii="Times New Roman" w:hAnsi="Times New Roman" w:cs="Times New Roman"/>
          <w:sz w:val="24"/>
          <w:szCs w:val="24"/>
        </w:rPr>
        <w:t xml:space="preserve"> методы воспитания и установл</w:t>
      </w:r>
      <w:r w:rsidRPr="00663FF1">
        <w:rPr>
          <w:rFonts w:ascii="Times New Roman" w:hAnsi="Times New Roman" w:cs="Times New Roman"/>
          <w:sz w:val="24"/>
          <w:szCs w:val="24"/>
        </w:rPr>
        <w:t>е</w:t>
      </w:r>
      <w:r w:rsidRPr="00663FF1">
        <w:rPr>
          <w:rFonts w:ascii="Times New Roman" w:hAnsi="Times New Roman" w:cs="Times New Roman"/>
          <w:sz w:val="24"/>
          <w:szCs w:val="24"/>
        </w:rPr>
        <w:t>ния дисциплины, не умеют устанавливать и 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По опыту работы причинами неэффективного родительского отношения являются:</w:t>
      </w:r>
    </w:p>
    <w:p w:rsidR="00116366" w:rsidRPr="00663FF1" w:rsidRDefault="00116366" w:rsidP="00116366">
      <w:pPr>
        <w:numPr>
          <w:ilvl w:val="0"/>
          <w:numId w:val="24"/>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педагогическая и психологическая неграмотность родителей;</w:t>
      </w:r>
    </w:p>
    <w:p w:rsidR="00116366" w:rsidRPr="00663FF1" w:rsidRDefault="00116366" w:rsidP="00116366">
      <w:pPr>
        <w:numPr>
          <w:ilvl w:val="0"/>
          <w:numId w:val="24"/>
        </w:numPr>
        <w:spacing w:after="0" w:line="360" w:lineRule="auto"/>
        <w:ind w:left="0" w:firstLine="0"/>
        <w:jc w:val="both"/>
        <w:rPr>
          <w:rFonts w:ascii="Times New Roman" w:hAnsi="Times New Roman" w:cs="Times New Roman"/>
          <w:sz w:val="24"/>
          <w:szCs w:val="24"/>
        </w:rPr>
      </w:pPr>
      <w:proofErr w:type="spellStart"/>
      <w:r w:rsidRPr="00663FF1">
        <w:rPr>
          <w:rFonts w:ascii="Times New Roman" w:hAnsi="Times New Roman" w:cs="Times New Roman"/>
          <w:sz w:val="24"/>
          <w:szCs w:val="24"/>
        </w:rPr>
        <w:t>дисфункциональные</w:t>
      </w:r>
      <w:proofErr w:type="spellEnd"/>
      <w:r w:rsidRPr="00663FF1">
        <w:rPr>
          <w:rFonts w:ascii="Times New Roman" w:hAnsi="Times New Roman" w:cs="Times New Roman"/>
          <w:sz w:val="24"/>
          <w:szCs w:val="24"/>
        </w:rPr>
        <w:t xml:space="preserve"> методы и стереотипы воспитания;</w:t>
      </w:r>
    </w:p>
    <w:p w:rsidR="00116366" w:rsidRPr="00663FF1" w:rsidRDefault="00116366" w:rsidP="00116366">
      <w:pPr>
        <w:numPr>
          <w:ilvl w:val="0"/>
          <w:numId w:val="24"/>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личностные проблемы и особенности родителя, вносимые в общение с ребенком;</w:t>
      </w:r>
    </w:p>
    <w:p w:rsidR="00116366" w:rsidRPr="00663FF1" w:rsidRDefault="00116366" w:rsidP="00116366">
      <w:pPr>
        <w:numPr>
          <w:ilvl w:val="0"/>
          <w:numId w:val="24"/>
        </w:numPr>
        <w:spacing w:after="0" w:line="360" w:lineRule="auto"/>
        <w:ind w:left="0" w:firstLine="0"/>
        <w:jc w:val="both"/>
        <w:rPr>
          <w:rFonts w:ascii="Times New Roman" w:hAnsi="Times New Roman" w:cs="Times New Roman"/>
          <w:sz w:val="24"/>
          <w:szCs w:val="24"/>
        </w:rPr>
      </w:pPr>
      <w:r w:rsidRPr="00663FF1">
        <w:rPr>
          <w:rFonts w:ascii="Times New Roman" w:hAnsi="Times New Roman" w:cs="Times New Roman"/>
          <w:sz w:val="24"/>
          <w:szCs w:val="24"/>
        </w:rPr>
        <w:t>влияние особенностей семейных отношений между супругами на отношения род</w:t>
      </w:r>
      <w:r w:rsidRPr="00663FF1">
        <w:rPr>
          <w:rFonts w:ascii="Times New Roman" w:hAnsi="Times New Roman" w:cs="Times New Roman"/>
          <w:sz w:val="24"/>
          <w:szCs w:val="24"/>
        </w:rPr>
        <w:t>и</w:t>
      </w:r>
      <w:r w:rsidRPr="00663FF1">
        <w:rPr>
          <w:rFonts w:ascii="Times New Roman" w:hAnsi="Times New Roman" w:cs="Times New Roman"/>
          <w:sz w:val="24"/>
          <w:szCs w:val="24"/>
        </w:rPr>
        <w:t>теля с ребенком.</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sz w:val="24"/>
          <w:szCs w:val="24"/>
        </w:rPr>
        <w:tab/>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sz w:val="24"/>
          <w:szCs w:val="24"/>
        </w:rPr>
        <w:tab/>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w:t>
      </w:r>
      <w:r w:rsidRPr="00663FF1">
        <w:rPr>
          <w:rFonts w:ascii="Times New Roman" w:hAnsi="Times New Roman" w:cs="Times New Roman"/>
          <w:sz w:val="24"/>
          <w:szCs w:val="24"/>
        </w:rPr>
        <w:t>ы</w:t>
      </w:r>
      <w:r w:rsidRPr="00663FF1">
        <w:rPr>
          <w:rFonts w:ascii="Times New Roman" w:hAnsi="Times New Roman" w:cs="Times New Roman"/>
          <w:sz w:val="24"/>
          <w:szCs w:val="24"/>
        </w:rPr>
        <w:t xml:space="preserve">шение их </w:t>
      </w:r>
      <w:proofErr w:type="spellStart"/>
      <w:r w:rsidRPr="00663FF1">
        <w:rPr>
          <w:rFonts w:ascii="Times New Roman" w:hAnsi="Times New Roman" w:cs="Times New Roman"/>
          <w:sz w:val="24"/>
          <w:szCs w:val="24"/>
        </w:rPr>
        <w:t>сензитивности</w:t>
      </w:r>
      <w:proofErr w:type="spellEnd"/>
      <w:r w:rsidRPr="00663FF1">
        <w:rPr>
          <w:rFonts w:ascii="Times New Roman" w:hAnsi="Times New Roman" w:cs="Times New Roman"/>
          <w:sz w:val="24"/>
          <w:szCs w:val="24"/>
        </w:rPr>
        <w:t xml:space="preserve">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sz w:val="24"/>
          <w:szCs w:val="24"/>
        </w:rPr>
        <w:tab/>
        <w:t xml:space="preserve">  Цели и методы групповой работы ограничены родительской темой. Группа, пре</w:t>
      </w:r>
      <w:r w:rsidRPr="00663FF1">
        <w:rPr>
          <w:rFonts w:ascii="Times New Roman" w:hAnsi="Times New Roman" w:cs="Times New Roman"/>
          <w:sz w:val="24"/>
          <w:szCs w:val="24"/>
        </w:rPr>
        <w:t>ж</w:t>
      </w:r>
      <w:r w:rsidRPr="00663FF1">
        <w:rPr>
          <w:rFonts w:ascii="Times New Roman" w:hAnsi="Times New Roman" w:cs="Times New Roman"/>
          <w:sz w:val="24"/>
          <w:szCs w:val="24"/>
        </w:rPr>
        <w:t>де всего, обращается к проблемам воспитания детей и общения с ними. Личностные пр</w:t>
      </w:r>
      <w:r w:rsidRPr="00663FF1">
        <w:rPr>
          <w:rFonts w:ascii="Times New Roman" w:hAnsi="Times New Roman" w:cs="Times New Roman"/>
          <w:sz w:val="24"/>
          <w:szCs w:val="24"/>
        </w:rPr>
        <w:t>о</w:t>
      </w:r>
      <w:r w:rsidRPr="00663FF1">
        <w:rPr>
          <w:rFonts w:ascii="Times New Roman" w:hAnsi="Times New Roman" w:cs="Times New Roman"/>
          <w:sz w:val="24"/>
          <w:szCs w:val="24"/>
        </w:rPr>
        <w:t>блемы участников обсуждаются лишь в той мере, в какой это необходимо для решения родительских проблем.</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Методы, используемые в работе группы:</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В родительских группах практикуются разнообразные методы </w:t>
      </w:r>
      <w:proofErr w:type="spellStart"/>
      <w:r w:rsidRPr="00663FF1">
        <w:rPr>
          <w:rFonts w:ascii="Times New Roman" w:hAnsi="Times New Roman" w:cs="Times New Roman"/>
          <w:sz w:val="24"/>
          <w:szCs w:val="24"/>
        </w:rPr>
        <w:t>психокоррекции</w:t>
      </w:r>
      <w:proofErr w:type="spellEnd"/>
      <w:r w:rsidRPr="00663FF1">
        <w:rPr>
          <w:rFonts w:ascii="Times New Roman" w:hAnsi="Times New Roman" w:cs="Times New Roman"/>
          <w:sz w:val="24"/>
          <w:szCs w:val="24"/>
        </w:rPr>
        <w:t>: ди</w:t>
      </w:r>
      <w:r w:rsidRPr="00663FF1">
        <w:rPr>
          <w:rFonts w:ascii="Times New Roman" w:hAnsi="Times New Roman" w:cs="Times New Roman"/>
          <w:sz w:val="24"/>
          <w:szCs w:val="24"/>
        </w:rPr>
        <w:t>с</w:t>
      </w:r>
      <w:r w:rsidRPr="00663FF1">
        <w:rPr>
          <w:rFonts w:ascii="Times New Roman" w:hAnsi="Times New Roman" w:cs="Times New Roman"/>
          <w:sz w:val="24"/>
          <w:szCs w:val="24"/>
        </w:rPr>
        <w:t xml:space="preserve">куссия, элементы </w:t>
      </w:r>
      <w:proofErr w:type="spellStart"/>
      <w:r w:rsidRPr="00663FF1">
        <w:rPr>
          <w:rFonts w:ascii="Times New Roman" w:hAnsi="Times New Roman" w:cs="Times New Roman"/>
          <w:sz w:val="24"/>
          <w:szCs w:val="24"/>
        </w:rPr>
        <w:t>психодрамы</w:t>
      </w:r>
      <w:proofErr w:type="spellEnd"/>
      <w:r w:rsidRPr="00663FF1">
        <w:rPr>
          <w:rFonts w:ascii="Times New Roman" w:hAnsi="Times New Roman" w:cs="Times New Roman"/>
          <w:sz w:val="24"/>
          <w:szCs w:val="24"/>
        </w:rPr>
        <w:t>, анализ семейных ситуаций, поступков, действий детей и родителей, их коммуникаций в решении проблем (по типу работы «</w:t>
      </w:r>
      <w:proofErr w:type="spellStart"/>
      <w:r w:rsidRPr="00663FF1">
        <w:rPr>
          <w:rFonts w:ascii="Times New Roman" w:hAnsi="Times New Roman" w:cs="Times New Roman"/>
          <w:sz w:val="24"/>
          <w:szCs w:val="24"/>
        </w:rPr>
        <w:t>балинтовской</w:t>
      </w:r>
      <w:proofErr w:type="spellEnd"/>
      <w:r w:rsidRPr="00663FF1">
        <w:rPr>
          <w:rFonts w:ascii="Times New Roman" w:hAnsi="Times New Roman" w:cs="Times New Roman"/>
          <w:sz w:val="24"/>
          <w:szCs w:val="24"/>
        </w:rPr>
        <w:t xml:space="preserve"> гру</w:t>
      </w:r>
      <w:r w:rsidRPr="00663FF1">
        <w:rPr>
          <w:rFonts w:ascii="Times New Roman" w:hAnsi="Times New Roman" w:cs="Times New Roman"/>
          <w:sz w:val="24"/>
          <w:szCs w:val="24"/>
        </w:rPr>
        <w:t>п</w:t>
      </w:r>
      <w:r w:rsidRPr="00663FF1">
        <w:rPr>
          <w:rFonts w:ascii="Times New Roman" w:hAnsi="Times New Roman" w:cs="Times New Roman"/>
          <w:sz w:val="24"/>
          <w:szCs w:val="24"/>
        </w:rPr>
        <w:t xml:space="preserve">пы», метод расстановок по </w:t>
      </w:r>
      <w:proofErr w:type="spellStart"/>
      <w:r w:rsidRPr="00663FF1">
        <w:rPr>
          <w:rFonts w:ascii="Times New Roman" w:hAnsi="Times New Roman" w:cs="Times New Roman"/>
          <w:sz w:val="24"/>
          <w:szCs w:val="24"/>
        </w:rPr>
        <w:t>Хелингеру</w:t>
      </w:r>
      <w:proofErr w:type="spellEnd"/>
      <w:r w:rsidRPr="00663FF1">
        <w:rPr>
          <w:rFonts w:ascii="Times New Roman" w:hAnsi="Times New Roman" w:cs="Times New Roman"/>
          <w:sz w:val="24"/>
          <w:szCs w:val="24"/>
        </w:rPr>
        <w:t>, выявление истинных первоначальных потребн</w:t>
      </w:r>
      <w:r w:rsidRPr="00663FF1">
        <w:rPr>
          <w:rFonts w:ascii="Times New Roman" w:hAnsi="Times New Roman" w:cs="Times New Roman"/>
          <w:sz w:val="24"/>
          <w:szCs w:val="24"/>
        </w:rPr>
        <w:t>о</w:t>
      </w:r>
      <w:r w:rsidRPr="00663FF1">
        <w:rPr>
          <w:rFonts w:ascii="Times New Roman" w:hAnsi="Times New Roman" w:cs="Times New Roman"/>
          <w:sz w:val="24"/>
          <w:szCs w:val="24"/>
        </w:rPr>
        <w:t xml:space="preserve">стей участников ситуации и т.д.), а также специальные упражнения на развитие навыков </w:t>
      </w:r>
      <w:r w:rsidRPr="00663FF1">
        <w:rPr>
          <w:rFonts w:ascii="Times New Roman" w:hAnsi="Times New Roman" w:cs="Times New Roman"/>
          <w:sz w:val="24"/>
          <w:szCs w:val="24"/>
        </w:rPr>
        <w:lastRenderedPageBreak/>
        <w:t xml:space="preserve">общения. На занятиях используются арт-терапевтические методы, </w:t>
      </w:r>
      <w:proofErr w:type="spellStart"/>
      <w:r w:rsidRPr="00663FF1">
        <w:rPr>
          <w:rFonts w:ascii="Times New Roman" w:hAnsi="Times New Roman" w:cs="Times New Roman"/>
          <w:sz w:val="24"/>
          <w:szCs w:val="24"/>
        </w:rPr>
        <w:t>когнитивно</w:t>
      </w:r>
      <w:proofErr w:type="spellEnd"/>
      <w:r w:rsidRPr="00663FF1">
        <w:rPr>
          <w:rFonts w:ascii="Times New Roman" w:hAnsi="Times New Roman" w:cs="Times New Roman"/>
          <w:sz w:val="24"/>
          <w:szCs w:val="24"/>
        </w:rPr>
        <w:t xml:space="preserve">-поведенческие ролевые игры.  </w:t>
      </w:r>
    </w:p>
    <w:p w:rsidR="00116366" w:rsidRPr="00663FF1" w:rsidRDefault="00116366" w:rsidP="00116366">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116366" w:rsidRPr="00663FF1" w:rsidRDefault="00116366" w:rsidP="00116366">
      <w:pPr>
        <w:spacing w:line="360" w:lineRule="auto"/>
        <w:jc w:val="both"/>
        <w:outlineLvl w:val="3"/>
        <w:rPr>
          <w:rFonts w:ascii="Times New Roman" w:eastAsia="Times New Roman" w:hAnsi="Times New Roman" w:cs="Times New Roman"/>
          <w:b/>
          <w:bCs/>
          <w:sz w:val="24"/>
          <w:szCs w:val="24"/>
        </w:rPr>
      </w:pPr>
    </w:p>
    <w:p w:rsidR="00116366" w:rsidRPr="00663FF1" w:rsidRDefault="00116366" w:rsidP="00116366">
      <w:pPr>
        <w:pStyle w:val="ac"/>
        <w:numPr>
          <w:ilvl w:val="0"/>
          <w:numId w:val="37"/>
        </w:numPr>
        <w:spacing w:line="360" w:lineRule="auto"/>
        <w:outlineLvl w:val="3"/>
        <w:rPr>
          <w:rFonts w:ascii="Times New Roman" w:eastAsia="Times New Roman" w:hAnsi="Times New Roman" w:cs="Times New Roman"/>
          <w:b/>
          <w:bCs/>
          <w:sz w:val="24"/>
          <w:szCs w:val="24"/>
          <w:lang w:eastAsia="ru-RU"/>
        </w:rPr>
      </w:pPr>
      <w:r w:rsidRPr="00663FF1">
        <w:rPr>
          <w:rFonts w:ascii="Times New Roman" w:eastAsia="Times New Roman" w:hAnsi="Times New Roman" w:cs="Times New Roman"/>
          <w:b/>
          <w:bCs/>
          <w:sz w:val="24"/>
          <w:szCs w:val="24"/>
          <w:lang w:eastAsia="ru-RU"/>
        </w:rPr>
        <w:t>Индивидуальная адаптационная программа</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Индивидуальная адаптационная программа необходима вновь прибывшим в учр</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ждение детям. Поэтому в течение первых двух месяцев с этими детьми должны пров</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нию, удовлетворение потребности ребенка в безопас</w:t>
      </w:r>
      <w:r w:rsidR="00F333C3">
        <w:rPr>
          <w:rFonts w:ascii="Times New Roman" w:eastAsia="Times New Roman" w:hAnsi="Times New Roman" w:cs="Times New Roman"/>
          <w:sz w:val="24"/>
          <w:szCs w:val="24"/>
        </w:rPr>
        <w:t xml:space="preserve">ности, любви и </w:t>
      </w:r>
      <w:proofErr w:type="spellStart"/>
      <w:r w:rsidR="00F333C3">
        <w:rPr>
          <w:rFonts w:ascii="Times New Roman" w:eastAsia="Times New Roman" w:hAnsi="Times New Roman" w:cs="Times New Roman"/>
          <w:sz w:val="24"/>
          <w:szCs w:val="24"/>
        </w:rPr>
        <w:t>доброжелательно</w:t>
      </w:r>
      <w:r w:rsidR="00F333C3">
        <w:rPr>
          <w:rFonts w:ascii="Times New Roman" w:eastAsia="Times New Roman" w:hAnsi="Times New Roman" w:cs="Times New Roman"/>
          <w:sz w:val="24"/>
          <w:szCs w:val="24"/>
        </w:rPr>
        <w:t>м</w:t>
      </w:r>
      <w:r w:rsidRPr="00663FF1">
        <w:rPr>
          <w:rFonts w:ascii="Times New Roman" w:eastAsia="Times New Roman" w:hAnsi="Times New Roman" w:cs="Times New Roman"/>
          <w:sz w:val="24"/>
          <w:szCs w:val="24"/>
        </w:rPr>
        <w:t>внимании</w:t>
      </w:r>
      <w:proofErr w:type="spellEnd"/>
      <w:r w:rsidRPr="00663FF1">
        <w:rPr>
          <w:rFonts w:ascii="Times New Roman" w:eastAsia="Times New Roman" w:hAnsi="Times New Roman" w:cs="Times New Roman"/>
          <w:sz w:val="24"/>
          <w:szCs w:val="24"/>
        </w:rPr>
        <w:t xml:space="preserve">. </w:t>
      </w:r>
      <w:r w:rsidRPr="00663FF1">
        <w:rPr>
          <w:rFonts w:ascii="Times New Roman" w:eastAsia="Times New Roman" w:hAnsi="Times New Roman" w:cs="Times New Roman"/>
          <w:sz w:val="24"/>
          <w:szCs w:val="24"/>
        </w:rPr>
        <w:br/>
      </w:r>
    </w:p>
    <w:p w:rsidR="00116366" w:rsidRPr="00663FF1" w:rsidRDefault="00116366" w:rsidP="00116366">
      <w:pPr>
        <w:pStyle w:val="ac"/>
        <w:numPr>
          <w:ilvl w:val="0"/>
          <w:numId w:val="37"/>
        </w:numPr>
        <w:spacing w:line="360" w:lineRule="auto"/>
        <w:rPr>
          <w:rFonts w:ascii="Times New Roman" w:eastAsia="Times New Roman" w:hAnsi="Times New Roman" w:cs="Times New Roman"/>
          <w:b/>
          <w:sz w:val="24"/>
          <w:szCs w:val="24"/>
          <w:lang w:eastAsia="ru-RU"/>
        </w:rPr>
      </w:pPr>
      <w:r w:rsidRPr="00663FF1">
        <w:rPr>
          <w:rFonts w:ascii="Times New Roman" w:eastAsia="Times New Roman" w:hAnsi="Times New Roman" w:cs="Times New Roman"/>
          <w:b/>
          <w:bCs/>
          <w:sz w:val="24"/>
          <w:szCs w:val="24"/>
          <w:lang w:eastAsia="ru-RU"/>
        </w:rPr>
        <w:t>Индивидуальная профилактическая программа</w:t>
      </w:r>
    </w:p>
    <w:p w:rsidR="00116366" w:rsidRPr="00663FF1" w:rsidRDefault="00116366" w:rsidP="00116366">
      <w:pPr>
        <w:spacing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Индивидуальная профилактическая программа направлена на предупреждение ра</w:t>
      </w:r>
      <w:r w:rsidRPr="00663FF1">
        <w:rPr>
          <w:rFonts w:ascii="Times New Roman" w:eastAsia="Times New Roman" w:hAnsi="Times New Roman" w:cs="Times New Roman"/>
          <w:sz w:val="24"/>
          <w:szCs w:val="24"/>
        </w:rPr>
        <w:t>з</w:t>
      </w:r>
      <w:r w:rsidRPr="00663FF1">
        <w:rPr>
          <w:rFonts w:ascii="Times New Roman" w:eastAsia="Times New Roman" w:hAnsi="Times New Roman" w:cs="Times New Roman"/>
          <w:sz w:val="24"/>
          <w:szCs w:val="24"/>
        </w:rPr>
        <w:t>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 xml:space="preserve">го поведения, положительных привычек. </w:t>
      </w:r>
    </w:p>
    <w:p w:rsidR="00116366" w:rsidRPr="00663FF1" w:rsidRDefault="00116366" w:rsidP="00116366">
      <w:pPr>
        <w:pStyle w:val="ac"/>
        <w:numPr>
          <w:ilvl w:val="0"/>
          <w:numId w:val="37"/>
        </w:numPr>
        <w:spacing w:line="360" w:lineRule="auto"/>
        <w:rPr>
          <w:rFonts w:ascii="Times New Roman" w:eastAsia="Times New Roman" w:hAnsi="Times New Roman" w:cs="Times New Roman"/>
          <w:b/>
          <w:sz w:val="24"/>
          <w:szCs w:val="24"/>
          <w:lang w:eastAsia="ru-RU"/>
        </w:rPr>
      </w:pPr>
      <w:r w:rsidRPr="00663FF1">
        <w:rPr>
          <w:rFonts w:ascii="Times New Roman" w:eastAsia="Times New Roman" w:hAnsi="Times New Roman" w:cs="Times New Roman"/>
          <w:b/>
          <w:sz w:val="24"/>
          <w:szCs w:val="24"/>
          <w:lang w:eastAsia="ru-RU"/>
        </w:rPr>
        <w:t>Логопедическая коррекция</w:t>
      </w:r>
    </w:p>
    <w:p w:rsidR="00116366" w:rsidRPr="00663FF1" w:rsidRDefault="00116366" w:rsidP="00116366">
      <w:pPr>
        <w:pStyle w:val="af"/>
        <w:tabs>
          <w:tab w:val="left" w:pos="993"/>
        </w:tabs>
        <w:spacing w:before="280" w:after="280" w:line="360" w:lineRule="auto"/>
        <w:ind w:left="-57" w:right="-57" w:firstLine="57"/>
      </w:pPr>
      <w:r w:rsidRPr="00663FF1">
        <w:rPr>
          <w:b/>
        </w:rPr>
        <w:t>Основные задачи:</w:t>
      </w:r>
    </w:p>
    <w:p w:rsidR="00116366" w:rsidRPr="00663FF1" w:rsidRDefault="00116366" w:rsidP="00116366">
      <w:pPr>
        <w:pStyle w:val="af"/>
        <w:tabs>
          <w:tab w:val="left" w:pos="993"/>
        </w:tabs>
        <w:spacing w:before="280" w:after="280" w:line="360" w:lineRule="auto"/>
        <w:ind w:left="-57" w:right="-57" w:firstLine="57"/>
      </w:pPr>
      <w:r w:rsidRPr="00663FF1">
        <w:t>коррекция нарушений в развитии устной и письменной речи обучающихся;</w:t>
      </w:r>
    </w:p>
    <w:p w:rsidR="00116366" w:rsidRPr="00663FF1" w:rsidRDefault="00116366" w:rsidP="00116366">
      <w:pPr>
        <w:pStyle w:val="af"/>
        <w:tabs>
          <w:tab w:val="left" w:pos="993"/>
        </w:tabs>
        <w:spacing w:before="280" w:after="280" w:line="360" w:lineRule="auto"/>
        <w:ind w:left="-57" w:right="-57" w:firstLine="57"/>
      </w:pPr>
      <w:r w:rsidRPr="00663FF1">
        <w:t>своевременное предупреждение и преодоление трудностей в освоении обучающимися общеобразовательных программ;</w:t>
      </w:r>
    </w:p>
    <w:p w:rsidR="00116366" w:rsidRPr="00663FF1" w:rsidRDefault="00116366" w:rsidP="00116366">
      <w:pPr>
        <w:pStyle w:val="af"/>
        <w:tabs>
          <w:tab w:val="left" w:pos="993"/>
        </w:tabs>
        <w:spacing w:before="280" w:after="280" w:line="360" w:lineRule="auto"/>
        <w:ind w:left="-57" w:right="-57" w:firstLine="57"/>
      </w:pPr>
      <w:r w:rsidRPr="00663FF1">
        <w:t>преодоление отрицательных последствий нарушений устной речи в процессе общения;</w:t>
      </w:r>
    </w:p>
    <w:p w:rsidR="00116366" w:rsidRPr="00663FF1" w:rsidRDefault="00116366" w:rsidP="00116366">
      <w:pPr>
        <w:pStyle w:val="af"/>
        <w:tabs>
          <w:tab w:val="left" w:pos="993"/>
        </w:tabs>
        <w:spacing w:before="280" w:after="280" w:line="360" w:lineRule="auto"/>
        <w:ind w:left="-57" w:right="-57" w:firstLine="57"/>
      </w:pPr>
      <w:r w:rsidRPr="00663FF1">
        <w:lastRenderedPageBreak/>
        <w:t>всестороннее развитие личности ребенка;</w:t>
      </w:r>
    </w:p>
    <w:p w:rsidR="00116366" w:rsidRPr="00663FF1" w:rsidRDefault="00116366" w:rsidP="00116366">
      <w:pPr>
        <w:pStyle w:val="af"/>
        <w:tabs>
          <w:tab w:val="left" w:pos="993"/>
        </w:tabs>
        <w:spacing w:before="280" w:after="280" w:line="360" w:lineRule="auto"/>
        <w:ind w:left="-57" w:right="-57" w:firstLine="57"/>
      </w:pPr>
      <w:r w:rsidRPr="00663FF1">
        <w:t>мониторинговое отслеживание усвоения программы и ее корректировка при необходимости;</w:t>
      </w:r>
    </w:p>
    <w:p w:rsidR="00116366" w:rsidRPr="00663FF1" w:rsidRDefault="00116366" w:rsidP="00116366">
      <w:pPr>
        <w:pStyle w:val="af"/>
        <w:tabs>
          <w:tab w:val="left" w:pos="993"/>
        </w:tabs>
        <w:spacing w:before="280" w:after="280" w:line="360" w:lineRule="auto"/>
        <w:ind w:left="-57" w:right="-57" w:firstLine="57"/>
      </w:pPr>
      <w:r w:rsidRPr="00663FF1">
        <w:t xml:space="preserve">разъяснение специальных знаний по логопедии среди педагогов, родителей обучающихся. </w:t>
      </w:r>
    </w:p>
    <w:p w:rsidR="00116366" w:rsidRPr="00663FF1" w:rsidRDefault="00116366" w:rsidP="00116366">
      <w:pPr>
        <w:pStyle w:val="af"/>
        <w:tabs>
          <w:tab w:val="left" w:pos="993"/>
        </w:tabs>
        <w:spacing w:before="280" w:after="280" w:line="360" w:lineRule="auto"/>
        <w:ind w:left="-57" w:right="-57" w:firstLine="57"/>
      </w:pPr>
      <w:r w:rsidRPr="00663FF1">
        <w:t>Направления работы:</w:t>
      </w:r>
    </w:p>
    <w:p w:rsidR="00116366" w:rsidRPr="00663FF1" w:rsidRDefault="00116366" w:rsidP="00116366">
      <w:pPr>
        <w:pStyle w:val="af"/>
        <w:tabs>
          <w:tab w:val="left" w:pos="993"/>
        </w:tabs>
        <w:spacing w:before="280" w:after="280" w:line="360" w:lineRule="auto"/>
        <w:ind w:left="-57" w:right="-57" w:firstLine="57"/>
      </w:pPr>
      <w:r w:rsidRPr="00663FF1">
        <w:t xml:space="preserve">работа с обучающимися; </w:t>
      </w:r>
    </w:p>
    <w:p w:rsidR="00116366" w:rsidRPr="00663FF1" w:rsidRDefault="00116366" w:rsidP="00116366">
      <w:pPr>
        <w:pStyle w:val="af"/>
        <w:tabs>
          <w:tab w:val="left" w:pos="993"/>
        </w:tabs>
        <w:spacing w:before="280" w:after="280" w:line="360" w:lineRule="auto"/>
        <w:ind w:left="-57" w:right="-57" w:firstLine="57"/>
      </w:pPr>
      <w:r w:rsidRPr="00663FF1">
        <w:t xml:space="preserve">работа с родителями; </w:t>
      </w:r>
    </w:p>
    <w:p w:rsidR="00116366" w:rsidRPr="00663FF1" w:rsidRDefault="00116366" w:rsidP="00116366">
      <w:pPr>
        <w:pStyle w:val="af"/>
        <w:tabs>
          <w:tab w:val="left" w:pos="993"/>
        </w:tabs>
        <w:spacing w:before="280" w:after="280" w:line="360" w:lineRule="auto"/>
        <w:ind w:left="-57" w:right="-57" w:firstLine="57"/>
      </w:pPr>
      <w:r w:rsidRPr="00663FF1">
        <w:t xml:space="preserve">методическая работа и работа с педагогами; </w:t>
      </w:r>
    </w:p>
    <w:p w:rsidR="00116366" w:rsidRPr="00663FF1" w:rsidRDefault="00116366" w:rsidP="00116366">
      <w:pPr>
        <w:pStyle w:val="af"/>
        <w:tabs>
          <w:tab w:val="left" w:pos="993"/>
        </w:tabs>
        <w:spacing w:before="280" w:after="280" w:line="360" w:lineRule="auto"/>
        <w:ind w:left="-57" w:right="-57" w:firstLine="57"/>
      </w:pPr>
      <w:r w:rsidRPr="00663FF1">
        <w:t>работа по оснащению логопедического кабинета.</w:t>
      </w:r>
    </w:p>
    <w:p w:rsidR="00116366" w:rsidRPr="00663FF1" w:rsidRDefault="00116366" w:rsidP="00116366">
      <w:pPr>
        <w:pStyle w:val="af"/>
        <w:tabs>
          <w:tab w:val="left" w:pos="993"/>
        </w:tabs>
        <w:spacing w:before="280" w:after="280" w:line="360" w:lineRule="auto"/>
        <w:ind w:left="-57" w:right="-57" w:firstLine="57"/>
      </w:pPr>
      <w:r w:rsidRPr="00663FF1">
        <w:tab/>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910801" w:rsidRPr="00663FF1" w:rsidRDefault="00116366" w:rsidP="00697DB1">
      <w:pPr>
        <w:pStyle w:val="af"/>
        <w:tabs>
          <w:tab w:val="left" w:pos="993"/>
        </w:tabs>
        <w:spacing w:before="280" w:after="280" w:line="360" w:lineRule="auto"/>
        <w:ind w:left="-57" w:right="-57" w:firstLine="57"/>
      </w:pPr>
      <w:r w:rsidRPr="00663FF1">
        <w:tab/>
        <w:t xml:space="preserve">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обучающимся. </w:t>
      </w:r>
    </w:p>
    <w:p w:rsidR="00971B25" w:rsidRPr="00663FF1" w:rsidRDefault="00971B25" w:rsidP="00971B25">
      <w:pPr>
        <w:tabs>
          <w:tab w:val="left" w:pos="709"/>
          <w:tab w:val="left" w:pos="975"/>
        </w:tabs>
        <w:spacing w:after="0" w:line="360" w:lineRule="auto"/>
        <w:contextualSpacing/>
        <w:jc w:val="both"/>
        <w:rPr>
          <w:rFonts w:ascii="Times New Roman" w:hAnsi="Times New Roman" w:cs="Times New Roman"/>
          <w:sz w:val="24"/>
          <w:szCs w:val="24"/>
        </w:rPr>
      </w:pPr>
    </w:p>
    <w:p w:rsidR="003E6325" w:rsidRPr="00663FF1" w:rsidRDefault="00536F98" w:rsidP="00354F34">
      <w:pPr>
        <w:spacing w:line="360" w:lineRule="auto"/>
        <w:jc w:val="both"/>
        <w:rPr>
          <w:rFonts w:ascii="Times New Roman" w:hAnsi="Times New Roman" w:cs="Times New Roman"/>
          <w:b/>
          <w:sz w:val="24"/>
          <w:szCs w:val="24"/>
        </w:rPr>
      </w:pPr>
      <w:r w:rsidRPr="00663FF1">
        <w:rPr>
          <w:rFonts w:ascii="Times New Roman" w:hAnsi="Times New Roman" w:cs="Times New Roman"/>
          <w:sz w:val="24"/>
          <w:szCs w:val="24"/>
        </w:rPr>
        <w:t xml:space="preserve">   </w:t>
      </w:r>
      <w:r w:rsidR="00BB3FAA" w:rsidRPr="00663FF1">
        <w:rPr>
          <w:rFonts w:ascii="Times New Roman" w:hAnsi="Times New Roman" w:cs="Times New Roman"/>
          <w:b/>
          <w:sz w:val="24"/>
          <w:szCs w:val="24"/>
        </w:rPr>
        <w:t>2.6</w:t>
      </w:r>
      <w:r w:rsidR="00000CD1" w:rsidRPr="00663FF1">
        <w:rPr>
          <w:rFonts w:ascii="Times New Roman" w:hAnsi="Times New Roman" w:cs="Times New Roman"/>
          <w:b/>
          <w:sz w:val="24"/>
          <w:szCs w:val="24"/>
        </w:rPr>
        <w:t>. ПРОГРАММА ВНЕУРОЧНОЙ ДЕЯТЕЛЬНОСТИ</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NewRomanPS-BoldMT" w:hAnsi="TimesNewRomanPS-BoldMT" w:cs="TimesNewRomanPS-BoldMT"/>
          <w:b/>
          <w:bCs/>
          <w:sz w:val="24"/>
          <w:szCs w:val="24"/>
        </w:rPr>
        <w:lastRenderedPageBreak/>
        <w:t>1</w:t>
      </w:r>
      <w:r w:rsidRPr="00663FF1">
        <w:rPr>
          <w:rFonts w:ascii="Times New Roman" w:hAnsi="Times New Roman" w:cs="Times New Roman"/>
          <w:b/>
          <w:bCs/>
          <w:sz w:val="24"/>
          <w:szCs w:val="24"/>
        </w:rPr>
        <w:t>.Нормативно-правовая и документальная основа: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Закон Российской Федерации « Об образовании».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00722A27" w:rsidRPr="00663FF1">
        <w:rPr>
          <w:rFonts w:ascii="Times New Roman" w:hAnsi="Times New Roman" w:cs="Times New Roman"/>
          <w:sz w:val="24"/>
          <w:szCs w:val="24"/>
        </w:rPr>
        <w:t>Проект ФГОС для детей с РАС;</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Концепция модернизации дополнительного образования детей Российской Федерации.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Методические рекомендации по развитию дополнительного образования детей в ОУ.</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Письмо Министерства образования РФ от 2.04.2002 г. № 13-51-28/13 «О повышении</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воспитательного потенциала общеобразовательного процесса в ОУ.</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Методические рекомендации о расширении деятельности детских и молодежных</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об</w:t>
      </w:r>
      <w:r w:rsidRPr="00663FF1">
        <w:rPr>
          <w:rFonts w:ascii="Times New Roman" w:hAnsi="Times New Roman" w:cs="Times New Roman"/>
          <w:sz w:val="24"/>
          <w:szCs w:val="24"/>
        </w:rPr>
        <w:t>ъ</w:t>
      </w:r>
      <w:r w:rsidRPr="00663FF1">
        <w:rPr>
          <w:rFonts w:ascii="Times New Roman" w:hAnsi="Times New Roman" w:cs="Times New Roman"/>
          <w:sz w:val="24"/>
          <w:szCs w:val="24"/>
        </w:rPr>
        <w:t>единений в ОУ (Письмо Минобразования России от 11.02.2000 г. № 101/28-16).</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proofErr w:type="spellStart"/>
      <w:r w:rsidRPr="00663FF1">
        <w:rPr>
          <w:rFonts w:ascii="Times New Roman" w:hAnsi="Times New Roman" w:cs="Times New Roman"/>
          <w:sz w:val="24"/>
          <w:szCs w:val="24"/>
        </w:rPr>
        <w:t>САНПиН</w:t>
      </w:r>
      <w:proofErr w:type="spellEnd"/>
      <w:r w:rsidRPr="00663FF1">
        <w:rPr>
          <w:rFonts w:ascii="Times New Roman" w:hAnsi="Times New Roman" w:cs="Times New Roman"/>
          <w:sz w:val="24"/>
          <w:szCs w:val="24"/>
        </w:rPr>
        <w:t xml:space="preserve"> 2.4.2.2821-10 «Санитарно-эпидемиологические требования к условиям и</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о</w:t>
      </w:r>
      <w:r w:rsidRPr="00663FF1">
        <w:rPr>
          <w:rFonts w:ascii="Times New Roman" w:hAnsi="Times New Roman" w:cs="Times New Roman"/>
          <w:sz w:val="24"/>
          <w:szCs w:val="24"/>
        </w:rPr>
        <w:t>р</w:t>
      </w:r>
      <w:r w:rsidRPr="00663FF1">
        <w:rPr>
          <w:rFonts w:ascii="Times New Roman" w:hAnsi="Times New Roman" w:cs="Times New Roman"/>
          <w:sz w:val="24"/>
          <w:szCs w:val="24"/>
        </w:rPr>
        <w:t>ганизации обучения в общеобразовательных учреждениях»;</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Должностные инструкции зам. директора по воспитательной работе, социального</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пед</w:t>
      </w:r>
      <w:r w:rsidRPr="00663FF1">
        <w:rPr>
          <w:rFonts w:ascii="Times New Roman" w:hAnsi="Times New Roman" w:cs="Times New Roman"/>
          <w:sz w:val="24"/>
          <w:szCs w:val="24"/>
        </w:rPr>
        <w:t>а</w:t>
      </w:r>
      <w:r w:rsidRPr="00663FF1">
        <w:rPr>
          <w:rFonts w:ascii="Times New Roman" w:hAnsi="Times New Roman" w:cs="Times New Roman"/>
          <w:sz w:val="24"/>
          <w:szCs w:val="24"/>
        </w:rPr>
        <w:t>гога, педагога-психолога; классного руководителя; педагога-организатора,  педагога д</w:t>
      </w:r>
      <w:r w:rsidRPr="00663FF1">
        <w:rPr>
          <w:rFonts w:ascii="Times New Roman" w:hAnsi="Times New Roman" w:cs="Times New Roman"/>
          <w:sz w:val="24"/>
          <w:szCs w:val="24"/>
        </w:rPr>
        <w:t>о</w:t>
      </w:r>
      <w:r w:rsidRPr="00663FF1">
        <w:rPr>
          <w:rFonts w:ascii="Times New Roman" w:hAnsi="Times New Roman" w:cs="Times New Roman"/>
          <w:sz w:val="24"/>
          <w:szCs w:val="24"/>
        </w:rPr>
        <w:t>полнительного образования;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Школьные локальные акты по внеурочной деятельности</w:t>
      </w:r>
      <w:r w:rsidR="00722A27" w:rsidRPr="00663FF1">
        <w:rPr>
          <w:rFonts w:ascii="Times New Roman" w:hAnsi="Times New Roman" w:cs="Times New Roman"/>
          <w:sz w:val="24"/>
          <w:szCs w:val="24"/>
        </w:rPr>
        <w:t>.</w:t>
      </w:r>
    </w:p>
    <w:p w:rsidR="00000CD1" w:rsidRPr="00663FF1" w:rsidRDefault="00000CD1" w:rsidP="00A01E97">
      <w:pPr>
        <w:autoSpaceDE w:val="0"/>
        <w:autoSpaceDN w:val="0"/>
        <w:adjustRightInd w:val="0"/>
        <w:spacing w:after="0" w:line="360" w:lineRule="auto"/>
        <w:rPr>
          <w:rFonts w:ascii="Times New Roman" w:hAnsi="Times New Roman" w:cs="Times New Roman"/>
          <w:b/>
          <w:bCs/>
          <w:color w:val="000000"/>
          <w:sz w:val="24"/>
          <w:szCs w:val="24"/>
        </w:rPr>
      </w:pP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2. Пояснительная записка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sz w:val="24"/>
          <w:szCs w:val="24"/>
        </w:rPr>
        <w:tab/>
        <w:t>Школьное образование сегодня представляет собой самый длительный этап фо</w:t>
      </w:r>
      <w:r w:rsidRPr="00663FF1">
        <w:rPr>
          <w:rFonts w:ascii="Times New Roman" w:hAnsi="Times New Roman" w:cs="Times New Roman"/>
          <w:sz w:val="24"/>
          <w:szCs w:val="24"/>
        </w:rPr>
        <w:t>р</w:t>
      </w:r>
      <w:r w:rsidRPr="00663FF1">
        <w:rPr>
          <w:rFonts w:ascii="Times New Roman" w:hAnsi="Times New Roman" w:cs="Times New Roman"/>
          <w:sz w:val="24"/>
          <w:szCs w:val="24"/>
        </w:rPr>
        <w:t>мального обучения каждого человека и является одним из решающих факторов как инд</w:t>
      </w:r>
      <w:r w:rsidRPr="00663FF1">
        <w:rPr>
          <w:rFonts w:ascii="Times New Roman" w:hAnsi="Times New Roman" w:cs="Times New Roman"/>
          <w:sz w:val="24"/>
          <w:szCs w:val="24"/>
        </w:rPr>
        <w:t>и</w:t>
      </w:r>
      <w:r w:rsidRPr="00663FF1">
        <w:rPr>
          <w:rFonts w:ascii="Times New Roman" w:hAnsi="Times New Roman" w:cs="Times New Roman"/>
          <w:sz w:val="24"/>
          <w:szCs w:val="24"/>
        </w:rPr>
        <w:t>видуального успеха, так и долгосрочного развития всей страны. От подготовленности, ц</w:t>
      </w:r>
      <w:r w:rsidRPr="00663FF1">
        <w:rPr>
          <w:rFonts w:ascii="Times New Roman" w:hAnsi="Times New Roman" w:cs="Times New Roman"/>
          <w:sz w:val="24"/>
          <w:szCs w:val="24"/>
        </w:rPr>
        <w:t>е</w:t>
      </w:r>
      <w:r w:rsidRPr="00663FF1">
        <w:rPr>
          <w:rFonts w:ascii="Times New Roman" w:hAnsi="Times New Roman" w:cs="Times New Roman"/>
          <w:sz w:val="24"/>
          <w:szCs w:val="24"/>
        </w:rPr>
        <w:t>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w:t>
      </w:r>
      <w:r w:rsidRPr="00663FF1">
        <w:rPr>
          <w:rFonts w:ascii="Times New Roman" w:hAnsi="Times New Roman" w:cs="Times New Roman"/>
          <w:sz w:val="24"/>
          <w:szCs w:val="24"/>
        </w:rPr>
        <w:t>а</w:t>
      </w:r>
      <w:r w:rsidRPr="00663FF1">
        <w:rPr>
          <w:rFonts w:ascii="Times New Roman" w:hAnsi="Times New Roman" w:cs="Times New Roman"/>
          <w:sz w:val="24"/>
          <w:szCs w:val="24"/>
        </w:rPr>
        <w:t>висит благосостояние наших детей, внуков, всех будущих</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w:t>
      </w:r>
      <w:r w:rsidRPr="00663FF1">
        <w:rPr>
          <w:rFonts w:ascii="Times New Roman" w:hAnsi="Times New Roman" w:cs="Times New Roman"/>
          <w:sz w:val="24"/>
          <w:szCs w:val="24"/>
        </w:rPr>
        <w:t>е</w:t>
      </w:r>
      <w:r w:rsidRPr="00663FF1">
        <w:rPr>
          <w:rFonts w:ascii="Times New Roman" w:hAnsi="Times New Roman" w:cs="Times New Roman"/>
          <w:sz w:val="24"/>
          <w:szCs w:val="24"/>
        </w:rPr>
        <w:t>бята должны быть вовлечены в исследовательские проекты, творческие занятия, спорти</w:t>
      </w:r>
      <w:r w:rsidRPr="00663FF1">
        <w:rPr>
          <w:rFonts w:ascii="Times New Roman" w:hAnsi="Times New Roman" w:cs="Times New Roman"/>
          <w:sz w:val="24"/>
          <w:szCs w:val="24"/>
        </w:rPr>
        <w:t>в</w:t>
      </w:r>
      <w:r w:rsidRPr="00663FF1">
        <w:rPr>
          <w:rFonts w:ascii="Times New Roman" w:hAnsi="Times New Roman" w:cs="Times New Roman"/>
          <w:sz w:val="24"/>
          <w:szCs w:val="24"/>
        </w:rPr>
        <w:t>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w:t>
      </w:r>
      <w:r w:rsidR="00722A27" w:rsidRPr="00663FF1">
        <w:rPr>
          <w:rFonts w:ascii="Times New Roman" w:hAnsi="Times New Roman" w:cs="Times New Roman"/>
          <w:sz w:val="24"/>
          <w:szCs w:val="24"/>
        </w:rPr>
        <w:t>ересы и осознавать возможности.</w:t>
      </w:r>
    </w:p>
    <w:p w:rsidR="00000CD1" w:rsidRPr="00663FF1" w:rsidRDefault="00722A27"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ab/>
      </w:r>
      <w:r w:rsidR="00000CD1" w:rsidRPr="00663FF1">
        <w:rPr>
          <w:rFonts w:ascii="Times New Roman" w:hAnsi="Times New Roman" w:cs="Times New Roman"/>
          <w:sz w:val="24"/>
          <w:szCs w:val="24"/>
        </w:rPr>
        <w:t>Решение задач воспитания и социализации школьников, в контексте национального</w:t>
      </w:r>
      <w:r w:rsidRPr="00663FF1">
        <w:rPr>
          <w:rFonts w:ascii="Times New Roman" w:hAnsi="Times New Roman" w:cs="Times New Roman"/>
          <w:sz w:val="24"/>
          <w:szCs w:val="24"/>
        </w:rPr>
        <w:t xml:space="preserve"> </w:t>
      </w:r>
      <w:r w:rsidR="00000CD1" w:rsidRPr="00663FF1">
        <w:rPr>
          <w:rFonts w:ascii="Times New Roman" w:hAnsi="Times New Roman" w:cs="Times New Roman"/>
          <w:sz w:val="24"/>
          <w:szCs w:val="24"/>
        </w:rPr>
        <w:t>воспитательного идеала, их всестороннего развития наиболее эффективно в рамках орг</w:t>
      </w:r>
      <w:r w:rsidR="00000CD1" w:rsidRPr="00663FF1">
        <w:rPr>
          <w:rFonts w:ascii="Times New Roman" w:hAnsi="Times New Roman" w:cs="Times New Roman"/>
          <w:sz w:val="24"/>
          <w:szCs w:val="24"/>
        </w:rPr>
        <w:t>а</w:t>
      </w:r>
      <w:r w:rsidR="00000CD1" w:rsidRPr="00663FF1">
        <w:rPr>
          <w:rFonts w:ascii="Times New Roman" w:hAnsi="Times New Roman" w:cs="Times New Roman"/>
          <w:sz w:val="24"/>
          <w:szCs w:val="24"/>
        </w:rPr>
        <w:t>низации внеурочной деятельности, особенно, в условиях системы начального общего о</w:t>
      </w:r>
      <w:r w:rsidR="00000CD1" w:rsidRPr="00663FF1">
        <w:rPr>
          <w:rFonts w:ascii="Times New Roman" w:hAnsi="Times New Roman" w:cs="Times New Roman"/>
          <w:sz w:val="24"/>
          <w:szCs w:val="24"/>
        </w:rPr>
        <w:t>б</w:t>
      </w:r>
      <w:r w:rsidR="00000CD1" w:rsidRPr="00663FF1">
        <w:rPr>
          <w:rFonts w:ascii="Times New Roman" w:hAnsi="Times New Roman" w:cs="Times New Roman"/>
          <w:sz w:val="24"/>
          <w:szCs w:val="24"/>
        </w:rPr>
        <w:lastRenderedPageBreak/>
        <w:t>разования. Такая возможность предоставляется Федеральным государственным образов</w:t>
      </w:r>
      <w:r w:rsidR="00000CD1" w:rsidRPr="00663FF1">
        <w:rPr>
          <w:rFonts w:ascii="Times New Roman" w:hAnsi="Times New Roman" w:cs="Times New Roman"/>
          <w:sz w:val="24"/>
          <w:szCs w:val="24"/>
        </w:rPr>
        <w:t>а</w:t>
      </w:r>
      <w:r w:rsidR="00000CD1" w:rsidRPr="00663FF1">
        <w:rPr>
          <w:rFonts w:ascii="Times New Roman" w:hAnsi="Times New Roman" w:cs="Times New Roman"/>
          <w:sz w:val="24"/>
          <w:szCs w:val="24"/>
        </w:rPr>
        <w:t xml:space="preserve">тельным стандартом нового поколения. Согласно требованиям ФГОС НОО </w:t>
      </w:r>
      <w:r w:rsidRPr="00663FF1">
        <w:rPr>
          <w:rFonts w:ascii="Times New Roman" w:hAnsi="Times New Roman" w:cs="Times New Roman"/>
          <w:sz w:val="24"/>
          <w:szCs w:val="24"/>
        </w:rPr>
        <w:t xml:space="preserve">для детей с РАС </w:t>
      </w:r>
      <w:r w:rsidR="00000CD1" w:rsidRPr="00663FF1">
        <w:rPr>
          <w:rFonts w:ascii="Times New Roman" w:hAnsi="Times New Roman" w:cs="Times New Roman"/>
          <w:sz w:val="24"/>
          <w:szCs w:val="24"/>
        </w:rPr>
        <w:t>учебный план для начальной школы включает для каждого класса до 10 часов вн</w:t>
      </w:r>
      <w:r w:rsidR="00000CD1" w:rsidRPr="00663FF1">
        <w:rPr>
          <w:rFonts w:ascii="Times New Roman" w:hAnsi="Times New Roman" w:cs="Times New Roman"/>
          <w:sz w:val="24"/>
          <w:szCs w:val="24"/>
        </w:rPr>
        <w:t>е</w:t>
      </w:r>
      <w:r w:rsidR="00000CD1" w:rsidRPr="00663FF1">
        <w:rPr>
          <w:rFonts w:ascii="Times New Roman" w:hAnsi="Times New Roman" w:cs="Times New Roman"/>
          <w:sz w:val="24"/>
          <w:szCs w:val="24"/>
        </w:rPr>
        <w:t>урочной деятельности, позволяющей осуществлять программу воспитания и социализ</w:t>
      </w:r>
      <w:r w:rsidR="00000CD1" w:rsidRPr="00663FF1">
        <w:rPr>
          <w:rFonts w:ascii="Times New Roman" w:hAnsi="Times New Roman" w:cs="Times New Roman"/>
          <w:sz w:val="24"/>
          <w:szCs w:val="24"/>
        </w:rPr>
        <w:t>а</w:t>
      </w:r>
      <w:r w:rsidR="00000CD1" w:rsidRPr="00663FF1">
        <w:rPr>
          <w:rFonts w:ascii="Times New Roman" w:hAnsi="Times New Roman" w:cs="Times New Roman"/>
          <w:sz w:val="24"/>
          <w:szCs w:val="24"/>
        </w:rPr>
        <w:t>ции школьников через несколько направлений</w:t>
      </w:r>
      <w:r w:rsidRPr="00663FF1">
        <w:rPr>
          <w:rFonts w:ascii="Times New Roman" w:hAnsi="Times New Roman" w:cs="Times New Roman"/>
          <w:sz w:val="24"/>
          <w:szCs w:val="24"/>
        </w:rPr>
        <w:t>.</w:t>
      </w:r>
    </w:p>
    <w:p w:rsidR="00000CD1" w:rsidRPr="00663FF1" w:rsidRDefault="00722A27"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ab/>
      </w:r>
      <w:r w:rsidR="00000CD1" w:rsidRPr="00663FF1">
        <w:rPr>
          <w:rFonts w:ascii="Times New Roman" w:hAnsi="Times New Roman" w:cs="Times New Roman"/>
          <w:sz w:val="24"/>
          <w:szCs w:val="24"/>
        </w:rPr>
        <w:t>Реализация программы воспитания и социализации младших школьников будет</w:t>
      </w:r>
      <w:r w:rsidRPr="00663FF1">
        <w:rPr>
          <w:rFonts w:ascii="Times New Roman" w:hAnsi="Times New Roman" w:cs="Times New Roman"/>
          <w:sz w:val="24"/>
          <w:szCs w:val="24"/>
        </w:rPr>
        <w:t xml:space="preserve"> </w:t>
      </w:r>
      <w:r w:rsidR="00000CD1" w:rsidRPr="00663FF1">
        <w:rPr>
          <w:rFonts w:ascii="Times New Roman" w:hAnsi="Times New Roman" w:cs="Times New Roman"/>
          <w:sz w:val="24"/>
          <w:szCs w:val="24"/>
        </w:rPr>
        <w:t>способствовать:</w:t>
      </w:r>
    </w:p>
    <w:p w:rsidR="00000CD1" w:rsidRPr="00663FF1" w:rsidRDefault="00000CD1" w:rsidP="00A01E97">
      <w:pPr>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 xml:space="preserve"> овладению обучающимися в соответствии с возрастными возможностями разными в</w:t>
      </w:r>
      <w:r w:rsidRPr="00663FF1">
        <w:rPr>
          <w:rFonts w:ascii="Times New Roman" w:hAnsi="Times New Roman" w:cs="Times New Roman"/>
          <w:sz w:val="24"/>
          <w:szCs w:val="24"/>
        </w:rPr>
        <w:t>и</w:t>
      </w:r>
      <w:r w:rsidRPr="00663FF1">
        <w:rPr>
          <w:rFonts w:ascii="Times New Roman" w:hAnsi="Times New Roman" w:cs="Times New Roman"/>
          <w:sz w:val="24"/>
          <w:szCs w:val="24"/>
        </w:rPr>
        <w:t>дами деятельности (учебной, трудовой, коммуникативной, двигательной, художестве</w:t>
      </w:r>
      <w:r w:rsidRPr="00663FF1">
        <w:rPr>
          <w:rFonts w:ascii="Times New Roman" w:hAnsi="Times New Roman" w:cs="Times New Roman"/>
          <w:sz w:val="24"/>
          <w:szCs w:val="24"/>
        </w:rPr>
        <w:t>н</w:t>
      </w:r>
      <w:r w:rsidRPr="00663FF1">
        <w:rPr>
          <w:rFonts w:ascii="Times New Roman" w:hAnsi="Times New Roman" w:cs="Times New Roman"/>
          <w:sz w:val="24"/>
          <w:szCs w:val="24"/>
        </w:rPr>
        <w:t>ной),умением адаптироваться к окружающей природной и социальной среде, поддерж</w:t>
      </w:r>
      <w:r w:rsidRPr="00663FF1">
        <w:rPr>
          <w:rFonts w:ascii="Times New Roman" w:hAnsi="Times New Roman" w:cs="Times New Roman"/>
          <w:sz w:val="24"/>
          <w:szCs w:val="24"/>
        </w:rPr>
        <w:t>и</w:t>
      </w:r>
      <w:r w:rsidRPr="00663FF1">
        <w:rPr>
          <w:rFonts w:ascii="Times New Roman" w:hAnsi="Times New Roman" w:cs="Times New Roman"/>
          <w:sz w:val="24"/>
          <w:szCs w:val="24"/>
        </w:rPr>
        <w:t>вать и укреплять свое здоровье и физическую культуру;</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формированию у обучающихся правильного отношения к окружающему миру, этич</w:t>
      </w:r>
      <w:r w:rsidRPr="00663FF1">
        <w:rPr>
          <w:rFonts w:ascii="Times New Roman" w:hAnsi="Times New Roman" w:cs="Times New Roman"/>
          <w:sz w:val="24"/>
          <w:szCs w:val="24"/>
        </w:rPr>
        <w:t>е</w:t>
      </w:r>
      <w:r w:rsidRPr="00663FF1">
        <w:rPr>
          <w:rFonts w:ascii="Times New Roman" w:hAnsi="Times New Roman" w:cs="Times New Roman"/>
          <w:sz w:val="24"/>
          <w:szCs w:val="24"/>
        </w:rPr>
        <w:t>ских и нравственных норм, эстетических чувств, желания участвовать в разнообразной творческой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формированию знаний, умений и способов деятельности, определяющих степень</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гото</w:t>
      </w:r>
      <w:r w:rsidRPr="00663FF1">
        <w:rPr>
          <w:rFonts w:ascii="Times New Roman" w:hAnsi="Times New Roman" w:cs="Times New Roman"/>
          <w:sz w:val="24"/>
          <w:szCs w:val="24"/>
        </w:rPr>
        <w:t>в</w:t>
      </w:r>
      <w:r w:rsidRPr="00663FF1">
        <w:rPr>
          <w:rFonts w:ascii="Times New Roman" w:hAnsi="Times New Roman" w:cs="Times New Roman"/>
          <w:sz w:val="24"/>
          <w:szCs w:val="24"/>
        </w:rPr>
        <w:t>ности обучающихся к дальнейшему обучению, развитие элементарных навыков</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самообр</w:t>
      </w:r>
      <w:r w:rsidRPr="00663FF1">
        <w:rPr>
          <w:rFonts w:ascii="Times New Roman" w:hAnsi="Times New Roman" w:cs="Times New Roman"/>
          <w:sz w:val="24"/>
          <w:szCs w:val="24"/>
        </w:rPr>
        <w:t>а</w:t>
      </w:r>
      <w:r w:rsidRPr="00663FF1">
        <w:rPr>
          <w:rFonts w:ascii="Times New Roman" w:hAnsi="Times New Roman" w:cs="Times New Roman"/>
          <w:sz w:val="24"/>
          <w:szCs w:val="24"/>
        </w:rPr>
        <w:t>зования, контроля и самооценки.</w:t>
      </w:r>
    </w:p>
    <w:p w:rsidR="00000CD1" w:rsidRPr="00663FF1" w:rsidRDefault="00000CD1" w:rsidP="00A01E97">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w:t>
      </w:r>
      <w:r w:rsidRPr="00663FF1">
        <w:rPr>
          <w:rFonts w:ascii="Times New Roman" w:hAnsi="Times New Roman" w:cs="Times New Roman"/>
          <w:sz w:val="24"/>
          <w:szCs w:val="24"/>
        </w:rPr>
        <w:t>а</w:t>
      </w:r>
      <w:r w:rsidRPr="00663FF1">
        <w:rPr>
          <w:rFonts w:ascii="Times New Roman" w:hAnsi="Times New Roman" w:cs="Times New Roman"/>
          <w:sz w:val="24"/>
          <w:szCs w:val="24"/>
        </w:rPr>
        <w:t>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w:t>
      </w:r>
      <w:r w:rsidRPr="00663FF1">
        <w:rPr>
          <w:rFonts w:ascii="Times New Roman" w:hAnsi="Times New Roman" w:cs="Times New Roman"/>
          <w:sz w:val="24"/>
          <w:szCs w:val="24"/>
        </w:rPr>
        <w:t>о</w:t>
      </w:r>
      <w:r w:rsidRPr="00663FF1">
        <w:rPr>
          <w:rFonts w:ascii="Times New Roman" w:hAnsi="Times New Roman" w:cs="Times New Roman"/>
          <w:sz w:val="24"/>
          <w:szCs w:val="24"/>
        </w:rPr>
        <w:t>циализации личности, показатель развития и взросления человека.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Вследствие реализации данной программы эффективность системы воспитания и соци</w:t>
      </w:r>
      <w:r w:rsidRPr="00663FF1">
        <w:rPr>
          <w:rFonts w:ascii="Times New Roman" w:hAnsi="Times New Roman" w:cs="Times New Roman"/>
          <w:sz w:val="24"/>
          <w:szCs w:val="24"/>
        </w:rPr>
        <w:t>а</w:t>
      </w:r>
      <w:r w:rsidRPr="00663FF1">
        <w:rPr>
          <w:rFonts w:ascii="Times New Roman" w:hAnsi="Times New Roman" w:cs="Times New Roman"/>
          <w:sz w:val="24"/>
          <w:szCs w:val="24"/>
        </w:rPr>
        <w:t>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w:t>
      </w:r>
      <w:r w:rsidRPr="00663FF1">
        <w:rPr>
          <w:rFonts w:ascii="Times New Roman" w:hAnsi="Times New Roman" w:cs="Times New Roman"/>
          <w:sz w:val="24"/>
          <w:szCs w:val="24"/>
        </w:rPr>
        <w:t>ь</w:t>
      </w:r>
      <w:r w:rsidRPr="00663FF1">
        <w:rPr>
          <w:rFonts w:ascii="Times New Roman" w:hAnsi="Times New Roman" w:cs="Times New Roman"/>
          <w:sz w:val="24"/>
          <w:szCs w:val="24"/>
        </w:rPr>
        <w:t>ность, существенными характеристиками которой станут:</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ориентированность на образовательные запросы обучающихся, родителей, общества,</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государства;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принятие ребенком ценностей через его собственную деятельность, педагогически</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о</w:t>
      </w:r>
      <w:r w:rsidRPr="00663FF1">
        <w:rPr>
          <w:rFonts w:ascii="Times New Roman" w:hAnsi="Times New Roman" w:cs="Times New Roman"/>
          <w:sz w:val="24"/>
          <w:szCs w:val="24"/>
        </w:rPr>
        <w:t>р</w:t>
      </w:r>
      <w:r w:rsidRPr="00663FF1">
        <w:rPr>
          <w:rFonts w:ascii="Times New Roman" w:hAnsi="Times New Roman" w:cs="Times New Roman"/>
          <w:sz w:val="24"/>
          <w:szCs w:val="24"/>
        </w:rPr>
        <w:t>ганизованное сотрудничество с учителями и воспитателями, родителями, сверстниками,</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другими значимыми для него субъектами;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использование различных источников базовых ценностей (содержание учебного мат</w:t>
      </w:r>
      <w:r w:rsidRPr="00663FF1">
        <w:rPr>
          <w:rFonts w:ascii="Times New Roman" w:hAnsi="Times New Roman" w:cs="Times New Roman"/>
          <w:sz w:val="24"/>
          <w:szCs w:val="24"/>
        </w:rPr>
        <w:t>е</w:t>
      </w:r>
      <w:r w:rsidRPr="00663FF1">
        <w:rPr>
          <w:rFonts w:ascii="Times New Roman" w:hAnsi="Times New Roman" w:cs="Times New Roman"/>
          <w:sz w:val="24"/>
          <w:szCs w:val="24"/>
        </w:rPr>
        <w:t>риала, фольклор, художественная литература, фильмы и т.д.)</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lastRenderedPageBreak/>
        <w:t xml:space="preserve"> </w:t>
      </w:r>
      <w:r w:rsidRPr="00663FF1">
        <w:rPr>
          <w:rFonts w:ascii="Times New Roman" w:hAnsi="Times New Roman" w:cs="Times New Roman"/>
          <w:sz w:val="24"/>
          <w:szCs w:val="24"/>
        </w:rPr>
        <w:t>согласованность деятельности различных субъектов воспитания и социализации, при</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ведущей роли школы;</w:t>
      </w:r>
    </w:p>
    <w:p w:rsidR="00F333C3" w:rsidRDefault="00000CD1" w:rsidP="00F333C3">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sz w:val="24"/>
          <w:szCs w:val="24"/>
        </w:rPr>
        <w:t>Программа призвана способствовать более разностороннему раскрытию индивид</w:t>
      </w:r>
      <w:r w:rsidRPr="00663FF1">
        <w:rPr>
          <w:rFonts w:ascii="Times New Roman" w:hAnsi="Times New Roman" w:cs="Times New Roman"/>
          <w:sz w:val="24"/>
          <w:szCs w:val="24"/>
        </w:rPr>
        <w:t>у</w:t>
      </w:r>
      <w:r w:rsidRPr="00663FF1">
        <w:rPr>
          <w:rFonts w:ascii="Times New Roman" w:hAnsi="Times New Roman" w:cs="Times New Roman"/>
          <w:sz w:val="24"/>
          <w:szCs w:val="24"/>
        </w:rPr>
        <w:t>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w:t>
      </w:r>
      <w:r w:rsidRPr="00663FF1">
        <w:rPr>
          <w:rFonts w:ascii="Times New Roman" w:hAnsi="Times New Roman" w:cs="Times New Roman"/>
          <w:sz w:val="24"/>
          <w:szCs w:val="24"/>
        </w:rPr>
        <w:t>к</w:t>
      </w:r>
      <w:r w:rsidRPr="00663FF1">
        <w:rPr>
          <w:rFonts w:ascii="Times New Roman" w:hAnsi="Times New Roman" w:cs="Times New Roman"/>
          <w:sz w:val="24"/>
          <w:szCs w:val="24"/>
        </w:rPr>
        <w:t>тивной, одобряемой обществом деятельности, умению самостоятельно организовать своё свободное время.</w:t>
      </w:r>
    </w:p>
    <w:p w:rsidR="00000CD1" w:rsidRPr="00663FF1" w:rsidRDefault="00722A27" w:rsidP="00F333C3">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ab/>
      </w:r>
      <w:r w:rsidR="00000CD1" w:rsidRPr="00663FF1">
        <w:rPr>
          <w:rFonts w:ascii="Times New Roman" w:hAnsi="Times New Roman" w:cs="Times New Roman"/>
          <w:sz w:val="24"/>
          <w:szCs w:val="24"/>
        </w:rPr>
        <w:t>Внеурочная деятельность является составной частью учебно-воспитательного пр</w:t>
      </w:r>
      <w:r w:rsidR="00000CD1" w:rsidRPr="00663FF1">
        <w:rPr>
          <w:rFonts w:ascii="Times New Roman" w:hAnsi="Times New Roman" w:cs="Times New Roman"/>
          <w:sz w:val="24"/>
          <w:szCs w:val="24"/>
        </w:rPr>
        <w:t>о</w:t>
      </w:r>
      <w:r w:rsidR="00000CD1" w:rsidRPr="00663FF1">
        <w:rPr>
          <w:rFonts w:ascii="Times New Roman" w:hAnsi="Times New Roman" w:cs="Times New Roman"/>
          <w:sz w:val="24"/>
          <w:szCs w:val="24"/>
        </w:rPr>
        <w:t>цесса и одной из форм организации свободного времени обучающихся. Внеурочная де</w:t>
      </w:r>
      <w:r w:rsidR="00000CD1" w:rsidRPr="00663FF1">
        <w:rPr>
          <w:rFonts w:ascii="Times New Roman" w:hAnsi="Times New Roman" w:cs="Times New Roman"/>
          <w:sz w:val="24"/>
          <w:szCs w:val="24"/>
        </w:rPr>
        <w:t>я</w:t>
      </w:r>
      <w:r w:rsidR="00000CD1" w:rsidRPr="00663FF1">
        <w:rPr>
          <w:rFonts w:ascii="Times New Roman" w:hAnsi="Times New Roman" w:cs="Times New Roman"/>
          <w:sz w:val="24"/>
          <w:szCs w:val="24"/>
        </w:rPr>
        <w:t>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w:t>
      </w:r>
      <w:r w:rsidR="00000CD1" w:rsidRPr="00663FF1">
        <w:rPr>
          <w:rFonts w:ascii="Times New Roman" w:hAnsi="Times New Roman" w:cs="Times New Roman"/>
          <w:sz w:val="24"/>
          <w:szCs w:val="24"/>
        </w:rPr>
        <w:t>а</w:t>
      </w:r>
      <w:r w:rsidR="00000CD1" w:rsidRPr="00663FF1">
        <w:rPr>
          <w:rFonts w:ascii="Times New Roman" w:hAnsi="Times New Roman" w:cs="Times New Roman"/>
          <w:sz w:val="24"/>
          <w:szCs w:val="24"/>
        </w:rPr>
        <w:t xml:space="preserve">стии в самоуправлении и общественно полезной деятельности. Правильно организованная система внеурочной деятельности представляет собой ту сферу, </w:t>
      </w:r>
      <w:proofErr w:type="spellStart"/>
      <w:r w:rsidR="00000CD1" w:rsidRPr="00663FF1">
        <w:rPr>
          <w:rFonts w:ascii="Times New Roman" w:hAnsi="Times New Roman" w:cs="Times New Roman"/>
          <w:sz w:val="24"/>
          <w:szCs w:val="24"/>
        </w:rPr>
        <w:t>вусловиях</w:t>
      </w:r>
      <w:proofErr w:type="spellEnd"/>
      <w:r w:rsidR="00000CD1" w:rsidRPr="00663FF1">
        <w:rPr>
          <w:rFonts w:ascii="Times New Roman" w:hAnsi="Times New Roman" w:cs="Times New Roman"/>
          <w:sz w:val="24"/>
          <w:szCs w:val="24"/>
        </w:rPr>
        <w:t xml:space="preserve"> которой можно максимально развить или сформировать познавательные потребности и способности ка</w:t>
      </w:r>
      <w:r w:rsidR="00000CD1" w:rsidRPr="00663FF1">
        <w:rPr>
          <w:rFonts w:ascii="Times New Roman" w:hAnsi="Times New Roman" w:cs="Times New Roman"/>
          <w:sz w:val="24"/>
          <w:szCs w:val="24"/>
        </w:rPr>
        <w:t>ж</w:t>
      </w:r>
      <w:r w:rsidR="00000CD1" w:rsidRPr="00663FF1">
        <w:rPr>
          <w:rFonts w:ascii="Times New Roman" w:hAnsi="Times New Roman" w:cs="Times New Roman"/>
          <w:sz w:val="24"/>
          <w:szCs w:val="24"/>
        </w:rPr>
        <w:t>дого обучающегося, которая обеспечит воспитание свободной личности.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Воспитание детей происходит в любой момент их деятельности. Однако наиболее</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проду</w:t>
      </w:r>
      <w:r w:rsidRPr="00663FF1">
        <w:rPr>
          <w:rFonts w:ascii="Times New Roman" w:hAnsi="Times New Roman" w:cs="Times New Roman"/>
          <w:sz w:val="24"/>
          <w:szCs w:val="24"/>
        </w:rPr>
        <w:t>к</w:t>
      </w:r>
      <w:r w:rsidRPr="00663FF1">
        <w:rPr>
          <w:rFonts w:ascii="Times New Roman" w:hAnsi="Times New Roman" w:cs="Times New Roman"/>
          <w:sz w:val="24"/>
          <w:szCs w:val="24"/>
        </w:rPr>
        <w:t>тивно это воспитание осуществлять в свободное от обучения время.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w:t>
      </w:r>
      <w:r w:rsidRPr="00663FF1">
        <w:rPr>
          <w:rFonts w:ascii="Times New Roman" w:hAnsi="Times New Roman" w:cs="Times New Roman"/>
          <w:sz w:val="24"/>
          <w:szCs w:val="24"/>
        </w:rPr>
        <w:t>ч</w:t>
      </w:r>
      <w:r w:rsidRPr="00663FF1">
        <w:rPr>
          <w:rFonts w:ascii="Times New Roman" w:hAnsi="Times New Roman" w:cs="Times New Roman"/>
          <w:sz w:val="24"/>
          <w:szCs w:val="24"/>
        </w:rPr>
        <w:t>ных форм организации, отличных от урочной системы обучения. Занятия проводятся в форме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w:t>
      </w:r>
      <w:r w:rsidRPr="00663FF1">
        <w:rPr>
          <w:rFonts w:ascii="Times New Roman" w:hAnsi="Times New Roman" w:cs="Times New Roman"/>
          <w:sz w:val="24"/>
          <w:szCs w:val="24"/>
        </w:rPr>
        <w:t>е</w:t>
      </w:r>
      <w:r w:rsidRPr="00663FF1">
        <w:rPr>
          <w:rFonts w:ascii="Times New Roman" w:hAnsi="Times New Roman" w:cs="Times New Roman"/>
          <w:sz w:val="24"/>
          <w:szCs w:val="24"/>
        </w:rPr>
        <w:t>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w:t>
      </w:r>
      <w:r w:rsidRPr="00663FF1">
        <w:rPr>
          <w:rFonts w:ascii="Times New Roman" w:hAnsi="Times New Roman" w:cs="Times New Roman"/>
          <w:sz w:val="24"/>
          <w:szCs w:val="24"/>
        </w:rPr>
        <w:t>я</w:t>
      </w:r>
      <w:r w:rsidRPr="00663FF1">
        <w:rPr>
          <w:rFonts w:ascii="Times New Roman" w:hAnsi="Times New Roman" w:cs="Times New Roman"/>
          <w:sz w:val="24"/>
          <w:szCs w:val="24"/>
        </w:rPr>
        <w:t>ми, социальным педагогом, педагогом-организатором) общеобразовательного учрежд</w:t>
      </w:r>
      <w:r w:rsidRPr="00663FF1">
        <w:rPr>
          <w:rFonts w:ascii="Times New Roman" w:hAnsi="Times New Roman" w:cs="Times New Roman"/>
          <w:sz w:val="24"/>
          <w:szCs w:val="24"/>
        </w:rPr>
        <w:t>е</w:t>
      </w:r>
      <w:r w:rsidRPr="00663FF1">
        <w:rPr>
          <w:rFonts w:ascii="Times New Roman" w:hAnsi="Times New Roman" w:cs="Times New Roman"/>
          <w:sz w:val="24"/>
          <w:szCs w:val="24"/>
        </w:rPr>
        <w:t>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w:t>
      </w:r>
      <w:r w:rsidRPr="00663FF1">
        <w:rPr>
          <w:rFonts w:ascii="Times New Roman" w:hAnsi="Times New Roman" w:cs="Times New Roman"/>
          <w:sz w:val="24"/>
          <w:szCs w:val="24"/>
        </w:rPr>
        <w:t>е</w:t>
      </w:r>
      <w:r w:rsidRPr="00663FF1">
        <w:rPr>
          <w:rFonts w:ascii="Times New Roman" w:hAnsi="Times New Roman" w:cs="Times New Roman"/>
          <w:sz w:val="24"/>
          <w:szCs w:val="24"/>
        </w:rPr>
        <w:t xml:space="preserve">урочной деятельности, оформленный журнал посещаемости. Работа по привлечению </w:t>
      </w:r>
      <w:r w:rsidRPr="00663FF1">
        <w:rPr>
          <w:rFonts w:ascii="Times New Roman" w:hAnsi="Times New Roman" w:cs="Times New Roman"/>
          <w:sz w:val="24"/>
          <w:szCs w:val="24"/>
        </w:rPr>
        <w:lastRenderedPageBreak/>
        <w:t>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rsidR="00000CD1" w:rsidRPr="00663FF1" w:rsidRDefault="00000CD1" w:rsidP="00A01E97">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b/>
          <w:bCs/>
          <w:sz w:val="24"/>
          <w:szCs w:val="24"/>
        </w:rPr>
        <w:t xml:space="preserve">Воспитательная парадигма школы требует </w:t>
      </w:r>
      <w:r w:rsidRPr="00663FF1">
        <w:rPr>
          <w:rFonts w:ascii="Times New Roman" w:hAnsi="Times New Roman" w:cs="Times New Roman"/>
          <w:sz w:val="24"/>
          <w:szCs w:val="24"/>
        </w:rPr>
        <w:t>от педагогического коллектива</w:t>
      </w:r>
      <w:r w:rsidR="00722A27" w:rsidRPr="00663FF1">
        <w:rPr>
          <w:rFonts w:ascii="Times New Roman" w:hAnsi="Times New Roman" w:cs="Times New Roman"/>
          <w:sz w:val="24"/>
          <w:szCs w:val="24"/>
        </w:rPr>
        <w:t xml:space="preserve"> </w:t>
      </w:r>
      <w:r w:rsidRPr="00663FF1">
        <w:rPr>
          <w:rFonts w:ascii="Times New Roman" w:hAnsi="Times New Roman" w:cs="Times New Roman"/>
          <w:sz w:val="24"/>
          <w:szCs w:val="24"/>
        </w:rPr>
        <w:t>ма</w:t>
      </w:r>
      <w:r w:rsidRPr="00663FF1">
        <w:rPr>
          <w:rFonts w:ascii="Times New Roman" w:hAnsi="Times New Roman" w:cs="Times New Roman"/>
          <w:sz w:val="24"/>
          <w:szCs w:val="24"/>
        </w:rPr>
        <w:t>к</w:t>
      </w:r>
      <w:r w:rsidRPr="00663FF1">
        <w:rPr>
          <w:rFonts w:ascii="Times New Roman" w:hAnsi="Times New Roman" w:cs="Times New Roman"/>
          <w:sz w:val="24"/>
          <w:szCs w:val="24"/>
        </w:rPr>
        <w:t>симального содействия развитию потенциальных возможностей личности ребёнка, сп</w:t>
      </w:r>
      <w:r w:rsidRPr="00663FF1">
        <w:rPr>
          <w:rFonts w:ascii="Times New Roman" w:hAnsi="Times New Roman" w:cs="Times New Roman"/>
          <w:sz w:val="24"/>
          <w:szCs w:val="24"/>
        </w:rPr>
        <w:t>о</w:t>
      </w:r>
      <w:r w:rsidRPr="00663FF1">
        <w:rPr>
          <w:rFonts w:ascii="Times New Roman" w:hAnsi="Times New Roman" w:cs="Times New Roman"/>
          <w:sz w:val="24"/>
          <w:szCs w:val="24"/>
        </w:rPr>
        <w:t>собности к творческой мысли, стремящемуся к духовному самосовершенствованию, нез</w:t>
      </w:r>
      <w:r w:rsidRPr="00663FF1">
        <w:rPr>
          <w:rFonts w:ascii="Times New Roman" w:hAnsi="Times New Roman" w:cs="Times New Roman"/>
          <w:sz w:val="24"/>
          <w:szCs w:val="24"/>
        </w:rPr>
        <w:t>а</w:t>
      </w:r>
      <w:r w:rsidRPr="00663FF1">
        <w:rPr>
          <w:rFonts w:ascii="Times New Roman" w:hAnsi="Times New Roman" w:cs="Times New Roman"/>
          <w:sz w:val="24"/>
          <w:szCs w:val="24"/>
        </w:rPr>
        <w:t>висимости, обладающей чувством собственного достоинства, умеющей принимать раци</w:t>
      </w:r>
      <w:r w:rsidRPr="00663FF1">
        <w:rPr>
          <w:rFonts w:ascii="Times New Roman" w:hAnsi="Times New Roman" w:cs="Times New Roman"/>
          <w:sz w:val="24"/>
          <w:szCs w:val="24"/>
        </w:rPr>
        <w:t>о</w:t>
      </w:r>
      <w:r w:rsidRPr="00663FF1">
        <w:rPr>
          <w:rFonts w:ascii="Times New Roman" w:hAnsi="Times New Roman" w:cs="Times New Roman"/>
          <w:sz w:val="24"/>
          <w:szCs w:val="24"/>
        </w:rPr>
        <w:t>нальные решения и нести ответственность за свои поступки.</w:t>
      </w:r>
    </w:p>
    <w:p w:rsidR="00000CD1" w:rsidRPr="00663FF1" w:rsidRDefault="00000CD1" w:rsidP="00A01E97">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sz w:val="24"/>
          <w:szCs w:val="24"/>
        </w:rPr>
        <w:t>Школа работает по трём уровням результатов внеурочной деятельности школьн</w:t>
      </w:r>
      <w:r w:rsidRPr="00663FF1">
        <w:rPr>
          <w:rFonts w:ascii="Times New Roman" w:hAnsi="Times New Roman" w:cs="Times New Roman"/>
          <w:sz w:val="24"/>
          <w:szCs w:val="24"/>
        </w:rPr>
        <w:t>и</w:t>
      </w:r>
      <w:r w:rsidRPr="00663FF1">
        <w:rPr>
          <w:rFonts w:ascii="Times New Roman" w:hAnsi="Times New Roman" w:cs="Times New Roman"/>
          <w:sz w:val="24"/>
          <w:szCs w:val="24"/>
        </w:rPr>
        <w:t xml:space="preserve">ков: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1-й уровень – приобретение школьником социальных знаний, понимание социальной р</w:t>
      </w:r>
      <w:r w:rsidRPr="00663FF1">
        <w:rPr>
          <w:rFonts w:ascii="Times New Roman" w:hAnsi="Times New Roman" w:cs="Times New Roman"/>
          <w:sz w:val="24"/>
          <w:szCs w:val="24"/>
        </w:rPr>
        <w:t>е</w:t>
      </w:r>
      <w:r w:rsidRPr="00663FF1">
        <w:rPr>
          <w:rFonts w:ascii="Times New Roman" w:hAnsi="Times New Roman" w:cs="Times New Roman"/>
          <w:sz w:val="24"/>
          <w:szCs w:val="24"/>
        </w:rPr>
        <w:t>альности и повседневной жизни;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2-й уровень – формирование позитивного отношения детей к базовым ценностям общ</w:t>
      </w:r>
      <w:r w:rsidRPr="00663FF1">
        <w:rPr>
          <w:rFonts w:ascii="Times New Roman" w:hAnsi="Times New Roman" w:cs="Times New Roman"/>
          <w:sz w:val="24"/>
          <w:szCs w:val="24"/>
        </w:rPr>
        <w:t>е</w:t>
      </w:r>
      <w:r w:rsidRPr="00663FF1">
        <w:rPr>
          <w:rFonts w:ascii="Times New Roman" w:hAnsi="Times New Roman" w:cs="Times New Roman"/>
          <w:sz w:val="24"/>
          <w:szCs w:val="24"/>
        </w:rPr>
        <w:t>ства;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3-й уровень – получение школьником опыта самостоятельного социального действия.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3. Цели и задачи программы внеурочной деятельности</w:t>
      </w:r>
    </w:p>
    <w:p w:rsidR="00000CD1" w:rsidRPr="00663FF1" w:rsidRDefault="00000CD1" w:rsidP="00A01E97">
      <w:pPr>
        <w:autoSpaceDE w:val="0"/>
        <w:autoSpaceDN w:val="0"/>
        <w:adjustRightInd w:val="0"/>
        <w:spacing w:after="0" w:line="360" w:lineRule="auto"/>
        <w:ind w:firstLine="708"/>
        <w:jc w:val="center"/>
        <w:rPr>
          <w:rFonts w:ascii="Times New Roman" w:hAnsi="Times New Roman" w:cs="Times New Roman"/>
          <w:b/>
          <w:bCs/>
          <w:sz w:val="24"/>
          <w:szCs w:val="24"/>
        </w:rPr>
      </w:pPr>
      <w:r w:rsidRPr="00663FF1">
        <w:rPr>
          <w:rFonts w:ascii="Times New Roman" w:hAnsi="Times New Roman" w:cs="Times New Roman"/>
          <w:b/>
          <w:bCs/>
          <w:sz w:val="24"/>
          <w:szCs w:val="24"/>
        </w:rPr>
        <w:t>Цель внеурочной деятельности:</w:t>
      </w:r>
    </w:p>
    <w:p w:rsidR="00000CD1" w:rsidRPr="00663FF1" w:rsidRDefault="00000CD1" w:rsidP="00A01E97">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sz w:val="24"/>
          <w:szCs w:val="24"/>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w:t>
      </w:r>
      <w:r w:rsidRPr="00663FF1">
        <w:rPr>
          <w:rFonts w:ascii="Times New Roman" w:hAnsi="Times New Roman" w:cs="Times New Roman"/>
          <w:sz w:val="24"/>
          <w:szCs w:val="24"/>
        </w:rPr>
        <w:t>е</w:t>
      </w:r>
      <w:r w:rsidRPr="00663FF1">
        <w:rPr>
          <w:rFonts w:ascii="Times New Roman" w:hAnsi="Times New Roman" w:cs="Times New Roman"/>
          <w:sz w:val="24"/>
          <w:szCs w:val="24"/>
        </w:rPr>
        <w:t>мя, а так же совершенствование системы мониторинга эффективности воспитательной р</w:t>
      </w:r>
      <w:r w:rsidRPr="00663FF1">
        <w:rPr>
          <w:rFonts w:ascii="Times New Roman" w:hAnsi="Times New Roman" w:cs="Times New Roman"/>
          <w:sz w:val="24"/>
          <w:szCs w:val="24"/>
        </w:rPr>
        <w:t>а</w:t>
      </w:r>
      <w:r w:rsidRPr="00663FF1">
        <w:rPr>
          <w:rFonts w:ascii="Times New Roman" w:hAnsi="Times New Roman" w:cs="Times New Roman"/>
          <w:sz w:val="24"/>
          <w:szCs w:val="24"/>
        </w:rPr>
        <w:t xml:space="preserve">боты в </w:t>
      </w:r>
      <w:r w:rsidR="00A01E97" w:rsidRPr="00663FF1">
        <w:rPr>
          <w:rFonts w:ascii="Times New Roman" w:hAnsi="Times New Roman" w:cs="Times New Roman"/>
          <w:sz w:val="24"/>
          <w:szCs w:val="24"/>
        </w:rPr>
        <w:t>КОУ ВО "</w:t>
      </w:r>
      <w:r w:rsidRPr="00663FF1">
        <w:rPr>
          <w:rFonts w:ascii="Times New Roman" w:hAnsi="Times New Roman" w:cs="Times New Roman"/>
          <w:sz w:val="24"/>
          <w:szCs w:val="24"/>
        </w:rPr>
        <w:t>ЦППРК</w:t>
      </w:r>
      <w:r w:rsidR="00A01E97" w:rsidRPr="00663FF1">
        <w:rPr>
          <w:rFonts w:ascii="Times New Roman" w:hAnsi="Times New Roman" w:cs="Times New Roman"/>
          <w:sz w:val="24"/>
          <w:szCs w:val="24"/>
        </w:rPr>
        <w:t>"</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Основные задачи организации внеурочной деятельности детей: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разработать и внедрить модель организации внеурочной деятельности в условиях</w:t>
      </w:r>
      <w:r w:rsidR="00A01E97" w:rsidRPr="00663FF1">
        <w:rPr>
          <w:rFonts w:ascii="Times New Roman" w:hAnsi="Times New Roman" w:cs="Times New Roman"/>
          <w:sz w:val="24"/>
          <w:szCs w:val="24"/>
        </w:rPr>
        <w:t xml:space="preserve"> </w:t>
      </w:r>
      <w:r w:rsidRPr="00663FF1">
        <w:rPr>
          <w:rFonts w:ascii="Times New Roman" w:hAnsi="Times New Roman" w:cs="Times New Roman"/>
          <w:sz w:val="24"/>
          <w:szCs w:val="24"/>
        </w:rPr>
        <w:t>ре</w:t>
      </w:r>
      <w:r w:rsidRPr="00663FF1">
        <w:rPr>
          <w:rFonts w:ascii="Times New Roman" w:hAnsi="Times New Roman" w:cs="Times New Roman"/>
          <w:sz w:val="24"/>
          <w:szCs w:val="24"/>
        </w:rPr>
        <w:t>а</w:t>
      </w:r>
      <w:r w:rsidRPr="00663FF1">
        <w:rPr>
          <w:rFonts w:ascii="Times New Roman" w:hAnsi="Times New Roman" w:cs="Times New Roman"/>
          <w:sz w:val="24"/>
          <w:szCs w:val="24"/>
        </w:rPr>
        <w:t>лизации федерального государственного образовательного стандарта и тем самым</w:t>
      </w:r>
      <w:r w:rsidR="00A01E97" w:rsidRPr="00663FF1">
        <w:rPr>
          <w:rFonts w:ascii="Times New Roman" w:hAnsi="Times New Roman" w:cs="Times New Roman"/>
          <w:sz w:val="24"/>
          <w:szCs w:val="24"/>
        </w:rPr>
        <w:t xml:space="preserve"> </w:t>
      </w:r>
      <w:r w:rsidRPr="00663FF1">
        <w:rPr>
          <w:rFonts w:ascii="Times New Roman" w:hAnsi="Times New Roman" w:cs="Times New Roman"/>
          <w:sz w:val="24"/>
          <w:szCs w:val="24"/>
        </w:rPr>
        <w:t>опт</w:t>
      </w:r>
      <w:r w:rsidRPr="00663FF1">
        <w:rPr>
          <w:rFonts w:ascii="Times New Roman" w:hAnsi="Times New Roman" w:cs="Times New Roman"/>
          <w:sz w:val="24"/>
          <w:szCs w:val="24"/>
        </w:rPr>
        <w:t>и</w:t>
      </w:r>
      <w:r w:rsidRPr="00663FF1">
        <w:rPr>
          <w:rFonts w:ascii="Times New Roman" w:hAnsi="Times New Roman" w:cs="Times New Roman"/>
          <w:sz w:val="24"/>
          <w:szCs w:val="24"/>
        </w:rPr>
        <w:t>мизировать процесс воспитания и социализации младших школьников в условиях</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Центра, создать условия для достижения обучающимися необходимого для жизни в общ</w:t>
      </w:r>
      <w:r w:rsidRPr="00663FF1">
        <w:rPr>
          <w:rFonts w:ascii="Times New Roman" w:hAnsi="Times New Roman" w:cs="Times New Roman"/>
          <w:sz w:val="24"/>
          <w:szCs w:val="24"/>
        </w:rPr>
        <w:t>е</w:t>
      </w:r>
      <w:r w:rsidRPr="00663FF1">
        <w:rPr>
          <w:rFonts w:ascii="Times New Roman" w:hAnsi="Times New Roman" w:cs="Times New Roman"/>
          <w:sz w:val="24"/>
          <w:szCs w:val="24"/>
        </w:rPr>
        <w:t>стве социального опыта и формирования принимаемой обществом системы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ценностей, создать условия для многогранного развития и социализации каждого</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обучающегося в свободное от учёбы время;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усилить педагогическое влияние на жизнь учащихся в свободное от учебы время;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организовать общественно-полезную и разностороннюю досуговую деятельность</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обучающихся совместно с общественными организациями, ДДТ, библиотеками, иными учреждениями дополнительного образования, семьями</w:t>
      </w:r>
    </w:p>
    <w:p w:rsidR="00000CD1" w:rsidRPr="00663FF1" w:rsidRDefault="00000CD1" w:rsidP="00A01E97">
      <w:pPr>
        <w:spacing w:line="360" w:lineRule="auto"/>
        <w:rPr>
          <w:rFonts w:ascii="Times New Roman" w:hAnsi="Times New Roman" w:cs="Times New Roman"/>
          <w:sz w:val="24"/>
          <w:szCs w:val="24"/>
        </w:rPr>
      </w:pPr>
      <w:r w:rsidRPr="00663FF1">
        <w:rPr>
          <w:rFonts w:ascii="Times New Roman" w:hAnsi="Times New Roman" w:cs="Times New Roman"/>
          <w:sz w:val="24"/>
          <w:szCs w:val="24"/>
        </w:rPr>
        <w:t>обучающихся, расширить рамки общения с социумом;</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lastRenderedPageBreak/>
        <w:t xml:space="preserve"> создать условия для индивидуального развития ребенка </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развить опыт неформального общения, взаимодействия, сотрудничества;</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развить опыт творческой деятельности, творческих способностей;</w:t>
      </w:r>
    </w:p>
    <w:p w:rsidR="00000CD1" w:rsidRPr="00663FF1" w:rsidRDefault="00000CD1" w:rsidP="00A01E97">
      <w:pPr>
        <w:spacing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воспитывать культуру досуговой деятельности обучающихся.</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создать условия для индивидуального развития ребенка в избранной сфере внеурочной</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деятельности;</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развить опыт неформального общения, взаимодействия, сотрудничества;</w:t>
      </w:r>
    </w:p>
    <w:p w:rsidR="00000CD1" w:rsidRPr="00663FF1" w:rsidRDefault="00000CD1" w:rsidP="00A01E97">
      <w:pPr>
        <w:autoSpaceDE w:val="0"/>
        <w:autoSpaceDN w:val="0"/>
        <w:adjustRightInd w:val="0"/>
        <w:spacing w:after="0"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развить опыт творческой деятельности, творческих способностей;</w:t>
      </w:r>
    </w:p>
    <w:p w:rsidR="00000CD1" w:rsidRPr="00663FF1" w:rsidRDefault="00000CD1" w:rsidP="00A01E97">
      <w:pPr>
        <w:spacing w:line="360" w:lineRule="auto"/>
        <w:rPr>
          <w:rFonts w:ascii="Times New Roman" w:eastAsia="SymbolMT" w:hAnsi="Times New Roman" w:cs="Times New Roman"/>
          <w:sz w:val="24"/>
          <w:szCs w:val="24"/>
        </w:rPr>
      </w:pPr>
      <w:r w:rsidRPr="00663FF1">
        <w:rPr>
          <w:rFonts w:ascii="Times New Roman" w:eastAsia="SymbolMT" w:hAnsi="Times New Roman" w:cs="Times New Roman"/>
          <w:sz w:val="24"/>
          <w:szCs w:val="24"/>
        </w:rPr>
        <w:t> воспитывать культуру досуговой деятельности обучающихся.</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4. Принципы программы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включение обучающихся в активную деятельность;</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соответствие возрастным особенностям обучающихся, преемственность с технологиями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учебной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целенаправленность и последовательность деятельности (от простого к сложному);</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опора на традиции и положительный опыт организации внеурочной деятельности шк</w:t>
      </w:r>
      <w:r w:rsidRPr="00663FF1">
        <w:rPr>
          <w:rFonts w:ascii="Times New Roman" w:hAnsi="Times New Roman" w:cs="Times New Roman"/>
          <w:sz w:val="24"/>
          <w:szCs w:val="24"/>
        </w:rPr>
        <w:t>о</w:t>
      </w:r>
      <w:r w:rsidRPr="00663FF1">
        <w:rPr>
          <w:rFonts w:ascii="Times New Roman" w:hAnsi="Times New Roman" w:cs="Times New Roman"/>
          <w:sz w:val="24"/>
          <w:szCs w:val="24"/>
        </w:rPr>
        <w:t>лы;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опора на ценности воспитательной системы школы;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свободный выбор на основе личных интересов и склонностей ребенка.</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На содержание программы оказали влияние следующие факторы: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традиции школы.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особенности возраста, класса, их подготовки, индивидуальности детей.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особенности руководителей кружков, их интересы, склонности, установки.</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Требования к реализации Программы: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1. Создание оптимального педагогически организованного пространства проведения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младшими школьниками свободного времени.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2. Проведение необходимых для оптимальной занятости обучающихся в свободное от </w:t>
      </w:r>
      <w:proofErr w:type="spellStart"/>
      <w:r w:rsidRPr="00663FF1">
        <w:rPr>
          <w:rFonts w:ascii="Times New Roman" w:hAnsi="Times New Roman" w:cs="Times New Roman"/>
          <w:sz w:val="24"/>
          <w:szCs w:val="24"/>
        </w:rPr>
        <w:t>учёбывремя</w:t>
      </w:r>
      <w:proofErr w:type="spellEnd"/>
      <w:r w:rsidRPr="00663FF1">
        <w:rPr>
          <w:rFonts w:ascii="Times New Roman" w:hAnsi="Times New Roman" w:cs="Times New Roman"/>
          <w:sz w:val="24"/>
          <w:szCs w:val="24"/>
        </w:rPr>
        <w:t xml:space="preserve"> организационно-управленческих мероприятий.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3. Совершенствование содержания, форм и методов занятости обучающихся в свободное от</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учёбы время.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4. Информационная поддержка занятости обучающихся в свободное время.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5. Научно-методическое обеспечение занятости обучающихся во внеурочное время.</w:t>
      </w: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sz w:val="24"/>
          <w:szCs w:val="24"/>
        </w:rPr>
        <w:t>6. Совершенствование уровня кадрового обеспечения.</w:t>
      </w:r>
      <w:r w:rsidRPr="00663FF1">
        <w:rPr>
          <w:rFonts w:ascii="Times New Roman" w:hAnsi="Times New Roman" w:cs="Times New Roman"/>
          <w:b/>
          <w:bCs/>
          <w:sz w:val="24"/>
          <w:szCs w:val="24"/>
        </w:rPr>
        <w:t xml:space="preserve"> </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5. Основные направления и ценностные основы</w:t>
      </w:r>
    </w:p>
    <w:p w:rsidR="00000CD1"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lastRenderedPageBreak/>
        <w:t xml:space="preserve"> внеурочной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w:t>
      </w:r>
      <w:r w:rsidRPr="00663FF1">
        <w:rPr>
          <w:rFonts w:ascii="Times New Roman" w:hAnsi="Times New Roman" w:cs="Times New Roman"/>
          <w:sz w:val="24"/>
          <w:szCs w:val="24"/>
        </w:rPr>
        <w:t>ч</w:t>
      </w:r>
      <w:r w:rsidRPr="00663FF1">
        <w:rPr>
          <w:rFonts w:ascii="Times New Roman" w:hAnsi="Times New Roman" w:cs="Times New Roman"/>
          <w:sz w:val="24"/>
          <w:szCs w:val="24"/>
        </w:rPr>
        <w:t xml:space="preserve">ной, внеурочной и </w:t>
      </w:r>
      <w:proofErr w:type="spellStart"/>
      <w:r w:rsidRPr="00663FF1">
        <w:rPr>
          <w:rFonts w:ascii="Times New Roman" w:hAnsi="Times New Roman" w:cs="Times New Roman"/>
          <w:sz w:val="24"/>
          <w:szCs w:val="24"/>
        </w:rPr>
        <w:t>внешкольнойдеятельности</w:t>
      </w:r>
      <w:proofErr w:type="spellEnd"/>
      <w:r w:rsidRPr="00663FF1">
        <w:rPr>
          <w:rFonts w:ascii="Times New Roman" w:hAnsi="Times New Roman" w:cs="Times New Roman"/>
          <w:sz w:val="24"/>
          <w:szCs w:val="24"/>
        </w:rPr>
        <w:t>, в партнерских отношениях с семьей, инст</w:t>
      </w:r>
      <w:r w:rsidRPr="00663FF1">
        <w:rPr>
          <w:rFonts w:ascii="Times New Roman" w:hAnsi="Times New Roman" w:cs="Times New Roman"/>
          <w:sz w:val="24"/>
          <w:szCs w:val="24"/>
        </w:rPr>
        <w:t>и</w:t>
      </w:r>
      <w:r w:rsidRPr="00663FF1">
        <w:rPr>
          <w:rFonts w:ascii="Times New Roman" w:hAnsi="Times New Roman" w:cs="Times New Roman"/>
          <w:sz w:val="24"/>
          <w:szCs w:val="24"/>
        </w:rPr>
        <w:t>тутах гражданского общества. Стандарт устанавливает, что программа воспитания и соц</w:t>
      </w:r>
      <w:r w:rsidRPr="00663FF1">
        <w:rPr>
          <w:rFonts w:ascii="Times New Roman" w:hAnsi="Times New Roman" w:cs="Times New Roman"/>
          <w:sz w:val="24"/>
          <w:szCs w:val="24"/>
        </w:rPr>
        <w:t>и</w:t>
      </w:r>
      <w:r w:rsidRPr="00663FF1">
        <w:rPr>
          <w:rFonts w:ascii="Times New Roman" w:hAnsi="Times New Roman" w:cs="Times New Roman"/>
          <w:sz w:val="24"/>
          <w:szCs w:val="24"/>
        </w:rPr>
        <w:t>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w:t>
      </w:r>
      <w:r w:rsidRPr="00663FF1">
        <w:rPr>
          <w:rFonts w:ascii="Times New Roman" w:hAnsi="Times New Roman" w:cs="Times New Roman"/>
          <w:sz w:val="24"/>
          <w:szCs w:val="24"/>
        </w:rPr>
        <w:t>е</w:t>
      </w:r>
      <w:r w:rsidRPr="00663FF1">
        <w:rPr>
          <w:rFonts w:ascii="Times New Roman" w:hAnsi="Times New Roman" w:cs="Times New Roman"/>
          <w:sz w:val="24"/>
          <w:szCs w:val="24"/>
        </w:rPr>
        <w:t>ской, конфессиональной или культурной группы, общечеловеческим ценностям в конте</w:t>
      </w:r>
      <w:r w:rsidRPr="00663FF1">
        <w:rPr>
          <w:rFonts w:ascii="Times New Roman" w:hAnsi="Times New Roman" w:cs="Times New Roman"/>
          <w:sz w:val="24"/>
          <w:szCs w:val="24"/>
        </w:rPr>
        <w:t>к</w:t>
      </w:r>
      <w:r w:rsidRPr="00663FF1">
        <w:rPr>
          <w:rFonts w:ascii="Times New Roman" w:hAnsi="Times New Roman" w:cs="Times New Roman"/>
          <w:sz w:val="24"/>
          <w:szCs w:val="24"/>
        </w:rPr>
        <w:t>сте формирования у них идентичности гражданина России.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Внеурочная деятельность, согласно ФГОС второго поколения осуществляется ч</w:t>
      </w:r>
      <w:r w:rsidRPr="00663FF1">
        <w:rPr>
          <w:rFonts w:ascii="Times New Roman" w:hAnsi="Times New Roman" w:cs="Times New Roman"/>
          <w:sz w:val="24"/>
          <w:szCs w:val="24"/>
        </w:rPr>
        <w:t>е</w:t>
      </w:r>
      <w:r w:rsidRPr="00663FF1">
        <w:rPr>
          <w:rFonts w:ascii="Times New Roman" w:hAnsi="Times New Roman" w:cs="Times New Roman"/>
          <w:sz w:val="24"/>
          <w:szCs w:val="24"/>
        </w:rPr>
        <w:t>рез</w:t>
      </w:r>
      <w:r w:rsidR="00E51FDB" w:rsidRPr="00663FF1">
        <w:rPr>
          <w:rFonts w:ascii="Times New Roman" w:hAnsi="Times New Roman" w:cs="Times New Roman"/>
          <w:sz w:val="24"/>
          <w:szCs w:val="24"/>
        </w:rPr>
        <w:t xml:space="preserve"> </w:t>
      </w:r>
      <w:r w:rsidRPr="00663FF1">
        <w:rPr>
          <w:rFonts w:ascii="Times New Roman" w:hAnsi="Times New Roman" w:cs="Times New Roman"/>
          <w:sz w:val="24"/>
          <w:szCs w:val="24"/>
        </w:rPr>
        <w:t>формирование групп из классов начальной школы. Составляется расписание занятий. Недельная нагрузка на классе – до 10 часов, в год на класс отводится не более 340 часов. Занятия имеют аудиторную занятость и внеаудиторную занятость (экскурсии, походы и т.д.)</w:t>
      </w:r>
    </w:p>
    <w:p w:rsidR="00A01E97" w:rsidRPr="00663FF1" w:rsidRDefault="00000CD1"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Внеурочная деятельность представлена следующими направлениями работы:</w:t>
      </w:r>
      <w:r w:rsidR="00A01E97" w:rsidRPr="00663FF1">
        <w:rPr>
          <w:b/>
          <w:bCs/>
          <w:i/>
          <w:iCs/>
          <w:sz w:val="24"/>
          <w:szCs w:val="24"/>
        </w:rPr>
        <w:t xml:space="preserve"> </w:t>
      </w:r>
    </w:p>
    <w:p w:rsidR="00A01E97" w:rsidRPr="00663FF1" w:rsidRDefault="00A01E97" w:rsidP="00A01E97">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iCs/>
          <w:sz w:val="24"/>
          <w:szCs w:val="24"/>
        </w:rPr>
        <w:t>1. Коррекционно-развивающее направление внеурочной деятельности</w:t>
      </w:r>
    </w:p>
    <w:p w:rsidR="00A01E97" w:rsidRPr="00663FF1" w:rsidRDefault="00456454"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w:t>
      </w:r>
      <w:r w:rsidR="00A01E97" w:rsidRPr="00663FF1">
        <w:rPr>
          <w:rFonts w:ascii="Times New Roman" w:hAnsi="Times New Roman" w:cs="Times New Roman"/>
          <w:b/>
          <w:bCs/>
          <w:sz w:val="24"/>
          <w:szCs w:val="24"/>
        </w:rPr>
        <w:t>2. Физкультурно-спортивное и оздоровительное направление.</w:t>
      </w:r>
    </w:p>
    <w:p w:rsidR="00A01E97" w:rsidRPr="00663FF1" w:rsidRDefault="00456454"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3</w:t>
      </w:r>
      <w:r w:rsidR="00A01E97" w:rsidRPr="00663FF1">
        <w:rPr>
          <w:rFonts w:ascii="Times New Roman" w:hAnsi="Times New Roman" w:cs="Times New Roman"/>
          <w:b/>
          <w:bCs/>
          <w:sz w:val="24"/>
          <w:szCs w:val="24"/>
        </w:rPr>
        <w:t>. Духовно-нравственное направление.</w:t>
      </w:r>
    </w:p>
    <w:p w:rsidR="00A01E97" w:rsidRPr="00663FF1" w:rsidRDefault="00456454"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4</w:t>
      </w:r>
      <w:r w:rsidR="00A01E97" w:rsidRPr="00663FF1">
        <w:rPr>
          <w:rFonts w:ascii="Times New Roman" w:hAnsi="Times New Roman" w:cs="Times New Roman"/>
          <w:b/>
          <w:bCs/>
          <w:sz w:val="24"/>
          <w:szCs w:val="24"/>
        </w:rPr>
        <w:t>. Личностное развитие (</w:t>
      </w:r>
      <w:r w:rsidR="00A01E97" w:rsidRPr="00663FF1">
        <w:rPr>
          <w:rFonts w:ascii="Times New Roman" w:hAnsi="Times New Roman" w:cs="Times New Roman"/>
          <w:b/>
          <w:sz w:val="24"/>
          <w:szCs w:val="24"/>
        </w:rPr>
        <w:t>научно-познавательное</w:t>
      </w:r>
      <w:r w:rsidR="00A01E97" w:rsidRPr="00663FF1">
        <w:rPr>
          <w:rFonts w:ascii="Times New Roman" w:hAnsi="Times New Roman" w:cs="Times New Roman"/>
          <w:b/>
          <w:bCs/>
          <w:sz w:val="24"/>
          <w:szCs w:val="24"/>
        </w:rPr>
        <w:t>).</w:t>
      </w:r>
    </w:p>
    <w:p w:rsidR="00A01E97" w:rsidRPr="00663FF1" w:rsidRDefault="00456454"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5</w:t>
      </w:r>
      <w:r w:rsidR="00A01E97" w:rsidRPr="00663FF1">
        <w:rPr>
          <w:rFonts w:ascii="Times New Roman" w:hAnsi="Times New Roman" w:cs="Times New Roman"/>
          <w:b/>
          <w:bCs/>
          <w:sz w:val="24"/>
          <w:szCs w:val="24"/>
        </w:rPr>
        <w:t>. Общекультурное направление.</w:t>
      </w:r>
    </w:p>
    <w:p w:rsidR="00456454" w:rsidRPr="00663FF1" w:rsidRDefault="00456454" w:rsidP="00456454">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6</w:t>
      </w:r>
      <w:r w:rsidR="00A01E97" w:rsidRPr="00663FF1">
        <w:rPr>
          <w:rFonts w:ascii="Times New Roman" w:hAnsi="Times New Roman" w:cs="Times New Roman"/>
          <w:b/>
          <w:bCs/>
          <w:sz w:val="24"/>
          <w:szCs w:val="24"/>
        </w:rPr>
        <w:t>. Социальное направление.</w:t>
      </w:r>
    </w:p>
    <w:p w:rsidR="00456454" w:rsidRPr="00663FF1" w:rsidRDefault="00456454" w:rsidP="00456454">
      <w:pPr>
        <w:autoSpaceDE w:val="0"/>
        <w:autoSpaceDN w:val="0"/>
        <w:adjustRightInd w:val="0"/>
        <w:spacing w:after="0" w:line="360" w:lineRule="auto"/>
        <w:rPr>
          <w:rFonts w:ascii="Times New Roman" w:hAnsi="Times New Roman" w:cs="Times New Roman"/>
          <w:b/>
          <w:bCs/>
          <w:sz w:val="24"/>
          <w:szCs w:val="24"/>
        </w:rPr>
      </w:pPr>
    </w:p>
    <w:p w:rsidR="00456454" w:rsidRPr="00663FF1" w:rsidRDefault="00A01E97" w:rsidP="00456454">
      <w:pPr>
        <w:autoSpaceDE w:val="0"/>
        <w:autoSpaceDN w:val="0"/>
        <w:adjustRightInd w:val="0"/>
        <w:spacing w:after="0" w:line="360" w:lineRule="auto"/>
        <w:jc w:val="center"/>
        <w:rPr>
          <w:rFonts w:ascii="Times New Roman" w:hAnsi="Times New Roman" w:cs="Times New Roman"/>
          <w:sz w:val="24"/>
          <w:szCs w:val="24"/>
        </w:rPr>
      </w:pPr>
      <w:r w:rsidRPr="00663FF1">
        <w:rPr>
          <w:rFonts w:ascii="Times New Roman" w:hAnsi="Times New Roman" w:cs="Times New Roman"/>
          <w:b/>
          <w:bCs/>
          <w:sz w:val="24"/>
          <w:szCs w:val="24"/>
        </w:rPr>
        <w:t xml:space="preserve"> </w:t>
      </w:r>
      <w:r w:rsidR="00456454" w:rsidRPr="00663FF1">
        <w:rPr>
          <w:rFonts w:ascii="Times New Roman" w:hAnsi="Times New Roman" w:cs="Times New Roman"/>
          <w:b/>
          <w:sz w:val="24"/>
          <w:szCs w:val="24"/>
        </w:rPr>
        <w:t>Внеурочная деятельность направлена на формирование у детей</w:t>
      </w:r>
      <w:r w:rsidR="00456454" w:rsidRPr="00663FF1">
        <w:rPr>
          <w:rFonts w:ascii="Times New Roman" w:hAnsi="Times New Roman" w:cs="Times New Roman"/>
          <w:sz w:val="24"/>
          <w:szCs w:val="24"/>
        </w:rPr>
        <w:t>:</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гражданственности, патриотизма, уважения к правам и свободам человека;</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социальной активности;</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приобщение к системе культурных ценностей;</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трудолюбия, готовности к осознанному выбору будущей профессии, стремления к</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профессионализму, конкурентоспособности;</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экологической культуры, предполагающей ценностное отношение к природе, людям,</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собственному здоровью;</w:t>
      </w:r>
    </w:p>
    <w:p w:rsidR="00456454" w:rsidRPr="00663FF1" w:rsidRDefault="00456454"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lastRenderedPageBreak/>
        <w:t xml:space="preserve"> </w:t>
      </w:r>
      <w:r w:rsidRPr="00663FF1">
        <w:rPr>
          <w:rFonts w:ascii="Times New Roman" w:hAnsi="Times New Roman" w:cs="Times New Roman"/>
          <w:sz w:val="24"/>
          <w:szCs w:val="24"/>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w:t>
      </w:r>
      <w:r w:rsidRPr="00663FF1">
        <w:rPr>
          <w:rFonts w:ascii="Times New Roman" w:hAnsi="Times New Roman" w:cs="Times New Roman"/>
          <w:sz w:val="24"/>
          <w:szCs w:val="24"/>
        </w:rPr>
        <w:t>ь</w:t>
      </w:r>
      <w:r w:rsidRPr="00663FF1">
        <w:rPr>
          <w:rFonts w:ascii="Times New Roman" w:hAnsi="Times New Roman" w:cs="Times New Roman"/>
          <w:sz w:val="24"/>
          <w:szCs w:val="24"/>
        </w:rPr>
        <w:t>ных для ребенка видах творческой деятельности;</w:t>
      </w:r>
    </w:p>
    <w:p w:rsidR="00A01E97" w:rsidRPr="00663FF1" w:rsidRDefault="00456454" w:rsidP="00971B25">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организационной культуры, активной жизненной позиции, лидерских качеств, орган</w:t>
      </w:r>
      <w:r w:rsidRPr="00663FF1">
        <w:rPr>
          <w:rFonts w:ascii="Times New Roman" w:hAnsi="Times New Roman" w:cs="Times New Roman"/>
          <w:sz w:val="24"/>
          <w:szCs w:val="24"/>
        </w:rPr>
        <w:t>и</w:t>
      </w:r>
      <w:r w:rsidRPr="00663FF1">
        <w:rPr>
          <w:rFonts w:ascii="Times New Roman" w:hAnsi="Times New Roman" w:cs="Times New Roman"/>
          <w:sz w:val="24"/>
          <w:szCs w:val="24"/>
        </w:rPr>
        <w:t>заторских умений и навыков, опыта руководства небольшой социальной группой и с</w:t>
      </w:r>
      <w:r w:rsidRPr="00663FF1">
        <w:rPr>
          <w:rFonts w:ascii="Times New Roman" w:hAnsi="Times New Roman" w:cs="Times New Roman"/>
          <w:sz w:val="24"/>
          <w:szCs w:val="24"/>
        </w:rPr>
        <w:t>о</w:t>
      </w:r>
      <w:r w:rsidRPr="00663FF1">
        <w:rPr>
          <w:rFonts w:ascii="Times New Roman" w:hAnsi="Times New Roman" w:cs="Times New Roman"/>
          <w:sz w:val="24"/>
          <w:szCs w:val="24"/>
        </w:rPr>
        <w:t>трудничества со сверстниками и взрослыми, коммуникативных умений и навыков, нав</w:t>
      </w:r>
      <w:r w:rsidRPr="00663FF1">
        <w:rPr>
          <w:rFonts w:ascii="Times New Roman" w:hAnsi="Times New Roman" w:cs="Times New Roman"/>
          <w:sz w:val="24"/>
          <w:szCs w:val="24"/>
        </w:rPr>
        <w:t>ы</w:t>
      </w:r>
      <w:r w:rsidRPr="00663FF1">
        <w:rPr>
          <w:rFonts w:ascii="Times New Roman" w:hAnsi="Times New Roman" w:cs="Times New Roman"/>
          <w:sz w:val="24"/>
          <w:szCs w:val="24"/>
        </w:rPr>
        <w:t>ков самоорганизации, проектирования собственной деятельности;</w:t>
      </w:r>
      <w:r w:rsidRPr="00663FF1">
        <w:rPr>
          <w:rFonts w:ascii="Times New Roman" w:hAnsi="Times New Roman" w:cs="Times New Roman"/>
          <w:b/>
          <w:bCs/>
          <w:sz w:val="24"/>
          <w:szCs w:val="24"/>
        </w:rPr>
        <w:t xml:space="preserve"> </w:t>
      </w:r>
    </w:p>
    <w:p w:rsidR="00456454" w:rsidRPr="00663FF1" w:rsidRDefault="00456454" w:rsidP="00456454">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Формы организации внеурочной деятельности по направлениям:</w:t>
      </w:r>
    </w:p>
    <w:p w:rsidR="00A01E97" w:rsidRPr="00663FF1" w:rsidRDefault="00456454" w:rsidP="00A01E97">
      <w:pPr>
        <w:pStyle w:val="Default"/>
        <w:spacing w:line="360" w:lineRule="auto"/>
        <w:jc w:val="both"/>
      </w:pPr>
      <w:r w:rsidRPr="00663FF1">
        <w:rPr>
          <w:b/>
          <w:bCs/>
          <w:iCs/>
        </w:rPr>
        <w:t>Коррекционно-развивающее направление:</w:t>
      </w:r>
    </w:p>
    <w:p w:rsidR="00A01E97" w:rsidRPr="00663FF1" w:rsidRDefault="00A01E97" w:rsidP="00A01E97">
      <w:pPr>
        <w:pStyle w:val="Default"/>
        <w:spacing w:line="360" w:lineRule="auto"/>
        <w:jc w:val="both"/>
      </w:pPr>
      <w:r w:rsidRPr="00663FF1">
        <w:tab/>
        <w:t>В системе внеурочной деятельности проводится коррекционно-развивающая раб</w:t>
      </w:r>
      <w:r w:rsidRPr="00663FF1">
        <w:t>о</w:t>
      </w:r>
      <w:r w:rsidRPr="00663FF1">
        <w:t>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w:t>
      </w:r>
      <w:r w:rsidRPr="00663FF1">
        <w:t>и</w:t>
      </w:r>
      <w:r w:rsidRPr="00663FF1">
        <w:t>зическом развитии и освоению ими содержания образования.</w:t>
      </w:r>
    </w:p>
    <w:p w:rsidR="00A01E97" w:rsidRPr="00663FF1" w:rsidRDefault="00A01E97" w:rsidP="00A01E97">
      <w:pPr>
        <w:pStyle w:val="Default"/>
        <w:spacing w:line="360" w:lineRule="auto"/>
        <w:jc w:val="both"/>
      </w:pPr>
      <w:r w:rsidRPr="00663FF1">
        <w:tab/>
        <w:t xml:space="preserve">Коррекционно-развивающее направление представлено коррекционно-развивающими занятиями (логопедическими и </w:t>
      </w:r>
      <w:proofErr w:type="spellStart"/>
      <w:r w:rsidRPr="00663FF1">
        <w:t>психокоррекционными</w:t>
      </w:r>
      <w:proofErr w:type="spellEnd"/>
      <w:r w:rsidRPr="00663FF1">
        <w:t xml:space="preserve"> занятиями), ритм</w:t>
      </w:r>
      <w:r w:rsidRPr="00663FF1">
        <w:t>и</w:t>
      </w:r>
      <w:r w:rsidRPr="00663FF1">
        <w:t xml:space="preserve">кой. Согласно требованиям ФГОС </w:t>
      </w:r>
      <w:r w:rsidR="00E51FDB" w:rsidRPr="00663FF1">
        <w:t>для обучающихся с РАС (вариант 8.2</w:t>
      </w:r>
      <w:r w:rsidRPr="00663FF1">
        <w:t>)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w:t>
      </w:r>
      <w:r w:rsidRPr="00663FF1">
        <w:t>а</w:t>
      </w:r>
      <w:r w:rsidRPr="00663FF1">
        <w:t xml:space="preserve">сов). </w:t>
      </w:r>
    </w:p>
    <w:p w:rsidR="00A01E97" w:rsidRPr="00663FF1" w:rsidRDefault="00A01E97" w:rsidP="00A01E97">
      <w:pPr>
        <w:pStyle w:val="Default"/>
        <w:spacing w:line="360" w:lineRule="auto"/>
        <w:jc w:val="both"/>
      </w:pPr>
      <w:r w:rsidRPr="00663FF1">
        <w:tab/>
        <w:t>На занятиях ритмикой осуществляется коррекция недостатков двигательной, эм</w:t>
      </w:r>
      <w:r w:rsidRPr="00663FF1">
        <w:t>о</w:t>
      </w:r>
      <w:r w:rsidRPr="00663FF1">
        <w:t>ционально-волевой, познавательной сфер, которая достигается средствами музыкально-</w:t>
      </w:r>
      <w:proofErr w:type="spellStart"/>
      <w:r w:rsidRPr="00663FF1">
        <w:t>ритмическойдеятельности</w:t>
      </w:r>
      <w:proofErr w:type="spellEnd"/>
      <w:r w:rsidRPr="00663FF1">
        <w:t xml:space="preserve">.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A01E97" w:rsidRPr="00663FF1" w:rsidRDefault="00A01E97" w:rsidP="00A01E97">
      <w:pPr>
        <w:pStyle w:val="Default"/>
        <w:spacing w:line="360" w:lineRule="auto"/>
        <w:jc w:val="both"/>
      </w:pPr>
      <w:r w:rsidRPr="00663FF1">
        <w:tab/>
        <w:t xml:space="preserve">В ходе </w:t>
      </w:r>
      <w:proofErr w:type="spellStart"/>
      <w:r w:rsidRPr="00663FF1">
        <w:t>психокорреционных</w:t>
      </w:r>
      <w:proofErr w:type="spellEnd"/>
      <w:r w:rsidRPr="00663FF1">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эмоционально-личностная сфера (гармонизация </w:t>
      </w:r>
      <w:proofErr w:type="spellStart"/>
      <w:r w:rsidRPr="00663FF1">
        <w:t>пихоэмоционального</w:t>
      </w:r>
      <w:proofErr w:type="spellEnd"/>
      <w:r w:rsidRPr="00663FF1">
        <w:t xml:space="preserve"> состояния, форм</w:t>
      </w:r>
      <w:r w:rsidRPr="00663FF1">
        <w:t>и</w:t>
      </w:r>
      <w:r w:rsidRPr="00663FF1">
        <w:t>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w:t>
      </w:r>
      <w:r w:rsidRPr="00663FF1">
        <w:t>а</w:t>
      </w:r>
      <w:r w:rsidRPr="00663FF1">
        <w:t xml:space="preserve">тивная сфера и социальная интеграция (развитие способности к </w:t>
      </w:r>
      <w:proofErr w:type="spellStart"/>
      <w:r w:rsidRPr="00663FF1">
        <w:t>эмпатии</w:t>
      </w:r>
      <w:proofErr w:type="spellEnd"/>
      <w:r w:rsidRPr="00663FF1">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w:t>
      </w:r>
      <w:r w:rsidRPr="00663FF1">
        <w:lastRenderedPageBreak/>
        <w:t>социального поведения); познавательная сфера (формирование учебной мотивации, ст</w:t>
      </w:r>
      <w:r w:rsidRPr="00663FF1">
        <w:t>и</w:t>
      </w:r>
      <w:r w:rsidRPr="00663FF1">
        <w:t xml:space="preserve">муляция сенсорно-перцептивных, </w:t>
      </w:r>
      <w:proofErr w:type="spellStart"/>
      <w:r w:rsidRPr="00663FF1">
        <w:t>мнемических</w:t>
      </w:r>
      <w:proofErr w:type="spellEnd"/>
      <w:r w:rsidRPr="00663FF1">
        <w:t xml:space="preserve"> и интеллектуальных процессов).</w:t>
      </w:r>
    </w:p>
    <w:p w:rsidR="00A01E97" w:rsidRPr="00663FF1" w:rsidRDefault="00A01E97" w:rsidP="00A01E97">
      <w:pPr>
        <w:pStyle w:val="Default"/>
        <w:spacing w:line="360" w:lineRule="auto"/>
        <w:jc w:val="both"/>
      </w:pPr>
      <w:r w:rsidRPr="00663FF1">
        <w:tab/>
        <w:t xml:space="preserve"> На логопедических занятиях работа проводится в следующих направлениях: ра</w:t>
      </w:r>
      <w:r w:rsidRPr="00663FF1">
        <w:t>з</w:t>
      </w:r>
      <w:r w:rsidRPr="00663FF1">
        <w:t>витие всех сторон речи (фонетико-фонематической, лексико-грамматической, синтаксич</w:t>
      </w:r>
      <w:r w:rsidRPr="00663FF1">
        <w:t>е</w:t>
      </w:r>
      <w:r w:rsidRPr="00663FF1">
        <w:t xml:space="preserve">ской)на основе коммуникативного подхода в обучения при формировании связной речи, </w:t>
      </w:r>
      <w:proofErr w:type="spellStart"/>
      <w:r w:rsidRPr="00663FF1">
        <w:t>развитиипознавательной</w:t>
      </w:r>
      <w:proofErr w:type="spellEnd"/>
      <w:r w:rsidRPr="00663FF1">
        <w:t xml:space="preserve"> сферы (мышления, памяти, внимания), </w:t>
      </w:r>
      <w:proofErr w:type="spellStart"/>
      <w:r w:rsidRPr="00663FF1">
        <w:t>обогащениисловарного</w:t>
      </w:r>
      <w:proofErr w:type="spellEnd"/>
      <w:r w:rsidRPr="00663FF1">
        <w:t xml:space="preserve"> запаса, коррекции</w:t>
      </w:r>
      <w:r w:rsidR="00456454" w:rsidRPr="00663FF1">
        <w:t xml:space="preserve"> </w:t>
      </w:r>
      <w:r w:rsidRPr="00663FF1">
        <w:t>нарушений чтения и письма, развитии</w:t>
      </w:r>
      <w:r w:rsidR="00456454" w:rsidRPr="00663FF1">
        <w:t xml:space="preserve"> </w:t>
      </w:r>
      <w:r w:rsidRPr="00663FF1">
        <w:t>коммуникативной стороны речи, расширении представлений об окружающей действительности.</w:t>
      </w:r>
    </w:p>
    <w:p w:rsidR="00A01E97" w:rsidRPr="00663FF1" w:rsidRDefault="00456454" w:rsidP="00A01E97">
      <w:pPr>
        <w:autoSpaceDE w:val="0"/>
        <w:autoSpaceDN w:val="0"/>
        <w:adjustRightInd w:val="0"/>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A01E97" w:rsidRPr="00663FF1">
        <w:rPr>
          <w:rFonts w:ascii="Times New Roman" w:hAnsi="Times New Roman" w:cs="Times New Roman"/>
          <w:sz w:val="24"/>
          <w:szCs w:val="24"/>
        </w:rPr>
        <w:t>Коррекционно-развивающие занятия могут проводиться в индивидуальной и гру</w:t>
      </w:r>
      <w:r w:rsidR="00A01E97" w:rsidRPr="00663FF1">
        <w:rPr>
          <w:rFonts w:ascii="Times New Roman" w:hAnsi="Times New Roman" w:cs="Times New Roman"/>
          <w:sz w:val="24"/>
          <w:szCs w:val="24"/>
        </w:rPr>
        <w:t>п</w:t>
      </w:r>
      <w:r w:rsidR="00A01E97" w:rsidRPr="00663FF1">
        <w:rPr>
          <w:rFonts w:ascii="Times New Roman" w:hAnsi="Times New Roman" w:cs="Times New Roman"/>
          <w:sz w:val="24"/>
          <w:szCs w:val="24"/>
        </w:rPr>
        <w:t>повой форме.</w:t>
      </w:r>
      <w:r w:rsidRPr="00663FF1">
        <w:rPr>
          <w:rFonts w:ascii="Times New Roman" w:hAnsi="Times New Roman" w:cs="Times New Roman"/>
          <w:sz w:val="24"/>
          <w:szCs w:val="24"/>
        </w:rPr>
        <w:t xml:space="preserve"> </w:t>
      </w:r>
      <w:r w:rsidR="00A01E97" w:rsidRPr="00663FF1">
        <w:rPr>
          <w:rFonts w:ascii="Times New Roman" w:hAnsi="Times New Roman" w:cs="Times New Roman"/>
          <w:sz w:val="24"/>
          <w:szCs w:val="24"/>
        </w:rPr>
        <w:t>Образовательная организация может самостоятельно осуществлять выбор курсов для индивидуальных и подгрупповых занятий, исходя из психофизических ос</w:t>
      </w:r>
      <w:r w:rsidR="00A01E97" w:rsidRPr="00663FF1">
        <w:rPr>
          <w:rFonts w:ascii="Times New Roman" w:hAnsi="Times New Roman" w:cs="Times New Roman"/>
          <w:sz w:val="24"/>
          <w:szCs w:val="24"/>
        </w:rPr>
        <w:t>о</w:t>
      </w:r>
      <w:r w:rsidR="00A01E97" w:rsidRPr="00663FF1">
        <w:rPr>
          <w:rFonts w:ascii="Times New Roman" w:hAnsi="Times New Roman" w:cs="Times New Roman"/>
          <w:sz w:val="24"/>
          <w:szCs w:val="24"/>
        </w:rPr>
        <w:t>бенностей обучающихся с РАС на основании заключения психолого-педагогической м</w:t>
      </w:r>
      <w:r w:rsidR="00A01E97" w:rsidRPr="00663FF1">
        <w:rPr>
          <w:rFonts w:ascii="Times New Roman" w:hAnsi="Times New Roman" w:cs="Times New Roman"/>
          <w:sz w:val="24"/>
          <w:szCs w:val="24"/>
        </w:rPr>
        <w:t>е</w:t>
      </w:r>
      <w:r w:rsidR="00A01E97" w:rsidRPr="00663FF1">
        <w:rPr>
          <w:rFonts w:ascii="Times New Roman" w:hAnsi="Times New Roman" w:cs="Times New Roman"/>
          <w:sz w:val="24"/>
          <w:szCs w:val="24"/>
        </w:rPr>
        <w:t>дико-социальной комиссии и индивидуальной программы реабилитации.</w:t>
      </w:r>
    </w:p>
    <w:p w:rsidR="00A01E97" w:rsidRPr="00663FF1" w:rsidRDefault="00A01E97"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proofErr w:type="spellStart"/>
      <w:r w:rsidRPr="00663FF1">
        <w:rPr>
          <w:rFonts w:ascii="Times New Roman" w:hAnsi="Times New Roman" w:cs="Times New Roman"/>
          <w:b/>
          <w:bCs/>
          <w:sz w:val="24"/>
          <w:szCs w:val="24"/>
        </w:rPr>
        <w:t>Физкультурно</w:t>
      </w:r>
      <w:proofErr w:type="spellEnd"/>
      <w:r w:rsidRPr="00663FF1">
        <w:rPr>
          <w:rFonts w:ascii="Times New Roman" w:hAnsi="Times New Roman" w:cs="Times New Roman"/>
          <w:b/>
          <w:bCs/>
          <w:sz w:val="24"/>
          <w:szCs w:val="24"/>
        </w:rPr>
        <w:t xml:space="preserve"> – спортивно и оздоровительное:</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работа спортивных секций;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организация экскурсий, «Дней здоровья», подвижных игр, </w:t>
      </w:r>
      <w:proofErr w:type="spellStart"/>
      <w:r w:rsidRPr="00663FF1">
        <w:rPr>
          <w:rFonts w:ascii="Times New Roman" w:hAnsi="Times New Roman" w:cs="Times New Roman"/>
          <w:sz w:val="24"/>
          <w:szCs w:val="24"/>
        </w:rPr>
        <w:t>внутришкольных</w:t>
      </w:r>
      <w:proofErr w:type="spellEnd"/>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спортивных мероприятий, соревнований;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проведение бесед по охране здоровья;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участие в спортивных соревнованиях на разных уровнях.</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456454">
      <w:pPr>
        <w:pStyle w:val="ac"/>
        <w:autoSpaceDE w:val="0"/>
        <w:autoSpaceDN w:val="0"/>
        <w:adjustRightInd w:val="0"/>
        <w:spacing w:after="0" w:line="360" w:lineRule="auto"/>
        <w:ind w:left="0" w:hanging="142"/>
        <w:rPr>
          <w:rFonts w:ascii="Times New Roman" w:hAnsi="Times New Roman" w:cs="Times New Roman"/>
          <w:sz w:val="24"/>
          <w:szCs w:val="24"/>
        </w:rPr>
      </w:pPr>
      <w:r w:rsidRPr="00663FF1">
        <w:rPr>
          <w:rFonts w:ascii="Times New Roman" w:hAnsi="Times New Roman" w:cs="Times New Roman"/>
          <w:b/>
          <w:bCs/>
          <w:sz w:val="24"/>
          <w:szCs w:val="24"/>
        </w:rPr>
        <w:t xml:space="preserve"> Духовно-нравственное направление:</w:t>
      </w:r>
    </w:p>
    <w:p w:rsidR="00000CD1" w:rsidRPr="00663FF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4"/>
          <w:szCs w:val="24"/>
        </w:rPr>
      </w:pPr>
      <w:r w:rsidRPr="00663FF1">
        <w:rPr>
          <w:rFonts w:ascii="Times New Roman" w:hAnsi="Times New Roman" w:cs="Times New Roman"/>
          <w:sz w:val="24"/>
          <w:szCs w:val="24"/>
        </w:rPr>
        <w:t>Тематические воспитательные мероприятия;</w:t>
      </w:r>
    </w:p>
    <w:p w:rsidR="00000CD1" w:rsidRPr="00663FF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4"/>
          <w:szCs w:val="24"/>
        </w:rPr>
      </w:pPr>
      <w:r w:rsidRPr="00663FF1">
        <w:rPr>
          <w:rFonts w:ascii="Times New Roman" w:hAnsi="Times New Roman" w:cs="Times New Roman"/>
          <w:sz w:val="24"/>
          <w:szCs w:val="24"/>
        </w:rPr>
        <w:t>работа воскресной школы при Домовом храме Центра;</w:t>
      </w:r>
    </w:p>
    <w:p w:rsidR="00000CD1" w:rsidRPr="00663FF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4"/>
          <w:szCs w:val="24"/>
        </w:rPr>
      </w:pPr>
      <w:r w:rsidRPr="00663FF1">
        <w:rPr>
          <w:rFonts w:ascii="Times New Roman" w:hAnsi="Times New Roman" w:cs="Times New Roman"/>
          <w:sz w:val="24"/>
          <w:szCs w:val="24"/>
        </w:rPr>
        <w:t>организация экскурсий, выставок детских рисунков, поделок и творческих работ обучающихся;</w:t>
      </w:r>
    </w:p>
    <w:p w:rsidR="00000CD1" w:rsidRPr="00663FF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4"/>
          <w:szCs w:val="24"/>
        </w:rPr>
      </w:pPr>
      <w:r w:rsidRPr="00663FF1">
        <w:rPr>
          <w:rFonts w:ascii="Times New Roman" w:hAnsi="Times New Roman" w:cs="Times New Roman"/>
          <w:sz w:val="24"/>
          <w:szCs w:val="24"/>
        </w:rPr>
        <w:t>участие в конкурсах, концертах, выставках детского творчества эстетического ци</w:t>
      </w:r>
      <w:r w:rsidRPr="00663FF1">
        <w:rPr>
          <w:rFonts w:ascii="Times New Roman" w:hAnsi="Times New Roman" w:cs="Times New Roman"/>
          <w:sz w:val="24"/>
          <w:szCs w:val="24"/>
        </w:rPr>
        <w:t>к</w:t>
      </w:r>
      <w:r w:rsidRPr="00663FF1">
        <w:rPr>
          <w:rFonts w:ascii="Times New Roman" w:hAnsi="Times New Roman" w:cs="Times New Roman"/>
          <w:sz w:val="24"/>
          <w:szCs w:val="24"/>
        </w:rPr>
        <w:t>ла на уровне школы, города, области</w:t>
      </w:r>
    </w:p>
    <w:p w:rsidR="00000CD1" w:rsidRPr="00663FF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4"/>
          <w:szCs w:val="24"/>
        </w:rPr>
      </w:pPr>
      <w:r w:rsidRPr="00663FF1">
        <w:rPr>
          <w:rFonts w:ascii="Times New Roman" w:hAnsi="Times New Roman" w:cs="Times New Roman"/>
          <w:sz w:val="24"/>
          <w:szCs w:val="24"/>
        </w:rPr>
        <w:t>«Уроки мужества».</w:t>
      </w: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Научно-познавательное:</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работа кружков;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тематические недели;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библиотечные уроки;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конкурсы, экскурсии, олимпиады, деловые и ролевые игры.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b/>
          <w:sz w:val="24"/>
          <w:szCs w:val="24"/>
        </w:rPr>
        <w:lastRenderedPageBreak/>
        <w:t>Общекультурное</w:t>
      </w:r>
      <w:r w:rsidR="00456454" w:rsidRPr="00663FF1">
        <w:rPr>
          <w:rFonts w:ascii="Times New Roman" w:hAnsi="Times New Roman" w:cs="Times New Roman"/>
          <w:b/>
          <w:sz w:val="24"/>
          <w:szCs w:val="24"/>
        </w:rPr>
        <w:t>:</w:t>
      </w:r>
      <w:r w:rsidRPr="00663FF1">
        <w:rPr>
          <w:rFonts w:ascii="Times New Roman" w:hAnsi="Times New Roman" w:cs="Times New Roman"/>
          <w:sz w:val="24"/>
          <w:szCs w:val="24"/>
        </w:rPr>
        <w:t xml:space="preserve">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Организация экскурсий, </w:t>
      </w:r>
    </w:p>
    <w:p w:rsidR="00000CD1" w:rsidRPr="00663FF1" w:rsidRDefault="00000CD1" w:rsidP="00A01E97">
      <w:pPr>
        <w:tabs>
          <w:tab w:val="left" w:pos="720"/>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выставки детских рисунков, поделок и творческих работ учащихся; </w:t>
      </w:r>
    </w:p>
    <w:p w:rsidR="00000CD1" w:rsidRPr="00663FF1" w:rsidRDefault="00000CD1" w:rsidP="00A01E97">
      <w:pPr>
        <w:tabs>
          <w:tab w:val="left" w:pos="720"/>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концерты;</w:t>
      </w:r>
    </w:p>
    <w:p w:rsidR="00000CD1" w:rsidRPr="00663FF1" w:rsidRDefault="00000CD1" w:rsidP="00A01E97">
      <w:pPr>
        <w:tabs>
          <w:tab w:val="left" w:pos="720"/>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проведение тематических классных часов по эстетике внешнего вида ученика, культуре поведения и речи;</w:t>
      </w:r>
    </w:p>
    <w:p w:rsidR="00000CD1" w:rsidRPr="00663FF1" w:rsidRDefault="00000CD1" w:rsidP="00A01E97">
      <w:pPr>
        <w:tabs>
          <w:tab w:val="left" w:pos="720"/>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работа кружков творческой направленности.</w:t>
      </w: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Социальное:</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проведение субботников;</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разведение комнатных растений;</w:t>
      </w:r>
    </w:p>
    <w:p w:rsidR="00000CD1" w:rsidRPr="00663FF1" w:rsidRDefault="00000CD1" w:rsidP="00A01E97">
      <w:pPr>
        <w:spacing w:line="360" w:lineRule="auto"/>
        <w:rPr>
          <w:rFonts w:ascii="Times New Roman" w:hAnsi="Times New Roman" w:cs="Times New Roman"/>
          <w:sz w:val="24"/>
          <w:szCs w:val="24"/>
        </w:rPr>
      </w:pPr>
      <w:r w:rsidRPr="00663FF1">
        <w:rPr>
          <w:rFonts w:ascii="Times New Roman" w:hAnsi="Times New Roman" w:cs="Times New Roman"/>
          <w:sz w:val="24"/>
          <w:szCs w:val="24"/>
        </w:rPr>
        <w:t>• участие в трудовых десантах, акциях.</w:t>
      </w: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 xml:space="preserve"> Виды </w:t>
      </w:r>
      <w:proofErr w:type="spellStart"/>
      <w:r w:rsidRPr="00663FF1">
        <w:rPr>
          <w:rFonts w:ascii="Times New Roman" w:hAnsi="Times New Roman" w:cs="Times New Roman"/>
          <w:b/>
          <w:bCs/>
          <w:sz w:val="24"/>
          <w:szCs w:val="24"/>
        </w:rPr>
        <w:t>внеучебной</w:t>
      </w:r>
      <w:proofErr w:type="spellEnd"/>
      <w:r w:rsidRPr="00663FF1">
        <w:rPr>
          <w:rFonts w:ascii="Times New Roman" w:hAnsi="Times New Roman" w:cs="Times New Roman"/>
          <w:b/>
          <w:bCs/>
          <w:sz w:val="24"/>
          <w:szCs w:val="24"/>
        </w:rPr>
        <w:t xml:space="preserve"> деятельности</w:t>
      </w:r>
      <w:r w:rsidR="00456454" w:rsidRPr="00663FF1">
        <w:rPr>
          <w:rFonts w:ascii="Times New Roman" w:hAnsi="Times New Roman" w:cs="Times New Roman"/>
          <w:b/>
          <w:bCs/>
          <w:sz w:val="24"/>
          <w:szCs w:val="24"/>
        </w:rPr>
        <w:t>:</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1. Игровая: ролевая игра, деловая игра, социально-моделирующая игра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2. Художественное творчество: кружки художественного творчества, художественные в</w:t>
      </w:r>
      <w:r w:rsidRPr="00663FF1">
        <w:rPr>
          <w:rFonts w:ascii="Times New Roman" w:hAnsi="Times New Roman" w:cs="Times New Roman"/>
          <w:sz w:val="24"/>
          <w:szCs w:val="24"/>
        </w:rPr>
        <w:t>ы</w:t>
      </w:r>
      <w:r w:rsidRPr="00663FF1">
        <w:rPr>
          <w:rFonts w:ascii="Times New Roman" w:hAnsi="Times New Roman" w:cs="Times New Roman"/>
          <w:sz w:val="24"/>
          <w:szCs w:val="24"/>
        </w:rPr>
        <w:t xml:space="preserve">ставки, фестивали искусств, театральное творчество;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3. Спортивно-оздоровительная: работа спортивных секций, участие в оздоровительных</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процедурах; школьные спортивные турниры; социально значимые спортивные и оздор</w:t>
      </w:r>
      <w:r w:rsidRPr="00663FF1">
        <w:rPr>
          <w:rFonts w:ascii="Times New Roman" w:hAnsi="Times New Roman" w:cs="Times New Roman"/>
          <w:sz w:val="24"/>
          <w:szCs w:val="24"/>
        </w:rPr>
        <w:t>о</w:t>
      </w:r>
      <w:r w:rsidRPr="00663FF1">
        <w:rPr>
          <w:rFonts w:ascii="Times New Roman" w:hAnsi="Times New Roman" w:cs="Times New Roman"/>
          <w:sz w:val="24"/>
          <w:szCs w:val="24"/>
        </w:rPr>
        <w:t>вительные акции-проекты; спартакиады, Дни здоровья. Беседы и мероприятия о здоровом образе жизни, здоровом питании, профилактике вредных привычек</w:t>
      </w:r>
      <w:r w:rsidR="00456454" w:rsidRPr="00663FF1">
        <w:rPr>
          <w:rFonts w:ascii="Times New Roman" w:hAnsi="Times New Roman" w:cs="Times New Roman"/>
          <w:sz w:val="24"/>
          <w:szCs w:val="24"/>
        </w:rPr>
        <w:t>.</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4.Досугово –развлекательная деятельность: культпоходы в театры, музеи, концертные з</w:t>
      </w:r>
      <w:r w:rsidRPr="00663FF1">
        <w:rPr>
          <w:rFonts w:ascii="Times New Roman" w:hAnsi="Times New Roman" w:cs="Times New Roman"/>
          <w:sz w:val="24"/>
          <w:szCs w:val="24"/>
        </w:rPr>
        <w:t>а</w:t>
      </w:r>
      <w:r w:rsidRPr="00663FF1">
        <w:rPr>
          <w:rFonts w:ascii="Times New Roman" w:hAnsi="Times New Roman" w:cs="Times New Roman"/>
          <w:sz w:val="24"/>
          <w:szCs w:val="24"/>
        </w:rPr>
        <w:t>лы, выставки; концерты, инсценировки, праздники на уровне класса и школы;</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конкурсы, викторины, фестивали.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5. Трудовая деятельность: трудовой десант, уход за школьными растениями.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6 Познавательная деятельность: викторины, олимпиады, конференции обучающихся, ко</w:t>
      </w:r>
      <w:r w:rsidRPr="00663FF1">
        <w:rPr>
          <w:rFonts w:ascii="Times New Roman" w:hAnsi="Times New Roman" w:cs="Times New Roman"/>
          <w:sz w:val="24"/>
          <w:szCs w:val="24"/>
        </w:rPr>
        <w:t>н</w:t>
      </w:r>
      <w:r w:rsidRPr="00663FF1">
        <w:rPr>
          <w:rFonts w:ascii="Times New Roman" w:hAnsi="Times New Roman" w:cs="Times New Roman"/>
          <w:sz w:val="24"/>
          <w:szCs w:val="24"/>
        </w:rPr>
        <w:t>курсы, интеллектуальные марафоны, познавательные игры, познавательные беседы; о</w:t>
      </w:r>
      <w:r w:rsidRPr="00663FF1">
        <w:rPr>
          <w:rFonts w:ascii="Times New Roman" w:hAnsi="Times New Roman" w:cs="Times New Roman"/>
          <w:sz w:val="24"/>
          <w:szCs w:val="24"/>
        </w:rPr>
        <w:t>б</w:t>
      </w:r>
      <w:r w:rsidRPr="00663FF1">
        <w:rPr>
          <w:rFonts w:ascii="Times New Roman" w:hAnsi="Times New Roman" w:cs="Times New Roman"/>
          <w:sz w:val="24"/>
          <w:szCs w:val="24"/>
        </w:rPr>
        <w:t xml:space="preserve">щественный смотр знаний; предметные недели, внешкольные акции познавательной направленности.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7. Туристско-краеведческая деятельность: тематические мероприятия, экологические д</w:t>
      </w:r>
      <w:r w:rsidRPr="00663FF1">
        <w:rPr>
          <w:rFonts w:ascii="Times New Roman" w:hAnsi="Times New Roman" w:cs="Times New Roman"/>
          <w:sz w:val="24"/>
          <w:szCs w:val="24"/>
        </w:rPr>
        <w:t>е</w:t>
      </w:r>
      <w:r w:rsidRPr="00663FF1">
        <w:rPr>
          <w:rFonts w:ascii="Times New Roman" w:hAnsi="Times New Roman" w:cs="Times New Roman"/>
          <w:sz w:val="24"/>
          <w:szCs w:val="24"/>
        </w:rPr>
        <w:t>санты, акции.</w:t>
      </w:r>
    </w:p>
    <w:p w:rsidR="00000CD1" w:rsidRPr="00663FF1" w:rsidRDefault="00000CD1" w:rsidP="009042CA">
      <w:pPr>
        <w:autoSpaceDE w:val="0"/>
        <w:autoSpaceDN w:val="0"/>
        <w:adjustRightInd w:val="0"/>
        <w:spacing w:after="0" w:line="360" w:lineRule="auto"/>
        <w:jc w:val="center"/>
        <w:rPr>
          <w:rFonts w:ascii="Times New Roman" w:hAnsi="Times New Roman" w:cs="Times New Roman"/>
          <w:color w:val="7030A1"/>
          <w:sz w:val="24"/>
          <w:szCs w:val="24"/>
        </w:rPr>
      </w:pPr>
      <w:r w:rsidRPr="00663FF1">
        <w:rPr>
          <w:rFonts w:ascii="Times New Roman" w:hAnsi="Times New Roman" w:cs="Times New Roman"/>
          <w:b/>
          <w:bCs/>
          <w:color w:val="000000"/>
          <w:sz w:val="24"/>
          <w:szCs w:val="24"/>
        </w:rPr>
        <w:t>Условия реализации программы</w:t>
      </w:r>
      <w:r w:rsidRPr="00663FF1">
        <w:rPr>
          <w:rFonts w:ascii="Times New Roman" w:hAnsi="Times New Roman" w:cs="Times New Roman"/>
          <w:color w:val="7030A1"/>
          <w:sz w:val="24"/>
          <w:szCs w:val="24"/>
        </w:rPr>
        <w:t>:</w:t>
      </w:r>
    </w:p>
    <w:p w:rsidR="00000CD1" w:rsidRPr="00663FF1" w:rsidRDefault="00000CD1" w:rsidP="00A01E97">
      <w:pPr>
        <w:autoSpaceDE w:val="0"/>
        <w:autoSpaceDN w:val="0"/>
        <w:adjustRightInd w:val="0"/>
        <w:spacing w:after="0" w:line="360" w:lineRule="auto"/>
        <w:rPr>
          <w:rFonts w:ascii="Times New Roman" w:hAnsi="Times New Roman" w:cs="Times New Roman"/>
          <w:color w:val="000000"/>
          <w:sz w:val="24"/>
          <w:szCs w:val="24"/>
        </w:rPr>
      </w:pPr>
      <w:r w:rsidRPr="00663FF1">
        <w:rPr>
          <w:rFonts w:ascii="Times New Roman" w:hAnsi="Times New Roman" w:cs="Times New Roman"/>
          <w:color w:val="000000"/>
          <w:sz w:val="24"/>
          <w:szCs w:val="24"/>
        </w:rPr>
        <w:t>Для успешной реализации программы необходимо выполнение ряда условий:</w:t>
      </w:r>
    </w:p>
    <w:p w:rsidR="00000CD1" w:rsidRPr="00663FF1" w:rsidRDefault="00000CD1" w:rsidP="00A01E97">
      <w:pPr>
        <w:autoSpaceDE w:val="0"/>
        <w:autoSpaceDN w:val="0"/>
        <w:adjustRightInd w:val="0"/>
        <w:spacing w:after="0" w:line="360" w:lineRule="auto"/>
        <w:rPr>
          <w:rFonts w:ascii="Times New Roman" w:hAnsi="Times New Roman" w:cs="Times New Roman"/>
          <w:color w:val="000000"/>
          <w:sz w:val="24"/>
          <w:szCs w:val="24"/>
        </w:rPr>
      </w:pPr>
      <w:r w:rsidRPr="00663FF1">
        <w:rPr>
          <w:rFonts w:ascii="Times New Roman" w:eastAsia="SymbolMT" w:hAnsi="Times New Roman" w:cs="Times New Roman"/>
          <w:color w:val="000000"/>
          <w:sz w:val="24"/>
          <w:szCs w:val="24"/>
        </w:rPr>
        <w:t xml:space="preserve"> </w:t>
      </w:r>
      <w:r w:rsidRPr="00663FF1">
        <w:rPr>
          <w:rFonts w:ascii="Times New Roman" w:hAnsi="Times New Roman" w:cs="Times New Roman"/>
          <w:color w:val="000000"/>
          <w:sz w:val="24"/>
          <w:szCs w:val="24"/>
        </w:rPr>
        <w:t>конкретное планирование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color w:val="000000"/>
          <w:sz w:val="24"/>
          <w:szCs w:val="24"/>
        </w:rPr>
      </w:pPr>
      <w:r w:rsidRPr="00663FF1">
        <w:rPr>
          <w:rFonts w:ascii="Times New Roman" w:eastAsia="SymbolMT" w:hAnsi="Times New Roman" w:cs="Times New Roman"/>
          <w:color w:val="000000"/>
          <w:sz w:val="24"/>
          <w:szCs w:val="24"/>
        </w:rPr>
        <w:t xml:space="preserve"> </w:t>
      </w:r>
      <w:r w:rsidRPr="00663FF1">
        <w:rPr>
          <w:rFonts w:ascii="Times New Roman" w:hAnsi="Times New Roman" w:cs="Times New Roman"/>
          <w:color w:val="000000"/>
          <w:sz w:val="24"/>
          <w:szCs w:val="24"/>
        </w:rPr>
        <w:t>кадровое обеспечение программы,</w:t>
      </w:r>
    </w:p>
    <w:p w:rsidR="00000CD1" w:rsidRPr="00663FF1" w:rsidRDefault="00000CD1" w:rsidP="00A01E97">
      <w:pPr>
        <w:autoSpaceDE w:val="0"/>
        <w:autoSpaceDN w:val="0"/>
        <w:adjustRightInd w:val="0"/>
        <w:spacing w:after="0" w:line="360" w:lineRule="auto"/>
        <w:rPr>
          <w:rFonts w:ascii="Times New Roman" w:hAnsi="Times New Roman" w:cs="Times New Roman"/>
          <w:color w:val="000000"/>
          <w:sz w:val="24"/>
          <w:szCs w:val="24"/>
        </w:rPr>
      </w:pPr>
      <w:r w:rsidRPr="00663FF1">
        <w:rPr>
          <w:rFonts w:ascii="Times New Roman" w:eastAsia="SymbolMT" w:hAnsi="Times New Roman" w:cs="Times New Roman"/>
          <w:color w:val="000000"/>
          <w:sz w:val="24"/>
          <w:szCs w:val="24"/>
        </w:rPr>
        <w:t xml:space="preserve"> </w:t>
      </w:r>
      <w:r w:rsidRPr="00663FF1">
        <w:rPr>
          <w:rFonts w:ascii="Times New Roman" w:hAnsi="Times New Roman" w:cs="Times New Roman"/>
          <w:color w:val="000000"/>
          <w:sz w:val="24"/>
          <w:szCs w:val="24"/>
        </w:rPr>
        <w:t>методическое обеспечение программы,</w:t>
      </w:r>
    </w:p>
    <w:p w:rsidR="00000CD1" w:rsidRPr="00663FF1" w:rsidRDefault="00000CD1" w:rsidP="00A01E97">
      <w:pPr>
        <w:spacing w:line="360" w:lineRule="auto"/>
        <w:rPr>
          <w:rFonts w:ascii="Times New Roman" w:hAnsi="Times New Roman" w:cs="Times New Roman"/>
          <w:sz w:val="24"/>
          <w:szCs w:val="24"/>
        </w:rPr>
      </w:pPr>
      <w:r w:rsidRPr="00663FF1">
        <w:rPr>
          <w:rFonts w:ascii="Times New Roman" w:eastAsia="SymbolMT" w:hAnsi="Times New Roman" w:cs="Times New Roman"/>
          <w:color w:val="000000"/>
          <w:sz w:val="24"/>
          <w:szCs w:val="24"/>
        </w:rPr>
        <w:lastRenderedPageBreak/>
        <w:t xml:space="preserve"> </w:t>
      </w:r>
      <w:r w:rsidRPr="00663FF1">
        <w:rPr>
          <w:rFonts w:ascii="Times New Roman" w:hAnsi="Times New Roman" w:cs="Times New Roman"/>
          <w:color w:val="000000"/>
          <w:sz w:val="24"/>
          <w:szCs w:val="24"/>
        </w:rPr>
        <w:t>материально-техническое обеспечение.</w:t>
      </w:r>
    </w:p>
    <w:p w:rsidR="00000CD1" w:rsidRPr="00663FF1" w:rsidRDefault="00000CD1" w:rsidP="009042CA">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Кадровое обеспечение:</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В реализации программы участвуют:</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педагоги школы, реализующие программу;</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педагоги дополнительного образования.</w:t>
      </w:r>
    </w:p>
    <w:tbl>
      <w:tblPr>
        <w:tblStyle w:val="a7"/>
        <w:tblW w:w="9639" w:type="dxa"/>
        <w:tblLook w:val="04A0" w:firstRow="1" w:lastRow="0" w:firstColumn="1" w:lastColumn="0" w:noHBand="0" w:noVBand="1"/>
      </w:tblPr>
      <w:tblGrid>
        <w:gridCol w:w="3649"/>
        <w:gridCol w:w="5990"/>
      </w:tblGrid>
      <w:tr w:rsidR="00000CD1" w:rsidRPr="00663FF1" w:rsidTr="00000CD1">
        <w:tc>
          <w:tcPr>
            <w:tcW w:w="364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Задачи</w:t>
            </w:r>
          </w:p>
        </w:tc>
        <w:tc>
          <w:tcPr>
            <w:tcW w:w="5990"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Мероприятия</w:t>
            </w:r>
          </w:p>
        </w:tc>
      </w:tr>
      <w:tr w:rsidR="00000CD1" w:rsidRPr="00663FF1" w:rsidTr="00000CD1">
        <w:tc>
          <w:tcPr>
            <w:tcW w:w="364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Подготовка педагогических</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кадров к работе с учащимися по внеурочной деятельности</w:t>
            </w:r>
          </w:p>
        </w:tc>
        <w:tc>
          <w:tcPr>
            <w:tcW w:w="5990"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Индивидуальные собеседования с преподавателями-</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предметниками и руководителями кружков, готовыми к</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деятельности в данном направлении</w:t>
            </w:r>
          </w:p>
        </w:tc>
      </w:tr>
      <w:tr w:rsidR="00000CD1" w:rsidRPr="00663FF1" w:rsidTr="00000CD1">
        <w:tc>
          <w:tcPr>
            <w:tcW w:w="364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Повышение методического уровня всех участников воспит</w:t>
            </w:r>
            <w:r w:rsidRPr="00663FF1">
              <w:rPr>
                <w:rFonts w:ascii="Times New Roman" w:hAnsi="Times New Roman" w:cs="Times New Roman"/>
                <w:sz w:val="24"/>
                <w:szCs w:val="24"/>
              </w:rPr>
              <w:t>а</w:t>
            </w:r>
            <w:r w:rsidRPr="00663FF1">
              <w:rPr>
                <w:rFonts w:ascii="Times New Roman" w:hAnsi="Times New Roman" w:cs="Times New Roman"/>
                <w:sz w:val="24"/>
                <w:szCs w:val="24"/>
              </w:rPr>
              <w:t>тельного процесса</w:t>
            </w:r>
          </w:p>
        </w:tc>
        <w:tc>
          <w:tcPr>
            <w:tcW w:w="5990"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Семинары с медицинскими работниками, специалист</w:t>
            </w:r>
            <w:r w:rsidRPr="00663FF1">
              <w:rPr>
                <w:rFonts w:ascii="Times New Roman" w:hAnsi="Times New Roman" w:cs="Times New Roman"/>
                <w:sz w:val="24"/>
                <w:szCs w:val="24"/>
              </w:rPr>
              <w:t>а</w:t>
            </w:r>
            <w:r w:rsidRPr="00663FF1">
              <w:rPr>
                <w:rFonts w:ascii="Times New Roman" w:hAnsi="Times New Roman" w:cs="Times New Roman"/>
                <w:sz w:val="24"/>
                <w:szCs w:val="24"/>
              </w:rPr>
              <w:t>ми внешкольных учреждений.</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Семинары-практикумы в методических объединениях с целью обмена перед</w:t>
            </w:r>
            <w:r w:rsidR="003D1C80" w:rsidRPr="00663FF1">
              <w:rPr>
                <w:rFonts w:ascii="Times New Roman" w:hAnsi="Times New Roman" w:cs="Times New Roman"/>
                <w:sz w:val="24"/>
                <w:szCs w:val="24"/>
              </w:rPr>
              <w:t>овым опытом, накопленным в Це</w:t>
            </w:r>
            <w:r w:rsidR="003D1C80" w:rsidRPr="00663FF1">
              <w:rPr>
                <w:rFonts w:ascii="Times New Roman" w:hAnsi="Times New Roman" w:cs="Times New Roman"/>
                <w:sz w:val="24"/>
                <w:szCs w:val="24"/>
              </w:rPr>
              <w:t>н</w:t>
            </w:r>
            <w:r w:rsidR="003D1C80" w:rsidRPr="00663FF1">
              <w:rPr>
                <w:rFonts w:ascii="Times New Roman" w:hAnsi="Times New Roman" w:cs="Times New Roman"/>
                <w:sz w:val="24"/>
                <w:szCs w:val="24"/>
              </w:rPr>
              <w:t>тре</w:t>
            </w:r>
            <w:r w:rsidRPr="00663FF1">
              <w:rPr>
                <w:rFonts w:ascii="Times New Roman" w:hAnsi="Times New Roman" w:cs="Times New Roman"/>
                <w:sz w:val="24"/>
                <w:szCs w:val="24"/>
              </w:rPr>
              <w:t>.</w:t>
            </w:r>
          </w:p>
        </w:tc>
      </w:tr>
      <w:tr w:rsidR="00000CD1" w:rsidRPr="00663FF1" w:rsidTr="00000CD1">
        <w:tc>
          <w:tcPr>
            <w:tcW w:w="364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Активизировать вовлеченность</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педагогов школы в систему</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общешкольных мероприятий</w:t>
            </w:r>
          </w:p>
        </w:tc>
        <w:tc>
          <w:tcPr>
            <w:tcW w:w="5990"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Организация и проведение общешкольных меропри</w:t>
            </w:r>
            <w:r w:rsidRPr="00663FF1">
              <w:rPr>
                <w:rFonts w:ascii="Times New Roman" w:hAnsi="Times New Roman" w:cs="Times New Roman"/>
                <w:sz w:val="24"/>
                <w:szCs w:val="24"/>
              </w:rPr>
              <w:t>я</w:t>
            </w:r>
            <w:r w:rsidRPr="00663FF1">
              <w:rPr>
                <w:rFonts w:ascii="Times New Roman" w:hAnsi="Times New Roman" w:cs="Times New Roman"/>
                <w:sz w:val="24"/>
                <w:szCs w:val="24"/>
              </w:rPr>
              <w:t>тий</w:t>
            </w:r>
          </w:p>
        </w:tc>
      </w:tr>
    </w:tbl>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9042CA">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Научно-методическое обеспечение и экспертиза занятости обучающихся во внеуро</w:t>
      </w:r>
      <w:r w:rsidRPr="00663FF1">
        <w:rPr>
          <w:rFonts w:ascii="Times New Roman" w:hAnsi="Times New Roman" w:cs="Times New Roman"/>
          <w:b/>
          <w:bCs/>
          <w:sz w:val="24"/>
          <w:szCs w:val="24"/>
        </w:rPr>
        <w:t>ч</w:t>
      </w:r>
      <w:r w:rsidRPr="00663FF1">
        <w:rPr>
          <w:rFonts w:ascii="Times New Roman" w:hAnsi="Times New Roman" w:cs="Times New Roman"/>
          <w:b/>
          <w:bCs/>
          <w:sz w:val="24"/>
          <w:szCs w:val="24"/>
        </w:rPr>
        <w:t>ное время</w:t>
      </w:r>
      <w:r w:rsidRPr="00663FF1">
        <w:rPr>
          <w:rFonts w:ascii="Times New Roman" w:hAnsi="Times New Roman" w:cs="Times New Roman"/>
          <w:sz w:val="24"/>
          <w:szCs w:val="24"/>
        </w:rPr>
        <w:t>.</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 xml:space="preserve">Методические пособия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Интернет-ресурсы,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Программы внеурочной деятельности.</w:t>
      </w:r>
    </w:p>
    <w:tbl>
      <w:tblPr>
        <w:tblStyle w:val="a7"/>
        <w:tblW w:w="0" w:type="auto"/>
        <w:tblLook w:val="04A0" w:firstRow="1" w:lastRow="0" w:firstColumn="1" w:lastColumn="0" w:noHBand="0" w:noVBand="1"/>
      </w:tblPr>
      <w:tblGrid>
        <w:gridCol w:w="3652"/>
        <w:gridCol w:w="5919"/>
      </w:tblGrid>
      <w:tr w:rsidR="00000CD1" w:rsidRPr="00663FF1" w:rsidTr="00000CD1">
        <w:tc>
          <w:tcPr>
            <w:tcW w:w="3652"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Создание  банка методических</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разработок дел школы,</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мероприятий, событий</w:t>
            </w:r>
          </w:p>
        </w:tc>
        <w:tc>
          <w:tcPr>
            <w:tcW w:w="591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Систематизация авторских разработок педагогов.</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Организация обмена опытом педагогов в рамках сет</w:t>
            </w:r>
            <w:r w:rsidRPr="00663FF1">
              <w:rPr>
                <w:rFonts w:ascii="Times New Roman" w:hAnsi="Times New Roman" w:cs="Times New Roman"/>
                <w:sz w:val="24"/>
                <w:szCs w:val="24"/>
              </w:rPr>
              <w:t>е</w:t>
            </w:r>
            <w:r w:rsidRPr="00663FF1">
              <w:rPr>
                <w:rFonts w:ascii="Times New Roman" w:hAnsi="Times New Roman" w:cs="Times New Roman"/>
                <w:sz w:val="24"/>
                <w:szCs w:val="24"/>
              </w:rPr>
              <w:t>вого взаимодействия.</w:t>
            </w:r>
          </w:p>
        </w:tc>
      </w:tr>
      <w:tr w:rsidR="00000CD1" w:rsidRPr="00663FF1" w:rsidTr="00000CD1">
        <w:tc>
          <w:tcPr>
            <w:tcW w:w="3652"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Разработать систему</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диагностической работы по</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вопросам досуговой деятельн</w:t>
            </w:r>
            <w:r w:rsidRPr="00663FF1">
              <w:rPr>
                <w:rFonts w:ascii="Times New Roman" w:hAnsi="Times New Roman" w:cs="Times New Roman"/>
                <w:sz w:val="24"/>
                <w:szCs w:val="24"/>
              </w:rPr>
              <w:t>о</w:t>
            </w:r>
            <w:r w:rsidRPr="00663FF1">
              <w:rPr>
                <w:rFonts w:ascii="Times New Roman" w:hAnsi="Times New Roman" w:cs="Times New Roman"/>
                <w:sz w:val="24"/>
                <w:szCs w:val="24"/>
              </w:rPr>
              <w:t>сти учащихся.</w:t>
            </w:r>
          </w:p>
        </w:tc>
        <w:tc>
          <w:tcPr>
            <w:tcW w:w="591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Диагностика запросов учащихся и их родителей на о</w:t>
            </w:r>
            <w:r w:rsidRPr="00663FF1">
              <w:rPr>
                <w:rFonts w:ascii="Times New Roman" w:hAnsi="Times New Roman" w:cs="Times New Roman"/>
                <w:sz w:val="24"/>
                <w:szCs w:val="24"/>
              </w:rPr>
              <w:t>р</w:t>
            </w:r>
            <w:r w:rsidRPr="00663FF1">
              <w:rPr>
                <w:rFonts w:ascii="Times New Roman" w:hAnsi="Times New Roman" w:cs="Times New Roman"/>
                <w:sz w:val="24"/>
                <w:szCs w:val="24"/>
              </w:rPr>
              <w:t>ганизацию свободного времени</w:t>
            </w:r>
            <w:r w:rsidR="003D1C80" w:rsidRPr="00663FF1">
              <w:rPr>
                <w:rFonts w:ascii="Times New Roman" w:hAnsi="Times New Roman" w:cs="Times New Roman"/>
                <w:sz w:val="24"/>
                <w:szCs w:val="24"/>
              </w:rPr>
              <w:t>. Диагностика возмо</w:t>
            </w:r>
            <w:r w:rsidR="003D1C80" w:rsidRPr="00663FF1">
              <w:rPr>
                <w:rFonts w:ascii="Times New Roman" w:hAnsi="Times New Roman" w:cs="Times New Roman"/>
                <w:sz w:val="24"/>
                <w:szCs w:val="24"/>
              </w:rPr>
              <w:t>ж</w:t>
            </w:r>
            <w:r w:rsidR="003D1C80" w:rsidRPr="00663FF1">
              <w:rPr>
                <w:rFonts w:ascii="Times New Roman" w:hAnsi="Times New Roman" w:cs="Times New Roman"/>
                <w:sz w:val="24"/>
                <w:szCs w:val="24"/>
              </w:rPr>
              <w:t>ностей Центра</w:t>
            </w:r>
            <w:r w:rsidRPr="00663FF1">
              <w:rPr>
                <w:rFonts w:ascii="Times New Roman" w:hAnsi="Times New Roman" w:cs="Times New Roman"/>
                <w:sz w:val="24"/>
                <w:szCs w:val="24"/>
              </w:rPr>
              <w:t xml:space="preserve"> и внешкольных учреждений по орган</w:t>
            </w:r>
            <w:r w:rsidRPr="00663FF1">
              <w:rPr>
                <w:rFonts w:ascii="Times New Roman" w:hAnsi="Times New Roman" w:cs="Times New Roman"/>
                <w:sz w:val="24"/>
                <w:szCs w:val="24"/>
              </w:rPr>
              <w:t>и</w:t>
            </w:r>
            <w:r w:rsidRPr="00663FF1">
              <w:rPr>
                <w:rFonts w:ascii="Times New Roman" w:hAnsi="Times New Roman" w:cs="Times New Roman"/>
                <w:sz w:val="24"/>
                <w:szCs w:val="24"/>
              </w:rPr>
              <w:t>зации свободного времени учащихся. Информиров</w:t>
            </w:r>
            <w:r w:rsidRPr="00663FF1">
              <w:rPr>
                <w:rFonts w:ascii="Times New Roman" w:hAnsi="Times New Roman" w:cs="Times New Roman"/>
                <w:sz w:val="24"/>
                <w:szCs w:val="24"/>
              </w:rPr>
              <w:t>а</w:t>
            </w:r>
            <w:r w:rsidRPr="00663FF1">
              <w:rPr>
                <w:rFonts w:ascii="Times New Roman" w:hAnsi="Times New Roman" w:cs="Times New Roman"/>
                <w:sz w:val="24"/>
                <w:szCs w:val="24"/>
              </w:rPr>
              <w:t>ние педагогического коллектива о результатах диагн</w:t>
            </w:r>
            <w:r w:rsidRPr="00663FF1">
              <w:rPr>
                <w:rFonts w:ascii="Times New Roman" w:hAnsi="Times New Roman" w:cs="Times New Roman"/>
                <w:sz w:val="24"/>
                <w:szCs w:val="24"/>
              </w:rPr>
              <w:t>о</w:t>
            </w:r>
            <w:r w:rsidRPr="00663FF1">
              <w:rPr>
                <w:rFonts w:ascii="Times New Roman" w:hAnsi="Times New Roman" w:cs="Times New Roman"/>
                <w:sz w:val="24"/>
                <w:szCs w:val="24"/>
              </w:rPr>
              <w:t>стики.</w:t>
            </w:r>
          </w:p>
        </w:tc>
      </w:tr>
      <w:tr w:rsidR="00000CD1" w:rsidRPr="00663FF1" w:rsidTr="00000CD1">
        <w:tc>
          <w:tcPr>
            <w:tcW w:w="3652"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Разработать систему</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lastRenderedPageBreak/>
              <w:t>мероприятий, обеспечивающую</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повышение методического уро</w:t>
            </w:r>
            <w:r w:rsidRPr="00663FF1">
              <w:rPr>
                <w:rFonts w:ascii="Times New Roman" w:hAnsi="Times New Roman" w:cs="Times New Roman"/>
                <w:sz w:val="24"/>
                <w:szCs w:val="24"/>
              </w:rPr>
              <w:t>в</w:t>
            </w:r>
            <w:r w:rsidRPr="00663FF1">
              <w:rPr>
                <w:rFonts w:ascii="Times New Roman" w:hAnsi="Times New Roman" w:cs="Times New Roman"/>
                <w:sz w:val="24"/>
                <w:szCs w:val="24"/>
              </w:rPr>
              <w:t>ня педагогов.</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p>
        </w:tc>
        <w:tc>
          <w:tcPr>
            <w:tcW w:w="591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lastRenderedPageBreak/>
              <w:t>Курсы повышения квалификации по вопросам</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lastRenderedPageBreak/>
              <w:t>воспитательной и внеурочной деятельности педагога.</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p>
        </w:tc>
      </w:tr>
      <w:tr w:rsidR="00000CD1" w:rsidRPr="00663FF1" w:rsidTr="00000CD1">
        <w:tc>
          <w:tcPr>
            <w:tcW w:w="3652"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lastRenderedPageBreak/>
              <w:t>Создать банк методической</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литературы по организации</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досуга учащихся.</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p>
        </w:tc>
        <w:tc>
          <w:tcPr>
            <w:tcW w:w="5919" w:type="dxa"/>
          </w:tcPr>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Приобретение методической литературы и ее постоя</w:t>
            </w:r>
            <w:r w:rsidRPr="00663FF1">
              <w:rPr>
                <w:rFonts w:ascii="Times New Roman" w:hAnsi="Times New Roman" w:cs="Times New Roman"/>
                <w:sz w:val="24"/>
                <w:szCs w:val="24"/>
              </w:rPr>
              <w:t>н</w:t>
            </w:r>
            <w:r w:rsidRPr="00663FF1">
              <w:rPr>
                <w:rFonts w:ascii="Times New Roman" w:hAnsi="Times New Roman" w:cs="Times New Roman"/>
                <w:sz w:val="24"/>
                <w:szCs w:val="24"/>
              </w:rPr>
              <w:t>ное</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обновление.</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Систематизация методической литературы.</w:t>
            </w:r>
          </w:p>
          <w:p w:rsidR="00000CD1" w:rsidRPr="00663FF1" w:rsidRDefault="00000CD1" w:rsidP="00A01E97">
            <w:pPr>
              <w:autoSpaceDE w:val="0"/>
              <w:autoSpaceDN w:val="0"/>
              <w:adjustRightInd w:val="0"/>
              <w:spacing w:line="360" w:lineRule="auto"/>
              <w:rPr>
                <w:rFonts w:ascii="Times New Roman" w:hAnsi="Times New Roman" w:cs="Times New Roman"/>
                <w:sz w:val="24"/>
                <w:szCs w:val="24"/>
              </w:rPr>
            </w:pPr>
            <w:r w:rsidRPr="00663FF1">
              <w:rPr>
                <w:rFonts w:ascii="Times New Roman" w:hAnsi="Times New Roman" w:cs="Times New Roman"/>
                <w:sz w:val="24"/>
                <w:szCs w:val="24"/>
              </w:rPr>
              <w:t>Информирование педагогов о наличии и их знакомство с</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содержанием имеющейся методической литературы.</w:t>
            </w:r>
          </w:p>
        </w:tc>
      </w:tr>
    </w:tbl>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p>
    <w:p w:rsidR="003D1C80" w:rsidRPr="00663FF1" w:rsidRDefault="003D1C80"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Материально-техническое обеспечение:</w:t>
      </w:r>
    </w:p>
    <w:p w:rsidR="00456454" w:rsidRPr="00663FF1" w:rsidRDefault="00000CD1" w:rsidP="00456454">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 xml:space="preserve">для реализации внеурочной деятельности в рамках ФГОС </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созданы необходимые условия: занятия в начальной школе проводятся в одну смену, все кабинеты начальных классов располагаются на одном этаже, имеется</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столовая, в которой организовано пятиразовое питание, имеется медицинский кабинет.</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Для организации внеурочной деятельнос</w:t>
      </w:r>
      <w:r w:rsidR="00456454" w:rsidRPr="00663FF1">
        <w:rPr>
          <w:rFonts w:ascii="Times New Roman" w:hAnsi="Times New Roman" w:cs="Times New Roman"/>
          <w:sz w:val="24"/>
          <w:szCs w:val="24"/>
        </w:rPr>
        <w:t>ти школа располагает спортивным</w:t>
      </w:r>
      <w:r w:rsidRPr="00663FF1">
        <w:rPr>
          <w:rFonts w:ascii="Times New Roman" w:hAnsi="Times New Roman" w:cs="Times New Roman"/>
          <w:sz w:val="24"/>
          <w:szCs w:val="24"/>
        </w:rPr>
        <w:t xml:space="preserve"> залом со</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спортивным инвентарем для младших школьников, музыкальной техникой, библиотекой,</w:t>
      </w:r>
      <w:r w:rsidR="00456454" w:rsidRPr="00663FF1">
        <w:rPr>
          <w:rFonts w:ascii="Times New Roman" w:hAnsi="Times New Roman" w:cs="Times New Roman"/>
          <w:sz w:val="24"/>
          <w:szCs w:val="24"/>
        </w:rPr>
        <w:t xml:space="preserve"> спортивной площадкой, </w:t>
      </w:r>
      <w:r w:rsidRPr="00663FF1">
        <w:rPr>
          <w:rFonts w:ascii="Times New Roman" w:hAnsi="Times New Roman" w:cs="Times New Roman"/>
          <w:sz w:val="24"/>
          <w:szCs w:val="24"/>
        </w:rPr>
        <w:t xml:space="preserve"> игровыми комнатами.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003D1C80" w:rsidRPr="00663FF1">
        <w:rPr>
          <w:rFonts w:ascii="Times New Roman" w:hAnsi="Times New Roman" w:cs="Times New Roman"/>
          <w:sz w:val="24"/>
          <w:szCs w:val="24"/>
        </w:rPr>
        <w:t xml:space="preserve">В </w:t>
      </w:r>
      <w:r w:rsidR="00F333C3">
        <w:rPr>
          <w:rFonts w:ascii="Times New Roman" w:hAnsi="Times New Roman" w:cs="Times New Roman"/>
          <w:sz w:val="24"/>
          <w:szCs w:val="24"/>
        </w:rPr>
        <w:t>школе</w:t>
      </w:r>
      <w:r w:rsidRPr="00663FF1">
        <w:rPr>
          <w:rFonts w:ascii="Times New Roman" w:hAnsi="Times New Roman" w:cs="Times New Roman"/>
          <w:sz w:val="24"/>
          <w:szCs w:val="24"/>
        </w:rPr>
        <w:t xml:space="preserve"> есть кабинеты, оборудованные компьютерной техникой, подключенными к</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 xml:space="preserve">локальной сети Интернет. В </w:t>
      </w:r>
      <w:r w:rsidR="00F333C3">
        <w:rPr>
          <w:rFonts w:ascii="Times New Roman" w:hAnsi="Times New Roman" w:cs="Times New Roman"/>
          <w:sz w:val="24"/>
          <w:szCs w:val="24"/>
        </w:rPr>
        <w:t>кабинетах</w:t>
      </w:r>
      <w:r w:rsidR="00456454" w:rsidRPr="00663FF1">
        <w:rPr>
          <w:rFonts w:ascii="Times New Roman" w:hAnsi="Times New Roman" w:cs="Times New Roman"/>
          <w:sz w:val="24"/>
          <w:szCs w:val="24"/>
        </w:rPr>
        <w:t xml:space="preserve"> есть</w:t>
      </w:r>
      <w:r w:rsidRPr="00663FF1">
        <w:rPr>
          <w:rFonts w:ascii="Times New Roman" w:hAnsi="Times New Roman" w:cs="Times New Roman"/>
          <w:sz w:val="24"/>
          <w:szCs w:val="24"/>
        </w:rPr>
        <w:t xml:space="preserve"> проекторы, экраны, интерактивные доски.</w:t>
      </w: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Информационное обеспечение</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имеется видеотека, состоящая из набора дисков по различным областям знаний, игры на развитие памяти и логики, библиотечный фонд, включающий учебную и</w:t>
      </w:r>
      <w:r w:rsidR="00456454" w:rsidRPr="00663FF1">
        <w:rPr>
          <w:rFonts w:ascii="Times New Roman" w:hAnsi="Times New Roman" w:cs="Times New Roman"/>
          <w:sz w:val="24"/>
          <w:szCs w:val="24"/>
        </w:rPr>
        <w:t xml:space="preserve"> </w:t>
      </w:r>
      <w:r w:rsidRPr="00663FF1">
        <w:rPr>
          <w:rFonts w:ascii="Times New Roman" w:hAnsi="Times New Roman" w:cs="Times New Roman"/>
          <w:sz w:val="24"/>
          <w:szCs w:val="24"/>
        </w:rPr>
        <w:t>художественную литературу.</w:t>
      </w:r>
    </w:p>
    <w:p w:rsidR="003D1C80" w:rsidRPr="00663FF1" w:rsidRDefault="003D1C80" w:rsidP="00A01E97">
      <w:pPr>
        <w:autoSpaceDE w:val="0"/>
        <w:autoSpaceDN w:val="0"/>
        <w:adjustRightInd w:val="0"/>
        <w:spacing w:after="0" w:line="360" w:lineRule="auto"/>
        <w:rPr>
          <w:rFonts w:ascii="Times New Roman" w:hAnsi="Times New Roman" w:cs="Times New Roman"/>
          <w:sz w:val="24"/>
          <w:szCs w:val="24"/>
        </w:rPr>
      </w:pPr>
    </w:p>
    <w:p w:rsidR="00000CD1" w:rsidRPr="00663FF1" w:rsidRDefault="00000CD1" w:rsidP="00456454">
      <w:pPr>
        <w:autoSpaceDE w:val="0"/>
        <w:autoSpaceDN w:val="0"/>
        <w:adjustRightInd w:val="0"/>
        <w:spacing w:after="0" w:line="360" w:lineRule="auto"/>
        <w:jc w:val="center"/>
        <w:rPr>
          <w:rFonts w:ascii="Times New Roman" w:hAnsi="Times New Roman" w:cs="Times New Roman"/>
          <w:b/>
          <w:bCs/>
          <w:sz w:val="24"/>
          <w:szCs w:val="24"/>
        </w:rPr>
      </w:pPr>
      <w:r w:rsidRPr="00663FF1">
        <w:rPr>
          <w:rFonts w:ascii="Times New Roman" w:hAnsi="Times New Roman" w:cs="Times New Roman"/>
          <w:b/>
          <w:bCs/>
          <w:sz w:val="24"/>
          <w:szCs w:val="24"/>
        </w:rPr>
        <w:t>Планируемые результаты внеурочной деятельности обучающихся начальной школы</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u w:val="single"/>
        </w:rPr>
      </w:pPr>
      <w:r w:rsidRPr="00663FF1">
        <w:rPr>
          <w:rFonts w:ascii="Times New Roman" w:hAnsi="Times New Roman" w:cs="Times New Roman"/>
          <w:b/>
          <w:bCs/>
          <w:i/>
          <w:iCs/>
          <w:sz w:val="24"/>
          <w:szCs w:val="24"/>
          <w:u w:val="single"/>
        </w:rPr>
        <w:t>Общий ожидаемый результат:</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w:t>
      </w:r>
      <w:r w:rsidRPr="00663FF1">
        <w:rPr>
          <w:rFonts w:ascii="Times New Roman" w:hAnsi="Times New Roman" w:cs="Times New Roman"/>
          <w:b/>
          <w:bCs/>
          <w:i/>
          <w:iCs/>
          <w:sz w:val="24"/>
          <w:szCs w:val="24"/>
        </w:rPr>
        <w:t>о</w:t>
      </w:r>
      <w:r w:rsidRPr="00663FF1">
        <w:rPr>
          <w:rFonts w:ascii="Times New Roman" w:hAnsi="Times New Roman" w:cs="Times New Roman"/>
          <w:b/>
          <w:bCs/>
          <w:i/>
          <w:iCs/>
          <w:sz w:val="24"/>
          <w:szCs w:val="24"/>
        </w:rPr>
        <w:t>развития и самообразования.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Создание оптимальных условий для развития и отдыха детей;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lastRenderedPageBreak/>
        <w:t xml:space="preserve"> </w:t>
      </w:r>
      <w:r w:rsidRPr="00663FF1">
        <w:rPr>
          <w:rFonts w:ascii="Times New Roman" w:hAnsi="Times New Roman" w:cs="Times New Roman"/>
          <w:sz w:val="24"/>
          <w:szCs w:val="24"/>
        </w:rPr>
        <w:t>Расширение возможностей для творческого развития личности учащегося, реализации его интересов.</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Творческая самореализация детей;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Формирование навыков коллективной и организаторской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Психологический комфорт и социальная защищенность каждого ребенка;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Развитие лучших традиций школы;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Формирование единого воспитывающего пространства;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Развитие ученического самоуправления;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Активное, массовое участие в реализуемых целевых программах и проектах различного</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уровня;</w:t>
      </w:r>
    </w:p>
    <w:p w:rsidR="00000CD1" w:rsidRPr="00663FF1" w:rsidRDefault="00000CD1" w:rsidP="00A01E97">
      <w:pPr>
        <w:autoSpaceDE w:val="0"/>
        <w:autoSpaceDN w:val="0"/>
        <w:adjustRightInd w:val="0"/>
        <w:spacing w:after="0" w:line="360" w:lineRule="auto"/>
        <w:rPr>
          <w:rFonts w:ascii="Times New Roman" w:hAnsi="Times New Roman" w:cs="Times New Roman"/>
          <w:b/>
          <w:sz w:val="24"/>
          <w:szCs w:val="24"/>
        </w:rPr>
      </w:pPr>
      <w:r w:rsidRPr="00663FF1">
        <w:rPr>
          <w:rFonts w:ascii="Times New Roman" w:hAnsi="Times New Roman" w:cs="Times New Roman"/>
          <w:b/>
          <w:sz w:val="24"/>
          <w:szCs w:val="24"/>
        </w:rPr>
        <w:t>Результатом освоения программы внеурочной занятости является:</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1. Освоение младшими школьниками трех уровней образовательных результатов:</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b/>
          <w:bCs/>
          <w:sz w:val="24"/>
          <w:szCs w:val="24"/>
        </w:rPr>
        <w:t xml:space="preserve">первый уровень </w:t>
      </w:r>
      <w:r w:rsidRPr="00663FF1">
        <w:rPr>
          <w:rFonts w:ascii="Times New Roman" w:hAnsi="Times New Roman" w:cs="Times New Roman"/>
          <w:sz w:val="24"/>
          <w:szCs w:val="24"/>
        </w:rPr>
        <w:t>- приобретение школьниками социальных знаний (об общественных нормах, об устройствах общества, о социально одобряемых и неодобряемых формах пов</w:t>
      </w:r>
      <w:r w:rsidRPr="00663FF1">
        <w:rPr>
          <w:rFonts w:ascii="Times New Roman" w:hAnsi="Times New Roman" w:cs="Times New Roman"/>
          <w:sz w:val="24"/>
          <w:szCs w:val="24"/>
        </w:rPr>
        <w:t>е</w:t>
      </w:r>
      <w:r w:rsidRPr="00663FF1">
        <w:rPr>
          <w:rFonts w:ascii="Times New Roman" w:hAnsi="Times New Roman" w:cs="Times New Roman"/>
          <w:sz w:val="24"/>
          <w:szCs w:val="24"/>
        </w:rPr>
        <w:t>дения в обществе и  т.п.), понимание реальности и повседневности жизни. Для достиж</w:t>
      </w:r>
      <w:r w:rsidRPr="00663FF1">
        <w:rPr>
          <w:rFonts w:ascii="Times New Roman" w:hAnsi="Times New Roman" w:cs="Times New Roman"/>
          <w:sz w:val="24"/>
          <w:szCs w:val="24"/>
        </w:rPr>
        <w:t>е</w:t>
      </w:r>
      <w:r w:rsidRPr="00663FF1">
        <w:rPr>
          <w:rFonts w:ascii="Times New Roman" w:hAnsi="Times New Roman" w:cs="Times New Roman"/>
          <w:sz w:val="24"/>
          <w:szCs w:val="24"/>
        </w:rPr>
        <w:t>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w:t>
      </w:r>
      <w:r w:rsidRPr="00663FF1">
        <w:rPr>
          <w:rFonts w:ascii="Times New Roman" w:hAnsi="Times New Roman" w:cs="Times New Roman"/>
          <w:sz w:val="24"/>
          <w:szCs w:val="24"/>
        </w:rPr>
        <w:t>и</w:t>
      </w:r>
      <w:r w:rsidRPr="00663FF1">
        <w:rPr>
          <w:rFonts w:ascii="Times New Roman" w:hAnsi="Times New Roman" w:cs="Times New Roman"/>
          <w:sz w:val="24"/>
          <w:szCs w:val="24"/>
        </w:rPr>
        <w:t>альных знаний и опыта;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b/>
          <w:bCs/>
          <w:sz w:val="24"/>
          <w:szCs w:val="24"/>
        </w:rPr>
        <w:t xml:space="preserve">второй уровень </w:t>
      </w:r>
      <w:r w:rsidRPr="00663FF1">
        <w:rPr>
          <w:rFonts w:ascii="Times New Roman" w:hAnsi="Times New Roman" w:cs="Times New Roman"/>
          <w:sz w:val="24"/>
          <w:szCs w:val="24"/>
        </w:rPr>
        <w:t>- развитие позитивного отношения школьника к базовым обществе</w:t>
      </w:r>
      <w:r w:rsidRPr="00663FF1">
        <w:rPr>
          <w:rFonts w:ascii="Times New Roman" w:hAnsi="Times New Roman" w:cs="Times New Roman"/>
          <w:sz w:val="24"/>
          <w:szCs w:val="24"/>
        </w:rPr>
        <w:t>н</w:t>
      </w:r>
      <w:r w:rsidRPr="00663FF1">
        <w:rPr>
          <w:rFonts w:ascii="Times New Roman" w:hAnsi="Times New Roman" w:cs="Times New Roman"/>
          <w:sz w:val="24"/>
          <w:szCs w:val="24"/>
        </w:rPr>
        <w:t>ным ценностям (человек, семья, отечество, природа, мир, труд, культура, здоровье), це</w:t>
      </w:r>
      <w:r w:rsidRPr="00663FF1">
        <w:rPr>
          <w:rFonts w:ascii="Times New Roman" w:hAnsi="Times New Roman" w:cs="Times New Roman"/>
          <w:sz w:val="24"/>
          <w:szCs w:val="24"/>
        </w:rPr>
        <w:t>н</w:t>
      </w:r>
      <w:r w:rsidRPr="00663FF1">
        <w:rPr>
          <w:rFonts w:ascii="Times New Roman" w:hAnsi="Times New Roman" w:cs="Times New Roman"/>
          <w:sz w:val="24"/>
          <w:szCs w:val="24"/>
        </w:rPr>
        <w:t xml:space="preserve">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школьников в другими школьниками на уровне класса, школы, то есть в защищенной, дружественной ему </w:t>
      </w:r>
      <w:proofErr w:type="spellStart"/>
      <w:r w:rsidRPr="00663FF1">
        <w:rPr>
          <w:rFonts w:ascii="Times New Roman" w:hAnsi="Times New Roman" w:cs="Times New Roman"/>
          <w:sz w:val="24"/>
          <w:szCs w:val="24"/>
        </w:rPr>
        <w:t>прос</w:t>
      </w:r>
      <w:r w:rsidRPr="00663FF1">
        <w:rPr>
          <w:rFonts w:ascii="Times New Roman" w:hAnsi="Times New Roman" w:cs="Times New Roman"/>
          <w:sz w:val="24"/>
          <w:szCs w:val="24"/>
        </w:rPr>
        <w:t>о</w:t>
      </w:r>
      <w:r w:rsidRPr="00663FF1">
        <w:rPr>
          <w:rFonts w:ascii="Times New Roman" w:hAnsi="Times New Roman" w:cs="Times New Roman"/>
          <w:sz w:val="24"/>
          <w:szCs w:val="24"/>
        </w:rPr>
        <w:t>циальной</w:t>
      </w:r>
      <w:proofErr w:type="spellEnd"/>
      <w:r w:rsidRPr="00663FF1">
        <w:rPr>
          <w:rFonts w:ascii="Times New Roman" w:hAnsi="Times New Roman" w:cs="Times New Roman"/>
          <w:sz w:val="24"/>
          <w:szCs w:val="24"/>
        </w:rPr>
        <w:t xml:space="preserve"> среде. Именно в такой близкой социальной среде ребенок получает (или не п</w:t>
      </w:r>
      <w:r w:rsidRPr="00663FF1">
        <w:rPr>
          <w:rFonts w:ascii="Times New Roman" w:hAnsi="Times New Roman" w:cs="Times New Roman"/>
          <w:sz w:val="24"/>
          <w:szCs w:val="24"/>
        </w:rPr>
        <w:t>о</w:t>
      </w:r>
      <w:r w:rsidRPr="00663FF1">
        <w:rPr>
          <w:rFonts w:ascii="Times New Roman" w:hAnsi="Times New Roman" w:cs="Times New Roman"/>
          <w:sz w:val="24"/>
          <w:szCs w:val="24"/>
        </w:rPr>
        <w:t>лучает) первое практическое подтверждение приобретенных социальных знаний, начин</w:t>
      </w:r>
      <w:r w:rsidRPr="00663FF1">
        <w:rPr>
          <w:rFonts w:ascii="Times New Roman" w:hAnsi="Times New Roman" w:cs="Times New Roman"/>
          <w:sz w:val="24"/>
          <w:szCs w:val="24"/>
        </w:rPr>
        <w:t>а</w:t>
      </w:r>
      <w:r w:rsidRPr="00663FF1">
        <w:rPr>
          <w:rFonts w:ascii="Times New Roman" w:hAnsi="Times New Roman" w:cs="Times New Roman"/>
          <w:sz w:val="24"/>
          <w:szCs w:val="24"/>
        </w:rPr>
        <w:t>ет их ценить (или отвергать);</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w:t>
      </w:r>
      <w:r w:rsidRPr="00663FF1">
        <w:rPr>
          <w:rFonts w:ascii="Times New Roman" w:hAnsi="Times New Roman" w:cs="Times New Roman"/>
          <w:b/>
          <w:bCs/>
          <w:sz w:val="24"/>
          <w:szCs w:val="24"/>
        </w:rPr>
        <w:t xml:space="preserve">третий уровень результатов </w:t>
      </w:r>
      <w:r w:rsidRPr="00663FF1">
        <w:rPr>
          <w:rFonts w:ascii="Times New Roman" w:hAnsi="Times New Roman" w:cs="Times New Roman"/>
          <w:sz w:val="24"/>
          <w:szCs w:val="24"/>
        </w:rPr>
        <w:t>- накопление школьником опыта самостоятельного соц</w:t>
      </w:r>
      <w:r w:rsidRPr="00663FF1">
        <w:rPr>
          <w:rFonts w:ascii="Times New Roman" w:hAnsi="Times New Roman" w:cs="Times New Roman"/>
          <w:sz w:val="24"/>
          <w:szCs w:val="24"/>
        </w:rPr>
        <w:t>и</w:t>
      </w:r>
      <w:r w:rsidRPr="00663FF1">
        <w:rPr>
          <w:rFonts w:ascii="Times New Roman" w:hAnsi="Times New Roman" w:cs="Times New Roman"/>
          <w:sz w:val="24"/>
          <w:szCs w:val="24"/>
        </w:rPr>
        <w:t>ального действия. Для достижения данного уровня результатов особое значение имеет взаимодействие школьников с социальны</w:t>
      </w:r>
      <w:r w:rsidR="003D1C80" w:rsidRPr="00663FF1">
        <w:rPr>
          <w:rFonts w:ascii="Times New Roman" w:hAnsi="Times New Roman" w:cs="Times New Roman"/>
          <w:sz w:val="24"/>
          <w:szCs w:val="24"/>
        </w:rPr>
        <w:t xml:space="preserve">ми субъектами за пределами </w:t>
      </w:r>
      <w:r w:rsidR="00F333C3">
        <w:rPr>
          <w:rFonts w:ascii="Times New Roman" w:hAnsi="Times New Roman" w:cs="Times New Roman"/>
          <w:sz w:val="24"/>
          <w:szCs w:val="24"/>
        </w:rPr>
        <w:t>школы</w:t>
      </w:r>
      <w:r w:rsidRPr="00663FF1">
        <w:rPr>
          <w:rFonts w:ascii="Times New Roman" w:hAnsi="Times New Roman" w:cs="Times New Roman"/>
          <w:sz w:val="24"/>
          <w:szCs w:val="24"/>
        </w:rPr>
        <w:t>, в открытой общественной среде. Только в самостоятельном социальном действии дети становятся д</w:t>
      </w:r>
      <w:r w:rsidRPr="00663FF1">
        <w:rPr>
          <w:rFonts w:ascii="Times New Roman" w:hAnsi="Times New Roman" w:cs="Times New Roman"/>
          <w:sz w:val="24"/>
          <w:szCs w:val="24"/>
        </w:rPr>
        <w:t>е</w:t>
      </w:r>
      <w:r w:rsidRPr="00663FF1">
        <w:rPr>
          <w:rFonts w:ascii="Times New Roman" w:hAnsi="Times New Roman" w:cs="Times New Roman"/>
          <w:sz w:val="24"/>
          <w:szCs w:val="24"/>
        </w:rPr>
        <w:t>ятелям</w:t>
      </w:r>
      <w:r w:rsidR="00F333C3">
        <w:rPr>
          <w:rFonts w:ascii="Times New Roman" w:hAnsi="Times New Roman" w:cs="Times New Roman"/>
          <w:sz w:val="24"/>
          <w:szCs w:val="24"/>
        </w:rPr>
        <w:t>и</w:t>
      </w:r>
      <w:r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гражданами,свободными</w:t>
      </w:r>
      <w:proofErr w:type="spellEnd"/>
      <w:r w:rsidRPr="00663FF1">
        <w:rPr>
          <w:rFonts w:ascii="Times New Roman" w:hAnsi="Times New Roman" w:cs="Times New Roman"/>
          <w:sz w:val="24"/>
          <w:szCs w:val="24"/>
        </w:rPr>
        <w:t xml:space="preserve"> людьми.</w:t>
      </w:r>
    </w:p>
    <w:p w:rsidR="00000CD1" w:rsidRPr="00663FF1" w:rsidRDefault="003D1C80"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ab/>
      </w:r>
      <w:r w:rsidR="00000CD1" w:rsidRPr="00663FF1">
        <w:rPr>
          <w:rFonts w:ascii="Times New Roman" w:hAnsi="Times New Roman" w:cs="Times New Roman"/>
          <w:sz w:val="24"/>
          <w:szCs w:val="24"/>
        </w:rPr>
        <w:t xml:space="preserve">Достижение всех трех уровней результатов </w:t>
      </w:r>
      <w:proofErr w:type="spellStart"/>
      <w:r w:rsidR="00000CD1" w:rsidRPr="00663FF1">
        <w:rPr>
          <w:rFonts w:ascii="Times New Roman" w:hAnsi="Times New Roman" w:cs="Times New Roman"/>
          <w:sz w:val="24"/>
          <w:szCs w:val="24"/>
        </w:rPr>
        <w:t>внеучебной</w:t>
      </w:r>
      <w:proofErr w:type="spellEnd"/>
      <w:r w:rsidR="00000CD1" w:rsidRPr="00663FF1">
        <w:rPr>
          <w:rFonts w:ascii="Times New Roman" w:hAnsi="Times New Roman" w:cs="Times New Roman"/>
          <w:sz w:val="24"/>
          <w:szCs w:val="24"/>
        </w:rPr>
        <w:t xml:space="preserve"> деятельности увеличивает вероятность появления образовательных эффектов этой деятельности (эффектов воспит</w:t>
      </w:r>
      <w:r w:rsidR="00000CD1" w:rsidRPr="00663FF1">
        <w:rPr>
          <w:rFonts w:ascii="Times New Roman" w:hAnsi="Times New Roman" w:cs="Times New Roman"/>
          <w:sz w:val="24"/>
          <w:szCs w:val="24"/>
        </w:rPr>
        <w:t>а</w:t>
      </w:r>
      <w:r w:rsidR="00000CD1" w:rsidRPr="00663FF1">
        <w:rPr>
          <w:rFonts w:ascii="Times New Roman" w:hAnsi="Times New Roman" w:cs="Times New Roman"/>
          <w:sz w:val="24"/>
          <w:szCs w:val="24"/>
        </w:rPr>
        <w:t>ния и социализации детей), в частности: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lastRenderedPageBreak/>
        <w:t>- формирование коммуникативных, этических, социальных, гражданских компетенций;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 - формирование у детей социокультурной идентичности: </w:t>
      </w:r>
      <w:proofErr w:type="spellStart"/>
      <w:r w:rsidRPr="00663FF1">
        <w:rPr>
          <w:rFonts w:ascii="Times New Roman" w:hAnsi="Times New Roman" w:cs="Times New Roman"/>
          <w:sz w:val="24"/>
          <w:szCs w:val="24"/>
        </w:rPr>
        <w:t>страновой</w:t>
      </w:r>
      <w:proofErr w:type="spellEnd"/>
      <w:r w:rsidRPr="00663FF1">
        <w:rPr>
          <w:rFonts w:ascii="Times New Roman" w:hAnsi="Times New Roman" w:cs="Times New Roman"/>
          <w:sz w:val="24"/>
          <w:szCs w:val="24"/>
        </w:rPr>
        <w:t xml:space="preserve"> (российской), этнич</w:t>
      </w:r>
      <w:r w:rsidRPr="00663FF1">
        <w:rPr>
          <w:rFonts w:ascii="Times New Roman" w:hAnsi="Times New Roman" w:cs="Times New Roman"/>
          <w:sz w:val="24"/>
          <w:szCs w:val="24"/>
        </w:rPr>
        <w:t>е</w:t>
      </w:r>
      <w:r w:rsidRPr="00663FF1">
        <w:rPr>
          <w:rFonts w:ascii="Times New Roman" w:hAnsi="Times New Roman" w:cs="Times New Roman"/>
          <w:sz w:val="24"/>
          <w:szCs w:val="24"/>
        </w:rPr>
        <w:t>ской, культурной.</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Программы внеурочной занятости педагогов ориентированы на достижение результатов</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определенного уровня и имеют возрастную привязку: 1 класс – на приобретение школ</w:t>
      </w:r>
      <w:r w:rsidRPr="00663FF1">
        <w:rPr>
          <w:rFonts w:ascii="Times New Roman" w:hAnsi="Times New Roman" w:cs="Times New Roman"/>
          <w:sz w:val="24"/>
          <w:szCs w:val="24"/>
        </w:rPr>
        <w:t>ь</w:t>
      </w:r>
      <w:r w:rsidRPr="00663FF1">
        <w:rPr>
          <w:rFonts w:ascii="Times New Roman" w:hAnsi="Times New Roman" w:cs="Times New Roman"/>
          <w:sz w:val="24"/>
          <w:szCs w:val="24"/>
        </w:rPr>
        <w:t>никами социальных знаний; 2-3 класс - на развитие позитивного отношения школьника к базовым общественным ценностям; 4 класс – на накопление школьником опыта самосто</w:t>
      </w:r>
      <w:r w:rsidRPr="00663FF1">
        <w:rPr>
          <w:rFonts w:ascii="Times New Roman" w:hAnsi="Times New Roman" w:cs="Times New Roman"/>
          <w:sz w:val="24"/>
          <w:szCs w:val="24"/>
        </w:rPr>
        <w:t>я</w:t>
      </w:r>
      <w:r w:rsidRPr="00663FF1">
        <w:rPr>
          <w:rFonts w:ascii="Times New Roman" w:hAnsi="Times New Roman" w:cs="Times New Roman"/>
          <w:sz w:val="24"/>
          <w:szCs w:val="24"/>
        </w:rPr>
        <w:t>тельного социального действия.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b/>
          <w:bCs/>
          <w:i/>
          <w:iCs/>
          <w:sz w:val="24"/>
          <w:szCs w:val="24"/>
        </w:rPr>
        <w:t xml:space="preserve">2. Выход за пределы аудитории </w:t>
      </w:r>
      <w:r w:rsidRPr="00663FF1">
        <w:rPr>
          <w:rFonts w:ascii="Times New Roman" w:hAnsi="Times New Roman" w:cs="Times New Roman"/>
          <w:sz w:val="24"/>
          <w:szCs w:val="24"/>
        </w:rPr>
        <w:t>(организация мест демонстрации успешности учащих</w:t>
      </w:r>
      <w:r w:rsidR="003D1C80" w:rsidRPr="00663FF1">
        <w:rPr>
          <w:rFonts w:ascii="Times New Roman" w:hAnsi="Times New Roman" w:cs="Times New Roman"/>
          <w:sz w:val="24"/>
          <w:szCs w:val="24"/>
        </w:rPr>
        <w:t xml:space="preserve">ся, </w:t>
      </w:r>
      <w:r w:rsidRPr="00663FF1">
        <w:rPr>
          <w:rFonts w:ascii="Times New Roman" w:hAnsi="Times New Roman" w:cs="Times New Roman"/>
          <w:sz w:val="24"/>
          <w:szCs w:val="24"/>
        </w:rPr>
        <w:t>мероприятия муниципального, областного, Всероссийского уровней);</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3. Формирование портфеля достижений школьника.</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p>
    <w:p w:rsidR="00000CD1" w:rsidRPr="00663FF1" w:rsidRDefault="00000CD1" w:rsidP="00A01E97">
      <w:pPr>
        <w:autoSpaceDE w:val="0"/>
        <w:autoSpaceDN w:val="0"/>
        <w:adjustRightInd w:val="0"/>
        <w:spacing w:after="0" w:line="360" w:lineRule="auto"/>
        <w:rPr>
          <w:rFonts w:ascii="Times New Roman" w:hAnsi="Times New Roman" w:cs="Times New Roman"/>
          <w:b/>
          <w:bCs/>
          <w:sz w:val="24"/>
          <w:szCs w:val="24"/>
        </w:rPr>
      </w:pPr>
      <w:r w:rsidRPr="00663FF1">
        <w:rPr>
          <w:rFonts w:ascii="Times New Roman" w:hAnsi="Times New Roman" w:cs="Times New Roman"/>
          <w:b/>
          <w:bCs/>
          <w:sz w:val="24"/>
          <w:szCs w:val="24"/>
        </w:rPr>
        <w:t>8. Мониторинг эффективности внеурочной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b/>
          <w:bCs/>
          <w:i/>
          <w:iCs/>
          <w:sz w:val="24"/>
          <w:szCs w:val="24"/>
        </w:rPr>
        <w:t xml:space="preserve">Целью мониторинговых исследований </w:t>
      </w:r>
      <w:r w:rsidRPr="00663FF1">
        <w:rPr>
          <w:rFonts w:ascii="Times New Roman" w:hAnsi="Times New Roman" w:cs="Times New Roman"/>
          <w:sz w:val="24"/>
          <w:szCs w:val="24"/>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рост социальной активности обучающихся;</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рост мотивации к активной познавательной деятельности;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уровень достижения обучающимися таких образовательных результатов, как</w:t>
      </w:r>
      <w:r w:rsidR="003D1C80" w:rsidRPr="00663FF1">
        <w:rPr>
          <w:rFonts w:ascii="Times New Roman" w:hAnsi="Times New Roman" w:cs="Times New Roman"/>
          <w:sz w:val="24"/>
          <w:szCs w:val="24"/>
        </w:rPr>
        <w:t xml:space="preserve"> </w:t>
      </w:r>
      <w:proofErr w:type="spellStart"/>
      <w:r w:rsidRPr="00663FF1">
        <w:rPr>
          <w:rFonts w:ascii="Times New Roman" w:hAnsi="Times New Roman" w:cs="Times New Roman"/>
          <w:sz w:val="24"/>
          <w:szCs w:val="24"/>
        </w:rPr>
        <w:t>сформ</w:t>
      </w:r>
      <w:r w:rsidRPr="00663FF1">
        <w:rPr>
          <w:rFonts w:ascii="Times New Roman" w:hAnsi="Times New Roman" w:cs="Times New Roman"/>
          <w:sz w:val="24"/>
          <w:szCs w:val="24"/>
        </w:rPr>
        <w:t>и</w:t>
      </w:r>
      <w:r w:rsidRPr="00663FF1">
        <w:rPr>
          <w:rFonts w:ascii="Times New Roman" w:hAnsi="Times New Roman" w:cs="Times New Roman"/>
          <w:sz w:val="24"/>
          <w:szCs w:val="24"/>
        </w:rPr>
        <w:t>рованность</w:t>
      </w:r>
      <w:proofErr w:type="spellEnd"/>
      <w:r w:rsidRPr="00663FF1">
        <w:rPr>
          <w:rFonts w:ascii="Times New Roman" w:hAnsi="Times New Roman" w:cs="Times New Roman"/>
          <w:sz w:val="24"/>
          <w:szCs w:val="24"/>
        </w:rPr>
        <w:t xml:space="preserve"> коммуникативных и исследовательских компетентностей, креативных и орг</w:t>
      </w:r>
      <w:r w:rsidRPr="00663FF1">
        <w:rPr>
          <w:rFonts w:ascii="Times New Roman" w:hAnsi="Times New Roman" w:cs="Times New Roman"/>
          <w:sz w:val="24"/>
          <w:szCs w:val="24"/>
        </w:rPr>
        <w:t>а</w:t>
      </w:r>
      <w:r w:rsidRPr="00663FF1">
        <w:rPr>
          <w:rFonts w:ascii="Times New Roman" w:hAnsi="Times New Roman" w:cs="Times New Roman"/>
          <w:sz w:val="24"/>
          <w:szCs w:val="24"/>
        </w:rPr>
        <w:t>низационных способностей, рефлексивных навыков;</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eastAsia="SymbolMT" w:hAnsi="Times New Roman" w:cs="Times New Roman"/>
          <w:sz w:val="24"/>
          <w:szCs w:val="24"/>
        </w:rPr>
        <w:t xml:space="preserve"> </w:t>
      </w:r>
      <w:r w:rsidRPr="00663FF1">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000CD1" w:rsidRPr="00663FF1" w:rsidRDefault="00000CD1" w:rsidP="00A01E97">
      <w:pPr>
        <w:autoSpaceDE w:val="0"/>
        <w:autoSpaceDN w:val="0"/>
        <w:adjustRightInd w:val="0"/>
        <w:spacing w:after="0" w:line="360" w:lineRule="auto"/>
        <w:rPr>
          <w:rFonts w:ascii="Times New Roman" w:hAnsi="Times New Roman" w:cs="Times New Roman"/>
          <w:b/>
          <w:bCs/>
          <w:i/>
          <w:iCs/>
          <w:sz w:val="24"/>
          <w:szCs w:val="24"/>
        </w:rPr>
      </w:pPr>
      <w:r w:rsidRPr="00663FF1">
        <w:rPr>
          <w:rFonts w:ascii="Times New Roman" w:hAnsi="Times New Roman" w:cs="Times New Roman"/>
          <w:b/>
          <w:bCs/>
          <w:i/>
          <w:iCs/>
          <w:sz w:val="24"/>
          <w:szCs w:val="24"/>
        </w:rPr>
        <w:t>Объекты мониторинга:</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1. Оценка востребованности форм и методов внеклассной работы;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2. Сохранность контингента всех направлений внеурочной работы;</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3. Анкетирование школьников и их родителей (законных представителей) по итогам года</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с целью выявления удовлетворённости воспитательными мероприятиями;</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 xml:space="preserve">5. </w:t>
      </w:r>
      <w:proofErr w:type="spellStart"/>
      <w:r w:rsidRPr="00663FF1">
        <w:rPr>
          <w:rFonts w:ascii="Times New Roman" w:hAnsi="Times New Roman" w:cs="Times New Roman"/>
          <w:sz w:val="24"/>
          <w:szCs w:val="24"/>
        </w:rPr>
        <w:t>Вовлечённость</w:t>
      </w:r>
      <w:proofErr w:type="spellEnd"/>
      <w:r w:rsidRPr="00663FF1">
        <w:rPr>
          <w:rFonts w:ascii="Times New Roman" w:hAnsi="Times New Roman" w:cs="Times New Roman"/>
          <w:sz w:val="24"/>
          <w:szCs w:val="24"/>
        </w:rPr>
        <w:t xml:space="preserve"> обучающихся во внеурочную образовательную деятельность;</w:t>
      </w:r>
    </w:p>
    <w:p w:rsidR="00000CD1" w:rsidRPr="00663FF1" w:rsidRDefault="00000CD1" w:rsidP="003D1C80">
      <w:pPr>
        <w:autoSpaceDE w:val="0"/>
        <w:autoSpaceDN w:val="0"/>
        <w:adjustRightInd w:val="0"/>
        <w:spacing w:after="0" w:line="360" w:lineRule="auto"/>
        <w:rPr>
          <w:rFonts w:ascii="Times New Roman" w:hAnsi="Times New Roman" w:cs="Times New Roman"/>
          <w:sz w:val="24"/>
          <w:szCs w:val="24"/>
        </w:rPr>
      </w:pPr>
      <w:r w:rsidRPr="00663FF1">
        <w:rPr>
          <w:rFonts w:ascii="Times New Roman" w:hAnsi="Times New Roman" w:cs="Times New Roman"/>
          <w:sz w:val="24"/>
          <w:szCs w:val="24"/>
        </w:rPr>
        <w:t>6. Результативность участия субъектов образовательной деятельности в целевых</w:t>
      </w:r>
      <w:r w:rsidR="003D1C80" w:rsidRPr="00663FF1">
        <w:rPr>
          <w:rFonts w:ascii="Times New Roman" w:hAnsi="Times New Roman" w:cs="Times New Roman"/>
          <w:sz w:val="24"/>
          <w:szCs w:val="24"/>
        </w:rPr>
        <w:t xml:space="preserve"> </w:t>
      </w:r>
      <w:r w:rsidRPr="00663FF1">
        <w:rPr>
          <w:rFonts w:ascii="Times New Roman" w:hAnsi="Times New Roman" w:cs="Times New Roman"/>
          <w:sz w:val="24"/>
          <w:szCs w:val="24"/>
        </w:rPr>
        <w:t>пр</w:t>
      </w:r>
      <w:r w:rsidRPr="00663FF1">
        <w:rPr>
          <w:rFonts w:ascii="Times New Roman" w:hAnsi="Times New Roman" w:cs="Times New Roman"/>
          <w:sz w:val="24"/>
          <w:szCs w:val="24"/>
        </w:rPr>
        <w:t>о</w:t>
      </w:r>
      <w:r w:rsidRPr="00663FF1">
        <w:rPr>
          <w:rFonts w:ascii="Times New Roman" w:hAnsi="Times New Roman" w:cs="Times New Roman"/>
          <w:sz w:val="24"/>
          <w:szCs w:val="24"/>
        </w:rPr>
        <w:t>граммах и проектах различного уровня.</w:t>
      </w:r>
    </w:p>
    <w:p w:rsidR="00000CD1" w:rsidRPr="00663FF1" w:rsidRDefault="00000CD1" w:rsidP="00A01E97">
      <w:pPr>
        <w:autoSpaceDE w:val="0"/>
        <w:autoSpaceDN w:val="0"/>
        <w:adjustRightInd w:val="0"/>
        <w:spacing w:after="0" w:line="360" w:lineRule="auto"/>
        <w:ind w:firstLine="708"/>
        <w:rPr>
          <w:rFonts w:ascii="Times New Roman" w:hAnsi="Times New Roman" w:cs="Times New Roman"/>
          <w:sz w:val="24"/>
          <w:szCs w:val="24"/>
        </w:rPr>
      </w:pPr>
      <w:r w:rsidRPr="00663FF1">
        <w:rPr>
          <w:rFonts w:ascii="Times New Roman" w:hAnsi="Times New Roman" w:cs="Times New Roman"/>
          <w:sz w:val="24"/>
          <w:szCs w:val="24"/>
        </w:rPr>
        <w:t>Основные результаты реализации программы внеурочной деятельности обуча</w:t>
      </w:r>
      <w:r w:rsidRPr="00663FF1">
        <w:rPr>
          <w:rFonts w:ascii="Times New Roman" w:hAnsi="Times New Roman" w:cs="Times New Roman"/>
          <w:sz w:val="24"/>
          <w:szCs w:val="24"/>
        </w:rPr>
        <w:t>ю</w:t>
      </w:r>
      <w:r w:rsidRPr="00663FF1">
        <w:rPr>
          <w:rFonts w:ascii="Times New Roman" w:hAnsi="Times New Roman" w:cs="Times New Roman"/>
          <w:sz w:val="24"/>
          <w:szCs w:val="24"/>
        </w:rPr>
        <w:t xml:space="preserve">щихся оцениваются в рамках мониторинговых процедур, предусматривающих </w:t>
      </w:r>
      <w:proofErr w:type="spellStart"/>
      <w:r w:rsidRPr="00663FF1">
        <w:rPr>
          <w:rFonts w:ascii="Times New Roman" w:hAnsi="Times New Roman" w:cs="Times New Roman"/>
          <w:sz w:val="24"/>
          <w:szCs w:val="24"/>
        </w:rPr>
        <w:t>сформир</w:t>
      </w:r>
      <w:r w:rsidRPr="00663FF1">
        <w:rPr>
          <w:rFonts w:ascii="Times New Roman" w:hAnsi="Times New Roman" w:cs="Times New Roman"/>
          <w:sz w:val="24"/>
          <w:szCs w:val="24"/>
        </w:rPr>
        <w:t>о</w:t>
      </w:r>
      <w:r w:rsidRPr="00663FF1">
        <w:rPr>
          <w:rFonts w:ascii="Times New Roman" w:hAnsi="Times New Roman" w:cs="Times New Roman"/>
          <w:sz w:val="24"/>
          <w:szCs w:val="24"/>
        </w:rPr>
        <w:t>ванность</w:t>
      </w:r>
      <w:proofErr w:type="spellEnd"/>
      <w:r w:rsidRPr="00663FF1">
        <w:rPr>
          <w:rFonts w:ascii="Times New Roman" w:hAnsi="Times New Roman" w:cs="Times New Roman"/>
          <w:sz w:val="24"/>
          <w:szCs w:val="24"/>
        </w:rPr>
        <w:t xml:space="preserve">  познавательного, коммуникативного, нравственного, эстетического и физич</w:t>
      </w:r>
      <w:r w:rsidRPr="00663FF1">
        <w:rPr>
          <w:rFonts w:ascii="Times New Roman" w:hAnsi="Times New Roman" w:cs="Times New Roman"/>
          <w:sz w:val="24"/>
          <w:szCs w:val="24"/>
        </w:rPr>
        <w:t>е</w:t>
      </w:r>
      <w:r w:rsidRPr="00663FF1">
        <w:rPr>
          <w:rFonts w:ascii="Times New Roman" w:hAnsi="Times New Roman" w:cs="Times New Roman"/>
          <w:sz w:val="24"/>
          <w:szCs w:val="24"/>
        </w:rPr>
        <w:lastRenderedPageBreak/>
        <w:t>ского потенциала личности, а так же удовлетворенности воспитанников школьной жи</w:t>
      </w:r>
      <w:r w:rsidRPr="00663FF1">
        <w:rPr>
          <w:rFonts w:ascii="Times New Roman" w:hAnsi="Times New Roman" w:cs="Times New Roman"/>
          <w:sz w:val="24"/>
          <w:szCs w:val="24"/>
        </w:rPr>
        <w:t>з</w:t>
      </w:r>
      <w:r w:rsidRPr="00663FF1">
        <w:rPr>
          <w:rFonts w:ascii="Times New Roman" w:hAnsi="Times New Roman" w:cs="Times New Roman"/>
          <w:sz w:val="24"/>
          <w:szCs w:val="24"/>
        </w:rPr>
        <w:t>нью.</w:t>
      </w:r>
    </w:p>
    <w:p w:rsidR="00000CD1" w:rsidRPr="00663FF1" w:rsidRDefault="00000CD1" w:rsidP="00A01E97">
      <w:pPr>
        <w:autoSpaceDE w:val="0"/>
        <w:autoSpaceDN w:val="0"/>
        <w:adjustRightInd w:val="0"/>
        <w:spacing w:after="0" w:line="360" w:lineRule="auto"/>
        <w:rPr>
          <w:rFonts w:ascii="Times New Roman" w:hAnsi="Times New Roman" w:cs="Times New Roman"/>
          <w:sz w:val="24"/>
          <w:szCs w:val="24"/>
        </w:rPr>
      </w:pPr>
    </w:p>
    <w:p w:rsidR="00AF5C3F" w:rsidRPr="00663FF1" w:rsidRDefault="00D30F5C" w:rsidP="00A7519B">
      <w:pPr>
        <w:spacing w:line="360" w:lineRule="auto"/>
        <w:jc w:val="center"/>
        <w:rPr>
          <w:rFonts w:ascii="Times New Roman" w:hAnsi="Times New Roman" w:cs="Times New Roman"/>
          <w:sz w:val="24"/>
          <w:szCs w:val="24"/>
        </w:rPr>
      </w:pPr>
      <w:r w:rsidRPr="00663FF1">
        <w:rPr>
          <w:rFonts w:ascii="Times New Roman" w:eastAsia="Times New Roman" w:hAnsi="Times New Roman" w:cs="Times New Roman"/>
          <w:b/>
          <w:sz w:val="24"/>
          <w:szCs w:val="24"/>
        </w:rPr>
        <w:t>3. ОРГАНИЗАЦИОННЫЙ РАЗДЕЛ</w:t>
      </w:r>
    </w:p>
    <w:p w:rsidR="00D30F5C" w:rsidRPr="00663FF1" w:rsidRDefault="00D30F5C" w:rsidP="00A7519B">
      <w:pPr>
        <w:spacing w:after="0" w:line="360" w:lineRule="auto"/>
        <w:jc w:val="center"/>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3.1 УЧЕБНЫЙ ПЛАН</w:t>
      </w:r>
    </w:p>
    <w:p w:rsidR="00455088" w:rsidRPr="00663FF1" w:rsidRDefault="00455088" w:rsidP="0016342D">
      <w:pPr>
        <w:spacing w:line="360" w:lineRule="auto"/>
        <w:jc w:val="both"/>
        <w:rPr>
          <w:rFonts w:ascii="Times New Roman" w:hAnsi="Times New Roman" w:cs="Times New Roman"/>
          <w:sz w:val="24"/>
          <w:szCs w:val="24"/>
        </w:rPr>
      </w:pPr>
      <w:r w:rsidRPr="00663FF1">
        <w:rPr>
          <w:rFonts w:ascii="Times New Roman" w:hAnsi="Times New Roman" w:cs="Times New Roman"/>
          <w:b/>
          <w:sz w:val="24"/>
          <w:szCs w:val="24"/>
        </w:rPr>
        <w:t xml:space="preserve">Пояснительная записка </w:t>
      </w:r>
    </w:p>
    <w:p w:rsidR="008243D9" w:rsidRPr="00663FF1" w:rsidRDefault="00455088" w:rsidP="008243D9">
      <w:pPr>
        <w:spacing w:line="360" w:lineRule="auto"/>
        <w:ind w:firstLine="540"/>
        <w:jc w:val="both"/>
        <w:rPr>
          <w:rFonts w:ascii="Times New Roman" w:hAnsi="Times New Roman" w:cs="Times New Roman"/>
          <w:sz w:val="24"/>
          <w:szCs w:val="24"/>
        </w:rPr>
      </w:pPr>
      <w:r w:rsidRPr="00663FF1">
        <w:rPr>
          <w:rFonts w:ascii="Times New Roman" w:hAnsi="Times New Roman" w:cs="Times New Roman"/>
          <w:sz w:val="24"/>
          <w:szCs w:val="24"/>
        </w:rPr>
        <w:t>В целях реализации</w:t>
      </w:r>
      <w:r w:rsidR="00DA437A" w:rsidRPr="00663FF1">
        <w:rPr>
          <w:rFonts w:ascii="Times New Roman" w:hAnsi="Times New Roman" w:cs="Times New Roman"/>
          <w:sz w:val="24"/>
          <w:szCs w:val="24"/>
        </w:rPr>
        <w:t xml:space="preserve"> адаптированной</w:t>
      </w:r>
      <w:r w:rsidRPr="00663FF1">
        <w:rPr>
          <w:rFonts w:ascii="Times New Roman" w:hAnsi="Times New Roman" w:cs="Times New Roman"/>
          <w:sz w:val="24"/>
          <w:szCs w:val="24"/>
        </w:rPr>
        <w:t xml:space="preserve"> основной образовательной программы начал</w:t>
      </w:r>
      <w:r w:rsidRPr="00663FF1">
        <w:rPr>
          <w:rFonts w:ascii="Times New Roman" w:hAnsi="Times New Roman" w:cs="Times New Roman"/>
          <w:sz w:val="24"/>
          <w:szCs w:val="24"/>
        </w:rPr>
        <w:t>ь</w:t>
      </w:r>
      <w:r w:rsidRPr="00663FF1">
        <w:rPr>
          <w:rFonts w:ascii="Times New Roman" w:hAnsi="Times New Roman" w:cs="Times New Roman"/>
          <w:sz w:val="24"/>
          <w:szCs w:val="24"/>
        </w:rPr>
        <w:t xml:space="preserve">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DA437A" w:rsidRPr="00663FF1">
        <w:rPr>
          <w:rFonts w:ascii="Times New Roman" w:hAnsi="Times New Roman" w:cs="Times New Roman"/>
          <w:sz w:val="24"/>
          <w:szCs w:val="24"/>
        </w:rPr>
        <w:t xml:space="preserve">для детей с </w:t>
      </w:r>
      <w:r w:rsidR="00A66386" w:rsidRPr="00663FF1">
        <w:rPr>
          <w:rFonts w:ascii="Times New Roman" w:hAnsi="Times New Roman" w:cs="Times New Roman"/>
          <w:sz w:val="24"/>
          <w:szCs w:val="24"/>
        </w:rPr>
        <w:t xml:space="preserve">РАС, </w:t>
      </w:r>
      <w:r w:rsidRPr="00663FF1">
        <w:rPr>
          <w:rFonts w:ascii="Times New Roman" w:hAnsi="Times New Roman" w:cs="Times New Roman"/>
          <w:sz w:val="24"/>
          <w:szCs w:val="24"/>
        </w:rPr>
        <w:t>разработан учебный план.</w:t>
      </w:r>
    </w:p>
    <w:p w:rsidR="008243D9" w:rsidRPr="00663FF1" w:rsidRDefault="008243D9" w:rsidP="008243D9">
      <w:pPr>
        <w:spacing w:line="360" w:lineRule="auto"/>
        <w:ind w:firstLine="540"/>
        <w:jc w:val="both"/>
        <w:rPr>
          <w:rFonts w:ascii="Times New Roman" w:hAnsi="Times New Roman" w:cs="Times New Roman"/>
          <w:sz w:val="24"/>
          <w:szCs w:val="24"/>
        </w:rPr>
      </w:pPr>
      <w:r w:rsidRPr="00663FF1">
        <w:rPr>
          <w:rFonts w:ascii="Times New Roman" w:hAnsi="Times New Roman" w:cs="Times New Roman"/>
          <w:sz w:val="24"/>
          <w:szCs w:val="24"/>
        </w:rPr>
        <w:t>У</w:t>
      </w:r>
      <w:r w:rsidR="00094FBE" w:rsidRPr="00663FF1">
        <w:rPr>
          <w:rFonts w:ascii="Times New Roman" w:hAnsi="Times New Roman" w:cs="Times New Roman"/>
          <w:sz w:val="24"/>
          <w:szCs w:val="24"/>
        </w:rPr>
        <w:t>чебный план разработан на основе</w:t>
      </w:r>
      <w:r w:rsidRPr="00663FF1">
        <w:rPr>
          <w:rFonts w:ascii="Times New Roman" w:hAnsi="Times New Roman" w:cs="Times New Roman"/>
          <w:sz w:val="24"/>
          <w:szCs w:val="24"/>
        </w:rPr>
        <w:t>:</w:t>
      </w:r>
    </w:p>
    <w:p w:rsidR="008243D9" w:rsidRPr="00663FF1" w:rsidRDefault="008243D9" w:rsidP="007E0AA7">
      <w:pPr>
        <w:pStyle w:val="ac"/>
        <w:numPr>
          <w:ilvl w:val="0"/>
          <w:numId w:val="33"/>
        </w:numPr>
        <w:spacing w:line="360" w:lineRule="auto"/>
        <w:ind w:left="709" w:hanging="283"/>
        <w:jc w:val="both"/>
        <w:rPr>
          <w:rFonts w:ascii="Times New Roman" w:hAnsi="Times New Roman" w:cs="Times New Roman"/>
          <w:sz w:val="24"/>
          <w:szCs w:val="24"/>
        </w:rPr>
      </w:pPr>
      <w:r w:rsidRPr="00663FF1">
        <w:rPr>
          <w:rFonts w:ascii="Times New Roman" w:hAnsi="Times New Roman"/>
          <w:sz w:val="24"/>
          <w:szCs w:val="24"/>
        </w:rPr>
        <w:t>федерального закона Российской Федерации от 29.12.2012 № 273-ФЗ «Об образовании в Российской Федерации»;</w:t>
      </w:r>
    </w:p>
    <w:p w:rsidR="008243D9" w:rsidRPr="00663FF1" w:rsidRDefault="008243D9" w:rsidP="007E0AA7">
      <w:pPr>
        <w:numPr>
          <w:ilvl w:val="0"/>
          <w:numId w:val="32"/>
        </w:numPr>
        <w:spacing w:after="0" w:line="360" w:lineRule="auto"/>
        <w:jc w:val="both"/>
        <w:rPr>
          <w:rFonts w:ascii="Times New Roman" w:hAnsi="Times New Roman"/>
          <w:sz w:val="24"/>
          <w:szCs w:val="24"/>
        </w:rPr>
      </w:pPr>
      <w:r w:rsidRPr="00663FF1">
        <w:rPr>
          <w:rFonts w:ascii="Times New Roman" w:hAnsi="Times New Roman"/>
          <w:sz w:val="24"/>
          <w:szCs w:val="24"/>
        </w:rPr>
        <w:t>постановления Правительства Российской Федерации от 12 марта 1997г. №288 «Об утверждении Типового положения о специальном (коррекционном) образовател</w:t>
      </w:r>
      <w:r w:rsidRPr="00663FF1">
        <w:rPr>
          <w:rFonts w:ascii="Times New Roman" w:hAnsi="Times New Roman"/>
          <w:sz w:val="24"/>
          <w:szCs w:val="24"/>
        </w:rPr>
        <w:t>ь</w:t>
      </w:r>
      <w:r w:rsidRPr="00663FF1">
        <w:rPr>
          <w:rFonts w:ascii="Times New Roman" w:hAnsi="Times New Roman"/>
          <w:sz w:val="24"/>
          <w:szCs w:val="24"/>
        </w:rPr>
        <w:t>ном учреждении для обучающихся, воспитанников с ограниченными возможн</w:t>
      </w:r>
      <w:r w:rsidRPr="00663FF1">
        <w:rPr>
          <w:rFonts w:ascii="Times New Roman" w:hAnsi="Times New Roman"/>
          <w:sz w:val="24"/>
          <w:szCs w:val="24"/>
        </w:rPr>
        <w:t>о</w:t>
      </w:r>
      <w:r w:rsidRPr="00663FF1">
        <w:rPr>
          <w:rFonts w:ascii="Times New Roman" w:hAnsi="Times New Roman"/>
          <w:sz w:val="24"/>
          <w:szCs w:val="24"/>
        </w:rPr>
        <w:t xml:space="preserve">стями здоровья» (в ред. Постановлений Правительства РФ от 10.03.2000 № 212, от 23.12.2002 № 919, от 01.02.2005 № 49, от 18.08.2008 № 617, от 10.03.2009 №216); </w:t>
      </w:r>
    </w:p>
    <w:p w:rsidR="008243D9" w:rsidRPr="00663FF1" w:rsidRDefault="008243D9" w:rsidP="007E0AA7">
      <w:pPr>
        <w:numPr>
          <w:ilvl w:val="0"/>
          <w:numId w:val="32"/>
        </w:numPr>
        <w:spacing w:after="0" w:line="360" w:lineRule="auto"/>
        <w:jc w:val="both"/>
        <w:rPr>
          <w:rFonts w:ascii="Times New Roman" w:hAnsi="Times New Roman"/>
          <w:sz w:val="24"/>
          <w:szCs w:val="24"/>
        </w:rPr>
      </w:pPr>
      <w:r w:rsidRPr="00663FF1">
        <w:rPr>
          <w:rFonts w:ascii="Times New Roman" w:hAnsi="Times New Roman"/>
          <w:sz w:val="24"/>
          <w:szCs w:val="24"/>
        </w:rPr>
        <w:t>постановления Главного государственного санитарного врача Российской Федер</w:t>
      </w:r>
      <w:r w:rsidRPr="00663FF1">
        <w:rPr>
          <w:rFonts w:ascii="Times New Roman" w:hAnsi="Times New Roman"/>
          <w:sz w:val="24"/>
          <w:szCs w:val="24"/>
        </w:rPr>
        <w:t>а</w:t>
      </w:r>
      <w:r w:rsidRPr="00663FF1">
        <w:rPr>
          <w:rFonts w:ascii="Times New Roman" w:hAnsi="Times New Roman"/>
          <w:sz w:val="24"/>
          <w:szCs w:val="24"/>
        </w:rPr>
        <w:t xml:space="preserve">ции № 189 от 29.12.2010 «Об утверждении </w:t>
      </w:r>
      <w:proofErr w:type="spellStart"/>
      <w:r w:rsidRPr="00663FF1">
        <w:rPr>
          <w:rFonts w:ascii="Times New Roman" w:hAnsi="Times New Roman"/>
          <w:sz w:val="24"/>
          <w:szCs w:val="24"/>
        </w:rPr>
        <w:t>СанПин</w:t>
      </w:r>
      <w:proofErr w:type="spellEnd"/>
      <w:r w:rsidRPr="00663FF1">
        <w:rPr>
          <w:rFonts w:ascii="Times New Roman" w:hAnsi="Times New Roman"/>
          <w:sz w:val="24"/>
          <w:szCs w:val="24"/>
        </w:rPr>
        <w:t xml:space="preserve"> 2.4.2.2821-10 «Санитарно-эпидемиологические требования к условиям и организации обучения в общеобр</w:t>
      </w:r>
      <w:r w:rsidRPr="00663FF1">
        <w:rPr>
          <w:rFonts w:ascii="Times New Roman" w:hAnsi="Times New Roman"/>
          <w:sz w:val="24"/>
          <w:szCs w:val="24"/>
        </w:rPr>
        <w:t>а</w:t>
      </w:r>
      <w:r w:rsidRPr="00663FF1">
        <w:rPr>
          <w:rFonts w:ascii="Times New Roman" w:hAnsi="Times New Roman"/>
          <w:sz w:val="24"/>
          <w:szCs w:val="24"/>
        </w:rPr>
        <w:t>зовательных учреждениях» (зарегистрировано в Минюсте России 03.03.2011, рег</w:t>
      </w:r>
      <w:r w:rsidRPr="00663FF1">
        <w:rPr>
          <w:rFonts w:ascii="Times New Roman" w:hAnsi="Times New Roman"/>
          <w:sz w:val="24"/>
          <w:szCs w:val="24"/>
        </w:rPr>
        <w:t>и</w:t>
      </w:r>
      <w:r w:rsidRPr="00663FF1">
        <w:rPr>
          <w:rFonts w:ascii="Times New Roman" w:hAnsi="Times New Roman"/>
          <w:sz w:val="24"/>
          <w:szCs w:val="24"/>
        </w:rPr>
        <w:t>страционный номер 19993);</w:t>
      </w:r>
    </w:p>
    <w:p w:rsidR="008243D9" w:rsidRPr="00663FF1" w:rsidRDefault="008243D9" w:rsidP="007E0AA7">
      <w:pPr>
        <w:numPr>
          <w:ilvl w:val="0"/>
          <w:numId w:val="32"/>
        </w:numPr>
        <w:spacing w:line="360" w:lineRule="auto"/>
        <w:jc w:val="both"/>
        <w:rPr>
          <w:rFonts w:ascii="Times New Roman" w:hAnsi="Times New Roman"/>
          <w:sz w:val="24"/>
          <w:szCs w:val="24"/>
        </w:rPr>
      </w:pPr>
      <w:r w:rsidRPr="00663FF1">
        <w:rPr>
          <w:rFonts w:ascii="Times New Roman" w:hAnsi="Times New Roman"/>
          <w:sz w:val="24"/>
          <w:szCs w:val="24"/>
        </w:rPr>
        <w:t>Приказа Министерства образования и науки № 253 от 31 марта 2014 года «Об утверждении Федерального перечня учебников»;</w:t>
      </w:r>
    </w:p>
    <w:p w:rsidR="00803C01" w:rsidRPr="00663FF1" w:rsidRDefault="00803C01" w:rsidP="00803C01">
      <w:pPr>
        <w:numPr>
          <w:ilvl w:val="0"/>
          <w:numId w:val="32"/>
        </w:num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8243D9" w:rsidRPr="00663FF1" w:rsidRDefault="008243D9" w:rsidP="007E0AA7">
      <w:pPr>
        <w:numPr>
          <w:ilvl w:val="0"/>
          <w:numId w:val="32"/>
        </w:numPr>
        <w:autoSpaceDE w:val="0"/>
        <w:autoSpaceDN w:val="0"/>
        <w:adjustRightInd w:val="0"/>
        <w:spacing w:after="0" w:line="360" w:lineRule="auto"/>
        <w:rPr>
          <w:rFonts w:ascii="Times New Roman" w:hAnsi="Times New Roman"/>
          <w:sz w:val="24"/>
          <w:szCs w:val="24"/>
        </w:rPr>
      </w:pPr>
      <w:r w:rsidRPr="00663FF1">
        <w:rPr>
          <w:rFonts w:ascii="Times New Roman" w:hAnsi="Times New Roman"/>
          <w:sz w:val="24"/>
          <w:szCs w:val="24"/>
        </w:rPr>
        <w:t>Проекта примерной основной образовательной программы для детей с РАС;</w:t>
      </w:r>
    </w:p>
    <w:p w:rsidR="008243D9" w:rsidRPr="00663FF1" w:rsidRDefault="008243D9" w:rsidP="00A54A10">
      <w:pPr>
        <w:numPr>
          <w:ilvl w:val="0"/>
          <w:numId w:val="32"/>
        </w:numPr>
        <w:spacing w:after="0" w:line="360" w:lineRule="auto"/>
        <w:jc w:val="both"/>
        <w:rPr>
          <w:rFonts w:ascii="Times New Roman" w:hAnsi="Times New Roman"/>
          <w:sz w:val="24"/>
          <w:szCs w:val="24"/>
        </w:rPr>
      </w:pPr>
      <w:r w:rsidRPr="00663FF1">
        <w:rPr>
          <w:rFonts w:ascii="Times New Roman" w:hAnsi="Times New Roman"/>
          <w:sz w:val="24"/>
          <w:szCs w:val="24"/>
        </w:rPr>
        <w:t xml:space="preserve">Устава </w:t>
      </w:r>
      <w:r w:rsidR="00F475C0">
        <w:rPr>
          <w:rFonts w:ascii="Times New Roman" w:hAnsi="Times New Roman"/>
          <w:sz w:val="24"/>
          <w:szCs w:val="24"/>
        </w:rPr>
        <w:t>МБОУ – «СОШ №35 города Орла».</w:t>
      </w:r>
    </w:p>
    <w:p w:rsidR="00455088" w:rsidRPr="00663FF1" w:rsidRDefault="00455088" w:rsidP="00DF52DA">
      <w:pPr>
        <w:spacing w:line="360" w:lineRule="auto"/>
        <w:ind w:firstLine="540"/>
        <w:jc w:val="both"/>
        <w:rPr>
          <w:rFonts w:ascii="Times New Roman" w:hAnsi="Times New Roman" w:cs="Times New Roman"/>
          <w:sz w:val="24"/>
          <w:szCs w:val="24"/>
        </w:rPr>
      </w:pPr>
      <w:r w:rsidRPr="00663FF1">
        <w:rPr>
          <w:rFonts w:ascii="Times New Roman" w:hAnsi="Times New Roman" w:cs="Times New Roman"/>
          <w:sz w:val="24"/>
          <w:szCs w:val="24"/>
        </w:rPr>
        <w:lastRenderedPageBreak/>
        <w:t>Учебный план начального образования и план внеурочной деятельности, являются основными организационными механизмами реализации основной образовательной пр</w:t>
      </w:r>
      <w:r w:rsidRPr="00663FF1">
        <w:rPr>
          <w:rFonts w:ascii="Times New Roman" w:hAnsi="Times New Roman" w:cs="Times New Roman"/>
          <w:sz w:val="24"/>
          <w:szCs w:val="24"/>
        </w:rPr>
        <w:t>о</w:t>
      </w:r>
      <w:r w:rsidRPr="00663FF1">
        <w:rPr>
          <w:rFonts w:ascii="Times New Roman" w:hAnsi="Times New Roman" w:cs="Times New Roman"/>
          <w:sz w:val="24"/>
          <w:szCs w:val="24"/>
        </w:rPr>
        <w:t>граммы начального общего образования.</w:t>
      </w:r>
    </w:p>
    <w:p w:rsidR="00C32C36" w:rsidRPr="00663FF1" w:rsidRDefault="00DF52DA" w:rsidP="00DF52DA">
      <w:pPr>
        <w:pStyle w:val="Default"/>
        <w:spacing w:line="360" w:lineRule="auto"/>
        <w:jc w:val="both"/>
      </w:pPr>
      <w:r w:rsidRPr="00663FF1">
        <w:tab/>
      </w:r>
      <w:r w:rsidR="00455088" w:rsidRPr="00663FF1">
        <w:t>Учебный план определяет максимальны</w:t>
      </w:r>
      <w:r w:rsidR="00DA437A" w:rsidRPr="00663FF1">
        <w:t>й</w:t>
      </w:r>
      <w:r w:rsidR="00455088" w:rsidRPr="00663FF1">
        <w:t xml:space="preserve"> объём учебной нагрузки обучающихся, состав и структуру обязательных предметных областей по классам (годам обучения) и предметам.</w:t>
      </w:r>
      <w:r w:rsidR="00C32C36" w:rsidRPr="00663FF1">
        <w:t xml:space="preserve"> </w:t>
      </w:r>
    </w:p>
    <w:p w:rsidR="00C32C36" w:rsidRPr="00663FF1" w:rsidRDefault="00DF52DA" w:rsidP="00DF52DA">
      <w:pPr>
        <w:pStyle w:val="Default"/>
        <w:spacing w:line="360" w:lineRule="auto"/>
        <w:jc w:val="both"/>
        <w:rPr>
          <w:b/>
        </w:rPr>
      </w:pPr>
      <w:r w:rsidRPr="00663FF1">
        <w:tab/>
      </w:r>
      <w:r w:rsidR="00C32C36" w:rsidRPr="00663FF1">
        <w:t>Содержание начального общего образования обучающихся с РАС реализуется пр</w:t>
      </w:r>
      <w:r w:rsidR="00C32C36" w:rsidRPr="00663FF1">
        <w:t>е</w:t>
      </w:r>
      <w:r w:rsidR="00C32C36" w:rsidRPr="00663FF1">
        <w:t xml:space="preserve">имущественно за </w:t>
      </w:r>
      <w:proofErr w:type="spellStart"/>
      <w:r w:rsidR="00C32C36" w:rsidRPr="00663FF1">
        <w:t>счѐт</w:t>
      </w:r>
      <w:proofErr w:type="spellEnd"/>
      <w:r w:rsidR="00C32C36" w:rsidRPr="00663FF1">
        <w:t xml:space="preserve"> введения учебных предметов, обеспечивающих целостное воспри</w:t>
      </w:r>
      <w:r w:rsidR="00C32C36" w:rsidRPr="00663FF1">
        <w:t>я</w:t>
      </w:r>
      <w:r w:rsidR="00C32C36" w:rsidRPr="00663FF1">
        <w:t>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w:t>
      </w:r>
      <w:r w:rsidR="00C32C36" w:rsidRPr="00663FF1">
        <w:t>е</w:t>
      </w:r>
      <w:r w:rsidR="00C32C36" w:rsidRPr="00663FF1">
        <w:t xml:space="preserve">ской сферы. </w:t>
      </w:r>
      <w:r w:rsidR="00C32C36" w:rsidRPr="00663FF1">
        <w:rPr>
          <w:b/>
        </w:rPr>
        <w:t xml:space="preserve">   </w:t>
      </w:r>
    </w:p>
    <w:p w:rsidR="00455088" w:rsidRPr="00663FF1" w:rsidRDefault="00AA352B"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455088" w:rsidRPr="00663FF1">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r w:rsidR="00DA437A" w:rsidRPr="00663FF1">
        <w:rPr>
          <w:rFonts w:ascii="Times New Roman" w:hAnsi="Times New Roman" w:cs="Times New Roman"/>
          <w:sz w:val="24"/>
          <w:szCs w:val="24"/>
        </w:rPr>
        <w:t xml:space="preserve"> </w:t>
      </w:r>
      <w:r w:rsidR="00455088" w:rsidRPr="00663FF1">
        <w:rPr>
          <w:rFonts w:ascii="Times New Roman" w:hAnsi="Times New Roman" w:cs="Times New Roman"/>
          <w:sz w:val="24"/>
          <w:szCs w:val="24"/>
        </w:rPr>
        <w:t>Обязательная часть учебного плана определяет состав предметов обязательных предметных областей.</w:t>
      </w:r>
    </w:p>
    <w:p w:rsidR="00C32C36" w:rsidRPr="00663FF1" w:rsidRDefault="00DF52DA" w:rsidP="00DF52DA">
      <w:pPr>
        <w:pStyle w:val="Default"/>
        <w:spacing w:line="360" w:lineRule="auto"/>
        <w:jc w:val="both"/>
      </w:pPr>
      <w:r w:rsidRPr="00663FF1">
        <w:rPr>
          <w:b/>
          <w:bCs/>
        </w:rPr>
        <w:tab/>
      </w:r>
      <w:r w:rsidR="00C32C36" w:rsidRPr="00663FF1">
        <w:rPr>
          <w:b/>
          <w:bCs/>
        </w:rPr>
        <w:t xml:space="preserve">Обязательная часть учебного плана </w:t>
      </w:r>
      <w:r w:rsidR="00C32C36" w:rsidRPr="00663FF1">
        <w:t>определяет состав учебных предметов об</w:t>
      </w:r>
      <w:r w:rsidR="00C32C36" w:rsidRPr="00663FF1">
        <w:t>я</w:t>
      </w:r>
      <w:r w:rsidR="00C32C36" w:rsidRPr="00663FF1">
        <w:t>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w:t>
      </w:r>
      <w:r w:rsidR="00C32C36" w:rsidRPr="00663FF1">
        <w:t>о</w:t>
      </w:r>
      <w:r w:rsidR="00C32C36" w:rsidRPr="00663FF1">
        <w:t>ванную основную образовательную программу общего образования, и учебное время, о</w:t>
      </w:r>
      <w:r w:rsidR="00C32C36" w:rsidRPr="00663FF1">
        <w:t>т</w:t>
      </w:r>
      <w:r w:rsidR="00C32C36" w:rsidRPr="00663FF1">
        <w:t xml:space="preserve">водимое на их изучение по классам (годам) обучения. </w:t>
      </w:r>
    </w:p>
    <w:p w:rsidR="00455088" w:rsidRPr="00663FF1" w:rsidRDefault="00DF52DA" w:rsidP="00DF52DA">
      <w:pPr>
        <w:pStyle w:val="Default"/>
        <w:spacing w:line="360" w:lineRule="auto"/>
        <w:jc w:val="both"/>
      </w:pPr>
      <w:r w:rsidRPr="00663FF1">
        <w:tab/>
      </w:r>
      <w:r w:rsidR="00C32C36" w:rsidRPr="00663FF1">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455088" w:rsidRPr="00663FF1" w:rsidRDefault="00455088"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а) формирование гражданской идентичности обучающихся, приобщение к общ</w:t>
      </w:r>
      <w:r w:rsidRPr="00663FF1">
        <w:rPr>
          <w:rFonts w:ascii="Times New Roman" w:hAnsi="Times New Roman" w:cs="Times New Roman"/>
          <w:sz w:val="24"/>
          <w:szCs w:val="24"/>
        </w:rPr>
        <w:t>е</w:t>
      </w:r>
      <w:r w:rsidRPr="00663FF1">
        <w:rPr>
          <w:rFonts w:ascii="Times New Roman" w:hAnsi="Times New Roman" w:cs="Times New Roman"/>
          <w:sz w:val="24"/>
          <w:szCs w:val="24"/>
        </w:rPr>
        <w:t>культурных, национальным и этнокультурным ценностям;</w:t>
      </w:r>
    </w:p>
    <w:p w:rsidR="00455088" w:rsidRPr="00663FF1" w:rsidRDefault="00455088"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б) готовность обучающихся к продолжению образования на последующих ступ</w:t>
      </w:r>
      <w:r w:rsidRPr="00663FF1">
        <w:rPr>
          <w:rFonts w:ascii="Times New Roman" w:hAnsi="Times New Roman" w:cs="Times New Roman"/>
          <w:sz w:val="24"/>
          <w:szCs w:val="24"/>
        </w:rPr>
        <w:t>е</w:t>
      </w:r>
      <w:r w:rsidRPr="00663FF1">
        <w:rPr>
          <w:rFonts w:ascii="Times New Roman" w:hAnsi="Times New Roman" w:cs="Times New Roman"/>
          <w:sz w:val="24"/>
          <w:szCs w:val="24"/>
        </w:rPr>
        <w:t>нях основного общего образования, их приобщение к информационным технологиям;</w:t>
      </w:r>
    </w:p>
    <w:p w:rsidR="00455088" w:rsidRPr="00663FF1" w:rsidRDefault="00455088"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в) формирование здорового образа жизни, элементарных правил поведения в эк</w:t>
      </w:r>
      <w:r w:rsidRPr="00663FF1">
        <w:rPr>
          <w:rFonts w:ascii="Times New Roman" w:hAnsi="Times New Roman" w:cs="Times New Roman"/>
          <w:sz w:val="24"/>
          <w:szCs w:val="24"/>
        </w:rPr>
        <w:t>с</w:t>
      </w:r>
      <w:r w:rsidRPr="00663FF1">
        <w:rPr>
          <w:rFonts w:ascii="Times New Roman" w:hAnsi="Times New Roman" w:cs="Times New Roman"/>
          <w:sz w:val="24"/>
          <w:szCs w:val="24"/>
        </w:rPr>
        <w:t>тремальных ситуациях;</w:t>
      </w:r>
    </w:p>
    <w:p w:rsidR="00455088" w:rsidRPr="00663FF1" w:rsidRDefault="00455088"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t>г) личностное развитие обучающегося в соответствии с его индивидуальностью.</w:t>
      </w:r>
    </w:p>
    <w:p w:rsidR="00C32C36" w:rsidRPr="00663FF1" w:rsidRDefault="00DF52DA" w:rsidP="00DF52DA">
      <w:pPr>
        <w:pStyle w:val="Default"/>
        <w:spacing w:line="360" w:lineRule="auto"/>
        <w:jc w:val="both"/>
      </w:pPr>
      <w:r w:rsidRPr="00663FF1">
        <w:rPr>
          <w:b/>
          <w:bCs/>
        </w:rPr>
        <w:tab/>
      </w:r>
      <w:r w:rsidR="00C32C36" w:rsidRPr="00663FF1">
        <w:rPr>
          <w:b/>
          <w:bCs/>
        </w:rPr>
        <w:t xml:space="preserve">Часть базисного учебного плана, формируемая участниками образовательного процесса, </w:t>
      </w:r>
      <w:r w:rsidR="00C32C36" w:rsidRPr="00663FF1">
        <w:t>обеспечивает реализацию особых (специфических) образовательных потребн</w:t>
      </w:r>
      <w:r w:rsidR="00C32C36" w:rsidRPr="00663FF1">
        <w:t>о</w:t>
      </w:r>
      <w:r w:rsidR="00C32C36" w:rsidRPr="00663FF1">
        <w:t>стей, характерных для данной группы обучающихся, а также индивидуальных потребн</w:t>
      </w:r>
      <w:r w:rsidR="00C32C36" w:rsidRPr="00663FF1">
        <w:t>о</w:t>
      </w:r>
      <w:r w:rsidR="00C32C36" w:rsidRPr="00663FF1">
        <w:lastRenderedPageBreak/>
        <w:t>стей каждого обучающегося. Время, отводимое на данную часть внутри максимально д</w:t>
      </w:r>
      <w:r w:rsidR="00C32C36" w:rsidRPr="00663FF1">
        <w:t>о</w:t>
      </w:r>
      <w:r w:rsidR="00C32C36" w:rsidRPr="00663FF1">
        <w:t>пустимой недельной нагрузки</w:t>
      </w:r>
      <w:r w:rsidR="00A54A10" w:rsidRPr="00663FF1">
        <w:t xml:space="preserve"> обучающихся (в дополнительном</w:t>
      </w:r>
      <w:r w:rsidR="00C32C36" w:rsidRPr="00663FF1">
        <w:t xml:space="preserve"> и 1 классе в соответствии с санитарно</w:t>
      </w:r>
      <w:r w:rsidR="005C64F2" w:rsidRPr="00663FF1">
        <w:t>-</w:t>
      </w:r>
      <w:r w:rsidR="00C32C36" w:rsidRPr="00663FF1">
        <w:t>гигиеническими требованиями эта часть отсутствует), может быть использ</w:t>
      </w:r>
      <w:r w:rsidR="00C32C36" w:rsidRPr="00663FF1">
        <w:t>о</w:t>
      </w:r>
      <w:r w:rsidR="00C32C36" w:rsidRPr="00663FF1">
        <w:t>вано: на увеличение учебных часов, отводимых на изучение отдельных учебных предм</w:t>
      </w:r>
      <w:r w:rsidR="00C32C36" w:rsidRPr="00663FF1">
        <w:t>е</w:t>
      </w:r>
      <w:r w:rsidR="00C32C36" w:rsidRPr="00663FF1">
        <w:t>тов обязательной части; на введение учебных курсов, обеспечивающих различные интер</w:t>
      </w:r>
      <w:r w:rsidR="00C32C36" w:rsidRPr="00663FF1">
        <w:t>е</w:t>
      </w:r>
      <w:r w:rsidR="00C32C36" w:rsidRPr="00663FF1">
        <w:t xml:space="preserve">сы обучающихся, в том числе этнокультурные. </w:t>
      </w:r>
    </w:p>
    <w:p w:rsidR="00C32C36" w:rsidRPr="00663FF1" w:rsidRDefault="00C32C36" w:rsidP="00DF52DA">
      <w:pPr>
        <w:pStyle w:val="Default"/>
        <w:spacing w:line="360" w:lineRule="auto"/>
        <w:jc w:val="both"/>
      </w:pPr>
      <w:r w:rsidRPr="00663FF1">
        <w:tab/>
        <w:t>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РАС и необходимую коррекцию недоста</w:t>
      </w:r>
      <w:r w:rsidRPr="00663FF1">
        <w:t>т</w:t>
      </w:r>
      <w:r w:rsidRPr="00663FF1">
        <w:t>ков в психическом и/или физическом развитии;  учебные занятия для факультативного изучения отдельных учебных предметов; учебные занятия, обеспечивающие различные интересы обучающихся.</w:t>
      </w:r>
    </w:p>
    <w:p w:rsidR="00C32C36" w:rsidRPr="00663FF1" w:rsidRDefault="00DF52DA" w:rsidP="00DF52DA">
      <w:pPr>
        <w:pStyle w:val="Default"/>
        <w:spacing w:line="360" w:lineRule="auto"/>
        <w:jc w:val="both"/>
      </w:pPr>
      <w:r w:rsidRPr="00663FF1">
        <w:tab/>
      </w:r>
      <w:r w:rsidR="00C32C36" w:rsidRPr="00663FF1">
        <w:t>В часть, формируемую участниками образовательного процесса, входит и внеуро</w:t>
      </w:r>
      <w:r w:rsidR="00C32C36" w:rsidRPr="00663FF1">
        <w:t>ч</w:t>
      </w:r>
      <w:r w:rsidR="00C32C36" w:rsidRPr="00663FF1">
        <w:t xml:space="preserve">ная деятельность. В соответствии с требованиями Стандарта </w:t>
      </w:r>
      <w:r w:rsidR="00C32C36" w:rsidRPr="00663FF1">
        <w:rPr>
          <w:b/>
          <w:bCs/>
        </w:rPr>
        <w:t xml:space="preserve">внеурочная деятельность </w:t>
      </w:r>
      <w:r w:rsidR="00C32C36" w:rsidRPr="00663FF1">
        <w:t xml:space="preserve">организуется по направлениям развития личности (коррекционно-развивающее, </w:t>
      </w:r>
      <w:proofErr w:type="spellStart"/>
      <w:r w:rsidR="00C32C36" w:rsidRPr="00663FF1">
        <w:t>духовн</w:t>
      </w:r>
      <w:r w:rsidR="00971B25" w:rsidRPr="00663FF1">
        <w:t>о</w:t>
      </w:r>
      <w:r w:rsidR="00971B25" w:rsidRPr="00663FF1">
        <w:t>нравственное</w:t>
      </w:r>
      <w:proofErr w:type="spellEnd"/>
      <w:r w:rsidR="00971B25" w:rsidRPr="00663FF1">
        <w:t>, социальное, обще</w:t>
      </w:r>
      <w:r w:rsidR="00C32C36" w:rsidRPr="00663FF1">
        <w:t>культурное, спортивно</w:t>
      </w:r>
      <w:r w:rsidR="005C64F2" w:rsidRPr="00663FF1">
        <w:t>-</w:t>
      </w:r>
      <w:r w:rsidR="00C32C36" w:rsidRPr="00663FF1">
        <w:t xml:space="preserve">оздоровительное, коррекционно-развивающее). </w:t>
      </w:r>
    </w:p>
    <w:p w:rsidR="00455088" w:rsidRPr="00663FF1" w:rsidRDefault="00455088"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При формировании учебного плана были определены:</w:t>
      </w:r>
    </w:p>
    <w:p w:rsidR="000A203C" w:rsidRPr="00663FF1" w:rsidRDefault="00455088" w:rsidP="000A203C">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Режим работ</w:t>
      </w:r>
      <w:r w:rsidR="00DA437A" w:rsidRPr="00663FF1">
        <w:rPr>
          <w:rFonts w:ascii="Times New Roman" w:hAnsi="Times New Roman" w:cs="Times New Roman"/>
          <w:sz w:val="24"/>
          <w:szCs w:val="24"/>
        </w:rPr>
        <w:t>ы образовательного учреждения: 5-дневная учебная неделя</w:t>
      </w:r>
      <w:r w:rsidRPr="00663FF1">
        <w:rPr>
          <w:rFonts w:ascii="Times New Roman" w:hAnsi="Times New Roman" w:cs="Times New Roman"/>
          <w:sz w:val="24"/>
          <w:szCs w:val="24"/>
        </w:rPr>
        <w:t>.</w:t>
      </w:r>
    </w:p>
    <w:p w:rsidR="00455088" w:rsidRPr="00663FF1" w:rsidRDefault="000A203C" w:rsidP="000A203C">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w:t>
      </w:r>
      <w:r w:rsidR="00455088" w:rsidRPr="00663FF1">
        <w:rPr>
          <w:rFonts w:ascii="Times New Roman" w:hAnsi="Times New Roman" w:cs="Times New Roman"/>
          <w:b/>
          <w:sz w:val="24"/>
          <w:szCs w:val="24"/>
        </w:rPr>
        <w:t xml:space="preserve"> </w:t>
      </w:r>
      <w:r w:rsidRPr="00663FF1">
        <w:rPr>
          <w:rFonts w:ascii="Times New Roman" w:hAnsi="Times New Roman"/>
          <w:sz w:val="24"/>
          <w:szCs w:val="24"/>
        </w:rPr>
        <w:t xml:space="preserve">В соответствии с п.10.10 </w:t>
      </w:r>
      <w:proofErr w:type="spellStart"/>
      <w:r w:rsidRPr="00663FF1">
        <w:rPr>
          <w:rFonts w:ascii="Times New Roman" w:hAnsi="Times New Roman"/>
          <w:sz w:val="24"/>
          <w:szCs w:val="24"/>
        </w:rPr>
        <w:t>СанПин</w:t>
      </w:r>
      <w:proofErr w:type="spellEnd"/>
      <w:r w:rsidRPr="00663FF1">
        <w:rPr>
          <w:rFonts w:ascii="Times New Roman" w:hAnsi="Times New Roman"/>
          <w:sz w:val="24"/>
          <w:szCs w:val="24"/>
        </w:rPr>
        <w:t xml:space="preserve"> 2.4.2.2821-10 обучение в 1-х классах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w:t>
      </w:r>
      <w:r w:rsidR="00094FBE" w:rsidRPr="00663FF1">
        <w:rPr>
          <w:rFonts w:ascii="Times New Roman" w:hAnsi="Times New Roman"/>
          <w:sz w:val="24"/>
          <w:szCs w:val="24"/>
        </w:rPr>
        <w:t xml:space="preserve"> (один день - 5 уроков)</w:t>
      </w:r>
      <w:r w:rsidRPr="00663FF1">
        <w:rPr>
          <w:rFonts w:ascii="Times New Roman" w:hAnsi="Times New Roman"/>
          <w:sz w:val="24"/>
          <w:szCs w:val="24"/>
        </w:rPr>
        <w:t>; я</w:t>
      </w:r>
      <w:r w:rsidRPr="00663FF1">
        <w:rPr>
          <w:rFonts w:ascii="Times New Roman" w:hAnsi="Times New Roman"/>
          <w:sz w:val="24"/>
          <w:szCs w:val="24"/>
        </w:rPr>
        <w:t>н</w:t>
      </w:r>
      <w:r w:rsidRPr="00663FF1">
        <w:rPr>
          <w:rFonts w:ascii="Times New Roman" w:hAnsi="Times New Roman"/>
          <w:sz w:val="24"/>
          <w:szCs w:val="24"/>
        </w:rPr>
        <w:t>варь - май - по 4 урока по 40 минут каждый</w:t>
      </w:r>
      <w:r w:rsidR="00094FBE" w:rsidRPr="00663FF1">
        <w:rPr>
          <w:rFonts w:ascii="Times New Roman" w:hAnsi="Times New Roman"/>
          <w:sz w:val="24"/>
          <w:szCs w:val="24"/>
        </w:rPr>
        <w:t xml:space="preserve"> (один день - 5 уроков)</w:t>
      </w:r>
      <w:r w:rsidRPr="00663FF1">
        <w:rPr>
          <w:rFonts w:ascii="Times New Roman" w:hAnsi="Times New Roman"/>
          <w:sz w:val="24"/>
          <w:szCs w:val="24"/>
        </w:rPr>
        <w:t>); организована в сер</w:t>
      </w:r>
      <w:r w:rsidRPr="00663FF1">
        <w:rPr>
          <w:rFonts w:ascii="Times New Roman" w:hAnsi="Times New Roman"/>
          <w:sz w:val="24"/>
          <w:szCs w:val="24"/>
        </w:rPr>
        <w:t>е</w:t>
      </w:r>
      <w:r w:rsidRPr="00663FF1">
        <w:rPr>
          <w:rFonts w:ascii="Times New Roman" w:hAnsi="Times New Roman"/>
          <w:sz w:val="24"/>
          <w:szCs w:val="24"/>
        </w:rPr>
        <w:t>дине учебного дня динамическая п</w:t>
      </w:r>
      <w:r w:rsidR="00116366" w:rsidRPr="00663FF1">
        <w:rPr>
          <w:rFonts w:ascii="Times New Roman" w:hAnsi="Times New Roman"/>
          <w:sz w:val="24"/>
          <w:szCs w:val="24"/>
        </w:rPr>
        <w:t>ауза</w:t>
      </w:r>
      <w:r w:rsidRPr="00663FF1">
        <w:rPr>
          <w:rFonts w:ascii="Times New Roman" w:hAnsi="Times New Roman"/>
          <w:sz w:val="24"/>
          <w:szCs w:val="24"/>
        </w:rPr>
        <w:t xml:space="preserve">; </w:t>
      </w:r>
    </w:p>
    <w:p w:rsidR="00DF52DA" w:rsidRPr="00663FF1" w:rsidRDefault="00AA352B"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455088" w:rsidRPr="00663FF1">
        <w:rPr>
          <w:rFonts w:ascii="Times New Roman" w:hAnsi="Times New Roman" w:cs="Times New Roman"/>
          <w:sz w:val="24"/>
          <w:szCs w:val="24"/>
        </w:rPr>
        <w:t>На ступени начального образования продолжительн</w:t>
      </w:r>
      <w:r w:rsidR="00DA437A" w:rsidRPr="00663FF1">
        <w:rPr>
          <w:rFonts w:ascii="Times New Roman" w:hAnsi="Times New Roman" w:cs="Times New Roman"/>
          <w:sz w:val="24"/>
          <w:szCs w:val="24"/>
        </w:rPr>
        <w:t>ость учебного года составляет</w:t>
      </w:r>
      <w:r w:rsidR="00094FBE" w:rsidRPr="00663FF1">
        <w:rPr>
          <w:rFonts w:ascii="Times New Roman" w:hAnsi="Times New Roman" w:cs="Times New Roman"/>
          <w:sz w:val="24"/>
          <w:szCs w:val="24"/>
        </w:rPr>
        <w:t xml:space="preserve"> </w:t>
      </w:r>
      <w:r w:rsidR="00DA437A" w:rsidRPr="00663FF1">
        <w:rPr>
          <w:rFonts w:ascii="Times New Roman" w:hAnsi="Times New Roman" w:cs="Times New Roman"/>
          <w:sz w:val="24"/>
          <w:szCs w:val="24"/>
        </w:rPr>
        <w:t xml:space="preserve"> 34 недели</w:t>
      </w:r>
      <w:r w:rsidR="00455088" w:rsidRPr="00663FF1">
        <w:rPr>
          <w:rFonts w:ascii="Times New Roman" w:hAnsi="Times New Roman" w:cs="Times New Roman"/>
          <w:sz w:val="24"/>
          <w:szCs w:val="24"/>
        </w:rPr>
        <w:t>, в первом классе — 33 недели.</w:t>
      </w:r>
    </w:p>
    <w:p w:rsidR="00455088" w:rsidRPr="00663FF1" w:rsidRDefault="00AA352B" w:rsidP="00DF52DA">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455088" w:rsidRPr="00663FF1">
        <w:rPr>
          <w:rFonts w:ascii="Times New Roman" w:hAnsi="Times New Roman" w:cs="Times New Roman"/>
          <w:sz w:val="24"/>
          <w:szCs w:val="24"/>
        </w:rPr>
        <w:t>Продолжительность каникул в течение учебного года составляет не менее 30 к</w:t>
      </w:r>
      <w:r w:rsidR="00455088" w:rsidRPr="00663FF1">
        <w:rPr>
          <w:rFonts w:ascii="Times New Roman" w:hAnsi="Times New Roman" w:cs="Times New Roman"/>
          <w:sz w:val="24"/>
          <w:szCs w:val="24"/>
        </w:rPr>
        <w:t>а</w:t>
      </w:r>
      <w:r w:rsidR="00455088" w:rsidRPr="00663FF1">
        <w:rPr>
          <w:rFonts w:ascii="Times New Roman" w:hAnsi="Times New Roman" w:cs="Times New Roman"/>
          <w:sz w:val="24"/>
          <w:szCs w:val="24"/>
        </w:rPr>
        <w:t>лендарных дней, летом — не менее 8 недель. Для обучающихся в 1 классе устанавливаю</w:t>
      </w:r>
      <w:r w:rsidR="00455088" w:rsidRPr="00663FF1">
        <w:rPr>
          <w:rFonts w:ascii="Times New Roman" w:hAnsi="Times New Roman" w:cs="Times New Roman"/>
          <w:sz w:val="24"/>
          <w:szCs w:val="24"/>
        </w:rPr>
        <w:t>т</w:t>
      </w:r>
      <w:r w:rsidR="00455088" w:rsidRPr="00663FF1">
        <w:rPr>
          <w:rFonts w:ascii="Times New Roman" w:hAnsi="Times New Roman" w:cs="Times New Roman"/>
          <w:sz w:val="24"/>
          <w:szCs w:val="24"/>
        </w:rPr>
        <w:t>ся в течение года дополнительные недельные каникулы (февраль).</w:t>
      </w:r>
    </w:p>
    <w:p w:rsidR="00455088" w:rsidRPr="00663FF1" w:rsidRDefault="00455088" w:rsidP="00DF52DA">
      <w:pPr>
        <w:spacing w:line="360" w:lineRule="auto"/>
        <w:ind w:firstLine="708"/>
        <w:jc w:val="both"/>
        <w:rPr>
          <w:rFonts w:ascii="Times New Roman" w:hAnsi="Times New Roman" w:cs="Times New Roman"/>
          <w:sz w:val="24"/>
          <w:szCs w:val="24"/>
        </w:rPr>
      </w:pPr>
      <w:r w:rsidRPr="00663FF1">
        <w:rPr>
          <w:rFonts w:ascii="Times New Roman" w:hAnsi="Times New Roman" w:cs="Times New Roman"/>
          <w:sz w:val="24"/>
          <w:szCs w:val="24"/>
        </w:rPr>
        <w:t>Совокупное учебное время, отведенное в учебном плане на учебные предметы об</w:t>
      </w:r>
      <w:r w:rsidRPr="00663FF1">
        <w:rPr>
          <w:rFonts w:ascii="Times New Roman" w:hAnsi="Times New Roman" w:cs="Times New Roman"/>
          <w:sz w:val="24"/>
          <w:szCs w:val="24"/>
        </w:rPr>
        <w:t>я</w:t>
      </w:r>
      <w:r w:rsidRPr="00663FF1">
        <w:rPr>
          <w:rFonts w:ascii="Times New Roman" w:hAnsi="Times New Roman" w:cs="Times New Roman"/>
          <w:sz w:val="24"/>
          <w:szCs w:val="24"/>
        </w:rPr>
        <w:t>зательной части и части, формируемой участниками образовательного процесса  не пр</w:t>
      </w:r>
      <w:r w:rsidRPr="00663FF1">
        <w:rPr>
          <w:rFonts w:ascii="Times New Roman" w:hAnsi="Times New Roman" w:cs="Times New Roman"/>
          <w:sz w:val="24"/>
          <w:szCs w:val="24"/>
        </w:rPr>
        <w:t>е</w:t>
      </w:r>
      <w:r w:rsidRPr="00663FF1">
        <w:rPr>
          <w:rFonts w:ascii="Times New Roman" w:hAnsi="Times New Roman" w:cs="Times New Roman"/>
          <w:sz w:val="24"/>
          <w:szCs w:val="24"/>
        </w:rPr>
        <w:lastRenderedPageBreak/>
        <w:t>вышает максимально допустимую недельную нагрузку обучающихся:</w:t>
      </w:r>
      <w:r w:rsidR="00DA437A" w:rsidRPr="00663FF1">
        <w:rPr>
          <w:rFonts w:ascii="Times New Roman" w:hAnsi="Times New Roman" w:cs="Times New Roman"/>
          <w:sz w:val="24"/>
          <w:szCs w:val="24"/>
        </w:rPr>
        <w:t xml:space="preserve"> для 1 класса - 21 час в неделю.</w:t>
      </w:r>
    </w:p>
    <w:p w:rsidR="002D4A80" w:rsidRPr="00663FF1" w:rsidRDefault="00A54A10" w:rsidP="00DF52DA">
      <w:pPr>
        <w:pStyle w:val="Default"/>
        <w:spacing w:line="360" w:lineRule="auto"/>
        <w:jc w:val="both"/>
      </w:pPr>
      <w:r w:rsidRPr="00663FF1">
        <w:tab/>
      </w:r>
      <w:r w:rsidR="002D4A80" w:rsidRPr="00663FF1">
        <w:t>Обучение в первом классе осуществляется без балльного оценивания знаний об</w:t>
      </w:r>
      <w:r w:rsidR="002D4A80" w:rsidRPr="00663FF1">
        <w:t>у</w:t>
      </w:r>
      <w:r w:rsidR="002D4A80" w:rsidRPr="00663FF1">
        <w:t>чающихся и домашних заданий;</w:t>
      </w:r>
    </w:p>
    <w:p w:rsidR="00455088" w:rsidRPr="00663FF1" w:rsidRDefault="00455088" w:rsidP="00DF52DA">
      <w:pPr>
        <w:shd w:val="clear" w:color="auto" w:fill="FFFFFF"/>
        <w:spacing w:line="360" w:lineRule="auto"/>
        <w:ind w:firstLine="709"/>
        <w:jc w:val="both"/>
        <w:rPr>
          <w:rFonts w:ascii="Times New Roman" w:hAnsi="Times New Roman" w:cs="Times New Roman"/>
          <w:color w:val="000000"/>
          <w:sz w:val="24"/>
          <w:szCs w:val="24"/>
        </w:rPr>
      </w:pPr>
      <w:r w:rsidRPr="00663FF1">
        <w:rPr>
          <w:rFonts w:ascii="Times New Roman" w:hAnsi="Times New Roman" w:cs="Times New Roman"/>
          <w:bCs/>
          <w:color w:val="000000"/>
          <w:sz w:val="24"/>
          <w:szCs w:val="24"/>
        </w:rPr>
        <w:t>Обязательная часть</w:t>
      </w:r>
      <w:r w:rsidRPr="00663FF1">
        <w:rPr>
          <w:rFonts w:ascii="Times New Roman" w:hAnsi="Times New Roman" w:cs="Times New Roman"/>
          <w:b/>
          <w:bCs/>
          <w:color w:val="000000"/>
          <w:sz w:val="24"/>
          <w:szCs w:val="24"/>
        </w:rPr>
        <w:t xml:space="preserve"> </w:t>
      </w:r>
      <w:r w:rsidRPr="00663FF1">
        <w:rPr>
          <w:rFonts w:ascii="Times New Roman" w:hAnsi="Times New Roman" w:cs="Times New Roman"/>
          <w:color w:val="000000"/>
          <w:sz w:val="24"/>
          <w:szCs w:val="24"/>
        </w:rPr>
        <w:t xml:space="preserve">базисного учебного плана </w:t>
      </w:r>
      <w:r w:rsidRPr="00663FF1">
        <w:rPr>
          <w:rFonts w:ascii="Times New Roman" w:hAnsi="Times New Roman" w:cs="Times New Roman"/>
          <w:bCs/>
          <w:color w:val="000000"/>
          <w:sz w:val="24"/>
          <w:szCs w:val="24"/>
        </w:rPr>
        <w:t>определяет</w:t>
      </w:r>
      <w:r w:rsidRPr="00663FF1">
        <w:rPr>
          <w:rFonts w:ascii="Times New Roman" w:hAnsi="Times New Roman" w:cs="Times New Roman"/>
          <w:color w:val="000000"/>
          <w:sz w:val="24"/>
          <w:szCs w:val="24"/>
        </w:rPr>
        <w:t xml:space="preserve"> состав обязательных учебных предметов: «Русский язык», «Литературное чтение», «Иностранный (англи</w:t>
      </w:r>
      <w:r w:rsidRPr="00663FF1">
        <w:rPr>
          <w:rFonts w:ascii="Times New Roman" w:hAnsi="Times New Roman" w:cs="Times New Roman"/>
          <w:color w:val="000000"/>
          <w:sz w:val="24"/>
          <w:szCs w:val="24"/>
        </w:rPr>
        <w:t>й</w:t>
      </w:r>
      <w:r w:rsidRPr="00663FF1">
        <w:rPr>
          <w:rFonts w:ascii="Times New Roman" w:hAnsi="Times New Roman" w:cs="Times New Roman"/>
          <w:color w:val="000000"/>
          <w:sz w:val="24"/>
          <w:szCs w:val="24"/>
        </w:rPr>
        <w:t>ский) язык», «Математика», «Окружающий мир», «Технология», «Музыка», «Изобраз</w:t>
      </w:r>
      <w:r w:rsidRPr="00663FF1">
        <w:rPr>
          <w:rFonts w:ascii="Times New Roman" w:hAnsi="Times New Roman" w:cs="Times New Roman"/>
          <w:color w:val="000000"/>
          <w:sz w:val="24"/>
          <w:szCs w:val="24"/>
        </w:rPr>
        <w:t>и</w:t>
      </w:r>
      <w:r w:rsidRPr="00663FF1">
        <w:rPr>
          <w:rFonts w:ascii="Times New Roman" w:hAnsi="Times New Roman" w:cs="Times New Roman"/>
          <w:color w:val="000000"/>
          <w:sz w:val="24"/>
          <w:szCs w:val="24"/>
        </w:rPr>
        <w:t>тельное искусство», «Физическая культура», «Основы духовно-нравственной культуры народов России»  и учебное время, отводимое на их изучение по классам (годам) обуч</w:t>
      </w:r>
      <w:r w:rsidRPr="00663FF1">
        <w:rPr>
          <w:rFonts w:ascii="Times New Roman" w:hAnsi="Times New Roman" w:cs="Times New Roman"/>
          <w:color w:val="000000"/>
          <w:sz w:val="24"/>
          <w:szCs w:val="24"/>
        </w:rPr>
        <w:t>е</w:t>
      </w:r>
      <w:r w:rsidRPr="00663FF1">
        <w:rPr>
          <w:rFonts w:ascii="Times New Roman" w:hAnsi="Times New Roman" w:cs="Times New Roman"/>
          <w:color w:val="000000"/>
          <w:sz w:val="24"/>
          <w:szCs w:val="24"/>
        </w:rPr>
        <w:t xml:space="preserve">ния. </w:t>
      </w:r>
    </w:p>
    <w:p w:rsidR="00837DB1" w:rsidRPr="00663FF1" w:rsidRDefault="00C32C36" w:rsidP="00837DB1">
      <w:pPr>
        <w:spacing w:line="360" w:lineRule="auto"/>
        <w:jc w:val="both"/>
        <w:rPr>
          <w:rFonts w:ascii="Times New Roman" w:eastAsia="Times New Roman" w:hAnsi="Times New Roman" w:cs="Times New Roman"/>
          <w:sz w:val="24"/>
          <w:szCs w:val="24"/>
        </w:rPr>
      </w:pPr>
      <w:r w:rsidRPr="00663FF1">
        <w:rPr>
          <w:sz w:val="24"/>
          <w:szCs w:val="24"/>
        </w:rPr>
        <w:tab/>
      </w:r>
      <w:r w:rsidRPr="00663FF1">
        <w:rPr>
          <w:rFonts w:ascii="Times New Roman" w:hAnsi="Times New Roman" w:cs="Times New Roman"/>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w:t>
      </w:r>
      <w:r w:rsidRPr="00663FF1">
        <w:rPr>
          <w:rFonts w:ascii="Times New Roman" w:hAnsi="Times New Roman" w:cs="Times New Roman"/>
          <w:sz w:val="24"/>
          <w:szCs w:val="24"/>
        </w:rPr>
        <w:t>о</w:t>
      </w:r>
      <w:r w:rsidRPr="00663FF1">
        <w:rPr>
          <w:rFonts w:ascii="Times New Roman" w:hAnsi="Times New Roman" w:cs="Times New Roman"/>
          <w:sz w:val="24"/>
          <w:szCs w:val="24"/>
        </w:rPr>
        <w:t>гия» с учётом психофизических особенностей обучающихся с расстройствами аутистич</w:t>
      </w:r>
      <w:r w:rsidRPr="00663FF1">
        <w:rPr>
          <w:rFonts w:ascii="Times New Roman" w:hAnsi="Times New Roman" w:cs="Times New Roman"/>
          <w:sz w:val="24"/>
          <w:szCs w:val="24"/>
        </w:rPr>
        <w:t>е</w:t>
      </w:r>
      <w:r w:rsidRPr="00663FF1">
        <w:rPr>
          <w:rFonts w:ascii="Times New Roman" w:hAnsi="Times New Roman" w:cs="Times New Roman"/>
          <w:sz w:val="24"/>
          <w:szCs w:val="24"/>
        </w:rPr>
        <w:t>ского спектра.</w:t>
      </w:r>
      <w:r w:rsidR="00837DB1" w:rsidRPr="00663FF1">
        <w:rPr>
          <w:rFonts w:ascii="Times New Roman" w:hAnsi="Times New Roman" w:cs="Times New Roman"/>
          <w:sz w:val="24"/>
          <w:szCs w:val="24"/>
        </w:rPr>
        <w:t xml:space="preserve"> </w:t>
      </w:r>
    </w:p>
    <w:p w:rsidR="00837DB1" w:rsidRPr="00663FF1" w:rsidRDefault="00094FBE"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837DB1" w:rsidRPr="00663FF1">
        <w:rPr>
          <w:rFonts w:ascii="Times New Roman" w:eastAsia="Times New Roman" w:hAnsi="Times New Roman" w:cs="Times New Roman"/>
          <w:sz w:val="24"/>
          <w:szCs w:val="24"/>
        </w:rPr>
        <w:t>В предметную область «Филология» в 3-4 классах введен учебный</w:t>
      </w:r>
    </w:p>
    <w:p w:rsidR="00837DB1" w:rsidRPr="00663FF1" w:rsidRDefault="00837DB1"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предмет «Иностранный язык», в результате изучения которого у обучающихся с РАС б</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 xml:space="preserve">дут сформированы первоначальные представления о роли и значимости иностранного языка в жизни современного человека и поликультурного мира. </w:t>
      </w:r>
    </w:p>
    <w:p w:rsidR="00837DB1" w:rsidRPr="00663FF1" w:rsidRDefault="007C2C94"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837DB1" w:rsidRPr="00663FF1">
        <w:rPr>
          <w:rFonts w:ascii="Times New Roman" w:eastAsia="Times New Roman" w:hAnsi="Times New Roman" w:cs="Times New Roman"/>
          <w:sz w:val="24"/>
          <w:szCs w:val="24"/>
        </w:rPr>
        <w:t>Обучающиеся с РАС приобретут начальный опыт использования</w:t>
      </w:r>
    </w:p>
    <w:p w:rsidR="00837DB1" w:rsidRPr="00663FF1" w:rsidRDefault="00837DB1"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иностранного языка как средства межкультурного общения, как нового</w:t>
      </w:r>
    </w:p>
    <w:p w:rsidR="00837DB1" w:rsidRPr="00663FF1" w:rsidRDefault="00837DB1"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 xml:space="preserve">инструмента познания мира и культуры других народов, осознают личностный смысл овладения иностранным языком. Изучение учебного предмета </w:t>
      </w:r>
      <w:r w:rsidR="000A203C" w:rsidRPr="00663FF1">
        <w:rPr>
          <w:rFonts w:ascii="Times New Roman" w:eastAsia="Times New Roman" w:hAnsi="Times New Roman" w:cs="Times New Roman"/>
          <w:sz w:val="24"/>
          <w:szCs w:val="24"/>
        </w:rPr>
        <w:t>"Иностранный язык" нач</w:t>
      </w:r>
      <w:r w:rsidR="000A203C" w:rsidRPr="00663FF1">
        <w:rPr>
          <w:rFonts w:ascii="Times New Roman" w:eastAsia="Times New Roman" w:hAnsi="Times New Roman" w:cs="Times New Roman"/>
          <w:sz w:val="24"/>
          <w:szCs w:val="24"/>
        </w:rPr>
        <w:t>и</w:t>
      </w:r>
      <w:r w:rsidR="000A203C" w:rsidRPr="00663FF1">
        <w:rPr>
          <w:rFonts w:ascii="Times New Roman" w:eastAsia="Times New Roman" w:hAnsi="Times New Roman" w:cs="Times New Roman"/>
          <w:sz w:val="24"/>
          <w:szCs w:val="24"/>
        </w:rPr>
        <w:t>нается с 3 класса (1 час в неделю).</w:t>
      </w:r>
    </w:p>
    <w:p w:rsidR="00837DB1" w:rsidRPr="00663FF1" w:rsidRDefault="007C2C94" w:rsidP="00837DB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r>
      <w:r w:rsidR="00837DB1" w:rsidRPr="00663FF1">
        <w:rPr>
          <w:rFonts w:ascii="Times New Roman" w:eastAsia="Times New Roman" w:hAnsi="Times New Roman" w:cs="Times New Roman"/>
          <w:sz w:val="24"/>
          <w:szCs w:val="24"/>
        </w:rPr>
        <w:t>Предметная область «Физическая культура» представлена учебным предметом «Физическая культура (адаптивная)», который имеет физкультурно-адаптационную направленность, т.е. направлен на реабилитацию и адаптацию обучающихся с РАС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w:t>
      </w:r>
      <w:r w:rsidR="00837DB1" w:rsidRPr="00663FF1">
        <w:rPr>
          <w:rFonts w:ascii="Times New Roman" w:eastAsia="Times New Roman" w:hAnsi="Times New Roman" w:cs="Times New Roman"/>
          <w:sz w:val="24"/>
          <w:szCs w:val="24"/>
        </w:rPr>
        <w:t>ь</w:t>
      </w:r>
      <w:r w:rsidR="00837DB1" w:rsidRPr="00663FF1">
        <w:rPr>
          <w:rFonts w:ascii="Times New Roman" w:eastAsia="Times New Roman" w:hAnsi="Times New Roman" w:cs="Times New Roman"/>
          <w:sz w:val="24"/>
          <w:szCs w:val="24"/>
        </w:rPr>
        <w:t>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r w:rsidR="000A203C" w:rsidRPr="00663FF1">
        <w:rPr>
          <w:rFonts w:ascii="Times New Roman" w:eastAsia="Times New Roman" w:hAnsi="Times New Roman" w:cs="Times New Roman"/>
          <w:sz w:val="24"/>
          <w:szCs w:val="24"/>
        </w:rPr>
        <w:t xml:space="preserve"> </w:t>
      </w:r>
    </w:p>
    <w:p w:rsidR="00837DB1" w:rsidRPr="00663FF1" w:rsidRDefault="00837DB1" w:rsidP="00A54A10">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lastRenderedPageBreak/>
        <w:tab/>
        <w:t xml:space="preserve">В учебный план 4 класса </w:t>
      </w:r>
      <w:r w:rsidR="00F475C0">
        <w:rPr>
          <w:rFonts w:ascii="Times New Roman" w:eastAsia="Times New Roman" w:hAnsi="Times New Roman" w:cs="Times New Roman"/>
          <w:sz w:val="24"/>
          <w:szCs w:val="24"/>
        </w:rPr>
        <w:t xml:space="preserve">включен учебный предмет «Основы </w:t>
      </w:r>
      <w:r w:rsidRPr="00663FF1">
        <w:rPr>
          <w:rFonts w:ascii="Times New Roman" w:eastAsia="Times New Roman" w:hAnsi="Times New Roman" w:cs="Times New Roman"/>
          <w:sz w:val="24"/>
          <w:szCs w:val="24"/>
        </w:rPr>
        <w:t>религиозных культур и светской этики» (ОРКСЭ), 1 час в неделю (всего</w:t>
      </w:r>
      <w:r w:rsidR="00F475C0">
        <w:rPr>
          <w:rFonts w:ascii="Times New Roman" w:eastAsia="Times New Roman" w:hAnsi="Times New Roman" w:cs="Times New Roman"/>
          <w:sz w:val="24"/>
          <w:szCs w:val="24"/>
        </w:rPr>
        <w:t xml:space="preserve"> 34</w:t>
      </w:r>
      <w:r w:rsidRPr="00663FF1">
        <w:rPr>
          <w:rFonts w:ascii="Times New Roman" w:eastAsia="Times New Roman" w:hAnsi="Times New Roman" w:cs="Times New Roman"/>
          <w:sz w:val="24"/>
          <w:szCs w:val="24"/>
        </w:rPr>
        <w:t>часа). Целью учебного предмет</w:t>
      </w:r>
      <w:r w:rsidR="00F475C0">
        <w:rPr>
          <w:rFonts w:ascii="Times New Roman" w:eastAsia="Times New Roman" w:hAnsi="Times New Roman" w:cs="Times New Roman"/>
          <w:sz w:val="24"/>
          <w:szCs w:val="24"/>
        </w:rPr>
        <w:t xml:space="preserve">а ОРКСЭ является формирование у </w:t>
      </w:r>
      <w:r w:rsidRPr="00663FF1">
        <w:rPr>
          <w:rFonts w:ascii="Times New Roman" w:eastAsia="Times New Roman" w:hAnsi="Times New Roman" w:cs="Times New Roman"/>
          <w:sz w:val="24"/>
          <w:szCs w:val="24"/>
        </w:rPr>
        <w:t>обучающегося мотиваций к осозн</w:t>
      </w:r>
      <w:r w:rsidR="00F475C0">
        <w:rPr>
          <w:rFonts w:ascii="Times New Roman" w:eastAsia="Times New Roman" w:hAnsi="Times New Roman" w:cs="Times New Roman"/>
          <w:sz w:val="24"/>
          <w:szCs w:val="24"/>
        </w:rPr>
        <w:t>анному нравственн</w:t>
      </w:r>
      <w:r w:rsidR="00F475C0">
        <w:rPr>
          <w:rFonts w:ascii="Times New Roman" w:eastAsia="Times New Roman" w:hAnsi="Times New Roman" w:cs="Times New Roman"/>
          <w:sz w:val="24"/>
          <w:szCs w:val="24"/>
        </w:rPr>
        <w:t>о</w:t>
      </w:r>
      <w:r w:rsidR="00F475C0">
        <w:rPr>
          <w:rFonts w:ascii="Times New Roman" w:eastAsia="Times New Roman" w:hAnsi="Times New Roman" w:cs="Times New Roman"/>
          <w:sz w:val="24"/>
          <w:szCs w:val="24"/>
        </w:rPr>
        <w:t xml:space="preserve">му </w:t>
      </w:r>
      <w:proofErr w:type="spellStart"/>
      <w:r w:rsidR="00F475C0">
        <w:rPr>
          <w:rFonts w:ascii="Times New Roman" w:eastAsia="Times New Roman" w:hAnsi="Times New Roman" w:cs="Times New Roman"/>
          <w:sz w:val="24"/>
          <w:szCs w:val="24"/>
        </w:rPr>
        <w:t>поведению,</w:t>
      </w:r>
      <w:r w:rsidRPr="00663FF1">
        <w:rPr>
          <w:rFonts w:ascii="Times New Roman" w:eastAsia="Times New Roman" w:hAnsi="Times New Roman" w:cs="Times New Roman"/>
          <w:sz w:val="24"/>
          <w:szCs w:val="24"/>
        </w:rPr>
        <w:t>основанному</w:t>
      </w:r>
      <w:proofErr w:type="spellEnd"/>
      <w:r w:rsidRPr="00663FF1">
        <w:rPr>
          <w:rFonts w:ascii="Times New Roman" w:eastAsia="Times New Roman" w:hAnsi="Times New Roman" w:cs="Times New Roman"/>
          <w:sz w:val="24"/>
          <w:szCs w:val="24"/>
        </w:rPr>
        <w:t xml:space="preserve"> на знании и уважении ку</w:t>
      </w:r>
      <w:r w:rsidR="00F475C0">
        <w:rPr>
          <w:rFonts w:ascii="Times New Roman" w:eastAsia="Times New Roman" w:hAnsi="Times New Roman" w:cs="Times New Roman"/>
          <w:sz w:val="24"/>
          <w:szCs w:val="24"/>
        </w:rPr>
        <w:t xml:space="preserve">льтурных и религиозных традиций </w:t>
      </w:r>
      <w:r w:rsidRPr="00663FF1">
        <w:rPr>
          <w:rFonts w:ascii="Times New Roman" w:eastAsia="Times New Roman" w:hAnsi="Times New Roman" w:cs="Times New Roman"/>
          <w:sz w:val="24"/>
          <w:szCs w:val="24"/>
        </w:rPr>
        <w:t>народов России, а также к диалогу с представителями других кул</w:t>
      </w:r>
      <w:r w:rsidR="00F475C0">
        <w:rPr>
          <w:rFonts w:ascii="Times New Roman" w:eastAsia="Times New Roman" w:hAnsi="Times New Roman" w:cs="Times New Roman"/>
          <w:sz w:val="24"/>
          <w:szCs w:val="24"/>
        </w:rPr>
        <w:t xml:space="preserve">ьтур и </w:t>
      </w:r>
      <w:r w:rsidRPr="00663FF1">
        <w:rPr>
          <w:rFonts w:ascii="Times New Roman" w:eastAsia="Times New Roman" w:hAnsi="Times New Roman" w:cs="Times New Roman"/>
          <w:sz w:val="24"/>
          <w:szCs w:val="24"/>
        </w:rPr>
        <w:t>мировоззрений. Учебный предмет я</w:t>
      </w:r>
      <w:r w:rsidR="00F475C0">
        <w:rPr>
          <w:rFonts w:ascii="Times New Roman" w:eastAsia="Times New Roman" w:hAnsi="Times New Roman" w:cs="Times New Roman"/>
          <w:sz w:val="24"/>
          <w:szCs w:val="24"/>
        </w:rPr>
        <w:t xml:space="preserve">вляется светским. Выбор </w:t>
      </w:r>
      <w:proofErr w:type="spellStart"/>
      <w:r w:rsidR="00F475C0">
        <w:rPr>
          <w:rFonts w:ascii="Times New Roman" w:eastAsia="Times New Roman" w:hAnsi="Times New Roman" w:cs="Times New Roman"/>
          <w:sz w:val="24"/>
          <w:szCs w:val="24"/>
        </w:rPr>
        <w:t>модуля,</w:t>
      </w:r>
      <w:r w:rsidRPr="00663FF1">
        <w:rPr>
          <w:rFonts w:ascii="Times New Roman" w:eastAsia="Times New Roman" w:hAnsi="Times New Roman" w:cs="Times New Roman"/>
          <w:sz w:val="24"/>
          <w:szCs w:val="24"/>
        </w:rPr>
        <w:t>изучаемого</w:t>
      </w:r>
      <w:proofErr w:type="spellEnd"/>
      <w:r w:rsidRPr="00663FF1">
        <w:rPr>
          <w:rFonts w:ascii="Times New Roman" w:eastAsia="Times New Roman" w:hAnsi="Times New Roman" w:cs="Times New Roman"/>
          <w:sz w:val="24"/>
          <w:szCs w:val="24"/>
        </w:rPr>
        <w:t xml:space="preserve"> в рамках учебного пре</w:t>
      </w:r>
      <w:r w:rsidRPr="00663FF1">
        <w:rPr>
          <w:rFonts w:ascii="Times New Roman" w:eastAsia="Times New Roman" w:hAnsi="Times New Roman" w:cs="Times New Roman"/>
          <w:sz w:val="24"/>
          <w:szCs w:val="24"/>
        </w:rPr>
        <w:t>д</w:t>
      </w:r>
      <w:r w:rsidRPr="00663FF1">
        <w:rPr>
          <w:rFonts w:ascii="Times New Roman" w:eastAsia="Times New Roman" w:hAnsi="Times New Roman" w:cs="Times New Roman"/>
          <w:sz w:val="24"/>
          <w:szCs w:val="24"/>
        </w:rPr>
        <w:t>мета О</w:t>
      </w:r>
      <w:r w:rsidR="00F475C0">
        <w:rPr>
          <w:rFonts w:ascii="Times New Roman" w:eastAsia="Times New Roman" w:hAnsi="Times New Roman" w:cs="Times New Roman"/>
          <w:sz w:val="24"/>
          <w:szCs w:val="24"/>
        </w:rPr>
        <w:t>РКСЭ, осуществляется родителями</w:t>
      </w:r>
      <w:r w:rsidRPr="00663FF1">
        <w:rPr>
          <w:rFonts w:ascii="Times New Roman" w:eastAsia="Times New Roman" w:hAnsi="Times New Roman" w:cs="Times New Roman"/>
          <w:sz w:val="24"/>
          <w:szCs w:val="24"/>
        </w:rPr>
        <w:t xml:space="preserve">(законными представителями) обучающихся. Выбор фиксируется протоколами родительских собраний и письменными заявлениями родителей. </w:t>
      </w:r>
    </w:p>
    <w:p w:rsidR="005C64F2" w:rsidRPr="00663FF1" w:rsidRDefault="005C64F2" w:rsidP="005C64F2">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 xml:space="preserve">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w:t>
      </w:r>
      <w:proofErr w:type="spellStart"/>
      <w:r w:rsidRPr="00663FF1">
        <w:rPr>
          <w:rFonts w:ascii="Times New Roman" w:eastAsia="Times New Roman" w:hAnsi="Times New Roman" w:cs="Times New Roman"/>
          <w:sz w:val="24"/>
          <w:szCs w:val="24"/>
        </w:rPr>
        <w:t>пси</w:t>
      </w:r>
      <w:r w:rsidR="00F475C0">
        <w:rPr>
          <w:rFonts w:ascii="Times New Roman" w:eastAsia="Times New Roman" w:hAnsi="Times New Roman" w:cs="Times New Roman"/>
          <w:sz w:val="24"/>
          <w:szCs w:val="24"/>
        </w:rPr>
        <w:t>хокоррекционные</w:t>
      </w:r>
      <w:proofErr w:type="spellEnd"/>
      <w:r w:rsidR="00F475C0">
        <w:rPr>
          <w:rFonts w:ascii="Times New Roman" w:eastAsia="Times New Roman" w:hAnsi="Times New Roman" w:cs="Times New Roman"/>
          <w:sz w:val="24"/>
          <w:szCs w:val="24"/>
        </w:rPr>
        <w:t xml:space="preserve"> занятия) и </w:t>
      </w:r>
      <w:proofErr w:type="spellStart"/>
      <w:r w:rsidR="00F475C0">
        <w:rPr>
          <w:rFonts w:ascii="Times New Roman" w:eastAsia="Times New Roman" w:hAnsi="Times New Roman" w:cs="Times New Roman"/>
          <w:sz w:val="24"/>
          <w:szCs w:val="24"/>
        </w:rPr>
        <w:t>ЛФК,</w:t>
      </w:r>
      <w:r w:rsidRPr="00663FF1">
        <w:rPr>
          <w:rFonts w:ascii="Times New Roman" w:eastAsia="Times New Roman" w:hAnsi="Times New Roman" w:cs="Times New Roman"/>
          <w:sz w:val="24"/>
          <w:szCs w:val="24"/>
        </w:rPr>
        <w:t>направленными</w:t>
      </w:r>
      <w:proofErr w:type="spellEnd"/>
      <w:r w:rsidRPr="00663FF1">
        <w:rPr>
          <w:rFonts w:ascii="Times New Roman" w:eastAsia="Times New Roman" w:hAnsi="Times New Roman" w:cs="Times New Roman"/>
          <w:sz w:val="24"/>
          <w:szCs w:val="24"/>
        </w:rPr>
        <w:t xml:space="preserve"> </w:t>
      </w:r>
      <w:r w:rsidR="00F475C0">
        <w:rPr>
          <w:rFonts w:ascii="Times New Roman" w:eastAsia="Times New Roman" w:hAnsi="Times New Roman" w:cs="Times New Roman"/>
          <w:sz w:val="24"/>
          <w:szCs w:val="24"/>
        </w:rPr>
        <w:t xml:space="preserve">на коррекцию </w:t>
      </w:r>
      <w:r w:rsidRPr="00663FF1">
        <w:rPr>
          <w:rFonts w:ascii="Times New Roman" w:eastAsia="Times New Roman" w:hAnsi="Times New Roman" w:cs="Times New Roman"/>
          <w:sz w:val="24"/>
          <w:szCs w:val="24"/>
        </w:rPr>
        <w:t>дефекта и формирование навыков а</w:t>
      </w:r>
      <w:r w:rsidR="00F475C0">
        <w:rPr>
          <w:rFonts w:ascii="Times New Roman" w:eastAsia="Times New Roman" w:hAnsi="Times New Roman" w:cs="Times New Roman"/>
          <w:sz w:val="24"/>
          <w:szCs w:val="24"/>
        </w:rPr>
        <w:t>даптации личн</w:t>
      </w:r>
      <w:r w:rsidR="00F475C0">
        <w:rPr>
          <w:rFonts w:ascii="Times New Roman" w:eastAsia="Times New Roman" w:hAnsi="Times New Roman" w:cs="Times New Roman"/>
          <w:sz w:val="24"/>
          <w:szCs w:val="24"/>
        </w:rPr>
        <w:t>о</w:t>
      </w:r>
      <w:r w:rsidR="00F475C0">
        <w:rPr>
          <w:rFonts w:ascii="Times New Roman" w:eastAsia="Times New Roman" w:hAnsi="Times New Roman" w:cs="Times New Roman"/>
          <w:sz w:val="24"/>
          <w:szCs w:val="24"/>
        </w:rPr>
        <w:t xml:space="preserve">сти в современных </w:t>
      </w:r>
      <w:r w:rsidRPr="00663FF1">
        <w:rPr>
          <w:rFonts w:ascii="Times New Roman" w:eastAsia="Times New Roman" w:hAnsi="Times New Roman" w:cs="Times New Roman"/>
          <w:sz w:val="24"/>
          <w:szCs w:val="24"/>
        </w:rPr>
        <w:t>жизненных условиях. Выбор корр</w:t>
      </w:r>
      <w:r w:rsidR="00F475C0">
        <w:rPr>
          <w:rFonts w:ascii="Times New Roman" w:eastAsia="Times New Roman" w:hAnsi="Times New Roman" w:cs="Times New Roman"/>
          <w:sz w:val="24"/>
          <w:szCs w:val="24"/>
        </w:rPr>
        <w:t xml:space="preserve">екционно-развивающих курсов для </w:t>
      </w:r>
      <w:r w:rsidRPr="00663FF1">
        <w:rPr>
          <w:rFonts w:ascii="Times New Roman" w:eastAsia="Times New Roman" w:hAnsi="Times New Roman" w:cs="Times New Roman"/>
          <w:sz w:val="24"/>
          <w:szCs w:val="24"/>
        </w:rPr>
        <w:t>индивидуальных и групповых занятий,</w:t>
      </w:r>
      <w:r w:rsidR="00F475C0">
        <w:rPr>
          <w:rFonts w:ascii="Times New Roman" w:eastAsia="Times New Roman" w:hAnsi="Times New Roman" w:cs="Times New Roman"/>
          <w:sz w:val="24"/>
          <w:szCs w:val="24"/>
        </w:rPr>
        <w:t xml:space="preserve"> их количественное </w:t>
      </w:r>
      <w:proofErr w:type="spellStart"/>
      <w:r w:rsidR="00F475C0">
        <w:rPr>
          <w:rFonts w:ascii="Times New Roman" w:eastAsia="Times New Roman" w:hAnsi="Times New Roman" w:cs="Times New Roman"/>
          <w:sz w:val="24"/>
          <w:szCs w:val="24"/>
        </w:rPr>
        <w:t>соотношение,</w:t>
      </w:r>
      <w:r w:rsidRPr="00663FF1">
        <w:rPr>
          <w:rFonts w:ascii="Times New Roman" w:eastAsia="Times New Roman" w:hAnsi="Times New Roman" w:cs="Times New Roman"/>
          <w:sz w:val="24"/>
          <w:szCs w:val="24"/>
        </w:rPr>
        <w:t>содержание</w:t>
      </w:r>
      <w:proofErr w:type="spellEnd"/>
      <w:r w:rsidRPr="00663FF1">
        <w:rPr>
          <w:rFonts w:ascii="Times New Roman" w:eastAsia="Times New Roman" w:hAnsi="Times New Roman" w:cs="Times New Roman"/>
          <w:sz w:val="24"/>
          <w:szCs w:val="24"/>
        </w:rPr>
        <w:t xml:space="preserve"> ос</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ществляется Центром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803C01" w:rsidRPr="00663FF1" w:rsidRDefault="000A203C" w:rsidP="00803C01">
      <w:pPr>
        <w:spacing w:after="0" w:line="360" w:lineRule="auto"/>
        <w:jc w:val="both"/>
        <w:rPr>
          <w:rFonts w:ascii="Times New Roman" w:eastAsia="Times New Roman" w:hAnsi="Times New Roman" w:cs="Times New Roman"/>
          <w:sz w:val="24"/>
          <w:szCs w:val="24"/>
        </w:rPr>
      </w:pPr>
      <w:r w:rsidRPr="00663FF1">
        <w:rPr>
          <w:rFonts w:ascii="Times New Roman" w:eastAsia="Times New Roman" w:hAnsi="Times New Roman" w:cs="Times New Roman"/>
          <w:sz w:val="24"/>
          <w:szCs w:val="24"/>
        </w:rPr>
        <w:tab/>
        <w:t>Часы коррекционно-развивающей об</w:t>
      </w:r>
      <w:r w:rsidR="00F475C0">
        <w:rPr>
          <w:rFonts w:ascii="Times New Roman" w:eastAsia="Times New Roman" w:hAnsi="Times New Roman" w:cs="Times New Roman"/>
          <w:sz w:val="24"/>
          <w:szCs w:val="24"/>
        </w:rPr>
        <w:t xml:space="preserve">ласти представлены групповыми и </w:t>
      </w:r>
      <w:r w:rsidRPr="00663FF1">
        <w:rPr>
          <w:rFonts w:ascii="Times New Roman" w:eastAsia="Times New Roman" w:hAnsi="Times New Roman" w:cs="Times New Roman"/>
          <w:sz w:val="24"/>
          <w:szCs w:val="24"/>
        </w:rPr>
        <w:t>индивид</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альными коррекционно-развив</w:t>
      </w:r>
      <w:r w:rsidR="00F475C0">
        <w:rPr>
          <w:rFonts w:ascii="Times New Roman" w:eastAsia="Times New Roman" w:hAnsi="Times New Roman" w:cs="Times New Roman"/>
          <w:sz w:val="24"/>
          <w:szCs w:val="24"/>
        </w:rPr>
        <w:t xml:space="preserve">ающими занятиями, направленными </w:t>
      </w:r>
      <w:r w:rsidRPr="00663FF1">
        <w:rPr>
          <w:rFonts w:ascii="Times New Roman" w:eastAsia="Times New Roman" w:hAnsi="Times New Roman" w:cs="Times New Roman"/>
          <w:sz w:val="24"/>
          <w:szCs w:val="24"/>
        </w:rPr>
        <w:t>на коррекцию нед</w:t>
      </w:r>
      <w:r w:rsidRPr="00663FF1">
        <w:rPr>
          <w:rFonts w:ascii="Times New Roman" w:eastAsia="Times New Roman" w:hAnsi="Times New Roman" w:cs="Times New Roman"/>
          <w:sz w:val="24"/>
          <w:szCs w:val="24"/>
        </w:rPr>
        <w:t>о</w:t>
      </w:r>
      <w:r w:rsidRPr="00663FF1">
        <w:rPr>
          <w:rFonts w:ascii="Times New Roman" w:eastAsia="Times New Roman" w:hAnsi="Times New Roman" w:cs="Times New Roman"/>
          <w:sz w:val="24"/>
          <w:szCs w:val="24"/>
        </w:rPr>
        <w:t>статков психофиз</w:t>
      </w:r>
      <w:r w:rsidR="00F475C0">
        <w:rPr>
          <w:rFonts w:ascii="Times New Roman" w:eastAsia="Times New Roman" w:hAnsi="Times New Roman" w:cs="Times New Roman"/>
          <w:sz w:val="24"/>
          <w:szCs w:val="24"/>
        </w:rPr>
        <w:t xml:space="preserve">ического развития обучающихся и </w:t>
      </w:r>
      <w:r w:rsidRPr="00663FF1">
        <w:rPr>
          <w:rFonts w:ascii="Times New Roman" w:eastAsia="Times New Roman" w:hAnsi="Times New Roman" w:cs="Times New Roman"/>
          <w:sz w:val="24"/>
          <w:szCs w:val="24"/>
        </w:rPr>
        <w:t>восполнение пробелов в знаниях об</w:t>
      </w:r>
      <w:r w:rsidRPr="00663FF1">
        <w:rPr>
          <w:rFonts w:ascii="Times New Roman" w:eastAsia="Times New Roman" w:hAnsi="Times New Roman" w:cs="Times New Roman"/>
          <w:sz w:val="24"/>
          <w:szCs w:val="24"/>
        </w:rPr>
        <w:t>у</w:t>
      </w:r>
      <w:r w:rsidRPr="00663FF1">
        <w:rPr>
          <w:rFonts w:ascii="Times New Roman" w:eastAsia="Times New Roman" w:hAnsi="Times New Roman" w:cs="Times New Roman"/>
          <w:sz w:val="24"/>
          <w:szCs w:val="24"/>
        </w:rPr>
        <w:t>чающихся, развитие пространственных представлений, координации движений и улучш</w:t>
      </w:r>
      <w:r w:rsidRPr="00663FF1">
        <w:rPr>
          <w:rFonts w:ascii="Times New Roman" w:eastAsia="Times New Roman" w:hAnsi="Times New Roman" w:cs="Times New Roman"/>
          <w:sz w:val="24"/>
          <w:szCs w:val="24"/>
        </w:rPr>
        <w:t>е</w:t>
      </w:r>
      <w:r w:rsidRPr="00663FF1">
        <w:rPr>
          <w:rFonts w:ascii="Times New Roman" w:eastAsia="Times New Roman" w:hAnsi="Times New Roman" w:cs="Times New Roman"/>
          <w:sz w:val="24"/>
          <w:szCs w:val="24"/>
        </w:rPr>
        <w:t>ния осанки детей.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r w:rsidR="005C64F2" w:rsidRPr="00663FF1">
        <w:rPr>
          <w:rFonts w:ascii="Times New Roman" w:eastAsia="Times New Roman" w:hAnsi="Times New Roman" w:cs="Times New Roman"/>
          <w:sz w:val="24"/>
          <w:szCs w:val="24"/>
        </w:rPr>
        <w:tab/>
      </w:r>
    </w:p>
    <w:p w:rsidR="00E16E53" w:rsidRPr="00663FF1" w:rsidRDefault="00E16E53" w:rsidP="00803C01">
      <w:pPr>
        <w:spacing w:after="0" w:line="360" w:lineRule="auto"/>
        <w:jc w:val="both"/>
        <w:rPr>
          <w:rFonts w:ascii="Times New Roman" w:eastAsia="Times New Roman" w:hAnsi="Times New Roman" w:cs="Times New Roman"/>
          <w:sz w:val="24"/>
          <w:szCs w:val="24"/>
        </w:rPr>
      </w:pPr>
    </w:p>
    <w:p w:rsidR="00E16E53" w:rsidRPr="00663FF1" w:rsidRDefault="00E16E53" w:rsidP="00803C01">
      <w:pPr>
        <w:spacing w:after="0" w:line="360" w:lineRule="auto"/>
        <w:jc w:val="both"/>
        <w:rPr>
          <w:rFonts w:ascii="Times New Roman" w:eastAsia="Times New Roman" w:hAnsi="Times New Roman" w:cs="Times New Roman"/>
          <w:sz w:val="24"/>
          <w:szCs w:val="24"/>
        </w:rPr>
      </w:pPr>
    </w:p>
    <w:tbl>
      <w:tblPr>
        <w:tblW w:w="107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118"/>
        <w:gridCol w:w="707"/>
        <w:gridCol w:w="637"/>
        <w:gridCol w:w="6"/>
        <w:gridCol w:w="774"/>
        <w:gridCol w:w="568"/>
        <w:gridCol w:w="709"/>
        <w:gridCol w:w="568"/>
        <w:gridCol w:w="692"/>
        <w:gridCol w:w="568"/>
        <w:gridCol w:w="709"/>
        <w:gridCol w:w="600"/>
      </w:tblGrid>
      <w:tr w:rsidR="001B6D51" w:rsidRPr="00663FF1" w:rsidTr="001B6D51">
        <w:tc>
          <w:tcPr>
            <w:tcW w:w="2115" w:type="dxa"/>
            <w:vMerge w:val="restart"/>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Предметные о</w:t>
            </w:r>
            <w:r w:rsidRPr="00663FF1">
              <w:rPr>
                <w:rFonts w:ascii="Times New Roman" w:hAnsi="Times New Roman" w:cs="Times New Roman"/>
                <w:b/>
                <w:sz w:val="24"/>
                <w:szCs w:val="24"/>
              </w:rPr>
              <w:t>б</w:t>
            </w:r>
            <w:r w:rsidRPr="00663FF1">
              <w:rPr>
                <w:rFonts w:ascii="Times New Roman" w:hAnsi="Times New Roman" w:cs="Times New Roman"/>
                <w:b/>
                <w:sz w:val="24"/>
                <w:szCs w:val="24"/>
              </w:rPr>
              <w:t>ласти</w:t>
            </w:r>
          </w:p>
        </w:tc>
        <w:tc>
          <w:tcPr>
            <w:tcW w:w="2119" w:type="dxa"/>
            <w:vMerge w:val="restart"/>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Учебные пре</w:t>
            </w:r>
            <w:r w:rsidRPr="00663FF1">
              <w:rPr>
                <w:rFonts w:ascii="Times New Roman" w:hAnsi="Times New Roman" w:cs="Times New Roman"/>
                <w:b/>
                <w:sz w:val="24"/>
                <w:szCs w:val="24"/>
              </w:rPr>
              <w:t>д</w:t>
            </w:r>
            <w:r w:rsidRPr="00663FF1">
              <w:rPr>
                <w:rFonts w:ascii="Times New Roman" w:hAnsi="Times New Roman" w:cs="Times New Roman"/>
                <w:b/>
                <w:sz w:val="24"/>
                <w:szCs w:val="24"/>
              </w:rPr>
              <w:t>меты</w:t>
            </w:r>
          </w:p>
        </w:tc>
        <w:tc>
          <w:tcPr>
            <w:tcW w:w="6535" w:type="dxa"/>
            <w:gridSpan w:val="11"/>
            <w:shd w:val="clear" w:color="auto" w:fill="D9D9D9"/>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Количество часов</w:t>
            </w:r>
          </w:p>
        </w:tc>
      </w:tr>
      <w:tr w:rsidR="001B6D51" w:rsidRPr="00663FF1" w:rsidTr="001B6D51">
        <w:tc>
          <w:tcPr>
            <w:tcW w:w="2115" w:type="dxa"/>
            <w:vMerge/>
            <w:shd w:val="clear" w:color="auto" w:fill="D9D9D9"/>
          </w:tcPr>
          <w:p w:rsidR="00803C01" w:rsidRPr="00663FF1" w:rsidRDefault="00803C01" w:rsidP="00E46541">
            <w:pPr>
              <w:jc w:val="center"/>
              <w:rPr>
                <w:rFonts w:ascii="Times New Roman" w:hAnsi="Times New Roman" w:cs="Times New Roman"/>
                <w:b/>
                <w:sz w:val="24"/>
                <w:szCs w:val="24"/>
              </w:rPr>
            </w:pPr>
          </w:p>
        </w:tc>
        <w:tc>
          <w:tcPr>
            <w:tcW w:w="2119" w:type="dxa"/>
            <w:vMerge/>
            <w:shd w:val="clear" w:color="auto" w:fill="D9D9D9"/>
          </w:tcPr>
          <w:p w:rsidR="00803C01" w:rsidRPr="00663FF1" w:rsidRDefault="00803C01" w:rsidP="00E46541">
            <w:pPr>
              <w:jc w:val="center"/>
              <w:rPr>
                <w:rFonts w:ascii="Times New Roman" w:hAnsi="Times New Roman" w:cs="Times New Roman"/>
                <w:b/>
                <w:sz w:val="24"/>
                <w:szCs w:val="24"/>
              </w:rPr>
            </w:pPr>
          </w:p>
        </w:tc>
        <w:tc>
          <w:tcPr>
            <w:tcW w:w="707"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н</w:t>
            </w:r>
            <w:r w:rsidRPr="00663FF1">
              <w:rPr>
                <w:rFonts w:ascii="Times New Roman" w:hAnsi="Times New Roman" w:cs="Times New Roman"/>
                <w:sz w:val="24"/>
                <w:szCs w:val="24"/>
              </w:rPr>
              <w:t>е</w:t>
            </w:r>
            <w:r w:rsidRPr="00663FF1">
              <w:rPr>
                <w:rFonts w:ascii="Times New Roman" w:hAnsi="Times New Roman" w:cs="Times New Roman"/>
                <w:sz w:val="24"/>
                <w:szCs w:val="24"/>
              </w:rPr>
              <w:t>д</w:t>
            </w:r>
            <w:r w:rsidRPr="00663FF1">
              <w:rPr>
                <w:rFonts w:ascii="Times New Roman" w:hAnsi="Times New Roman" w:cs="Times New Roman"/>
                <w:sz w:val="24"/>
                <w:szCs w:val="24"/>
              </w:rPr>
              <w:t>е</w:t>
            </w:r>
            <w:r w:rsidRPr="00663FF1">
              <w:rPr>
                <w:rFonts w:ascii="Times New Roman" w:hAnsi="Times New Roman" w:cs="Times New Roman"/>
                <w:sz w:val="24"/>
                <w:szCs w:val="24"/>
              </w:rPr>
              <w:t>лю</w:t>
            </w:r>
          </w:p>
        </w:tc>
        <w:tc>
          <w:tcPr>
            <w:tcW w:w="643" w:type="dxa"/>
            <w:gridSpan w:val="2"/>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год</w:t>
            </w:r>
          </w:p>
        </w:tc>
        <w:tc>
          <w:tcPr>
            <w:tcW w:w="774" w:type="dxa"/>
            <w:shd w:val="clear" w:color="auto" w:fill="D9D9D9"/>
          </w:tcPr>
          <w:p w:rsidR="00803C01" w:rsidRPr="00663FF1" w:rsidRDefault="00803C01" w:rsidP="00E16E53">
            <w:pPr>
              <w:jc w:val="center"/>
              <w:rPr>
                <w:rFonts w:ascii="Times New Roman" w:hAnsi="Times New Roman" w:cs="Times New Roman"/>
                <w:sz w:val="24"/>
                <w:szCs w:val="24"/>
              </w:rPr>
            </w:pPr>
            <w:r w:rsidRPr="00663FF1">
              <w:rPr>
                <w:rFonts w:ascii="Times New Roman" w:hAnsi="Times New Roman" w:cs="Times New Roman"/>
                <w:sz w:val="24"/>
                <w:szCs w:val="24"/>
              </w:rPr>
              <w:t xml:space="preserve">в </w:t>
            </w:r>
            <w:r w:rsidR="00E16E53" w:rsidRPr="00663FF1">
              <w:rPr>
                <w:rFonts w:ascii="Times New Roman" w:hAnsi="Times New Roman" w:cs="Times New Roman"/>
                <w:sz w:val="24"/>
                <w:szCs w:val="24"/>
              </w:rPr>
              <w:t xml:space="preserve"> </w:t>
            </w:r>
            <w:r w:rsidRPr="00663FF1">
              <w:rPr>
                <w:rFonts w:ascii="Times New Roman" w:hAnsi="Times New Roman" w:cs="Times New Roman"/>
                <w:sz w:val="24"/>
                <w:szCs w:val="24"/>
              </w:rPr>
              <w:t>н</w:t>
            </w:r>
            <w:r w:rsidRPr="00663FF1">
              <w:rPr>
                <w:rFonts w:ascii="Times New Roman" w:hAnsi="Times New Roman" w:cs="Times New Roman"/>
                <w:sz w:val="24"/>
                <w:szCs w:val="24"/>
              </w:rPr>
              <w:t>е</w:t>
            </w:r>
            <w:r w:rsidRPr="00663FF1">
              <w:rPr>
                <w:rFonts w:ascii="Times New Roman" w:hAnsi="Times New Roman" w:cs="Times New Roman"/>
                <w:sz w:val="24"/>
                <w:szCs w:val="24"/>
              </w:rPr>
              <w:t>делю</w:t>
            </w:r>
          </w:p>
        </w:tc>
        <w:tc>
          <w:tcPr>
            <w:tcW w:w="568"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год</w:t>
            </w:r>
          </w:p>
        </w:tc>
        <w:tc>
          <w:tcPr>
            <w:tcW w:w="709"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н</w:t>
            </w:r>
            <w:r w:rsidRPr="00663FF1">
              <w:rPr>
                <w:rFonts w:ascii="Times New Roman" w:hAnsi="Times New Roman" w:cs="Times New Roman"/>
                <w:sz w:val="24"/>
                <w:szCs w:val="24"/>
              </w:rPr>
              <w:t>е</w:t>
            </w:r>
            <w:r w:rsidRPr="00663FF1">
              <w:rPr>
                <w:rFonts w:ascii="Times New Roman" w:hAnsi="Times New Roman" w:cs="Times New Roman"/>
                <w:sz w:val="24"/>
                <w:szCs w:val="24"/>
              </w:rPr>
              <w:t>д</w:t>
            </w:r>
            <w:r w:rsidRPr="00663FF1">
              <w:rPr>
                <w:rFonts w:ascii="Times New Roman" w:hAnsi="Times New Roman" w:cs="Times New Roman"/>
                <w:sz w:val="24"/>
                <w:szCs w:val="24"/>
              </w:rPr>
              <w:t>е</w:t>
            </w:r>
            <w:r w:rsidRPr="00663FF1">
              <w:rPr>
                <w:rFonts w:ascii="Times New Roman" w:hAnsi="Times New Roman" w:cs="Times New Roman"/>
                <w:sz w:val="24"/>
                <w:szCs w:val="24"/>
              </w:rPr>
              <w:t>лю</w:t>
            </w:r>
          </w:p>
        </w:tc>
        <w:tc>
          <w:tcPr>
            <w:tcW w:w="568"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год</w:t>
            </w:r>
          </w:p>
        </w:tc>
        <w:tc>
          <w:tcPr>
            <w:tcW w:w="692"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н</w:t>
            </w:r>
            <w:r w:rsidRPr="00663FF1">
              <w:rPr>
                <w:rFonts w:ascii="Times New Roman" w:hAnsi="Times New Roman" w:cs="Times New Roman"/>
                <w:sz w:val="24"/>
                <w:szCs w:val="24"/>
              </w:rPr>
              <w:t>е</w:t>
            </w:r>
            <w:r w:rsidRPr="00663FF1">
              <w:rPr>
                <w:rFonts w:ascii="Times New Roman" w:hAnsi="Times New Roman" w:cs="Times New Roman"/>
                <w:sz w:val="24"/>
                <w:szCs w:val="24"/>
              </w:rPr>
              <w:t>д</w:t>
            </w:r>
            <w:r w:rsidRPr="00663FF1">
              <w:rPr>
                <w:rFonts w:ascii="Times New Roman" w:hAnsi="Times New Roman" w:cs="Times New Roman"/>
                <w:sz w:val="24"/>
                <w:szCs w:val="24"/>
              </w:rPr>
              <w:t>е</w:t>
            </w:r>
            <w:r w:rsidRPr="00663FF1">
              <w:rPr>
                <w:rFonts w:ascii="Times New Roman" w:hAnsi="Times New Roman" w:cs="Times New Roman"/>
                <w:sz w:val="24"/>
                <w:szCs w:val="24"/>
              </w:rPr>
              <w:t>лю</w:t>
            </w:r>
          </w:p>
        </w:tc>
        <w:tc>
          <w:tcPr>
            <w:tcW w:w="568"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год</w:t>
            </w:r>
          </w:p>
        </w:tc>
        <w:tc>
          <w:tcPr>
            <w:tcW w:w="709"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н</w:t>
            </w:r>
            <w:r w:rsidRPr="00663FF1">
              <w:rPr>
                <w:rFonts w:ascii="Times New Roman" w:hAnsi="Times New Roman" w:cs="Times New Roman"/>
                <w:sz w:val="24"/>
                <w:szCs w:val="24"/>
              </w:rPr>
              <w:t>е</w:t>
            </w:r>
            <w:r w:rsidRPr="00663FF1">
              <w:rPr>
                <w:rFonts w:ascii="Times New Roman" w:hAnsi="Times New Roman" w:cs="Times New Roman"/>
                <w:sz w:val="24"/>
                <w:szCs w:val="24"/>
              </w:rPr>
              <w:t>д</w:t>
            </w:r>
            <w:r w:rsidRPr="00663FF1">
              <w:rPr>
                <w:rFonts w:ascii="Times New Roman" w:hAnsi="Times New Roman" w:cs="Times New Roman"/>
                <w:sz w:val="24"/>
                <w:szCs w:val="24"/>
              </w:rPr>
              <w:t>е</w:t>
            </w:r>
            <w:r w:rsidRPr="00663FF1">
              <w:rPr>
                <w:rFonts w:ascii="Times New Roman" w:hAnsi="Times New Roman" w:cs="Times New Roman"/>
                <w:sz w:val="24"/>
                <w:szCs w:val="24"/>
              </w:rPr>
              <w:t>лю</w:t>
            </w:r>
          </w:p>
        </w:tc>
        <w:tc>
          <w:tcPr>
            <w:tcW w:w="597" w:type="dxa"/>
            <w:shd w:val="clear" w:color="auto" w:fill="D9D9D9"/>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в год</w:t>
            </w:r>
          </w:p>
        </w:tc>
      </w:tr>
      <w:tr w:rsidR="001B6D51" w:rsidRPr="00663FF1" w:rsidTr="001B6D51">
        <w:trPr>
          <w:trHeight w:val="657"/>
        </w:trPr>
        <w:tc>
          <w:tcPr>
            <w:tcW w:w="2115" w:type="dxa"/>
            <w:vMerge/>
            <w:shd w:val="clear" w:color="auto" w:fill="D9D9D9"/>
          </w:tcPr>
          <w:p w:rsidR="00803C01" w:rsidRPr="00663FF1" w:rsidRDefault="00803C01" w:rsidP="00E46541">
            <w:pPr>
              <w:jc w:val="center"/>
              <w:rPr>
                <w:rFonts w:ascii="Times New Roman" w:hAnsi="Times New Roman" w:cs="Times New Roman"/>
                <w:b/>
                <w:sz w:val="24"/>
                <w:szCs w:val="24"/>
              </w:rPr>
            </w:pPr>
          </w:p>
        </w:tc>
        <w:tc>
          <w:tcPr>
            <w:tcW w:w="2119" w:type="dxa"/>
            <w:vMerge/>
            <w:shd w:val="clear" w:color="auto" w:fill="D9D9D9"/>
          </w:tcPr>
          <w:p w:rsidR="00803C01" w:rsidRPr="00663FF1" w:rsidRDefault="00803C01" w:rsidP="00E46541">
            <w:pPr>
              <w:jc w:val="center"/>
              <w:rPr>
                <w:rFonts w:ascii="Times New Roman" w:hAnsi="Times New Roman" w:cs="Times New Roman"/>
                <w:b/>
                <w:sz w:val="24"/>
                <w:szCs w:val="24"/>
              </w:rPr>
            </w:pPr>
          </w:p>
        </w:tc>
        <w:tc>
          <w:tcPr>
            <w:tcW w:w="1350" w:type="dxa"/>
            <w:gridSpan w:val="3"/>
            <w:shd w:val="clear" w:color="auto" w:fill="D9D9D9"/>
          </w:tcPr>
          <w:p w:rsidR="00803C01" w:rsidRPr="00663FF1" w:rsidRDefault="00803C01" w:rsidP="00E16E53">
            <w:pPr>
              <w:jc w:val="center"/>
              <w:rPr>
                <w:rFonts w:ascii="Times New Roman" w:hAnsi="Times New Roman" w:cs="Times New Roman"/>
                <w:b/>
                <w:sz w:val="24"/>
                <w:szCs w:val="24"/>
              </w:rPr>
            </w:pPr>
            <w:r w:rsidRPr="00663FF1">
              <w:rPr>
                <w:rFonts w:ascii="Times New Roman" w:hAnsi="Times New Roman" w:cs="Times New Roman"/>
                <w:b/>
                <w:sz w:val="24"/>
                <w:szCs w:val="24"/>
              </w:rPr>
              <w:t xml:space="preserve">1 класс </w:t>
            </w:r>
          </w:p>
        </w:tc>
        <w:tc>
          <w:tcPr>
            <w:tcW w:w="1342" w:type="dxa"/>
            <w:gridSpan w:val="2"/>
            <w:shd w:val="clear" w:color="auto" w:fill="D9D9D9"/>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1 класс</w:t>
            </w:r>
            <w:r w:rsidR="00E16E53" w:rsidRPr="00663FF1">
              <w:rPr>
                <w:rFonts w:ascii="Times New Roman" w:hAnsi="Times New Roman" w:cs="Times New Roman"/>
                <w:b/>
                <w:sz w:val="24"/>
                <w:szCs w:val="24"/>
              </w:rPr>
              <w:t xml:space="preserve"> </w:t>
            </w:r>
            <w:r w:rsidR="00E16E53" w:rsidRPr="00663FF1">
              <w:rPr>
                <w:rFonts w:ascii="Times New Roman" w:hAnsi="Times New Roman" w:cs="Times New Roman"/>
                <w:b/>
                <w:sz w:val="24"/>
                <w:szCs w:val="24"/>
              </w:rPr>
              <w:lastRenderedPageBreak/>
              <w:t>(доп.)</w:t>
            </w:r>
          </w:p>
        </w:tc>
        <w:tc>
          <w:tcPr>
            <w:tcW w:w="1277" w:type="dxa"/>
            <w:gridSpan w:val="2"/>
            <w:shd w:val="clear" w:color="auto" w:fill="D9D9D9"/>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lastRenderedPageBreak/>
              <w:t>2 класс</w:t>
            </w:r>
          </w:p>
        </w:tc>
        <w:tc>
          <w:tcPr>
            <w:tcW w:w="1260" w:type="dxa"/>
            <w:gridSpan w:val="2"/>
            <w:shd w:val="clear" w:color="auto" w:fill="D9D9D9"/>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3 класс</w:t>
            </w:r>
          </w:p>
        </w:tc>
        <w:tc>
          <w:tcPr>
            <w:tcW w:w="1306" w:type="dxa"/>
            <w:gridSpan w:val="2"/>
            <w:shd w:val="clear" w:color="auto" w:fill="D9D9D9"/>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4а класс</w:t>
            </w:r>
          </w:p>
        </w:tc>
      </w:tr>
      <w:tr w:rsidR="00803C01" w:rsidRPr="00663FF1" w:rsidTr="001B6D51">
        <w:tc>
          <w:tcPr>
            <w:tcW w:w="4234" w:type="dxa"/>
            <w:gridSpan w:val="2"/>
            <w:shd w:val="clear" w:color="auto" w:fill="F2F2F2"/>
          </w:tcPr>
          <w:p w:rsidR="00803C01" w:rsidRPr="00663FF1" w:rsidRDefault="00803C01" w:rsidP="00E46541">
            <w:pPr>
              <w:rPr>
                <w:rFonts w:ascii="Times New Roman" w:hAnsi="Times New Roman" w:cs="Times New Roman"/>
                <w:b/>
                <w:i/>
                <w:sz w:val="24"/>
                <w:szCs w:val="24"/>
              </w:rPr>
            </w:pPr>
            <w:r w:rsidRPr="00663FF1">
              <w:rPr>
                <w:rFonts w:ascii="Times New Roman" w:hAnsi="Times New Roman" w:cs="Times New Roman"/>
                <w:b/>
                <w:i/>
                <w:sz w:val="24"/>
                <w:szCs w:val="24"/>
              </w:rPr>
              <w:lastRenderedPageBreak/>
              <w:t>Обязательная часть</w:t>
            </w:r>
          </w:p>
        </w:tc>
        <w:tc>
          <w:tcPr>
            <w:tcW w:w="6535" w:type="dxa"/>
            <w:gridSpan w:val="11"/>
            <w:shd w:val="clear" w:color="auto" w:fill="F2F2F2"/>
          </w:tcPr>
          <w:p w:rsidR="00803C01" w:rsidRPr="00663FF1" w:rsidRDefault="00803C01" w:rsidP="00E46541">
            <w:pPr>
              <w:rPr>
                <w:rFonts w:ascii="Times New Roman" w:hAnsi="Times New Roman" w:cs="Times New Roman"/>
                <w:b/>
                <w:i/>
                <w:sz w:val="24"/>
                <w:szCs w:val="24"/>
              </w:rPr>
            </w:pPr>
          </w:p>
        </w:tc>
      </w:tr>
      <w:tr w:rsidR="001B6D51" w:rsidRPr="00663FF1" w:rsidTr="001B6D51">
        <w:tc>
          <w:tcPr>
            <w:tcW w:w="2115" w:type="dxa"/>
            <w:vMerge w:val="restart"/>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Филология</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Русский язык</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5</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165</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5</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165</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5</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170</w:t>
            </w:r>
          </w:p>
        </w:tc>
        <w:tc>
          <w:tcPr>
            <w:tcW w:w="692"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c>
          <w:tcPr>
            <w:tcW w:w="709"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97"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r>
      <w:tr w:rsidR="001B6D51" w:rsidRPr="00663FF1" w:rsidTr="001B6D51">
        <w:tc>
          <w:tcPr>
            <w:tcW w:w="2115" w:type="dxa"/>
            <w:vMerge/>
            <w:vAlign w:val="center"/>
          </w:tcPr>
          <w:p w:rsidR="00803C01" w:rsidRPr="00663FF1" w:rsidRDefault="00803C01" w:rsidP="00E46541">
            <w:pPr>
              <w:rPr>
                <w:rFonts w:ascii="Times New Roman" w:hAnsi="Times New Roman" w:cs="Times New Roman"/>
                <w:sz w:val="24"/>
                <w:szCs w:val="24"/>
              </w:rPr>
            </w:pP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Литературное чтение</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132</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132</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102</w:t>
            </w:r>
          </w:p>
        </w:tc>
      </w:tr>
      <w:tr w:rsidR="001B6D51" w:rsidRPr="00663FF1" w:rsidTr="001B6D51">
        <w:tc>
          <w:tcPr>
            <w:tcW w:w="2115" w:type="dxa"/>
            <w:vMerge/>
            <w:vAlign w:val="center"/>
          </w:tcPr>
          <w:p w:rsidR="00803C01" w:rsidRPr="00663FF1" w:rsidRDefault="00803C01" w:rsidP="00E46541">
            <w:pPr>
              <w:rPr>
                <w:rFonts w:ascii="Times New Roman" w:hAnsi="Times New Roman" w:cs="Times New Roman"/>
                <w:sz w:val="24"/>
                <w:szCs w:val="24"/>
              </w:rPr>
            </w:pP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Иностранный язык</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692"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709"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2115"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Математика и информатика</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Математика</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132</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132</w:t>
            </w:r>
          </w:p>
        </w:tc>
        <w:tc>
          <w:tcPr>
            <w:tcW w:w="709"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r w:rsidR="00E16E53" w:rsidRPr="00663FF1">
              <w:rPr>
                <w:rFonts w:ascii="Times New Roman" w:hAnsi="Times New Roman" w:cs="Times New Roman"/>
                <w:sz w:val="24"/>
                <w:szCs w:val="24"/>
              </w:rPr>
              <w:t>36</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4</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136</w:t>
            </w:r>
          </w:p>
        </w:tc>
      </w:tr>
      <w:tr w:rsidR="001B6D51" w:rsidRPr="00663FF1" w:rsidTr="001B6D51">
        <w:tc>
          <w:tcPr>
            <w:tcW w:w="2115"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Обществознание и естествознание</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Окружающий мир</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2</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66</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2</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66</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2</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68</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2</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68</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2</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68</w:t>
            </w:r>
          </w:p>
        </w:tc>
      </w:tr>
      <w:tr w:rsidR="001B6D51" w:rsidRPr="00663FF1" w:rsidTr="001B6D51">
        <w:tc>
          <w:tcPr>
            <w:tcW w:w="2115"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Основы религ</w:t>
            </w:r>
            <w:r w:rsidRPr="00663FF1">
              <w:rPr>
                <w:rFonts w:ascii="Times New Roman" w:hAnsi="Times New Roman" w:cs="Times New Roman"/>
                <w:sz w:val="24"/>
                <w:szCs w:val="24"/>
              </w:rPr>
              <w:t>и</w:t>
            </w:r>
            <w:r w:rsidRPr="00663FF1">
              <w:rPr>
                <w:rFonts w:ascii="Times New Roman" w:hAnsi="Times New Roman" w:cs="Times New Roman"/>
                <w:sz w:val="24"/>
                <w:szCs w:val="24"/>
              </w:rPr>
              <w:t>озных культур и светской этики</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Основы религ</w:t>
            </w:r>
            <w:r w:rsidRPr="00663FF1">
              <w:rPr>
                <w:rFonts w:ascii="Times New Roman" w:hAnsi="Times New Roman" w:cs="Times New Roman"/>
                <w:sz w:val="24"/>
                <w:szCs w:val="24"/>
              </w:rPr>
              <w:t>и</w:t>
            </w:r>
            <w:r w:rsidRPr="00663FF1">
              <w:rPr>
                <w:rFonts w:ascii="Times New Roman" w:hAnsi="Times New Roman" w:cs="Times New Roman"/>
                <w:sz w:val="24"/>
                <w:szCs w:val="24"/>
              </w:rPr>
              <w:t>озных культур и светской этики</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2115" w:type="dxa"/>
            <w:vMerge w:val="restart"/>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Искусство</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Музыка</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2115" w:type="dxa"/>
            <w:vMerge/>
            <w:vAlign w:val="center"/>
          </w:tcPr>
          <w:p w:rsidR="00803C01" w:rsidRPr="00663FF1" w:rsidRDefault="00803C01" w:rsidP="00E46541">
            <w:pPr>
              <w:rPr>
                <w:rFonts w:ascii="Times New Roman" w:hAnsi="Times New Roman" w:cs="Times New Roman"/>
                <w:sz w:val="24"/>
                <w:szCs w:val="24"/>
              </w:rPr>
            </w:pP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Изобразительное искусство</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2115"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Технология</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Технология</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09"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E16E53"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2115"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Физическая кул</w:t>
            </w:r>
            <w:r w:rsidRPr="00663FF1">
              <w:rPr>
                <w:rFonts w:ascii="Times New Roman" w:hAnsi="Times New Roman" w:cs="Times New Roman"/>
                <w:sz w:val="24"/>
                <w:szCs w:val="24"/>
              </w:rPr>
              <w:t>ь</w:t>
            </w:r>
            <w:r w:rsidRPr="00663FF1">
              <w:rPr>
                <w:rFonts w:ascii="Times New Roman" w:hAnsi="Times New Roman" w:cs="Times New Roman"/>
                <w:sz w:val="24"/>
                <w:szCs w:val="24"/>
              </w:rPr>
              <w:t>тура</w:t>
            </w:r>
          </w:p>
        </w:tc>
        <w:tc>
          <w:tcPr>
            <w:tcW w:w="2119" w:type="dxa"/>
            <w:vAlign w:val="center"/>
          </w:tcPr>
          <w:p w:rsidR="00803C01" w:rsidRPr="00663FF1" w:rsidRDefault="00803C01" w:rsidP="00E46541">
            <w:pPr>
              <w:rPr>
                <w:rFonts w:ascii="Times New Roman" w:hAnsi="Times New Roman" w:cs="Times New Roman"/>
                <w:sz w:val="24"/>
                <w:szCs w:val="24"/>
              </w:rPr>
            </w:pPr>
            <w:r w:rsidRPr="00663FF1">
              <w:rPr>
                <w:rFonts w:ascii="Times New Roman" w:hAnsi="Times New Roman" w:cs="Times New Roman"/>
                <w:sz w:val="24"/>
                <w:szCs w:val="24"/>
              </w:rPr>
              <w:t>Физическая кул</w:t>
            </w:r>
            <w:r w:rsidRPr="00663FF1">
              <w:rPr>
                <w:rFonts w:ascii="Times New Roman" w:hAnsi="Times New Roman" w:cs="Times New Roman"/>
                <w:sz w:val="24"/>
                <w:szCs w:val="24"/>
              </w:rPr>
              <w:t>ь</w:t>
            </w:r>
            <w:r w:rsidRPr="00663FF1">
              <w:rPr>
                <w:rFonts w:ascii="Times New Roman" w:hAnsi="Times New Roman" w:cs="Times New Roman"/>
                <w:sz w:val="24"/>
                <w:szCs w:val="24"/>
              </w:rPr>
              <w:t>тура</w:t>
            </w:r>
          </w:p>
        </w:tc>
        <w:tc>
          <w:tcPr>
            <w:tcW w:w="707"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643" w:type="dxa"/>
            <w:gridSpan w:val="2"/>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99</w:t>
            </w:r>
          </w:p>
        </w:tc>
        <w:tc>
          <w:tcPr>
            <w:tcW w:w="774"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568" w:type="dxa"/>
            <w:vAlign w:val="center"/>
          </w:tcPr>
          <w:p w:rsidR="00803C01" w:rsidRPr="00663FF1" w:rsidRDefault="00E16E53" w:rsidP="00E16E53">
            <w:pPr>
              <w:jc w:val="center"/>
              <w:rPr>
                <w:rFonts w:ascii="Times New Roman" w:hAnsi="Times New Roman" w:cs="Times New Roman"/>
                <w:sz w:val="24"/>
                <w:szCs w:val="24"/>
              </w:rPr>
            </w:pPr>
            <w:r w:rsidRPr="00663FF1">
              <w:rPr>
                <w:rFonts w:ascii="Times New Roman" w:hAnsi="Times New Roman" w:cs="Times New Roman"/>
                <w:sz w:val="24"/>
                <w:szCs w:val="24"/>
              </w:rPr>
              <w:t>99</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102</w:t>
            </w:r>
          </w:p>
        </w:tc>
        <w:tc>
          <w:tcPr>
            <w:tcW w:w="692"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568"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102</w:t>
            </w:r>
          </w:p>
        </w:tc>
        <w:tc>
          <w:tcPr>
            <w:tcW w:w="709"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3</w:t>
            </w:r>
          </w:p>
        </w:tc>
        <w:tc>
          <w:tcPr>
            <w:tcW w:w="597" w:type="dxa"/>
            <w:vAlign w:val="center"/>
          </w:tcPr>
          <w:p w:rsidR="00803C01" w:rsidRPr="00663FF1" w:rsidRDefault="00803C01" w:rsidP="00E46541">
            <w:pPr>
              <w:jc w:val="center"/>
              <w:rPr>
                <w:rFonts w:ascii="Times New Roman" w:hAnsi="Times New Roman" w:cs="Times New Roman"/>
                <w:sz w:val="24"/>
                <w:szCs w:val="24"/>
              </w:rPr>
            </w:pPr>
            <w:r w:rsidRPr="00663FF1">
              <w:rPr>
                <w:rFonts w:ascii="Times New Roman" w:hAnsi="Times New Roman" w:cs="Times New Roman"/>
                <w:sz w:val="24"/>
                <w:szCs w:val="24"/>
              </w:rPr>
              <w:t>102</w:t>
            </w:r>
          </w:p>
        </w:tc>
      </w:tr>
      <w:tr w:rsidR="001B6D51" w:rsidRPr="00663FF1" w:rsidTr="001B6D51">
        <w:tc>
          <w:tcPr>
            <w:tcW w:w="4234" w:type="dxa"/>
            <w:gridSpan w:val="2"/>
            <w:shd w:val="clear" w:color="auto" w:fill="F2F2F2"/>
          </w:tcPr>
          <w:p w:rsidR="00803C01" w:rsidRPr="00663FF1" w:rsidRDefault="00803C01" w:rsidP="00E46541">
            <w:pPr>
              <w:jc w:val="right"/>
              <w:rPr>
                <w:rFonts w:ascii="Times New Roman" w:hAnsi="Times New Roman" w:cs="Times New Roman"/>
                <w:b/>
                <w:sz w:val="24"/>
                <w:szCs w:val="24"/>
              </w:rPr>
            </w:pPr>
            <w:r w:rsidRPr="00663FF1">
              <w:rPr>
                <w:rFonts w:ascii="Times New Roman" w:hAnsi="Times New Roman" w:cs="Times New Roman"/>
                <w:b/>
                <w:sz w:val="24"/>
                <w:szCs w:val="24"/>
              </w:rPr>
              <w:t>Итого</w:t>
            </w:r>
          </w:p>
        </w:tc>
        <w:tc>
          <w:tcPr>
            <w:tcW w:w="707" w:type="dxa"/>
            <w:shd w:val="clear" w:color="auto" w:fill="F2F2F2"/>
            <w:vAlign w:val="center"/>
          </w:tcPr>
          <w:p w:rsidR="00803C01" w:rsidRPr="00663FF1" w:rsidRDefault="00803C01" w:rsidP="00E16E53">
            <w:pPr>
              <w:jc w:val="center"/>
              <w:rPr>
                <w:rFonts w:ascii="Times New Roman" w:hAnsi="Times New Roman" w:cs="Times New Roman"/>
                <w:b/>
                <w:sz w:val="24"/>
                <w:szCs w:val="24"/>
              </w:rPr>
            </w:pPr>
          </w:p>
        </w:tc>
        <w:tc>
          <w:tcPr>
            <w:tcW w:w="643" w:type="dxa"/>
            <w:gridSpan w:val="2"/>
            <w:shd w:val="clear" w:color="auto" w:fill="F2F2F2"/>
            <w:vAlign w:val="center"/>
          </w:tcPr>
          <w:p w:rsidR="00803C01" w:rsidRPr="00663FF1" w:rsidRDefault="00E16E53" w:rsidP="00E16E53">
            <w:pPr>
              <w:jc w:val="center"/>
              <w:rPr>
                <w:rFonts w:ascii="Times New Roman" w:hAnsi="Times New Roman" w:cs="Times New Roman"/>
                <w:b/>
                <w:sz w:val="24"/>
                <w:szCs w:val="24"/>
              </w:rPr>
            </w:pPr>
            <w:r w:rsidRPr="00663FF1">
              <w:rPr>
                <w:rFonts w:ascii="Times New Roman" w:hAnsi="Times New Roman" w:cs="Times New Roman"/>
                <w:b/>
                <w:sz w:val="24"/>
                <w:szCs w:val="24"/>
              </w:rPr>
              <w:t>693</w:t>
            </w:r>
          </w:p>
        </w:tc>
        <w:tc>
          <w:tcPr>
            <w:tcW w:w="774" w:type="dxa"/>
            <w:shd w:val="clear" w:color="auto" w:fill="F2F2F2"/>
            <w:vAlign w:val="center"/>
          </w:tcPr>
          <w:p w:rsidR="00803C01" w:rsidRPr="00663FF1" w:rsidRDefault="00803C01" w:rsidP="00E16E53">
            <w:pPr>
              <w:jc w:val="center"/>
              <w:rPr>
                <w:rFonts w:ascii="Times New Roman" w:hAnsi="Times New Roman" w:cs="Times New Roman"/>
                <w:b/>
                <w:sz w:val="24"/>
                <w:szCs w:val="24"/>
              </w:rPr>
            </w:pPr>
          </w:p>
        </w:tc>
        <w:tc>
          <w:tcPr>
            <w:tcW w:w="568" w:type="dxa"/>
            <w:shd w:val="clear" w:color="auto" w:fill="F2F2F2"/>
            <w:vAlign w:val="center"/>
          </w:tcPr>
          <w:p w:rsidR="00803C01" w:rsidRPr="00663FF1" w:rsidRDefault="00E16E53" w:rsidP="00E16E53">
            <w:pPr>
              <w:jc w:val="center"/>
              <w:rPr>
                <w:rFonts w:ascii="Times New Roman" w:hAnsi="Times New Roman" w:cs="Times New Roman"/>
                <w:b/>
                <w:sz w:val="24"/>
                <w:szCs w:val="24"/>
              </w:rPr>
            </w:pPr>
            <w:r w:rsidRPr="00663FF1">
              <w:rPr>
                <w:rFonts w:ascii="Times New Roman" w:hAnsi="Times New Roman" w:cs="Times New Roman"/>
                <w:b/>
                <w:sz w:val="24"/>
                <w:szCs w:val="24"/>
              </w:rPr>
              <w:t>693</w:t>
            </w:r>
          </w:p>
        </w:tc>
        <w:tc>
          <w:tcPr>
            <w:tcW w:w="709"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68"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w:t>
            </w:r>
            <w:r w:rsidR="00E16E53" w:rsidRPr="00663FF1">
              <w:rPr>
                <w:rFonts w:ascii="Times New Roman" w:hAnsi="Times New Roman" w:cs="Times New Roman"/>
                <w:b/>
                <w:sz w:val="24"/>
                <w:szCs w:val="24"/>
              </w:rPr>
              <w:t>14</w:t>
            </w:r>
          </w:p>
        </w:tc>
        <w:tc>
          <w:tcPr>
            <w:tcW w:w="692"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68"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w:t>
            </w:r>
            <w:r w:rsidR="00E16E53" w:rsidRPr="00663FF1">
              <w:rPr>
                <w:rFonts w:ascii="Times New Roman" w:hAnsi="Times New Roman" w:cs="Times New Roman"/>
                <w:b/>
                <w:sz w:val="24"/>
                <w:szCs w:val="24"/>
              </w:rPr>
              <w:t>14</w:t>
            </w:r>
          </w:p>
        </w:tc>
        <w:tc>
          <w:tcPr>
            <w:tcW w:w="709"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97" w:type="dxa"/>
            <w:shd w:val="clear" w:color="auto" w:fill="F2F2F2"/>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w:t>
            </w:r>
            <w:r w:rsidR="00E16E53" w:rsidRPr="00663FF1">
              <w:rPr>
                <w:rFonts w:ascii="Times New Roman" w:hAnsi="Times New Roman" w:cs="Times New Roman"/>
                <w:b/>
                <w:sz w:val="24"/>
                <w:szCs w:val="24"/>
              </w:rPr>
              <w:t>14</w:t>
            </w:r>
          </w:p>
        </w:tc>
      </w:tr>
      <w:tr w:rsidR="001B6D51" w:rsidRPr="00663FF1" w:rsidTr="001B6D51">
        <w:tc>
          <w:tcPr>
            <w:tcW w:w="4234" w:type="dxa"/>
            <w:gridSpan w:val="2"/>
            <w:shd w:val="clear" w:color="auto" w:fill="F2F2F2"/>
          </w:tcPr>
          <w:p w:rsidR="001B6D51" w:rsidRPr="00663FF1" w:rsidRDefault="001B6D51" w:rsidP="00E46541">
            <w:pPr>
              <w:jc w:val="right"/>
              <w:rPr>
                <w:rFonts w:ascii="Times New Roman" w:hAnsi="Times New Roman" w:cs="Times New Roman"/>
                <w:b/>
                <w:sz w:val="24"/>
                <w:szCs w:val="24"/>
              </w:rPr>
            </w:pPr>
            <w:r w:rsidRPr="00663FF1">
              <w:rPr>
                <w:rFonts w:ascii="Times New Roman" w:hAnsi="Times New Roman" w:cs="Times New Roman"/>
                <w:b/>
                <w:sz w:val="24"/>
                <w:szCs w:val="24"/>
              </w:rPr>
              <w:t>Часть, формируемая участниками образовательных отношений</w:t>
            </w:r>
          </w:p>
        </w:tc>
        <w:tc>
          <w:tcPr>
            <w:tcW w:w="707" w:type="dxa"/>
            <w:shd w:val="clear" w:color="auto" w:fill="F2F2F2"/>
            <w:vAlign w:val="center"/>
          </w:tcPr>
          <w:p w:rsidR="001B6D51" w:rsidRPr="00663FF1" w:rsidRDefault="001B6D51" w:rsidP="00E16E53">
            <w:pPr>
              <w:jc w:val="center"/>
              <w:rPr>
                <w:rFonts w:ascii="Times New Roman" w:hAnsi="Times New Roman" w:cs="Times New Roman"/>
                <w:b/>
                <w:sz w:val="24"/>
                <w:szCs w:val="24"/>
              </w:rPr>
            </w:pPr>
            <w:r w:rsidRPr="00663FF1">
              <w:rPr>
                <w:rFonts w:ascii="Times New Roman" w:hAnsi="Times New Roman" w:cs="Times New Roman"/>
                <w:b/>
                <w:sz w:val="24"/>
                <w:szCs w:val="24"/>
              </w:rPr>
              <w:t>-</w:t>
            </w:r>
          </w:p>
        </w:tc>
        <w:tc>
          <w:tcPr>
            <w:tcW w:w="643" w:type="dxa"/>
            <w:gridSpan w:val="2"/>
            <w:shd w:val="clear" w:color="auto" w:fill="F2F2F2"/>
            <w:vAlign w:val="center"/>
          </w:tcPr>
          <w:p w:rsidR="001B6D51" w:rsidRPr="00663FF1" w:rsidRDefault="001B6D51" w:rsidP="00E16E53">
            <w:pPr>
              <w:jc w:val="center"/>
              <w:rPr>
                <w:rFonts w:ascii="Times New Roman" w:hAnsi="Times New Roman" w:cs="Times New Roman"/>
                <w:b/>
                <w:sz w:val="24"/>
                <w:szCs w:val="24"/>
              </w:rPr>
            </w:pPr>
            <w:r w:rsidRPr="00663FF1">
              <w:rPr>
                <w:rFonts w:ascii="Times New Roman" w:hAnsi="Times New Roman" w:cs="Times New Roman"/>
                <w:b/>
                <w:sz w:val="24"/>
                <w:szCs w:val="24"/>
              </w:rPr>
              <w:t>-</w:t>
            </w:r>
          </w:p>
        </w:tc>
        <w:tc>
          <w:tcPr>
            <w:tcW w:w="774" w:type="dxa"/>
            <w:shd w:val="clear" w:color="auto" w:fill="F2F2F2"/>
            <w:vAlign w:val="center"/>
          </w:tcPr>
          <w:p w:rsidR="001B6D51" w:rsidRPr="00663FF1" w:rsidRDefault="001B6D51" w:rsidP="00E16E53">
            <w:pPr>
              <w:jc w:val="center"/>
              <w:rPr>
                <w:rFonts w:ascii="Times New Roman" w:hAnsi="Times New Roman" w:cs="Times New Roman"/>
                <w:b/>
                <w:sz w:val="24"/>
                <w:szCs w:val="24"/>
              </w:rPr>
            </w:pPr>
            <w:r w:rsidRPr="00663FF1">
              <w:rPr>
                <w:rFonts w:ascii="Times New Roman" w:hAnsi="Times New Roman" w:cs="Times New Roman"/>
                <w:b/>
                <w:sz w:val="24"/>
                <w:szCs w:val="24"/>
              </w:rPr>
              <w:t>-</w:t>
            </w:r>
          </w:p>
        </w:tc>
        <w:tc>
          <w:tcPr>
            <w:tcW w:w="568" w:type="dxa"/>
            <w:shd w:val="clear" w:color="auto" w:fill="F2F2F2"/>
            <w:vAlign w:val="center"/>
          </w:tcPr>
          <w:p w:rsidR="001B6D51" w:rsidRPr="00663FF1" w:rsidRDefault="001B6D51" w:rsidP="00E16E53">
            <w:pPr>
              <w:jc w:val="center"/>
              <w:rPr>
                <w:rFonts w:ascii="Times New Roman" w:hAnsi="Times New Roman" w:cs="Times New Roman"/>
                <w:b/>
                <w:sz w:val="24"/>
                <w:szCs w:val="24"/>
              </w:rPr>
            </w:pPr>
            <w:r w:rsidRPr="00663FF1">
              <w:rPr>
                <w:rFonts w:ascii="Times New Roman" w:hAnsi="Times New Roman" w:cs="Times New Roman"/>
                <w:b/>
                <w:sz w:val="24"/>
                <w:szCs w:val="24"/>
              </w:rPr>
              <w:t>-</w:t>
            </w:r>
          </w:p>
        </w:tc>
        <w:tc>
          <w:tcPr>
            <w:tcW w:w="709"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w:t>
            </w:r>
          </w:p>
        </w:tc>
        <w:tc>
          <w:tcPr>
            <w:tcW w:w="568"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68</w:t>
            </w:r>
          </w:p>
        </w:tc>
        <w:tc>
          <w:tcPr>
            <w:tcW w:w="692"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w:t>
            </w:r>
          </w:p>
        </w:tc>
        <w:tc>
          <w:tcPr>
            <w:tcW w:w="568"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68</w:t>
            </w:r>
          </w:p>
        </w:tc>
        <w:tc>
          <w:tcPr>
            <w:tcW w:w="709"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w:t>
            </w:r>
          </w:p>
        </w:tc>
        <w:tc>
          <w:tcPr>
            <w:tcW w:w="597" w:type="dxa"/>
            <w:shd w:val="clear" w:color="auto" w:fill="F2F2F2"/>
            <w:vAlign w:val="center"/>
          </w:tcPr>
          <w:p w:rsidR="001B6D51" w:rsidRPr="00663FF1" w:rsidRDefault="001B6D5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68</w:t>
            </w:r>
          </w:p>
        </w:tc>
      </w:tr>
      <w:tr w:rsidR="001B6D51" w:rsidRPr="00663FF1" w:rsidTr="001B6D51">
        <w:tc>
          <w:tcPr>
            <w:tcW w:w="4234" w:type="dxa"/>
            <w:gridSpan w:val="2"/>
            <w:shd w:val="clear" w:color="auto" w:fill="D9D9D9"/>
          </w:tcPr>
          <w:p w:rsidR="00803C01" w:rsidRPr="00663FF1" w:rsidRDefault="00803C01" w:rsidP="00E46541">
            <w:pPr>
              <w:rPr>
                <w:rFonts w:ascii="Times New Roman" w:hAnsi="Times New Roman" w:cs="Times New Roman"/>
                <w:b/>
                <w:sz w:val="24"/>
                <w:szCs w:val="24"/>
              </w:rPr>
            </w:pPr>
            <w:r w:rsidRPr="00663FF1">
              <w:rPr>
                <w:rFonts w:ascii="Times New Roman" w:hAnsi="Times New Roman" w:cs="Times New Roman"/>
                <w:b/>
                <w:sz w:val="24"/>
                <w:szCs w:val="24"/>
              </w:rPr>
              <w:t xml:space="preserve">Предельно допустимая аудиторная учебная нагрузка (требования </w:t>
            </w:r>
            <w:proofErr w:type="spellStart"/>
            <w:r w:rsidRPr="00663FF1">
              <w:rPr>
                <w:rFonts w:ascii="Times New Roman" w:hAnsi="Times New Roman" w:cs="Times New Roman"/>
                <w:b/>
                <w:sz w:val="24"/>
                <w:szCs w:val="24"/>
              </w:rPr>
              <w:t>САНПиН</w:t>
            </w:r>
            <w:proofErr w:type="spellEnd"/>
            <w:r w:rsidRPr="00663FF1">
              <w:rPr>
                <w:rFonts w:ascii="Times New Roman" w:hAnsi="Times New Roman" w:cs="Times New Roman"/>
                <w:b/>
                <w:sz w:val="24"/>
                <w:szCs w:val="24"/>
              </w:rPr>
              <w:t>)</w:t>
            </w:r>
          </w:p>
        </w:tc>
        <w:tc>
          <w:tcPr>
            <w:tcW w:w="707" w:type="dxa"/>
            <w:shd w:val="clear" w:color="auto" w:fill="D9D9D9"/>
            <w:vAlign w:val="center"/>
          </w:tcPr>
          <w:p w:rsidR="00803C01" w:rsidRPr="00663FF1" w:rsidRDefault="00803C01" w:rsidP="00E16E53">
            <w:pPr>
              <w:jc w:val="center"/>
              <w:rPr>
                <w:rFonts w:ascii="Times New Roman" w:hAnsi="Times New Roman" w:cs="Times New Roman"/>
                <w:b/>
                <w:sz w:val="24"/>
                <w:szCs w:val="24"/>
              </w:rPr>
            </w:pPr>
          </w:p>
        </w:tc>
        <w:tc>
          <w:tcPr>
            <w:tcW w:w="643" w:type="dxa"/>
            <w:gridSpan w:val="2"/>
            <w:shd w:val="clear" w:color="auto" w:fill="D9D9D9"/>
            <w:vAlign w:val="center"/>
          </w:tcPr>
          <w:p w:rsidR="00803C01" w:rsidRPr="00663FF1" w:rsidRDefault="00E16E53" w:rsidP="00E16E53">
            <w:pPr>
              <w:jc w:val="center"/>
              <w:rPr>
                <w:rFonts w:ascii="Times New Roman" w:hAnsi="Times New Roman" w:cs="Times New Roman"/>
                <w:b/>
                <w:sz w:val="24"/>
                <w:szCs w:val="24"/>
              </w:rPr>
            </w:pPr>
            <w:r w:rsidRPr="00663FF1">
              <w:rPr>
                <w:rFonts w:ascii="Times New Roman" w:hAnsi="Times New Roman" w:cs="Times New Roman"/>
                <w:b/>
                <w:sz w:val="24"/>
                <w:szCs w:val="24"/>
              </w:rPr>
              <w:t>693</w:t>
            </w:r>
          </w:p>
        </w:tc>
        <w:tc>
          <w:tcPr>
            <w:tcW w:w="774" w:type="dxa"/>
            <w:shd w:val="clear" w:color="auto" w:fill="D9D9D9"/>
            <w:vAlign w:val="center"/>
          </w:tcPr>
          <w:p w:rsidR="00803C01" w:rsidRPr="00663FF1" w:rsidRDefault="00803C01" w:rsidP="00E16E53">
            <w:pPr>
              <w:jc w:val="center"/>
              <w:rPr>
                <w:rFonts w:ascii="Times New Roman" w:hAnsi="Times New Roman" w:cs="Times New Roman"/>
                <w:b/>
                <w:sz w:val="24"/>
                <w:szCs w:val="24"/>
              </w:rPr>
            </w:pPr>
          </w:p>
        </w:tc>
        <w:tc>
          <w:tcPr>
            <w:tcW w:w="568" w:type="dxa"/>
            <w:shd w:val="clear" w:color="auto" w:fill="D9D9D9"/>
            <w:vAlign w:val="center"/>
          </w:tcPr>
          <w:p w:rsidR="00803C01" w:rsidRPr="00663FF1" w:rsidRDefault="00E16E53" w:rsidP="00E16E53">
            <w:pPr>
              <w:jc w:val="center"/>
              <w:rPr>
                <w:rFonts w:ascii="Times New Roman" w:hAnsi="Times New Roman" w:cs="Times New Roman"/>
                <w:b/>
                <w:sz w:val="24"/>
                <w:szCs w:val="24"/>
              </w:rPr>
            </w:pPr>
            <w:r w:rsidRPr="00663FF1">
              <w:rPr>
                <w:rFonts w:ascii="Times New Roman" w:hAnsi="Times New Roman" w:cs="Times New Roman"/>
                <w:b/>
                <w:sz w:val="24"/>
                <w:szCs w:val="24"/>
              </w:rPr>
              <w:t>693</w:t>
            </w:r>
          </w:p>
        </w:tc>
        <w:tc>
          <w:tcPr>
            <w:tcW w:w="709"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68"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782</w:t>
            </w:r>
          </w:p>
        </w:tc>
        <w:tc>
          <w:tcPr>
            <w:tcW w:w="692"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68"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782</w:t>
            </w:r>
          </w:p>
        </w:tc>
        <w:tc>
          <w:tcPr>
            <w:tcW w:w="709"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23</w:t>
            </w:r>
          </w:p>
        </w:tc>
        <w:tc>
          <w:tcPr>
            <w:tcW w:w="597" w:type="dxa"/>
            <w:shd w:val="clear" w:color="auto" w:fill="D9D9D9"/>
            <w:vAlign w:val="center"/>
          </w:tcPr>
          <w:p w:rsidR="00803C01" w:rsidRPr="00663FF1" w:rsidRDefault="00803C01" w:rsidP="00E46541">
            <w:pPr>
              <w:jc w:val="center"/>
              <w:rPr>
                <w:rFonts w:ascii="Times New Roman" w:hAnsi="Times New Roman" w:cs="Times New Roman"/>
                <w:b/>
                <w:sz w:val="24"/>
                <w:szCs w:val="24"/>
              </w:rPr>
            </w:pPr>
            <w:r w:rsidRPr="00663FF1">
              <w:rPr>
                <w:rFonts w:ascii="Times New Roman" w:hAnsi="Times New Roman" w:cs="Times New Roman"/>
                <w:b/>
                <w:sz w:val="24"/>
                <w:szCs w:val="24"/>
              </w:rPr>
              <w:t>782</w:t>
            </w:r>
          </w:p>
        </w:tc>
      </w:tr>
      <w:tr w:rsidR="001B6D51" w:rsidRPr="00663FF1" w:rsidTr="001B6D51">
        <w:tc>
          <w:tcPr>
            <w:tcW w:w="4234" w:type="dxa"/>
            <w:gridSpan w:val="2"/>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Внеурочная деятельность</w:t>
            </w:r>
          </w:p>
        </w:tc>
        <w:tc>
          <w:tcPr>
            <w:tcW w:w="707"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10</w:t>
            </w:r>
          </w:p>
        </w:tc>
        <w:tc>
          <w:tcPr>
            <w:tcW w:w="637"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330</w:t>
            </w:r>
          </w:p>
        </w:tc>
        <w:tc>
          <w:tcPr>
            <w:tcW w:w="780" w:type="dxa"/>
            <w:gridSpan w:val="2"/>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10</w:t>
            </w:r>
          </w:p>
        </w:tc>
        <w:tc>
          <w:tcPr>
            <w:tcW w:w="568"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330</w:t>
            </w:r>
          </w:p>
        </w:tc>
        <w:tc>
          <w:tcPr>
            <w:tcW w:w="709"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10</w:t>
            </w:r>
          </w:p>
        </w:tc>
        <w:tc>
          <w:tcPr>
            <w:tcW w:w="568"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340</w:t>
            </w:r>
          </w:p>
        </w:tc>
        <w:tc>
          <w:tcPr>
            <w:tcW w:w="692"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10</w:t>
            </w:r>
          </w:p>
        </w:tc>
        <w:tc>
          <w:tcPr>
            <w:tcW w:w="568"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340</w:t>
            </w:r>
          </w:p>
        </w:tc>
        <w:tc>
          <w:tcPr>
            <w:tcW w:w="706"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10</w:t>
            </w:r>
          </w:p>
        </w:tc>
        <w:tc>
          <w:tcPr>
            <w:tcW w:w="600" w:type="dxa"/>
            <w:shd w:val="clear" w:color="auto" w:fill="F2F2F2" w:themeFill="background1" w:themeFillShade="F2"/>
          </w:tcPr>
          <w:p w:rsidR="001B6D51" w:rsidRPr="00663FF1" w:rsidRDefault="001B6D51" w:rsidP="001B6D51">
            <w:pPr>
              <w:rPr>
                <w:rFonts w:ascii="Times New Roman" w:hAnsi="Times New Roman" w:cs="Times New Roman"/>
                <w:b/>
                <w:sz w:val="24"/>
                <w:szCs w:val="24"/>
              </w:rPr>
            </w:pPr>
            <w:r w:rsidRPr="00663FF1">
              <w:rPr>
                <w:rFonts w:ascii="Times New Roman" w:hAnsi="Times New Roman" w:cs="Times New Roman"/>
                <w:b/>
                <w:sz w:val="24"/>
                <w:szCs w:val="24"/>
              </w:rPr>
              <w:t>340</w:t>
            </w:r>
          </w:p>
        </w:tc>
      </w:tr>
      <w:tr w:rsidR="001B6D51" w:rsidRPr="00663FF1" w:rsidTr="001B6D51">
        <w:tc>
          <w:tcPr>
            <w:tcW w:w="4234" w:type="dxa"/>
            <w:gridSpan w:val="2"/>
            <w:shd w:val="clear" w:color="auto" w:fill="auto"/>
          </w:tcPr>
          <w:p w:rsidR="001B6D51" w:rsidRPr="00663FF1" w:rsidRDefault="001B6D51" w:rsidP="00E46541">
            <w:pPr>
              <w:rPr>
                <w:rFonts w:ascii="Times New Roman" w:hAnsi="Times New Roman" w:cs="Times New Roman"/>
                <w:i/>
                <w:sz w:val="24"/>
                <w:szCs w:val="24"/>
              </w:rPr>
            </w:pPr>
            <w:r w:rsidRPr="00663FF1">
              <w:rPr>
                <w:rFonts w:ascii="Times New Roman" w:hAnsi="Times New Roman" w:cs="Times New Roman"/>
                <w:i/>
                <w:sz w:val="24"/>
                <w:szCs w:val="24"/>
              </w:rPr>
              <w:t>Коррекционно-развивающая работа</w:t>
            </w:r>
          </w:p>
        </w:tc>
        <w:tc>
          <w:tcPr>
            <w:tcW w:w="707"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7</w:t>
            </w:r>
          </w:p>
        </w:tc>
        <w:tc>
          <w:tcPr>
            <w:tcW w:w="643" w:type="dxa"/>
            <w:gridSpan w:val="2"/>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231</w:t>
            </w:r>
          </w:p>
        </w:tc>
        <w:tc>
          <w:tcPr>
            <w:tcW w:w="774"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7</w:t>
            </w:r>
          </w:p>
        </w:tc>
        <w:tc>
          <w:tcPr>
            <w:tcW w:w="568"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231</w:t>
            </w:r>
          </w:p>
        </w:tc>
        <w:tc>
          <w:tcPr>
            <w:tcW w:w="709"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7</w:t>
            </w:r>
          </w:p>
        </w:tc>
        <w:tc>
          <w:tcPr>
            <w:tcW w:w="568"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238</w:t>
            </w:r>
          </w:p>
        </w:tc>
        <w:tc>
          <w:tcPr>
            <w:tcW w:w="692"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7</w:t>
            </w:r>
          </w:p>
        </w:tc>
        <w:tc>
          <w:tcPr>
            <w:tcW w:w="568"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238</w:t>
            </w:r>
          </w:p>
        </w:tc>
        <w:tc>
          <w:tcPr>
            <w:tcW w:w="709"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7</w:t>
            </w:r>
          </w:p>
        </w:tc>
        <w:tc>
          <w:tcPr>
            <w:tcW w:w="597"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238</w:t>
            </w:r>
          </w:p>
        </w:tc>
      </w:tr>
      <w:tr w:rsidR="001B6D51" w:rsidRPr="00663FF1" w:rsidTr="001B6D51">
        <w:tc>
          <w:tcPr>
            <w:tcW w:w="4234" w:type="dxa"/>
            <w:gridSpan w:val="2"/>
            <w:shd w:val="clear" w:color="auto" w:fill="auto"/>
          </w:tcPr>
          <w:p w:rsidR="001B6D51" w:rsidRPr="00663FF1" w:rsidRDefault="001B6D51" w:rsidP="00E46541">
            <w:pPr>
              <w:rPr>
                <w:rFonts w:ascii="Times New Roman" w:hAnsi="Times New Roman" w:cs="Times New Roman"/>
                <w:sz w:val="24"/>
                <w:szCs w:val="24"/>
              </w:rPr>
            </w:pPr>
            <w:r w:rsidRPr="00663FF1">
              <w:rPr>
                <w:rFonts w:ascii="Times New Roman" w:hAnsi="Times New Roman" w:cs="Times New Roman"/>
                <w:sz w:val="24"/>
                <w:szCs w:val="24"/>
              </w:rPr>
              <w:lastRenderedPageBreak/>
              <w:t>Коррекционно-развивающие занятия</w:t>
            </w:r>
          </w:p>
        </w:tc>
        <w:tc>
          <w:tcPr>
            <w:tcW w:w="707"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6</w:t>
            </w:r>
          </w:p>
        </w:tc>
        <w:tc>
          <w:tcPr>
            <w:tcW w:w="643" w:type="dxa"/>
            <w:gridSpan w:val="2"/>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198</w:t>
            </w:r>
          </w:p>
        </w:tc>
        <w:tc>
          <w:tcPr>
            <w:tcW w:w="774"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6</w:t>
            </w:r>
          </w:p>
        </w:tc>
        <w:tc>
          <w:tcPr>
            <w:tcW w:w="568"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198</w:t>
            </w:r>
          </w:p>
        </w:tc>
        <w:tc>
          <w:tcPr>
            <w:tcW w:w="709"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6</w:t>
            </w:r>
          </w:p>
        </w:tc>
        <w:tc>
          <w:tcPr>
            <w:tcW w:w="568"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204</w:t>
            </w:r>
          </w:p>
        </w:tc>
        <w:tc>
          <w:tcPr>
            <w:tcW w:w="692"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6</w:t>
            </w:r>
          </w:p>
        </w:tc>
        <w:tc>
          <w:tcPr>
            <w:tcW w:w="568"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204</w:t>
            </w:r>
          </w:p>
        </w:tc>
        <w:tc>
          <w:tcPr>
            <w:tcW w:w="709"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6</w:t>
            </w:r>
          </w:p>
        </w:tc>
        <w:tc>
          <w:tcPr>
            <w:tcW w:w="597"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204</w:t>
            </w:r>
          </w:p>
        </w:tc>
      </w:tr>
      <w:tr w:rsidR="001B6D51" w:rsidRPr="00663FF1" w:rsidTr="001B6D51">
        <w:tc>
          <w:tcPr>
            <w:tcW w:w="4234" w:type="dxa"/>
            <w:gridSpan w:val="2"/>
            <w:shd w:val="clear" w:color="auto" w:fill="auto"/>
          </w:tcPr>
          <w:p w:rsidR="001B6D51" w:rsidRPr="00663FF1" w:rsidRDefault="001B6D51" w:rsidP="00E46541">
            <w:pPr>
              <w:rPr>
                <w:rFonts w:ascii="Times New Roman" w:hAnsi="Times New Roman" w:cs="Times New Roman"/>
                <w:sz w:val="24"/>
                <w:szCs w:val="24"/>
              </w:rPr>
            </w:pPr>
            <w:r w:rsidRPr="00663FF1">
              <w:rPr>
                <w:rFonts w:ascii="Times New Roman" w:hAnsi="Times New Roman" w:cs="Times New Roman"/>
                <w:sz w:val="24"/>
                <w:szCs w:val="24"/>
              </w:rPr>
              <w:t>Ритмика</w:t>
            </w:r>
          </w:p>
        </w:tc>
        <w:tc>
          <w:tcPr>
            <w:tcW w:w="707"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643" w:type="dxa"/>
            <w:gridSpan w:val="2"/>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74"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shd w:val="clear" w:color="auto" w:fill="auto"/>
            <w:vAlign w:val="center"/>
          </w:tcPr>
          <w:p w:rsidR="001B6D51" w:rsidRPr="00663FF1" w:rsidRDefault="001B6D51" w:rsidP="00E16E53">
            <w:pPr>
              <w:jc w:val="center"/>
              <w:rPr>
                <w:rFonts w:ascii="Times New Roman" w:hAnsi="Times New Roman" w:cs="Times New Roman"/>
                <w:sz w:val="24"/>
                <w:szCs w:val="24"/>
              </w:rPr>
            </w:pPr>
            <w:r w:rsidRPr="00663FF1">
              <w:rPr>
                <w:rFonts w:ascii="Times New Roman" w:hAnsi="Times New Roman" w:cs="Times New Roman"/>
                <w:sz w:val="24"/>
                <w:szCs w:val="24"/>
              </w:rPr>
              <w:t>33</w:t>
            </w:r>
          </w:p>
        </w:tc>
        <w:tc>
          <w:tcPr>
            <w:tcW w:w="709"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692"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68"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c>
          <w:tcPr>
            <w:tcW w:w="709"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1</w:t>
            </w:r>
          </w:p>
        </w:tc>
        <w:tc>
          <w:tcPr>
            <w:tcW w:w="597" w:type="dxa"/>
            <w:shd w:val="clear" w:color="auto" w:fill="auto"/>
            <w:vAlign w:val="center"/>
          </w:tcPr>
          <w:p w:rsidR="001B6D51" w:rsidRPr="00663FF1" w:rsidRDefault="001B6D51" w:rsidP="00E46541">
            <w:pPr>
              <w:jc w:val="center"/>
              <w:rPr>
                <w:rFonts w:ascii="Times New Roman" w:hAnsi="Times New Roman" w:cs="Times New Roman"/>
                <w:sz w:val="24"/>
                <w:szCs w:val="24"/>
              </w:rPr>
            </w:pPr>
            <w:r w:rsidRPr="00663FF1">
              <w:rPr>
                <w:rFonts w:ascii="Times New Roman" w:hAnsi="Times New Roman" w:cs="Times New Roman"/>
                <w:sz w:val="24"/>
                <w:szCs w:val="24"/>
              </w:rPr>
              <w:t>34</w:t>
            </w:r>
          </w:p>
        </w:tc>
      </w:tr>
      <w:tr w:rsidR="001B6D51" w:rsidRPr="00663FF1" w:rsidTr="001B6D51">
        <w:tc>
          <w:tcPr>
            <w:tcW w:w="4234" w:type="dxa"/>
            <w:gridSpan w:val="2"/>
            <w:shd w:val="clear" w:color="auto" w:fill="auto"/>
          </w:tcPr>
          <w:p w:rsidR="001B6D51" w:rsidRPr="00663FF1" w:rsidRDefault="001B6D51" w:rsidP="00E46541">
            <w:pPr>
              <w:rPr>
                <w:rFonts w:ascii="Times New Roman" w:hAnsi="Times New Roman" w:cs="Times New Roman"/>
                <w:i/>
                <w:sz w:val="24"/>
                <w:szCs w:val="24"/>
              </w:rPr>
            </w:pPr>
            <w:r w:rsidRPr="00663FF1">
              <w:rPr>
                <w:rFonts w:ascii="Times New Roman" w:hAnsi="Times New Roman" w:cs="Times New Roman"/>
                <w:i/>
                <w:sz w:val="24"/>
                <w:szCs w:val="24"/>
              </w:rPr>
              <w:t>Другие направление внеурочной де</w:t>
            </w:r>
            <w:r w:rsidRPr="00663FF1">
              <w:rPr>
                <w:rFonts w:ascii="Times New Roman" w:hAnsi="Times New Roman" w:cs="Times New Roman"/>
                <w:i/>
                <w:sz w:val="24"/>
                <w:szCs w:val="24"/>
              </w:rPr>
              <w:t>я</w:t>
            </w:r>
            <w:r w:rsidRPr="00663FF1">
              <w:rPr>
                <w:rFonts w:ascii="Times New Roman" w:hAnsi="Times New Roman" w:cs="Times New Roman"/>
                <w:i/>
                <w:sz w:val="24"/>
                <w:szCs w:val="24"/>
              </w:rPr>
              <w:t>тельности</w:t>
            </w:r>
          </w:p>
        </w:tc>
        <w:tc>
          <w:tcPr>
            <w:tcW w:w="707"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3</w:t>
            </w:r>
          </w:p>
        </w:tc>
        <w:tc>
          <w:tcPr>
            <w:tcW w:w="643" w:type="dxa"/>
            <w:gridSpan w:val="2"/>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99</w:t>
            </w:r>
          </w:p>
        </w:tc>
        <w:tc>
          <w:tcPr>
            <w:tcW w:w="774"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3</w:t>
            </w:r>
          </w:p>
        </w:tc>
        <w:tc>
          <w:tcPr>
            <w:tcW w:w="568" w:type="dxa"/>
            <w:shd w:val="clear" w:color="auto" w:fill="auto"/>
            <w:vAlign w:val="center"/>
          </w:tcPr>
          <w:p w:rsidR="001B6D51" w:rsidRPr="00663FF1" w:rsidRDefault="001B6D51" w:rsidP="00E16E53">
            <w:pPr>
              <w:jc w:val="center"/>
              <w:rPr>
                <w:rFonts w:ascii="Times New Roman" w:hAnsi="Times New Roman" w:cs="Times New Roman"/>
                <w:i/>
                <w:sz w:val="24"/>
                <w:szCs w:val="24"/>
              </w:rPr>
            </w:pPr>
            <w:r w:rsidRPr="00663FF1">
              <w:rPr>
                <w:rFonts w:ascii="Times New Roman" w:hAnsi="Times New Roman" w:cs="Times New Roman"/>
                <w:i/>
                <w:sz w:val="24"/>
                <w:szCs w:val="24"/>
              </w:rPr>
              <w:t>99</w:t>
            </w:r>
          </w:p>
        </w:tc>
        <w:tc>
          <w:tcPr>
            <w:tcW w:w="709"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3</w:t>
            </w:r>
          </w:p>
        </w:tc>
        <w:tc>
          <w:tcPr>
            <w:tcW w:w="568"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102</w:t>
            </w:r>
          </w:p>
        </w:tc>
        <w:tc>
          <w:tcPr>
            <w:tcW w:w="692"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3</w:t>
            </w:r>
          </w:p>
        </w:tc>
        <w:tc>
          <w:tcPr>
            <w:tcW w:w="568"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102</w:t>
            </w:r>
          </w:p>
        </w:tc>
        <w:tc>
          <w:tcPr>
            <w:tcW w:w="709"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3</w:t>
            </w:r>
          </w:p>
        </w:tc>
        <w:tc>
          <w:tcPr>
            <w:tcW w:w="597" w:type="dxa"/>
            <w:shd w:val="clear" w:color="auto" w:fill="auto"/>
            <w:vAlign w:val="center"/>
          </w:tcPr>
          <w:p w:rsidR="001B6D51" w:rsidRPr="00663FF1" w:rsidRDefault="001B6D51" w:rsidP="00E46541">
            <w:pPr>
              <w:jc w:val="center"/>
              <w:rPr>
                <w:rFonts w:ascii="Times New Roman" w:hAnsi="Times New Roman" w:cs="Times New Roman"/>
                <w:i/>
                <w:sz w:val="24"/>
                <w:szCs w:val="24"/>
              </w:rPr>
            </w:pPr>
            <w:r w:rsidRPr="00663FF1">
              <w:rPr>
                <w:rFonts w:ascii="Times New Roman" w:hAnsi="Times New Roman" w:cs="Times New Roman"/>
                <w:i/>
                <w:sz w:val="24"/>
                <w:szCs w:val="24"/>
              </w:rPr>
              <w:t>102</w:t>
            </w:r>
          </w:p>
        </w:tc>
      </w:tr>
    </w:tbl>
    <w:p w:rsidR="00B104D5" w:rsidRPr="00663FF1" w:rsidRDefault="00D30F5C" w:rsidP="00DB79F6">
      <w:pPr>
        <w:spacing w:after="0" w:line="360" w:lineRule="auto"/>
        <w:jc w:val="center"/>
        <w:rPr>
          <w:rFonts w:ascii="Times New Roman" w:eastAsia="Times New Roman" w:hAnsi="Times New Roman" w:cs="Times New Roman"/>
          <w:b/>
          <w:sz w:val="24"/>
          <w:szCs w:val="24"/>
        </w:rPr>
      </w:pPr>
      <w:r w:rsidRPr="00663FF1">
        <w:rPr>
          <w:rFonts w:ascii="Times New Roman" w:eastAsia="Times New Roman" w:hAnsi="Times New Roman" w:cs="Times New Roman"/>
          <w:b/>
          <w:sz w:val="24"/>
          <w:szCs w:val="24"/>
        </w:rPr>
        <w:t>3.3 СИСТЕМА УСЛОВИЙ РЕАЛИЗАЦИИ АДАПТИРОВАННОЙ ОСНОВНОЙ О</w:t>
      </w:r>
      <w:r w:rsidRPr="00663FF1">
        <w:rPr>
          <w:rFonts w:ascii="Times New Roman" w:eastAsia="Times New Roman" w:hAnsi="Times New Roman" w:cs="Times New Roman"/>
          <w:b/>
          <w:sz w:val="24"/>
          <w:szCs w:val="24"/>
        </w:rPr>
        <w:t>Б</w:t>
      </w:r>
      <w:r w:rsidRPr="00663FF1">
        <w:rPr>
          <w:rFonts w:ascii="Times New Roman" w:eastAsia="Times New Roman" w:hAnsi="Times New Roman" w:cs="Times New Roman"/>
          <w:b/>
          <w:sz w:val="24"/>
          <w:szCs w:val="24"/>
        </w:rPr>
        <w:t>РАЗОВАТЕЛЬНОЙ ПРОГРАММЫ НАЧАЛЬНОГО ОБЩЕГО ОБРАЗОВАНИЯ ДЛЯ ОБУЧАЮЩИХСЯ С РАС</w:t>
      </w:r>
      <w:r w:rsidR="00AF5C3F" w:rsidRPr="00663FF1">
        <w:rPr>
          <w:rFonts w:ascii="Times New Roman" w:eastAsia="Times New Roman" w:hAnsi="Times New Roman" w:cs="Times New Roman"/>
          <w:b/>
          <w:sz w:val="24"/>
          <w:szCs w:val="24"/>
        </w:rPr>
        <w:t xml:space="preserve"> В СООТВЕТСТВИИ С ТРЕБОВАНИЯМИ СТА</w:t>
      </w:r>
      <w:r w:rsidR="00AF5C3F" w:rsidRPr="00663FF1">
        <w:rPr>
          <w:rFonts w:ascii="Times New Roman" w:eastAsia="Times New Roman" w:hAnsi="Times New Roman" w:cs="Times New Roman"/>
          <w:b/>
          <w:sz w:val="24"/>
          <w:szCs w:val="24"/>
        </w:rPr>
        <w:t>Н</w:t>
      </w:r>
      <w:r w:rsidR="00AF5C3F" w:rsidRPr="00663FF1">
        <w:rPr>
          <w:rFonts w:ascii="Times New Roman" w:eastAsia="Times New Roman" w:hAnsi="Times New Roman" w:cs="Times New Roman"/>
          <w:b/>
          <w:sz w:val="24"/>
          <w:szCs w:val="24"/>
        </w:rPr>
        <w:t>ДАРТА</w:t>
      </w:r>
    </w:p>
    <w:p w:rsidR="00DB79F6" w:rsidRPr="00663FF1" w:rsidRDefault="00DB79F6" w:rsidP="00DB79F6">
      <w:pPr>
        <w:spacing w:after="0" w:line="360" w:lineRule="auto"/>
        <w:jc w:val="center"/>
        <w:rPr>
          <w:rFonts w:ascii="Times New Roman" w:eastAsia="Times New Roman" w:hAnsi="Times New Roman" w:cs="Times New Roman"/>
          <w:b/>
          <w:sz w:val="24"/>
          <w:szCs w:val="24"/>
        </w:rPr>
      </w:pPr>
    </w:p>
    <w:p w:rsidR="00455088" w:rsidRPr="00F475C0" w:rsidRDefault="00455088" w:rsidP="0016342D">
      <w:pPr>
        <w:spacing w:line="360" w:lineRule="auto"/>
        <w:jc w:val="both"/>
        <w:rPr>
          <w:rFonts w:ascii="Times New Roman" w:hAnsi="Times New Roman" w:cs="Times New Roman"/>
          <w:b/>
          <w:sz w:val="24"/>
          <w:szCs w:val="24"/>
        </w:rPr>
      </w:pPr>
      <w:r w:rsidRPr="00663FF1">
        <w:rPr>
          <w:rFonts w:ascii="Times New Roman" w:hAnsi="Times New Roman" w:cs="Times New Roman"/>
          <w:b/>
          <w:sz w:val="24"/>
          <w:szCs w:val="24"/>
        </w:rPr>
        <w:t xml:space="preserve"> Кадровые условия реализации осн</w:t>
      </w:r>
      <w:r w:rsidR="00B104D5" w:rsidRPr="00663FF1">
        <w:rPr>
          <w:rFonts w:ascii="Times New Roman" w:hAnsi="Times New Roman" w:cs="Times New Roman"/>
          <w:b/>
          <w:sz w:val="24"/>
          <w:szCs w:val="24"/>
        </w:rPr>
        <w:t>овной образовательной программы</w:t>
      </w:r>
    </w:p>
    <w:p w:rsidR="00455088" w:rsidRPr="00663FF1" w:rsidRDefault="00B104D5" w:rsidP="0016342D">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Pr="00663FF1">
        <w:rPr>
          <w:rFonts w:ascii="Times New Roman" w:hAnsi="Times New Roman" w:cs="Times New Roman"/>
          <w:sz w:val="24"/>
          <w:szCs w:val="24"/>
        </w:rPr>
        <w:tab/>
      </w:r>
      <w:r w:rsidR="00455088" w:rsidRPr="00663FF1">
        <w:rPr>
          <w:rFonts w:ascii="Times New Roman" w:hAnsi="Times New Roman" w:cs="Times New Roman"/>
          <w:sz w:val="24"/>
          <w:szCs w:val="24"/>
        </w:rPr>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D30F5C" w:rsidRPr="00663FF1" w:rsidRDefault="00D30F5C" w:rsidP="0016342D">
      <w:pPr>
        <w:pStyle w:val="Default"/>
        <w:spacing w:line="360" w:lineRule="auto"/>
        <w:jc w:val="both"/>
      </w:pPr>
    </w:p>
    <w:p w:rsidR="00D30F5C" w:rsidRPr="00663FF1" w:rsidRDefault="00D85945" w:rsidP="0016342D">
      <w:pPr>
        <w:pStyle w:val="Default"/>
        <w:spacing w:line="360" w:lineRule="auto"/>
        <w:jc w:val="both"/>
      </w:pPr>
      <w:r w:rsidRPr="00663FF1">
        <w:tab/>
      </w:r>
      <w:r w:rsidR="00D30F5C" w:rsidRPr="00663FF1">
        <w:t xml:space="preserve">В штат специалистов </w:t>
      </w:r>
      <w:r w:rsidR="00AF5C3F" w:rsidRPr="00663FF1">
        <w:t xml:space="preserve">учителя начальной школы, </w:t>
      </w:r>
      <w:r w:rsidR="00D30F5C" w:rsidRPr="00663FF1">
        <w:t xml:space="preserve">воспитатели, </w:t>
      </w:r>
      <w:r w:rsidR="00F475C0">
        <w:t>учитель</w:t>
      </w:r>
      <w:r w:rsidR="00AF5C3F" w:rsidRPr="00663FF1">
        <w:t>-</w:t>
      </w:r>
      <w:r w:rsidR="00F475C0">
        <w:t>логопед</w:t>
      </w:r>
      <w:r w:rsidR="00D30F5C" w:rsidRPr="00663FF1">
        <w:t>, п</w:t>
      </w:r>
      <w:r w:rsidR="00D30F5C" w:rsidRPr="00663FF1">
        <w:t>е</w:t>
      </w:r>
      <w:r w:rsidR="00D30F5C" w:rsidRPr="00663FF1">
        <w:t xml:space="preserve">дагоги-психологи, специалисты по адаптивной физкультуре (лечебной физкультуре), </w:t>
      </w:r>
      <w:r w:rsidR="00AF5C3F" w:rsidRPr="00663FF1">
        <w:t>с</w:t>
      </w:r>
      <w:r w:rsidR="00AF5C3F" w:rsidRPr="00663FF1">
        <w:t>о</w:t>
      </w:r>
      <w:r w:rsidR="00AF5C3F" w:rsidRPr="00663FF1">
        <w:t>циальный</w:t>
      </w:r>
      <w:r w:rsidR="00D30F5C" w:rsidRPr="00663FF1">
        <w:t xml:space="preserve"> </w:t>
      </w:r>
      <w:r w:rsidR="00AF5C3F" w:rsidRPr="00663FF1">
        <w:t>педагог</w:t>
      </w:r>
      <w:r w:rsidR="00D30F5C" w:rsidRPr="00663FF1">
        <w:t>, музыкальный работник,</w:t>
      </w:r>
      <w:r w:rsidRPr="00663FF1">
        <w:t xml:space="preserve"> </w:t>
      </w:r>
      <w:proofErr w:type="spellStart"/>
      <w:r w:rsidRPr="00663FF1">
        <w:t>тьютор</w:t>
      </w:r>
      <w:proofErr w:type="spellEnd"/>
      <w:r w:rsidRPr="00663FF1">
        <w:t xml:space="preserve">, </w:t>
      </w:r>
      <w:r w:rsidR="00D30F5C" w:rsidRPr="00663FF1">
        <w:t xml:space="preserve"> медицинские работники.</w:t>
      </w:r>
    </w:p>
    <w:p w:rsidR="00D30F5C" w:rsidRPr="00663FF1" w:rsidRDefault="00D85945" w:rsidP="0016342D">
      <w:pPr>
        <w:pStyle w:val="Default"/>
        <w:spacing w:line="360" w:lineRule="auto"/>
        <w:jc w:val="both"/>
      </w:pPr>
      <w:r w:rsidRPr="00663FF1">
        <w:tab/>
      </w:r>
      <w:r w:rsidR="00D30F5C" w:rsidRPr="00663FF1">
        <w:t>Педагоги, реализующие адаптированную образовательную программу начального об</w:t>
      </w:r>
      <w:r w:rsidR="00AF5C3F" w:rsidRPr="00663FF1">
        <w:t xml:space="preserve">щего образования </w:t>
      </w:r>
      <w:r w:rsidR="00D30F5C" w:rsidRPr="00663FF1">
        <w:t xml:space="preserve"> </w:t>
      </w:r>
      <w:r w:rsidR="00AF5C3F" w:rsidRPr="00663FF1">
        <w:t>имеют</w:t>
      </w:r>
      <w:r w:rsidR="00D30F5C" w:rsidRPr="00663FF1">
        <w:t xml:space="preserve"> квалификацию</w:t>
      </w:r>
      <w:r w:rsidR="00AF5C3F" w:rsidRPr="00663FF1">
        <w:t xml:space="preserve"> </w:t>
      </w:r>
      <w:r w:rsidR="00D30F5C" w:rsidRPr="00663FF1">
        <w:t>по педагогическим специальностям</w:t>
      </w:r>
      <w:r w:rsidRPr="00663FF1">
        <w:t>.</w:t>
      </w:r>
      <w:r w:rsidR="00D30F5C" w:rsidRPr="00663FF1">
        <w:t xml:space="preserve"> </w:t>
      </w:r>
    </w:p>
    <w:p w:rsidR="00B104D5" w:rsidRPr="00663FF1" w:rsidRDefault="00B104D5" w:rsidP="0016342D">
      <w:pPr>
        <w:pStyle w:val="Default"/>
        <w:spacing w:line="360" w:lineRule="auto"/>
        <w:jc w:val="both"/>
      </w:pPr>
    </w:p>
    <w:p w:rsidR="00D85945" w:rsidRPr="00663FF1" w:rsidRDefault="00D85945" w:rsidP="00B104D5">
      <w:pPr>
        <w:pStyle w:val="Default"/>
        <w:spacing w:line="360" w:lineRule="auto"/>
        <w:jc w:val="center"/>
        <w:rPr>
          <w:b/>
          <w:bCs/>
        </w:rPr>
      </w:pPr>
      <w:r w:rsidRPr="00663FF1">
        <w:rPr>
          <w:b/>
          <w:bCs/>
        </w:rPr>
        <w:t>Материально-технические условия</w:t>
      </w:r>
    </w:p>
    <w:p w:rsidR="00B104D5" w:rsidRPr="00663FF1" w:rsidRDefault="00B104D5" w:rsidP="00B104D5">
      <w:pPr>
        <w:pStyle w:val="Default"/>
        <w:spacing w:line="360" w:lineRule="auto"/>
        <w:jc w:val="center"/>
      </w:pPr>
    </w:p>
    <w:p w:rsidR="00D85945" w:rsidRPr="00663FF1" w:rsidRDefault="00B104D5" w:rsidP="0016342D">
      <w:pPr>
        <w:pStyle w:val="Default"/>
        <w:spacing w:line="360" w:lineRule="auto"/>
        <w:jc w:val="both"/>
      </w:pPr>
      <w:r w:rsidRPr="00663FF1">
        <w:tab/>
      </w:r>
      <w:r w:rsidR="00D85945" w:rsidRPr="00663FF1">
        <w:t>Материально-техническое обеспечение школьного образования обуча</w:t>
      </w:r>
      <w:r w:rsidR="00470E75" w:rsidRPr="00663FF1">
        <w:t>ющихся</w:t>
      </w:r>
      <w:r w:rsidR="00D85945" w:rsidRPr="00663FF1">
        <w:t xml:space="preserve">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w:t>
      </w:r>
      <w:r w:rsidR="00D85945" w:rsidRPr="00663FF1">
        <w:t>а</w:t>
      </w:r>
      <w:r w:rsidR="00D85945" w:rsidRPr="00663FF1">
        <w:t xml:space="preserve">жена специфика требований к: </w:t>
      </w:r>
    </w:p>
    <w:p w:rsidR="00D85945" w:rsidRPr="00663FF1" w:rsidRDefault="00D85945" w:rsidP="0016342D">
      <w:pPr>
        <w:pStyle w:val="Default"/>
        <w:spacing w:after="157" w:line="360" w:lineRule="auto"/>
        <w:jc w:val="both"/>
      </w:pPr>
      <w:r w:rsidRPr="00663FF1">
        <w:t> организации пространст</w:t>
      </w:r>
      <w:r w:rsidR="00971B25" w:rsidRPr="00663FF1">
        <w:t>ва, в котором обучается ребенок</w:t>
      </w:r>
      <w:r w:rsidRPr="00663FF1">
        <w:t xml:space="preserve">; </w:t>
      </w:r>
    </w:p>
    <w:p w:rsidR="00D85945" w:rsidRPr="00663FF1" w:rsidRDefault="00D85945" w:rsidP="0016342D">
      <w:pPr>
        <w:pStyle w:val="Default"/>
        <w:spacing w:after="157" w:line="360" w:lineRule="auto"/>
        <w:jc w:val="both"/>
      </w:pPr>
      <w:r w:rsidRPr="00663FF1">
        <w:t xml:space="preserve"> организации временного режима обучения; </w:t>
      </w:r>
    </w:p>
    <w:p w:rsidR="00D85945" w:rsidRPr="00663FF1" w:rsidRDefault="00D85945" w:rsidP="0016342D">
      <w:pPr>
        <w:pStyle w:val="Default"/>
        <w:spacing w:after="157" w:line="360" w:lineRule="auto"/>
        <w:jc w:val="both"/>
      </w:pPr>
      <w:r w:rsidRPr="00663FF1">
        <w:lastRenderedPageBreak/>
        <w:t xml:space="preserve"> организации рабочего места обучающегося; </w:t>
      </w:r>
    </w:p>
    <w:p w:rsidR="00D85945" w:rsidRPr="00663FF1" w:rsidRDefault="00D85945" w:rsidP="0016342D">
      <w:pPr>
        <w:pStyle w:val="Default"/>
        <w:spacing w:after="157" w:line="360" w:lineRule="auto"/>
        <w:jc w:val="both"/>
      </w:pPr>
      <w:r w:rsidRPr="00663FF1">
        <w:t> технические средства обучения, включая специализированные компьютерные инстр</w:t>
      </w:r>
      <w:r w:rsidRPr="00663FF1">
        <w:t>у</w:t>
      </w:r>
      <w:r w:rsidRPr="00663FF1">
        <w:t>менты обучения, ориентированные на удовлетворение особых образовательных потребн</w:t>
      </w:r>
      <w:r w:rsidRPr="00663FF1">
        <w:t>о</w:t>
      </w:r>
      <w:r w:rsidRPr="00663FF1">
        <w:t xml:space="preserve">стей; </w:t>
      </w:r>
    </w:p>
    <w:p w:rsidR="00D85945" w:rsidRPr="00663FF1" w:rsidRDefault="00D85945" w:rsidP="0016342D">
      <w:pPr>
        <w:pStyle w:val="Default"/>
        <w:spacing w:line="360" w:lineRule="auto"/>
        <w:jc w:val="both"/>
      </w:pPr>
      <w:r w:rsidRPr="00663FF1">
        <w:t>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w:t>
      </w:r>
      <w:r w:rsidRPr="00663FF1">
        <w:t>о</w:t>
      </w:r>
      <w:r w:rsidRPr="00663FF1">
        <w:t xml:space="preserve">стям обучающихся  и позволяющих реализовывать выбранный вариант программы. </w:t>
      </w:r>
    </w:p>
    <w:p w:rsidR="00A51FC1" w:rsidRPr="00F475C0" w:rsidRDefault="00A51FC1" w:rsidP="00F475C0">
      <w:pPr>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В </w:t>
      </w:r>
      <w:r w:rsidR="00F475C0">
        <w:rPr>
          <w:rFonts w:ascii="Times New Roman" w:hAnsi="Times New Roman" w:cs="Times New Roman"/>
          <w:sz w:val="24"/>
          <w:szCs w:val="24"/>
        </w:rPr>
        <w:t>ОУ</w:t>
      </w:r>
      <w:r w:rsidRPr="00663FF1">
        <w:rPr>
          <w:rFonts w:ascii="Times New Roman" w:hAnsi="Times New Roman" w:cs="Times New Roman"/>
          <w:sz w:val="24"/>
          <w:szCs w:val="24"/>
        </w:rPr>
        <w:t xml:space="preserve"> создана  материально-техническая база, позволяющая обеспечить адаптивную и коррекционно-развивающую сред</w:t>
      </w:r>
      <w:r w:rsidR="00F475C0">
        <w:rPr>
          <w:rFonts w:ascii="Times New Roman" w:hAnsi="Times New Roman" w:cs="Times New Roman"/>
          <w:sz w:val="24"/>
          <w:szCs w:val="24"/>
        </w:rPr>
        <w:t xml:space="preserve">ы образовательного учреждения: </w:t>
      </w:r>
    </w:p>
    <w:p w:rsidR="00F475C0" w:rsidRDefault="00A51FC1" w:rsidP="00A51FC1">
      <w:pPr>
        <w:pStyle w:val="ac"/>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-все учебные кабинеты начальной школы оснащены индивидуальными партами, стендами с опорными  материалами, компьютерным оборудованием. </w:t>
      </w:r>
    </w:p>
    <w:p w:rsidR="00A51FC1" w:rsidRPr="00663FF1" w:rsidRDefault="00A51FC1" w:rsidP="00A51FC1">
      <w:pPr>
        <w:pStyle w:val="ac"/>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спортивный зал;</w:t>
      </w:r>
      <w:r w:rsidR="0091284B" w:rsidRPr="00663FF1">
        <w:rPr>
          <w:rFonts w:ascii="Times New Roman" w:hAnsi="Times New Roman" w:cs="Times New Roman"/>
          <w:sz w:val="24"/>
          <w:szCs w:val="24"/>
        </w:rPr>
        <w:t xml:space="preserve"> </w:t>
      </w:r>
    </w:p>
    <w:p w:rsidR="00A51FC1" w:rsidRPr="00663FF1" w:rsidRDefault="00DB79F6" w:rsidP="00A51FC1">
      <w:pPr>
        <w:pStyle w:val="ac"/>
        <w:spacing w:line="360" w:lineRule="auto"/>
        <w:jc w:val="both"/>
        <w:rPr>
          <w:rFonts w:ascii="Times New Roman" w:hAnsi="Times New Roman" w:cs="Times New Roman"/>
          <w:sz w:val="24"/>
          <w:szCs w:val="24"/>
        </w:rPr>
      </w:pPr>
      <w:r w:rsidRPr="00663FF1">
        <w:rPr>
          <w:rFonts w:ascii="Times New Roman" w:hAnsi="Times New Roman" w:cs="Times New Roman"/>
          <w:sz w:val="24"/>
          <w:szCs w:val="24"/>
        </w:rPr>
        <w:t xml:space="preserve">- </w:t>
      </w:r>
      <w:r w:rsidR="00F475C0">
        <w:rPr>
          <w:rFonts w:ascii="Times New Roman" w:hAnsi="Times New Roman" w:cs="Times New Roman"/>
          <w:sz w:val="24"/>
          <w:szCs w:val="24"/>
        </w:rPr>
        <w:t xml:space="preserve"> кабинет</w:t>
      </w:r>
      <w:r w:rsidR="0091284B" w:rsidRPr="00663FF1">
        <w:rPr>
          <w:rFonts w:ascii="Times New Roman" w:hAnsi="Times New Roman" w:cs="Times New Roman"/>
          <w:sz w:val="24"/>
          <w:szCs w:val="24"/>
        </w:rPr>
        <w:t xml:space="preserve"> логопеда;</w:t>
      </w:r>
    </w:p>
    <w:p w:rsidR="00A51FC1" w:rsidRPr="00F475C0" w:rsidRDefault="00F475C0" w:rsidP="00F475C0">
      <w:pPr>
        <w:tabs>
          <w:tab w:val="left" w:pos="9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C1" w:rsidRPr="00F475C0">
        <w:rPr>
          <w:rFonts w:ascii="Times New Roman" w:hAnsi="Times New Roman" w:cs="Times New Roman"/>
          <w:sz w:val="24"/>
          <w:szCs w:val="24"/>
        </w:rPr>
        <w:t>-библиотека;</w:t>
      </w:r>
      <w:r w:rsidR="0091284B" w:rsidRPr="00F475C0">
        <w:rPr>
          <w:rFonts w:ascii="Times New Roman" w:hAnsi="Times New Roman"/>
          <w:sz w:val="24"/>
          <w:szCs w:val="24"/>
        </w:rPr>
        <w:t xml:space="preserve"> </w:t>
      </w:r>
      <w:r w:rsidR="0091284B" w:rsidRPr="00F475C0">
        <w:rPr>
          <w:rFonts w:ascii="Times New Roman" w:hAnsi="Times New Roman" w:cs="Times New Roman"/>
          <w:sz w:val="24"/>
          <w:szCs w:val="24"/>
        </w:rPr>
        <w:t xml:space="preserve"> </w:t>
      </w:r>
    </w:p>
    <w:p w:rsidR="00F475C0" w:rsidRDefault="00A51FC1" w:rsidP="0091284B">
      <w:pPr>
        <w:pStyle w:val="ac"/>
        <w:tabs>
          <w:tab w:val="left" w:pos="975"/>
        </w:tabs>
        <w:spacing w:after="0" w:line="360" w:lineRule="auto"/>
        <w:jc w:val="both"/>
        <w:rPr>
          <w:rFonts w:ascii="Times New Roman" w:hAnsi="Times New Roman"/>
          <w:sz w:val="24"/>
          <w:szCs w:val="24"/>
        </w:rPr>
      </w:pPr>
      <w:r w:rsidRPr="00663FF1">
        <w:rPr>
          <w:rFonts w:ascii="Times New Roman" w:hAnsi="Times New Roman" w:cs="Times New Roman"/>
          <w:sz w:val="24"/>
          <w:szCs w:val="24"/>
        </w:rPr>
        <w:t>-спортивная площадка;</w:t>
      </w:r>
      <w:r w:rsidR="0091284B" w:rsidRPr="00663FF1">
        <w:rPr>
          <w:rFonts w:ascii="Times New Roman" w:hAnsi="Times New Roman"/>
          <w:sz w:val="24"/>
          <w:szCs w:val="24"/>
        </w:rPr>
        <w:t xml:space="preserve"> </w:t>
      </w:r>
    </w:p>
    <w:p w:rsidR="00A51FC1" w:rsidRPr="00663FF1" w:rsidRDefault="0091284B" w:rsidP="00A51FC1">
      <w:pPr>
        <w:pStyle w:val="ac"/>
        <w:tabs>
          <w:tab w:val="left" w:pos="975"/>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актовый зал;</w:t>
      </w:r>
    </w:p>
    <w:p w:rsidR="00A51FC1" w:rsidRPr="00663FF1" w:rsidRDefault="00A51FC1" w:rsidP="00A51FC1">
      <w:pPr>
        <w:pStyle w:val="ac"/>
        <w:tabs>
          <w:tab w:val="left" w:pos="975"/>
        </w:tabs>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 столовая;</w:t>
      </w:r>
    </w:p>
    <w:p w:rsidR="00A51FC1" w:rsidRPr="00663FF1" w:rsidRDefault="00F475C0" w:rsidP="00F475C0">
      <w:pPr>
        <w:pStyle w:val="ac"/>
        <w:tabs>
          <w:tab w:val="left" w:pos="9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-медицинский кабинет.</w:t>
      </w:r>
      <w:r w:rsidR="00A51FC1" w:rsidRPr="00663FF1">
        <w:rPr>
          <w:rFonts w:ascii="Times New Roman" w:hAnsi="Times New Roman" w:cs="Times New Roman"/>
          <w:sz w:val="24"/>
          <w:szCs w:val="24"/>
        </w:rPr>
        <w:t xml:space="preserve"> </w:t>
      </w:r>
    </w:p>
    <w:p w:rsidR="00E46541" w:rsidRPr="00663FF1" w:rsidRDefault="00490276" w:rsidP="00573E44">
      <w:pPr>
        <w:spacing w:after="0" w:line="360" w:lineRule="auto"/>
        <w:jc w:val="both"/>
      </w:pPr>
      <w:r w:rsidRPr="00663FF1">
        <w:rPr>
          <w:rFonts w:ascii="Times New Roman" w:eastAsia="Times New Roman" w:hAnsi="Times New Roman" w:cs="Times New Roman"/>
          <w:sz w:val="24"/>
          <w:szCs w:val="24"/>
        </w:rPr>
        <w:tab/>
      </w:r>
      <w:r w:rsidR="00E46541" w:rsidRPr="00663FF1">
        <w:t xml:space="preserve"> </w:t>
      </w:r>
    </w:p>
    <w:p w:rsidR="00E46541" w:rsidRPr="00663FF1" w:rsidRDefault="00E46541" w:rsidP="00E46541">
      <w:pPr>
        <w:pStyle w:val="Default"/>
        <w:spacing w:line="360" w:lineRule="auto"/>
        <w:jc w:val="both"/>
      </w:pPr>
      <w:r w:rsidRPr="00663FF1">
        <w:tab/>
        <w:t>Каждый учитель  имеет возможность проводить уроки в соответствии с совреме</w:t>
      </w:r>
      <w:r w:rsidRPr="00663FF1">
        <w:t>н</w:t>
      </w:r>
      <w:r w:rsidRPr="00663FF1">
        <w:t>ными требованиями информатизации школы, используя средства ИКТ, видео- и ауди</w:t>
      </w:r>
      <w:r w:rsidRPr="00663FF1">
        <w:t>о</w:t>
      </w:r>
      <w:r w:rsidRPr="00663FF1">
        <w:t xml:space="preserve">технику. </w:t>
      </w:r>
    </w:p>
    <w:p w:rsidR="00E46541" w:rsidRPr="00663FF1" w:rsidRDefault="00E46541" w:rsidP="00E46541">
      <w:pPr>
        <w:spacing w:line="360" w:lineRule="auto"/>
        <w:ind w:firstLine="709"/>
        <w:jc w:val="both"/>
        <w:rPr>
          <w:rFonts w:ascii="Times New Roman" w:hAnsi="Times New Roman" w:cs="Times New Roman"/>
          <w:sz w:val="24"/>
          <w:szCs w:val="24"/>
        </w:rPr>
      </w:pPr>
      <w:r w:rsidRPr="00663FF1">
        <w:rPr>
          <w:rFonts w:ascii="Times New Roman" w:hAnsi="Times New Roman" w:cs="Times New Roman"/>
          <w:sz w:val="24"/>
          <w:szCs w:val="24"/>
        </w:rPr>
        <w:t>Кабинеты специалистов сопровождения (педагогов-психологов, учителя-дефектолога, учителей-логопедов, социального педагога) предназначены для организации групповой и индивидуальной помощи учащимся и их семьям.</w:t>
      </w:r>
    </w:p>
    <w:p w:rsidR="00E46541" w:rsidRPr="00663FF1" w:rsidRDefault="00E46541" w:rsidP="00573E44">
      <w:pPr>
        <w:spacing w:line="360" w:lineRule="auto"/>
        <w:ind w:firstLine="709"/>
        <w:jc w:val="both"/>
        <w:rPr>
          <w:rFonts w:ascii="Times New Roman" w:hAnsi="Times New Roman" w:cs="Times New Roman"/>
          <w:sz w:val="24"/>
          <w:szCs w:val="24"/>
        </w:rPr>
      </w:pPr>
      <w:r w:rsidRPr="00663FF1">
        <w:rPr>
          <w:rFonts w:ascii="Times New Roman" w:hAnsi="Times New Roman" w:cs="Times New Roman"/>
          <w:sz w:val="24"/>
          <w:szCs w:val="24"/>
        </w:rPr>
        <w:t>Актовый зал укомплектован аппаратурой для проведения внеурочных меропри</w:t>
      </w:r>
      <w:r w:rsidRPr="00663FF1">
        <w:rPr>
          <w:rFonts w:ascii="Times New Roman" w:hAnsi="Times New Roman" w:cs="Times New Roman"/>
          <w:sz w:val="24"/>
          <w:szCs w:val="24"/>
        </w:rPr>
        <w:t>я</w:t>
      </w:r>
      <w:r w:rsidRPr="00663FF1">
        <w:rPr>
          <w:rFonts w:ascii="Times New Roman" w:hAnsi="Times New Roman" w:cs="Times New Roman"/>
          <w:sz w:val="24"/>
          <w:szCs w:val="24"/>
        </w:rPr>
        <w:t xml:space="preserve">тий. </w:t>
      </w:r>
    </w:p>
    <w:p w:rsidR="00E46541" w:rsidRPr="00663FF1" w:rsidRDefault="00E46541" w:rsidP="00E46541">
      <w:pPr>
        <w:spacing w:line="360" w:lineRule="auto"/>
        <w:ind w:firstLine="709"/>
        <w:jc w:val="both"/>
        <w:rPr>
          <w:rFonts w:ascii="Times New Roman" w:hAnsi="Times New Roman" w:cs="Times New Roman"/>
          <w:sz w:val="24"/>
          <w:szCs w:val="24"/>
        </w:rPr>
      </w:pPr>
      <w:r w:rsidRPr="00663FF1">
        <w:rPr>
          <w:rFonts w:ascii="Times New Roman" w:hAnsi="Times New Roman" w:cs="Times New Roman"/>
          <w:sz w:val="24"/>
          <w:szCs w:val="24"/>
        </w:rPr>
        <w:t>Образовательное Учреждение обеспечивает возможность эффективной самосто</w:t>
      </w:r>
      <w:r w:rsidRPr="00663FF1">
        <w:rPr>
          <w:rFonts w:ascii="Times New Roman" w:hAnsi="Times New Roman" w:cs="Times New Roman"/>
          <w:sz w:val="24"/>
          <w:szCs w:val="24"/>
        </w:rPr>
        <w:t>я</w:t>
      </w:r>
      <w:r w:rsidRPr="00663FF1">
        <w:rPr>
          <w:rFonts w:ascii="Times New Roman" w:hAnsi="Times New Roman" w:cs="Times New Roman"/>
          <w:sz w:val="24"/>
          <w:szCs w:val="24"/>
        </w:rPr>
        <w:t>тельной работы обучающихся при поддержке педагогических работников путем орган</w:t>
      </w:r>
      <w:r w:rsidRPr="00663FF1">
        <w:rPr>
          <w:rFonts w:ascii="Times New Roman" w:hAnsi="Times New Roman" w:cs="Times New Roman"/>
          <w:sz w:val="24"/>
          <w:szCs w:val="24"/>
        </w:rPr>
        <w:t>и</w:t>
      </w:r>
      <w:r w:rsidRPr="00663FF1">
        <w:rPr>
          <w:rFonts w:ascii="Times New Roman" w:hAnsi="Times New Roman" w:cs="Times New Roman"/>
          <w:sz w:val="24"/>
          <w:szCs w:val="24"/>
        </w:rPr>
        <w:t>зации дополнительного образования.</w:t>
      </w:r>
    </w:p>
    <w:p w:rsidR="00B104D5" w:rsidRPr="00663FF1" w:rsidRDefault="00C76E0C" w:rsidP="00971B25">
      <w:pPr>
        <w:pStyle w:val="Default"/>
        <w:spacing w:line="360" w:lineRule="auto"/>
        <w:jc w:val="center"/>
        <w:rPr>
          <w:b/>
          <w:bCs/>
        </w:rPr>
      </w:pPr>
      <w:r w:rsidRPr="00663FF1">
        <w:rPr>
          <w:b/>
          <w:bCs/>
        </w:rPr>
        <w:lastRenderedPageBreak/>
        <w:t>Организации рабочего места</w:t>
      </w:r>
    </w:p>
    <w:p w:rsidR="00C76E0C" w:rsidRPr="00663FF1" w:rsidRDefault="00B02964" w:rsidP="0016342D">
      <w:pPr>
        <w:pStyle w:val="Default"/>
        <w:spacing w:line="360" w:lineRule="auto"/>
        <w:jc w:val="both"/>
      </w:pPr>
      <w:r w:rsidRPr="00663FF1">
        <w:tab/>
      </w:r>
      <w:r w:rsidR="00C76E0C" w:rsidRPr="00663FF1">
        <w:t>При организации рабочего места учитываются возможности и особенности мот</w:t>
      </w:r>
      <w:r w:rsidR="00C76E0C" w:rsidRPr="00663FF1">
        <w:t>о</w:t>
      </w:r>
      <w:r w:rsidR="00C76E0C" w:rsidRPr="00663FF1">
        <w:t>рики, восприятия, внимания, памяти ребенка</w:t>
      </w:r>
      <w:r w:rsidR="00857C91" w:rsidRPr="00663FF1">
        <w:t xml:space="preserve"> с РАС</w:t>
      </w:r>
      <w:r w:rsidR="00C76E0C" w:rsidRPr="00663FF1">
        <w:t xml:space="preserve">. </w:t>
      </w:r>
    </w:p>
    <w:p w:rsidR="00C76E0C" w:rsidRPr="00663FF1" w:rsidRDefault="00B02964" w:rsidP="0016342D">
      <w:pPr>
        <w:pStyle w:val="Default"/>
        <w:spacing w:line="360" w:lineRule="auto"/>
        <w:jc w:val="both"/>
      </w:pPr>
      <w:r w:rsidRPr="00663FF1">
        <w:tab/>
      </w:r>
      <w:r w:rsidR="00C76E0C" w:rsidRPr="00663FF1">
        <w:t xml:space="preserve">Организация рабочего пространства ребенка осуществляется с использованием </w:t>
      </w:r>
      <w:proofErr w:type="spellStart"/>
      <w:r w:rsidR="00C76E0C" w:rsidRPr="00663FF1">
        <w:t>здоровьесберегающих</w:t>
      </w:r>
      <w:proofErr w:type="spellEnd"/>
      <w:r w:rsidR="00C76E0C" w:rsidRPr="00663FF1">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w:t>
      </w:r>
      <w:r w:rsidR="00C76E0C" w:rsidRPr="00663FF1">
        <w:t>е</w:t>
      </w:r>
      <w:r w:rsidR="00C76E0C" w:rsidRPr="00663FF1">
        <w:t>нок левша, тогда стол лучше установить возле окна так, чтобы свет падал справа. Необх</w:t>
      </w:r>
      <w:r w:rsidR="00C76E0C" w:rsidRPr="00663FF1">
        <w:t>о</w:t>
      </w:r>
      <w:r w:rsidR="00C76E0C" w:rsidRPr="00663FF1">
        <w:t>димые школьные учебники должны находиться на расстоянии вытянутой руки; обяз</w:t>
      </w:r>
      <w:r w:rsidR="00C76E0C" w:rsidRPr="00663FF1">
        <w:t>а</w:t>
      </w:r>
      <w:r w:rsidR="00C76E0C" w:rsidRPr="00663FF1">
        <w:t>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C76E0C" w:rsidRPr="00663FF1" w:rsidRDefault="00B02964" w:rsidP="0016342D">
      <w:pPr>
        <w:spacing w:after="0" w:line="360" w:lineRule="auto"/>
        <w:jc w:val="both"/>
        <w:rPr>
          <w:rFonts w:ascii="Times New Roman" w:hAnsi="Times New Roman" w:cs="Times New Roman"/>
          <w:color w:val="000000"/>
          <w:sz w:val="24"/>
          <w:szCs w:val="24"/>
        </w:rPr>
      </w:pPr>
      <w:r w:rsidRPr="00663FF1">
        <w:rPr>
          <w:rFonts w:ascii="Times New Roman" w:hAnsi="Times New Roman" w:cs="Times New Roman"/>
          <w:sz w:val="24"/>
          <w:szCs w:val="24"/>
        </w:rPr>
        <w:tab/>
      </w:r>
      <w:r w:rsidR="00C76E0C" w:rsidRPr="00663FF1">
        <w:rPr>
          <w:rFonts w:ascii="Times New Roman" w:hAnsi="Times New Roman" w:cs="Times New Roman"/>
          <w:sz w:val="24"/>
          <w:szCs w:val="24"/>
        </w:rPr>
        <w:t xml:space="preserve">Для создания оптимальных условий обучения </w:t>
      </w:r>
      <w:r w:rsidR="00857C91" w:rsidRPr="00663FF1">
        <w:rPr>
          <w:rFonts w:ascii="Times New Roman" w:hAnsi="Times New Roman" w:cs="Times New Roman"/>
          <w:sz w:val="24"/>
          <w:szCs w:val="24"/>
        </w:rPr>
        <w:t xml:space="preserve">в кабинетах </w:t>
      </w:r>
      <w:r w:rsidR="00C76E0C" w:rsidRPr="00663FF1">
        <w:rPr>
          <w:rFonts w:ascii="Times New Roman" w:hAnsi="Times New Roman" w:cs="Times New Roman"/>
          <w:sz w:val="24"/>
          <w:szCs w:val="24"/>
        </w:rPr>
        <w:t>организуются  спец</w:t>
      </w:r>
      <w:r w:rsidR="00C76E0C" w:rsidRPr="00663FF1">
        <w:rPr>
          <w:rFonts w:ascii="Times New Roman" w:hAnsi="Times New Roman" w:cs="Times New Roman"/>
          <w:sz w:val="24"/>
          <w:szCs w:val="24"/>
        </w:rPr>
        <w:t>и</w:t>
      </w:r>
      <w:r w:rsidR="00C76E0C" w:rsidRPr="00663FF1">
        <w:rPr>
          <w:rFonts w:ascii="Times New Roman" w:hAnsi="Times New Roman" w:cs="Times New Roman"/>
          <w:sz w:val="24"/>
          <w:szCs w:val="24"/>
        </w:rPr>
        <w:t>альные зоны отдыха.</w:t>
      </w:r>
    </w:p>
    <w:p w:rsidR="00C76E0C" w:rsidRPr="00663FF1" w:rsidRDefault="00C76E0C" w:rsidP="00B104D5">
      <w:pPr>
        <w:pStyle w:val="Default"/>
        <w:spacing w:line="360" w:lineRule="auto"/>
        <w:jc w:val="center"/>
      </w:pPr>
      <w:r w:rsidRPr="00663FF1">
        <w:rPr>
          <w:b/>
          <w:bCs/>
          <w:iCs/>
        </w:rPr>
        <w:t>Требования к учебникам, рабочим тетрадям, специальным дидактическим матери</w:t>
      </w:r>
      <w:r w:rsidRPr="00663FF1">
        <w:rPr>
          <w:b/>
          <w:bCs/>
          <w:iCs/>
        </w:rPr>
        <w:t>а</w:t>
      </w:r>
      <w:r w:rsidRPr="00663FF1">
        <w:rPr>
          <w:b/>
          <w:bCs/>
          <w:iCs/>
        </w:rPr>
        <w:t>лам, специальным компьютерным инструментам обучения</w:t>
      </w:r>
    </w:p>
    <w:p w:rsidR="00C76E0C" w:rsidRPr="00663FF1" w:rsidRDefault="00B02964" w:rsidP="0016342D">
      <w:pPr>
        <w:pStyle w:val="Default"/>
        <w:spacing w:line="360" w:lineRule="auto"/>
        <w:jc w:val="both"/>
      </w:pPr>
      <w:r w:rsidRPr="00663FF1">
        <w:tab/>
      </w:r>
      <w:r w:rsidR="00573E44">
        <w:t>ОУ</w:t>
      </w:r>
      <w:r w:rsidR="00CE30B5" w:rsidRPr="00663FF1">
        <w:t xml:space="preserve"> </w:t>
      </w:r>
      <w:r w:rsidR="00C76E0C" w:rsidRPr="00663FF1">
        <w:t xml:space="preserve">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w:t>
      </w:r>
      <w:r w:rsidR="00C76E0C" w:rsidRPr="00663FF1">
        <w:t>ь</w:t>
      </w:r>
      <w:r w:rsidR="00C76E0C" w:rsidRPr="00663FF1">
        <w:t>ного общего образования. Образов</w:t>
      </w:r>
      <w:r w:rsidR="00CE30B5" w:rsidRPr="00663FF1">
        <w:t>ательное учреждение  имеет</w:t>
      </w:r>
      <w:r w:rsidR="00C76E0C" w:rsidRPr="00663FF1">
        <w:t xml:space="preserve"> доступ к печатным и эле</w:t>
      </w:r>
      <w:r w:rsidR="00C76E0C" w:rsidRPr="00663FF1">
        <w:t>к</w:t>
      </w:r>
      <w:r w:rsidR="00C76E0C" w:rsidRPr="00663FF1">
        <w:t xml:space="preserve">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76E0C" w:rsidRPr="00663FF1" w:rsidRDefault="00B02964" w:rsidP="0016342D">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C76E0C" w:rsidRPr="00663FF1">
        <w:rPr>
          <w:rFonts w:ascii="Times New Roman" w:hAnsi="Times New Roman" w:cs="Times New Roman"/>
          <w:sz w:val="24"/>
          <w:szCs w:val="24"/>
        </w:rPr>
        <w:t>Библиотека образов</w:t>
      </w:r>
      <w:r w:rsidR="00CE30B5" w:rsidRPr="00663FF1">
        <w:rPr>
          <w:rFonts w:ascii="Times New Roman" w:hAnsi="Times New Roman" w:cs="Times New Roman"/>
          <w:sz w:val="24"/>
          <w:szCs w:val="24"/>
        </w:rPr>
        <w:t xml:space="preserve">ательного учреждения </w:t>
      </w:r>
      <w:r w:rsidR="00C76E0C" w:rsidRPr="00663FF1">
        <w:rPr>
          <w:rFonts w:ascii="Times New Roman" w:hAnsi="Times New Roman" w:cs="Times New Roman"/>
          <w:sz w:val="24"/>
          <w:szCs w:val="24"/>
        </w:rPr>
        <w:t xml:space="preserve"> укомплектована печатными образов</w:t>
      </w:r>
      <w:r w:rsidR="00C76E0C" w:rsidRPr="00663FF1">
        <w:rPr>
          <w:rFonts w:ascii="Times New Roman" w:hAnsi="Times New Roman" w:cs="Times New Roman"/>
          <w:sz w:val="24"/>
          <w:szCs w:val="24"/>
        </w:rPr>
        <w:t>а</w:t>
      </w:r>
      <w:r w:rsidR="00C76E0C" w:rsidRPr="00663FF1">
        <w:rPr>
          <w:rFonts w:ascii="Times New Roman" w:hAnsi="Times New Roman" w:cs="Times New Roman"/>
          <w:sz w:val="24"/>
          <w:szCs w:val="24"/>
        </w:rPr>
        <w:t xml:space="preserve">тельными ресурсами и ЭОР по всем </w:t>
      </w:r>
      <w:r w:rsidR="00CE30B5" w:rsidRPr="00663FF1">
        <w:rPr>
          <w:rFonts w:ascii="Times New Roman" w:hAnsi="Times New Roman" w:cs="Times New Roman"/>
          <w:sz w:val="24"/>
          <w:szCs w:val="24"/>
        </w:rPr>
        <w:t>учебным предметам, а также имеет</w:t>
      </w:r>
      <w:r w:rsidR="00C76E0C" w:rsidRPr="00663FF1">
        <w:rPr>
          <w:rFonts w:ascii="Times New Roman" w:hAnsi="Times New Roman" w:cs="Times New Roman"/>
          <w:sz w:val="24"/>
          <w:szCs w:val="24"/>
        </w:rPr>
        <w:t xml:space="preserve"> фонд дополн</w:t>
      </w:r>
      <w:r w:rsidR="00C76E0C" w:rsidRPr="00663FF1">
        <w:rPr>
          <w:rFonts w:ascii="Times New Roman" w:hAnsi="Times New Roman" w:cs="Times New Roman"/>
          <w:sz w:val="24"/>
          <w:szCs w:val="24"/>
        </w:rPr>
        <w:t>и</w:t>
      </w:r>
      <w:r w:rsidR="00C76E0C" w:rsidRPr="00663FF1">
        <w:rPr>
          <w:rFonts w:ascii="Times New Roman" w:hAnsi="Times New Roman" w:cs="Times New Roman"/>
          <w:sz w:val="24"/>
          <w:szCs w:val="24"/>
        </w:rPr>
        <w:t xml:space="preserve">тельной литературы. Фонд дополнительной литературы </w:t>
      </w:r>
      <w:r w:rsidR="00CE30B5" w:rsidRPr="00663FF1">
        <w:rPr>
          <w:rFonts w:ascii="Times New Roman" w:hAnsi="Times New Roman" w:cs="Times New Roman"/>
          <w:sz w:val="24"/>
          <w:szCs w:val="24"/>
        </w:rPr>
        <w:t xml:space="preserve">включает </w:t>
      </w:r>
      <w:r w:rsidR="00C76E0C" w:rsidRPr="00663FF1">
        <w:rPr>
          <w:rFonts w:ascii="Times New Roman" w:hAnsi="Times New Roman" w:cs="Times New Roman"/>
          <w:sz w:val="24"/>
          <w:szCs w:val="24"/>
        </w:rPr>
        <w:t>детскую художестве</w:t>
      </w:r>
      <w:r w:rsidR="00C76E0C" w:rsidRPr="00663FF1">
        <w:rPr>
          <w:rFonts w:ascii="Times New Roman" w:hAnsi="Times New Roman" w:cs="Times New Roman"/>
          <w:sz w:val="24"/>
          <w:szCs w:val="24"/>
        </w:rPr>
        <w:t>н</w:t>
      </w:r>
      <w:r w:rsidR="00C76E0C" w:rsidRPr="00663FF1">
        <w:rPr>
          <w:rFonts w:ascii="Times New Roman" w:hAnsi="Times New Roman" w:cs="Times New Roman"/>
          <w:sz w:val="24"/>
          <w:szCs w:val="24"/>
        </w:rPr>
        <w:t>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000F42" w:rsidRPr="00663FF1" w:rsidRDefault="00000F42" w:rsidP="0016342D">
      <w:pPr>
        <w:spacing w:after="0" w:line="360" w:lineRule="auto"/>
        <w:jc w:val="both"/>
        <w:rPr>
          <w:rFonts w:ascii="Times New Roman" w:hAnsi="Times New Roman" w:cs="Times New Roman"/>
          <w:sz w:val="24"/>
          <w:szCs w:val="24"/>
        </w:rPr>
      </w:pPr>
    </w:p>
    <w:p w:rsidR="00000F42" w:rsidRPr="00663FF1" w:rsidRDefault="00000F42" w:rsidP="0016342D">
      <w:pPr>
        <w:spacing w:after="0" w:line="360" w:lineRule="auto"/>
        <w:jc w:val="both"/>
        <w:rPr>
          <w:rFonts w:ascii="Times New Roman" w:hAnsi="Times New Roman" w:cs="Times New Roman"/>
          <w:sz w:val="24"/>
          <w:szCs w:val="24"/>
        </w:rPr>
      </w:pPr>
    </w:p>
    <w:p w:rsidR="00E46541" w:rsidRPr="00663FF1" w:rsidRDefault="00E46541" w:rsidP="00E46541">
      <w:pPr>
        <w:pStyle w:val="a6"/>
        <w:spacing w:line="360" w:lineRule="auto"/>
        <w:ind w:firstLine="567"/>
        <w:contextualSpacing/>
        <w:jc w:val="center"/>
        <w:rPr>
          <w:b/>
          <w:bCs/>
        </w:rPr>
      </w:pPr>
      <w:r w:rsidRPr="00663FF1">
        <w:rPr>
          <w:rStyle w:val="a3"/>
        </w:rPr>
        <w:t xml:space="preserve">Перечень учебников и учебных пособий, обеспечивающих реализацию учебного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59"/>
        <w:gridCol w:w="3529"/>
        <w:gridCol w:w="3391"/>
      </w:tblGrid>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w:t>
            </w:r>
          </w:p>
        </w:tc>
        <w:tc>
          <w:tcPr>
            <w:tcW w:w="1984"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АВТОР</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НАЗВАНИЕ</w:t>
            </w:r>
          </w:p>
        </w:tc>
      </w:tr>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1</w:t>
            </w:r>
          </w:p>
        </w:tc>
        <w:tc>
          <w:tcPr>
            <w:tcW w:w="1984"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1-4 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proofErr w:type="spellStart"/>
            <w:r w:rsidRPr="00663FF1">
              <w:rPr>
                <w:rFonts w:ascii="Times New Roman" w:hAnsi="Times New Roman" w:cs="Times New Roman"/>
                <w:sz w:val="24"/>
                <w:szCs w:val="24"/>
              </w:rPr>
              <w:t>Канакина</w:t>
            </w:r>
            <w:proofErr w:type="spellEnd"/>
            <w:r w:rsidRPr="00663FF1">
              <w:rPr>
                <w:rFonts w:ascii="Times New Roman" w:hAnsi="Times New Roman" w:cs="Times New Roman"/>
                <w:sz w:val="24"/>
                <w:szCs w:val="24"/>
              </w:rPr>
              <w:t xml:space="preserve"> В.П.,</w:t>
            </w:r>
          </w:p>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Голованова М.В.,</w:t>
            </w:r>
          </w:p>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lastRenderedPageBreak/>
              <w:t>Горецкий В.Г.</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lastRenderedPageBreak/>
              <w:t>Русский язык 1-4 класс</w:t>
            </w:r>
          </w:p>
        </w:tc>
      </w:tr>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lastRenderedPageBreak/>
              <w:t>2</w:t>
            </w:r>
          </w:p>
        </w:tc>
        <w:tc>
          <w:tcPr>
            <w:tcW w:w="1984"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1-4 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Климанова Л.Ф.,</w:t>
            </w:r>
          </w:p>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Голованова М.В.,</w:t>
            </w:r>
          </w:p>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Горецкий В.Г.</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Литературное чтение 1-4 классы</w:t>
            </w:r>
          </w:p>
        </w:tc>
      </w:tr>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3</w:t>
            </w:r>
          </w:p>
        </w:tc>
        <w:tc>
          <w:tcPr>
            <w:tcW w:w="1984" w:type="dxa"/>
            <w:vAlign w:val="center"/>
          </w:tcPr>
          <w:p w:rsidR="00E46541" w:rsidRPr="00663FF1" w:rsidRDefault="00573E44" w:rsidP="00E4654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E46541" w:rsidRPr="00663FF1">
              <w:rPr>
                <w:rFonts w:ascii="Times New Roman" w:hAnsi="Times New Roman" w:cs="Times New Roman"/>
                <w:b/>
                <w:sz w:val="24"/>
                <w:szCs w:val="24"/>
              </w:rPr>
              <w:t>-4 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proofErr w:type="spellStart"/>
            <w:r w:rsidRPr="00663FF1">
              <w:rPr>
                <w:rFonts w:ascii="Times New Roman" w:hAnsi="Times New Roman" w:cs="Times New Roman"/>
                <w:sz w:val="24"/>
                <w:szCs w:val="24"/>
              </w:rPr>
              <w:t>Кузовлев</w:t>
            </w:r>
            <w:proofErr w:type="spellEnd"/>
            <w:r w:rsidRPr="00663FF1">
              <w:rPr>
                <w:rFonts w:ascii="Times New Roman" w:hAnsi="Times New Roman" w:cs="Times New Roman"/>
                <w:sz w:val="24"/>
                <w:szCs w:val="24"/>
              </w:rPr>
              <w:t xml:space="preserve"> В.П.</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Английский  язык 2-4 классы</w:t>
            </w:r>
          </w:p>
        </w:tc>
      </w:tr>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5</w:t>
            </w:r>
          </w:p>
        </w:tc>
        <w:tc>
          <w:tcPr>
            <w:tcW w:w="1984"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1-4 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Моро М.И.,</w:t>
            </w:r>
            <w:proofErr w:type="spellStart"/>
            <w:r w:rsidRPr="00663FF1">
              <w:rPr>
                <w:rFonts w:ascii="Times New Roman" w:hAnsi="Times New Roman" w:cs="Times New Roman"/>
                <w:sz w:val="24"/>
                <w:szCs w:val="24"/>
              </w:rPr>
              <w:t>Бантова</w:t>
            </w:r>
            <w:proofErr w:type="spellEnd"/>
          </w:p>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М.А.,</w:t>
            </w:r>
            <w:proofErr w:type="spellStart"/>
            <w:r w:rsidRPr="00663FF1">
              <w:rPr>
                <w:rFonts w:ascii="Times New Roman" w:hAnsi="Times New Roman" w:cs="Times New Roman"/>
                <w:sz w:val="24"/>
                <w:szCs w:val="24"/>
              </w:rPr>
              <w:t>БельтюковаГ.В</w:t>
            </w:r>
            <w:proofErr w:type="spellEnd"/>
            <w:r w:rsidRPr="00663FF1">
              <w:rPr>
                <w:rFonts w:ascii="Times New Roman" w:hAnsi="Times New Roman" w:cs="Times New Roman"/>
                <w:sz w:val="24"/>
                <w:szCs w:val="24"/>
              </w:rPr>
              <w:t>.</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Математика 1-4 классы</w:t>
            </w:r>
          </w:p>
        </w:tc>
      </w:tr>
      <w:tr w:rsidR="00E46541" w:rsidRPr="00663FF1" w:rsidTr="00E46541">
        <w:tc>
          <w:tcPr>
            <w:tcW w:w="701"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6</w:t>
            </w:r>
          </w:p>
        </w:tc>
        <w:tc>
          <w:tcPr>
            <w:tcW w:w="1984" w:type="dxa"/>
            <w:vAlign w:val="center"/>
          </w:tcPr>
          <w:p w:rsidR="00E46541" w:rsidRPr="00663FF1" w:rsidRDefault="00E46541" w:rsidP="00E46541">
            <w:pPr>
              <w:spacing w:line="360" w:lineRule="auto"/>
              <w:contextualSpacing/>
              <w:jc w:val="center"/>
              <w:rPr>
                <w:rFonts w:ascii="Times New Roman" w:hAnsi="Times New Roman" w:cs="Times New Roman"/>
                <w:b/>
                <w:sz w:val="24"/>
                <w:szCs w:val="24"/>
              </w:rPr>
            </w:pPr>
            <w:r w:rsidRPr="00663FF1">
              <w:rPr>
                <w:rFonts w:ascii="Times New Roman" w:hAnsi="Times New Roman" w:cs="Times New Roman"/>
                <w:b/>
                <w:sz w:val="24"/>
                <w:szCs w:val="24"/>
              </w:rPr>
              <w:t>1-4 классы</w:t>
            </w:r>
          </w:p>
        </w:tc>
        <w:tc>
          <w:tcPr>
            <w:tcW w:w="3572"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Плешаков А.А.</w:t>
            </w:r>
          </w:p>
        </w:tc>
        <w:tc>
          <w:tcPr>
            <w:tcW w:w="3458" w:type="dxa"/>
            <w:vAlign w:val="center"/>
          </w:tcPr>
          <w:p w:rsidR="00E46541" w:rsidRPr="00663FF1" w:rsidRDefault="00E46541" w:rsidP="00E46541">
            <w:pPr>
              <w:spacing w:line="360" w:lineRule="auto"/>
              <w:contextualSpacing/>
              <w:jc w:val="center"/>
              <w:rPr>
                <w:rFonts w:ascii="Times New Roman" w:hAnsi="Times New Roman" w:cs="Times New Roman"/>
                <w:sz w:val="24"/>
                <w:szCs w:val="24"/>
              </w:rPr>
            </w:pPr>
            <w:r w:rsidRPr="00663FF1">
              <w:rPr>
                <w:rFonts w:ascii="Times New Roman" w:hAnsi="Times New Roman" w:cs="Times New Roman"/>
                <w:sz w:val="24"/>
                <w:szCs w:val="24"/>
              </w:rPr>
              <w:t>Окружающий мир 1-4 классы</w:t>
            </w:r>
          </w:p>
        </w:tc>
      </w:tr>
    </w:tbl>
    <w:p w:rsidR="00E46541" w:rsidRPr="00663FF1" w:rsidRDefault="00E46541" w:rsidP="00E46541">
      <w:pPr>
        <w:spacing w:before="100" w:beforeAutospacing="1" w:after="100" w:afterAutospacing="1" w:line="360" w:lineRule="auto"/>
        <w:contextualSpacing/>
        <w:rPr>
          <w:rFonts w:ascii="Times New Roman" w:hAnsi="Times New Roman" w:cs="Times New Roman"/>
          <w:sz w:val="24"/>
          <w:szCs w:val="24"/>
        </w:rPr>
      </w:pPr>
    </w:p>
    <w:p w:rsidR="00E46541" w:rsidRPr="00663FF1" w:rsidRDefault="00E46541" w:rsidP="00E46541">
      <w:pPr>
        <w:numPr>
          <w:ilvl w:val="0"/>
          <w:numId w:val="19"/>
        </w:numPr>
        <w:spacing w:before="100" w:beforeAutospacing="1" w:after="100" w:afterAutospacing="1" w:line="360" w:lineRule="auto"/>
        <w:ind w:left="0" w:firstLine="0"/>
        <w:contextualSpacing/>
        <w:rPr>
          <w:rFonts w:ascii="Times New Roman" w:hAnsi="Times New Roman" w:cs="Times New Roman"/>
          <w:sz w:val="24"/>
          <w:szCs w:val="24"/>
        </w:rPr>
      </w:pPr>
      <w:r w:rsidRPr="00663FF1">
        <w:rPr>
          <w:rFonts w:ascii="Times New Roman" w:hAnsi="Times New Roman" w:cs="Times New Roman"/>
          <w:sz w:val="24"/>
          <w:szCs w:val="24"/>
        </w:rPr>
        <w:t xml:space="preserve">Завершенная предметная линия учебников </w:t>
      </w:r>
      <w:r w:rsidRPr="00663FF1">
        <w:rPr>
          <w:rStyle w:val="a3"/>
          <w:rFonts w:ascii="Times New Roman" w:hAnsi="Times New Roman" w:cs="Times New Roman"/>
          <w:sz w:val="24"/>
          <w:szCs w:val="24"/>
        </w:rPr>
        <w:t>«Технология»</w:t>
      </w:r>
      <w:r w:rsidRPr="00663FF1">
        <w:rPr>
          <w:rFonts w:ascii="Times New Roman" w:hAnsi="Times New Roman" w:cs="Times New Roman"/>
          <w:sz w:val="24"/>
          <w:szCs w:val="24"/>
        </w:rPr>
        <w:t xml:space="preserve"> авт. </w:t>
      </w:r>
      <w:proofErr w:type="spellStart"/>
      <w:r w:rsidRPr="00663FF1">
        <w:rPr>
          <w:rFonts w:ascii="Times New Roman" w:hAnsi="Times New Roman" w:cs="Times New Roman"/>
          <w:sz w:val="24"/>
          <w:szCs w:val="24"/>
        </w:rPr>
        <w:t>Роговцева</w:t>
      </w:r>
      <w:proofErr w:type="spellEnd"/>
      <w:r w:rsidRPr="00663FF1">
        <w:rPr>
          <w:rFonts w:ascii="Times New Roman" w:hAnsi="Times New Roman" w:cs="Times New Roman"/>
          <w:sz w:val="24"/>
          <w:szCs w:val="24"/>
        </w:rPr>
        <w:t xml:space="preserve"> Н.И. и др.</w:t>
      </w:r>
    </w:p>
    <w:p w:rsidR="00E46541" w:rsidRPr="00663FF1" w:rsidRDefault="00E46541" w:rsidP="00E46541">
      <w:pPr>
        <w:numPr>
          <w:ilvl w:val="0"/>
          <w:numId w:val="19"/>
        </w:numPr>
        <w:spacing w:before="100" w:beforeAutospacing="1" w:after="100" w:afterAutospacing="1" w:line="360" w:lineRule="auto"/>
        <w:ind w:left="0" w:firstLine="0"/>
        <w:contextualSpacing/>
        <w:rPr>
          <w:rFonts w:ascii="Times New Roman" w:hAnsi="Times New Roman" w:cs="Times New Roman"/>
          <w:sz w:val="24"/>
          <w:szCs w:val="24"/>
        </w:rPr>
      </w:pPr>
      <w:r w:rsidRPr="00663FF1">
        <w:rPr>
          <w:rFonts w:ascii="Times New Roman" w:hAnsi="Times New Roman" w:cs="Times New Roman"/>
          <w:sz w:val="24"/>
          <w:szCs w:val="24"/>
        </w:rPr>
        <w:t xml:space="preserve">Завершенная предметная линия учебников </w:t>
      </w:r>
      <w:r w:rsidRPr="00663FF1">
        <w:rPr>
          <w:rStyle w:val="a3"/>
          <w:rFonts w:ascii="Times New Roman" w:hAnsi="Times New Roman" w:cs="Times New Roman"/>
          <w:sz w:val="24"/>
          <w:szCs w:val="24"/>
        </w:rPr>
        <w:t>«Музыка»</w:t>
      </w:r>
      <w:r w:rsidRPr="00663FF1">
        <w:rPr>
          <w:rFonts w:ascii="Times New Roman" w:hAnsi="Times New Roman" w:cs="Times New Roman"/>
          <w:sz w:val="24"/>
          <w:szCs w:val="24"/>
        </w:rPr>
        <w:t xml:space="preserve"> авт. Критская Е.Д. и др.</w:t>
      </w:r>
    </w:p>
    <w:p w:rsidR="00E46541" w:rsidRPr="00663FF1" w:rsidRDefault="00E46541" w:rsidP="00E46541">
      <w:pPr>
        <w:numPr>
          <w:ilvl w:val="0"/>
          <w:numId w:val="19"/>
        </w:numPr>
        <w:spacing w:before="100" w:beforeAutospacing="1" w:after="100" w:afterAutospacing="1" w:line="360" w:lineRule="auto"/>
        <w:ind w:left="0" w:firstLine="0"/>
        <w:contextualSpacing/>
        <w:rPr>
          <w:rStyle w:val="a3"/>
          <w:rFonts w:ascii="Times New Roman" w:hAnsi="Times New Roman" w:cs="Times New Roman"/>
          <w:b w:val="0"/>
          <w:bCs w:val="0"/>
          <w:sz w:val="24"/>
          <w:szCs w:val="24"/>
        </w:rPr>
      </w:pPr>
      <w:r w:rsidRPr="00663FF1">
        <w:rPr>
          <w:rFonts w:ascii="Times New Roman" w:hAnsi="Times New Roman" w:cs="Times New Roman"/>
          <w:sz w:val="24"/>
          <w:szCs w:val="24"/>
        </w:rPr>
        <w:t xml:space="preserve">Завершенная предметная линия учебников </w:t>
      </w:r>
      <w:r w:rsidRPr="00663FF1">
        <w:rPr>
          <w:rStyle w:val="a3"/>
          <w:rFonts w:ascii="Times New Roman" w:hAnsi="Times New Roman" w:cs="Times New Roman"/>
          <w:sz w:val="24"/>
          <w:szCs w:val="24"/>
        </w:rPr>
        <w:t>«Изобразительное искусство»</w:t>
      </w:r>
    </w:p>
    <w:p w:rsidR="00E46541" w:rsidRPr="00663FF1" w:rsidRDefault="00E46541" w:rsidP="00E46541">
      <w:pPr>
        <w:spacing w:before="100" w:beforeAutospacing="1" w:after="100" w:afterAutospacing="1" w:line="360" w:lineRule="auto"/>
        <w:contextualSpacing/>
        <w:rPr>
          <w:rFonts w:ascii="Times New Roman" w:hAnsi="Times New Roman" w:cs="Times New Roman"/>
          <w:sz w:val="24"/>
          <w:szCs w:val="24"/>
        </w:rPr>
      </w:pPr>
      <w:r w:rsidRPr="00663FF1">
        <w:rPr>
          <w:rFonts w:ascii="Times New Roman" w:hAnsi="Times New Roman" w:cs="Times New Roman"/>
          <w:sz w:val="24"/>
          <w:szCs w:val="24"/>
        </w:rPr>
        <w:t xml:space="preserve">под ред. </w:t>
      </w:r>
      <w:proofErr w:type="spellStart"/>
      <w:r w:rsidRPr="00663FF1">
        <w:rPr>
          <w:rFonts w:ascii="Times New Roman" w:hAnsi="Times New Roman" w:cs="Times New Roman"/>
          <w:sz w:val="24"/>
          <w:szCs w:val="24"/>
        </w:rPr>
        <w:t>Неменского</w:t>
      </w:r>
      <w:proofErr w:type="spellEnd"/>
      <w:r w:rsidRPr="00663FF1">
        <w:rPr>
          <w:rFonts w:ascii="Times New Roman" w:hAnsi="Times New Roman" w:cs="Times New Roman"/>
          <w:sz w:val="24"/>
          <w:szCs w:val="24"/>
        </w:rPr>
        <w:t xml:space="preserve"> Б.М.</w:t>
      </w:r>
    </w:p>
    <w:p w:rsidR="00E46541" w:rsidRPr="00663FF1" w:rsidRDefault="00E46541" w:rsidP="00E46541">
      <w:pPr>
        <w:numPr>
          <w:ilvl w:val="0"/>
          <w:numId w:val="19"/>
        </w:numPr>
        <w:spacing w:before="100" w:beforeAutospacing="1" w:after="100" w:afterAutospacing="1" w:line="360" w:lineRule="auto"/>
        <w:ind w:left="0" w:firstLine="0"/>
        <w:contextualSpacing/>
        <w:rPr>
          <w:sz w:val="24"/>
          <w:szCs w:val="24"/>
        </w:rPr>
      </w:pPr>
      <w:r w:rsidRPr="00663FF1">
        <w:rPr>
          <w:rFonts w:ascii="Times New Roman" w:hAnsi="Times New Roman" w:cs="Times New Roman"/>
          <w:sz w:val="24"/>
          <w:szCs w:val="24"/>
        </w:rPr>
        <w:t xml:space="preserve">Завершенная предметная линия учебников </w:t>
      </w:r>
      <w:r w:rsidRPr="00663FF1">
        <w:rPr>
          <w:rStyle w:val="a3"/>
          <w:rFonts w:ascii="Times New Roman" w:hAnsi="Times New Roman" w:cs="Times New Roman"/>
          <w:sz w:val="24"/>
          <w:szCs w:val="24"/>
        </w:rPr>
        <w:t>«Физическая культура»</w:t>
      </w:r>
      <w:r w:rsidRPr="00663FF1">
        <w:rPr>
          <w:rFonts w:ascii="Times New Roman" w:hAnsi="Times New Roman" w:cs="Times New Roman"/>
          <w:sz w:val="24"/>
          <w:szCs w:val="24"/>
        </w:rPr>
        <w:t xml:space="preserve"> авт. Лях В.И.</w:t>
      </w:r>
    </w:p>
    <w:p w:rsidR="00AE4F39" w:rsidRPr="00663FF1" w:rsidRDefault="00AE4F39" w:rsidP="0016342D">
      <w:pPr>
        <w:spacing w:after="0" w:line="360" w:lineRule="auto"/>
        <w:jc w:val="both"/>
        <w:rPr>
          <w:rFonts w:ascii="Times New Roman" w:hAnsi="Times New Roman" w:cs="Times New Roman"/>
          <w:sz w:val="24"/>
          <w:szCs w:val="24"/>
        </w:rPr>
      </w:pPr>
    </w:p>
    <w:p w:rsidR="00000F42" w:rsidRPr="00663FF1" w:rsidRDefault="00000F42" w:rsidP="0016342D">
      <w:pPr>
        <w:spacing w:after="0" w:line="360" w:lineRule="auto"/>
        <w:jc w:val="both"/>
        <w:rPr>
          <w:rFonts w:ascii="Times New Roman" w:hAnsi="Times New Roman" w:cs="Times New Roman"/>
          <w:sz w:val="24"/>
          <w:szCs w:val="24"/>
        </w:rPr>
      </w:pPr>
    </w:p>
    <w:p w:rsidR="00C76E0C" w:rsidRPr="00663FF1" w:rsidRDefault="00C76E0C" w:rsidP="00B104D5">
      <w:pPr>
        <w:pStyle w:val="Default"/>
        <w:spacing w:line="360" w:lineRule="auto"/>
        <w:jc w:val="center"/>
      </w:pPr>
      <w:r w:rsidRPr="00663FF1">
        <w:rPr>
          <w:b/>
          <w:bCs/>
          <w:i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76E0C" w:rsidRPr="00663FF1" w:rsidRDefault="00B02964" w:rsidP="0016342D">
      <w:pPr>
        <w:pStyle w:val="Default"/>
        <w:spacing w:line="360" w:lineRule="auto"/>
        <w:jc w:val="both"/>
      </w:pPr>
      <w:r w:rsidRPr="00663FF1">
        <w:tab/>
      </w:r>
      <w:r w:rsidR="00C76E0C" w:rsidRPr="00663FF1">
        <w:t>Требования к материально</w:t>
      </w:r>
      <w:r w:rsidR="00CE30B5" w:rsidRPr="00663FF1">
        <w:t>-</w:t>
      </w:r>
      <w:r w:rsidR="00C76E0C" w:rsidRPr="00663FF1">
        <w:t xml:space="preserve">техническому обеспечению ориентированы не только на </w:t>
      </w:r>
      <w:proofErr w:type="spellStart"/>
      <w:r w:rsidR="00C76E0C" w:rsidRPr="00663FF1">
        <w:t>ребѐнка</w:t>
      </w:r>
      <w:proofErr w:type="spellEnd"/>
      <w:r w:rsidR="00C76E0C" w:rsidRPr="00663FF1">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Специфика данной группы требований состоит в том, что все </w:t>
      </w:r>
      <w:proofErr w:type="spellStart"/>
      <w:r w:rsidR="00C76E0C" w:rsidRPr="00663FF1">
        <w:t>вовлечѐнные</w:t>
      </w:r>
      <w:proofErr w:type="spellEnd"/>
      <w:r w:rsidR="00C76E0C" w:rsidRPr="00663FF1">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w:t>
      </w:r>
      <w:r w:rsidR="00C76E0C" w:rsidRPr="00663FF1">
        <w:t>у</w:t>
      </w:r>
      <w:r w:rsidR="00C76E0C" w:rsidRPr="00663FF1">
        <w:t xml:space="preserve">ществлять подготовку необходимых индивидуализированных материалов для процесса обучения </w:t>
      </w:r>
      <w:proofErr w:type="spellStart"/>
      <w:r w:rsidR="00C76E0C" w:rsidRPr="00663FF1">
        <w:t>ребѐнка</w:t>
      </w:r>
      <w:proofErr w:type="spellEnd"/>
      <w:r w:rsidR="00C76E0C" w:rsidRPr="00663FF1">
        <w:t>, имеющего расстройство аутистического спектра. Предусматривается материально</w:t>
      </w:r>
      <w:r w:rsidR="00CE30B5" w:rsidRPr="00663FF1">
        <w:t>-</w:t>
      </w:r>
      <w:r w:rsidR="00C76E0C" w:rsidRPr="00663FF1">
        <w:t>техническая поддержка, в том числе сетевая, процесса координации и вза</w:t>
      </w:r>
      <w:r w:rsidR="00C76E0C" w:rsidRPr="00663FF1">
        <w:t>и</w:t>
      </w:r>
      <w:r w:rsidR="00C76E0C" w:rsidRPr="00663FF1">
        <w:t xml:space="preserve">модействия специалистов разного профиля, </w:t>
      </w:r>
      <w:proofErr w:type="spellStart"/>
      <w:r w:rsidR="00C76E0C" w:rsidRPr="00663FF1">
        <w:t>вовлечѐнных</w:t>
      </w:r>
      <w:proofErr w:type="spellEnd"/>
      <w:r w:rsidR="00C76E0C" w:rsidRPr="00663FF1">
        <w:t xml:space="preserve"> в процесс образования, родит</w:t>
      </w:r>
      <w:r w:rsidR="00C76E0C" w:rsidRPr="00663FF1">
        <w:t>е</w:t>
      </w:r>
      <w:r w:rsidR="00C76E0C" w:rsidRPr="00663FF1">
        <w:t xml:space="preserve">лей (законных представителей) обучающегося с РАС. </w:t>
      </w:r>
    </w:p>
    <w:p w:rsidR="00C76E0C" w:rsidRPr="00663FF1" w:rsidRDefault="00B02964" w:rsidP="0016342D">
      <w:pPr>
        <w:spacing w:after="0" w:line="360" w:lineRule="auto"/>
        <w:jc w:val="both"/>
        <w:rPr>
          <w:rFonts w:ascii="Times New Roman" w:hAnsi="Times New Roman" w:cs="Times New Roman"/>
          <w:sz w:val="24"/>
          <w:szCs w:val="24"/>
        </w:rPr>
      </w:pPr>
      <w:r w:rsidRPr="00663FF1">
        <w:rPr>
          <w:rFonts w:ascii="Times New Roman" w:hAnsi="Times New Roman" w:cs="Times New Roman"/>
          <w:sz w:val="24"/>
          <w:szCs w:val="24"/>
        </w:rPr>
        <w:tab/>
      </w:r>
      <w:r w:rsidR="00C76E0C" w:rsidRPr="00663FF1">
        <w:rPr>
          <w:rFonts w:ascii="Times New Roman" w:hAnsi="Times New Roman" w:cs="Times New Roman"/>
          <w:sz w:val="24"/>
          <w:szCs w:val="24"/>
        </w:rPr>
        <w:t>Стандарт предусматривает обязательное регулярное и качественное взаимоде</w:t>
      </w:r>
      <w:r w:rsidR="00C76E0C" w:rsidRPr="00663FF1">
        <w:rPr>
          <w:rFonts w:ascii="Times New Roman" w:hAnsi="Times New Roman" w:cs="Times New Roman"/>
          <w:sz w:val="24"/>
          <w:szCs w:val="24"/>
        </w:rPr>
        <w:t>й</w:t>
      </w:r>
      <w:r w:rsidR="00C76E0C" w:rsidRPr="00663FF1">
        <w:rPr>
          <w:rFonts w:ascii="Times New Roman" w:hAnsi="Times New Roman" w:cs="Times New Roman"/>
          <w:sz w:val="24"/>
          <w:szCs w:val="24"/>
        </w:rPr>
        <w:t>ствие специалистов различного профиля. Для специалистов предусматривается возмо</w:t>
      </w:r>
      <w:r w:rsidR="00C76E0C" w:rsidRPr="00663FF1">
        <w:rPr>
          <w:rFonts w:ascii="Times New Roman" w:hAnsi="Times New Roman" w:cs="Times New Roman"/>
          <w:sz w:val="24"/>
          <w:szCs w:val="24"/>
        </w:rPr>
        <w:t>ж</w:t>
      </w:r>
      <w:r w:rsidR="00C76E0C" w:rsidRPr="00663FF1">
        <w:rPr>
          <w:rFonts w:ascii="Times New Roman" w:hAnsi="Times New Roman" w:cs="Times New Roman"/>
          <w:sz w:val="24"/>
          <w:szCs w:val="24"/>
        </w:rPr>
        <w:t>ность обратиться к информационным ресурсам в сфере специальной психологии и ко</w:t>
      </w:r>
      <w:r w:rsidR="00C76E0C" w:rsidRPr="00663FF1">
        <w:rPr>
          <w:rFonts w:ascii="Times New Roman" w:hAnsi="Times New Roman" w:cs="Times New Roman"/>
          <w:sz w:val="24"/>
          <w:szCs w:val="24"/>
        </w:rPr>
        <w:t>р</w:t>
      </w:r>
      <w:r w:rsidR="00C76E0C" w:rsidRPr="00663FF1">
        <w:rPr>
          <w:rFonts w:ascii="Times New Roman" w:hAnsi="Times New Roman" w:cs="Times New Roman"/>
          <w:sz w:val="24"/>
          <w:szCs w:val="24"/>
        </w:rPr>
        <w:t>рекционной педагогики, включая электронные библиотеки, порталы и сайты, дистанцио</w:t>
      </w:r>
      <w:r w:rsidR="00C76E0C" w:rsidRPr="00663FF1">
        <w:rPr>
          <w:rFonts w:ascii="Times New Roman" w:hAnsi="Times New Roman" w:cs="Times New Roman"/>
          <w:sz w:val="24"/>
          <w:szCs w:val="24"/>
        </w:rPr>
        <w:t>н</w:t>
      </w:r>
      <w:r w:rsidR="00C76E0C" w:rsidRPr="00663FF1">
        <w:rPr>
          <w:rFonts w:ascii="Times New Roman" w:hAnsi="Times New Roman" w:cs="Times New Roman"/>
          <w:sz w:val="24"/>
          <w:szCs w:val="24"/>
        </w:rPr>
        <w:t>ный консультативный сервис, получить индивидуальную консультацию квалифицирова</w:t>
      </w:r>
      <w:r w:rsidR="00C76E0C" w:rsidRPr="00663FF1">
        <w:rPr>
          <w:rFonts w:ascii="Times New Roman" w:hAnsi="Times New Roman" w:cs="Times New Roman"/>
          <w:sz w:val="24"/>
          <w:szCs w:val="24"/>
        </w:rPr>
        <w:t>н</w:t>
      </w:r>
      <w:r w:rsidR="00C76E0C" w:rsidRPr="00663FF1">
        <w:rPr>
          <w:rFonts w:ascii="Times New Roman" w:hAnsi="Times New Roman" w:cs="Times New Roman"/>
          <w:sz w:val="24"/>
          <w:szCs w:val="24"/>
        </w:rPr>
        <w:lastRenderedPageBreak/>
        <w:t>ных профильных специалистов (доступ в Интернет, скайп и др.). Также предусматривае</w:t>
      </w:r>
      <w:r w:rsidR="00C76E0C" w:rsidRPr="00663FF1">
        <w:rPr>
          <w:rFonts w:ascii="Times New Roman" w:hAnsi="Times New Roman" w:cs="Times New Roman"/>
          <w:sz w:val="24"/>
          <w:szCs w:val="24"/>
        </w:rPr>
        <w:t>т</w:t>
      </w:r>
      <w:r w:rsidR="00C76E0C" w:rsidRPr="00663FF1">
        <w:rPr>
          <w:rFonts w:ascii="Times New Roman" w:hAnsi="Times New Roman" w:cs="Times New Roman"/>
          <w:sz w:val="24"/>
          <w:szCs w:val="24"/>
        </w:rPr>
        <w:t>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76E0C" w:rsidRPr="00663FF1" w:rsidRDefault="00C76E0C" w:rsidP="00C76E0C">
      <w:pPr>
        <w:spacing w:after="0" w:line="360" w:lineRule="auto"/>
        <w:jc w:val="both"/>
        <w:rPr>
          <w:rFonts w:ascii="Times New Roman" w:eastAsia="Times New Roman" w:hAnsi="Times New Roman" w:cs="Times New Roman"/>
          <w:b/>
          <w:sz w:val="24"/>
          <w:szCs w:val="24"/>
        </w:rPr>
      </w:pPr>
    </w:p>
    <w:sectPr w:rsidR="00C76E0C" w:rsidRPr="00663FF1" w:rsidSect="00A27FE0">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9" w:rsidRDefault="005B57E9">
      <w:pPr>
        <w:spacing w:after="0" w:line="240" w:lineRule="auto"/>
      </w:pPr>
      <w:r>
        <w:separator/>
      </w:r>
    </w:p>
  </w:endnote>
  <w:endnote w:type="continuationSeparator" w:id="0">
    <w:p w:rsidR="005B57E9" w:rsidRDefault="005B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Raavi">
    <w:altName w:val="Cambria Math"/>
    <w:panose1 w:val="020005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816"/>
    </w:sdtPr>
    <w:sdtEndPr/>
    <w:sdtContent>
      <w:p w:rsidR="001A6340" w:rsidRDefault="001A6340">
        <w:pPr>
          <w:pStyle w:val="a8"/>
          <w:jc w:val="right"/>
        </w:pPr>
        <w:r>
          <w:fldChar w:fldCharType="begin"/>
        </w:r>
        <w:r>
          <w:instrText xml:space="preserve"> PAGE   \* MERGEFORMAT </w:instrText>
        </w:r>
        <w:r>
          <w:fldChar w:fldCharType="separate"/>
        </w:r>
        <w:r w:rsidR="007730A3">
          <w:rPr>
            <w:noProof/>
          </w:rPr>
          <w:t>2</w:t>
        </w:r>
        <w:r>
          <w:rPr>
            <w:noProof/>
          </w:rPr>
          <w:fldChar w:fldCharType="end"/>
        </w:r>
      </w:p>
    </w:sdtContent>
  </w:sdt>
  <w:p w:rsidR="001A6340" w:rsidRDefault="001A63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36"/>
    </w:sdtPr>
    <w:sdtEndPr/>
    <w:sdtContent>
      <w:p w:rsidR="001A6340" w:rsidRDefault="001A6340">
        <w:pPr>
          <w:pStyle w:val="a8"/>
          <w:jc w:val="right"/>
        </w:pPr>
        <w:r>
          <w:fldChar w:fldCharType="begin"/>
        </w:r>
        <w:r>
          <w:instrText xml:space="preserve"> PAGE   \* MERGEFORMAT </w:instrText>
        </w:r>
        <w:r>
          <w:fldChar w:fldCharType="separate"/>
        </w:r>
        <w:r w:rsidR="007730A3">
          <w:rPr>
            <w:noProof/>
          </w:rPr>
          <w:t>192</w:t>
        </w:r>
        <w:r>
          <w:rPr>
            <w:noProof/>
          </w:rPr>
          <w:fldChar w:fldCharType="end"/>
        </w:r>
      </w:p>
    </w:sdtContent>
  </w:sdt>
  <w:p w:rsidR="001A6340" w:rsidRDefault="001A634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9" w:rsidRDefault="005B57E9">
      <w:pPr>
        <w:spacing w:after="0" w:line="240" w:lineRule="auto"/>
      </w:pPr>
      <w:r>
        <w:separator/>
      </w:r>
    </w:p>
  </w:footnote>
  <w:footnote w:type="continuationSeparator" w:id="0">
    <w:p w:rsidR="005B57E9" w:rsidRDefault="005B5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40" w:rsidRDefault="001A63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nsid w:val="00932F0A"/>
    <w:multiLevelType w:val="multilevel"/>
    <w:tmpl w:val="2B920E7C"/>
    <w:lvl w:ilvl="0">
      <w:start w:val="1"/>
      <w:numFmt w:val="bullet"/>
      <w:lvlText w:val=""/>
      <w:lvlJc w:val="left"/>
      <w:pPr>
        <w:tabs>
          <w:tab w:val="num" w:pos="720"/>
        </w:tabs>
        <w:ind w:left="720" w:hanging="360"/>
      </w:pPr>
      <w:rPr>
        <w:rFonts w:ascii="Wingdings" w:hAnsi="Wingdings" w:hint="default"/>
        <w:b/>
        <w:color w:val="0000FF"/>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8C436F"/>
    <w:multiLevelType w:val="hybridMultilevel"/>
    <w:tmpl w:val="A040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AF57BC3"/>
    <w:multiLevelType w:val="hybridMultilevel"/>
    <w:tmpl w:val="36DCE8AC"/>
    <w:lvl w:ilvl="0" w:tplc="B1CA231E">
      <w:start w:val="1"/>
      <w:numFmt w:val="upperRoman"/>
      <w:lvlText w:val="%1."/>
      <w:lvlJc w:val="left"/>
      <w:pPr>
        <w:tabs>
          <w:tab w:val="num" w:pos="720"/>
        </w:tabs>
        <w:ind w:left="720" w:hanging="720"/>
      </w:pPr>
      <w:rPr>
        <w:rFonts w:hint="default"/>
      </w:rPr>
    </w:lvl>
    <w:lvl w:ilvl="1" w:tplc="9150535E">
      <w:numFmt w:val="none"/>
      <w:lvlText w:val=""/>
      <w:lvlJc w:val="left"/>
      <w:pPr>
        <w:tabs>
          <w:tab w:val="num" w:pos="0"/>
        </w:tabs>
      </w:pPr>
    </w:lvl>
    <w:lvl w:ilvl="2" w:tplc="D6680508">
      <w:numFmt w:val="none"/>
      <w:lvlText w:val=""/>
      <w:lvlJc w:val="left"/>
      <w:pPr>
        <w:tabs>
          <w:tab w:val="num" w:pos="0"/>
        </w:tabs>
      </w:pPr>
    </w:lvl>
    <w:lvl w:ilvl="3" w:tplc="7DE64E06">
      <w:numFmt w:val="none"/>
      <w:lvlText w:val=""/>
      <w:lvlJc w:val="left"/>
      <w:pPr>
        <w:tabs>
          <w:tab w:val="num" w:pos="0"/>
        </w:tabs>
      </w:pPr>
    </w:lvl>
    <w:lvl w:ilvl="4" w:tplc="962E038C">
      <w:numFmt w:val="none"/>
      <w:lvlText w:val=""/>
      <w:lvlJc w:val="left"/>
      <w:pPr>
        <w:tabs>
          <w:tab w:val="num" w:pos="0"/>
        </w:tabs>
      </w:pPr>
    </w:lvl>
    <w:lvl w:ilvl="5" w:tplc="78EC9C18">
      <w:numFmt w:val="none"/>
      <w:lvlText w:val=""/>
      <w:lvlJc w:val="left"/>
      <w:pPr>
        <w:tabs>
          <w:tab w:val="num" w:pos="0"/>
        </w:tabs>
      </w:pPr>
    </w:lvl>
    <w:lvl w:ilvl="6" w:tplc="E6341234">
      <w:numFmt w:val="none"/>
      <w:lvlText w:val=""/>
      <w:lvlJc w:val="left"/>
      <w:pPr>
        <w:tabs>
          <w:tab w:val="num" w:pos="0"/>
        </w:tabs>
      </w:pPr>
    </w:lvl>
    <w:lvl w:ilvl="7" w:tplc="A6440418">
      <w:numFmt w:val="none"/>
      <w:lvlText w:val=""/>
      <w:lvlJc w:val="left"/>
      <w:pPr>
        <w:tabs>
          <w:tab w:val="num" w:pos="0"/>
        </w:tabs>
      </w:pPr>
    </w:lvl>
    <w:lvl w:ilvl="8" w:tplc="5FF0D34A">
      <w:numFmt w:val="none"/>
      <w:lvlText w:val=""/>
      <w:lvlJc w:val="left"/>
      <w:pPr>
        <w:tabs>
          <w:tab w:val="num" w:pos="0"/>
        </w:tabs>
      </w:pPr>
    </w:lvl>
  </w:abstractNum>
  <w:abstractNum w:abstractNumId="44">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9">
    <w:nsid w:val="5C0163E2"/>
    <w:multiLevelType w:val="hybridMultilevel"/>
    <w:tmpl w:val="3F1C802E"/>
    <w:lvl w:ilvl="0" w:tplc="D5E415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1">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4">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5">
    <w:nsid w:val="64A60510"/>
    <w:multiLevelType w:val="hybridMultilevel"/>
    <w:tmpl w:val="DB16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7">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8">
    <w:nsid w:val="72600E54"/>
    <w:multiLevelType w:val="hybridMultilevel"/>
    <w:tmpl w:val="9A4CF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9">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20"/>
  </w:num>
  <w:num w:numId="5">
    <w:abstractNumId w:val="25"/>
  </w:num>
  <w:num w:numId="6">
    <w:abstractNumId w:val="48"/>
  </w:num>
  <w:num w:numId="7">
    <w:abstractNumId w:val="32"/>
  </w:num>
  <w:num w:numId="8">
    <w:abstractNumId w:val="53"/>
  </w:num>
  <w:num w:numId="9">
    <w:abstractNumId w:val="59"/>
  </w:num>
  <w:num w:numId="10">
    <w:abstractNumId w:val="33"/>
  </w:num>
  <w:num w:numId="11">
    <w:abstractNumId w:val="47"/>
  </w:num>
  <w:num w:numId="12">
    <w:abstractNumId w:val="44"/>
  </w:num>
  <w:num w:numId="13">
    <w:abstractNumId w:val="57"/>
  </w:num>
  <w:num w:numId="14">
    <w:abstractNumId w:val="56"/>
  </w:num>
  <w:num w:numId="15">
    <w:abstractNumId w:val="39"/>
  </w:num>
  <w:num w:numId="16">
    <w:abstractNumId w:val="60"/>
  </w:num>
  <w:num w:numId="17">
    <w:abstractNumId w:val="30"/>
  </w:num>
  <w:num w:numId="18">
    <w:abstractNumId w:val="55"/>
  </w:num>
  <w:num w:numId="19">
    <w:abstractNumId w:val="29"/>
  </w:num>
  <w:num w:numId="20">
    <w:abstractNumId w:val="37"/>
  </w:num>
  <w:num w:numId="21">
    <w:abstractNumId w:val="51"/>
  </w:num>
  <w:num w:numId="22">
    <w:abstractNumId w:val="35"/>
  </w:num>
  <w:num w:numId="23">
    <w:abstractNumId w:val="40"/>
  </w:num>
  <w:num w:numId="24">
    <w:abstractNumId w:val="46"/>
  </w:num>
  <w:num w:numId="25">
    <w:abstractNumId w:val="49"/>
  </w:num>
  <w:num w:numId="26">
    <w:abstractNumId w:val="54"/>
  </w:num>
  <w:num w:numId="27">
    <w:abstractNumId w:val="42"/>
  </w:num>
  <w:num w:numId="28">
    <w:abstractNumId w:val="36"/>
  </w:num>
  <w:num w:numId="29">
    <w:abstractNumId w:val="45"/>
  </w:num>
  <w:num w:numId="30">
    <w:abstractNumId w:val="38"/>
  </w:num>
  <w:num w:numId="31">
    <w:abstractNumId w:val="26"/>
  </w:num>
  <w:num w:numId="32">
    <w:abstractNumId w:val="34"/>
  </w:num>
  <w:num w:numId="33">
    <w:abstractNumId w:val="31"/>
  </w:num>
  <w:num w:numId="34">
    <w:abstractNumId w:val="58"/>
  </w:num>
  <w:num w:numId="35">
    <w:abstractNumId w:val="50"/>
  </w:num>
  <w:num w:numId="36">
    <w:abstractNumId w:val="41"/>
  </w:num>
  <w:num w:numId="37">
    <w:abstractNumId w:val="52"/>
  </w:num>
  <w:num w:numId="38">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4A"/>
    <w:rsid w:val="00000CD1"/>
    <w:rsid w:val="00000F42"/>
    <w:rsid w:val="00003C25"/>
    <w:rsid w:val="000049F5"/>
    <w:rsid w:val="00010732"/>
    <w:rsid w:val="00011346"/>
    <w:rsid w:val="00011ACC"/>
    <w:rsid w:val="00024C56"/>
    <w:rsid w:val="00030BD7"/>
    <w:rsid w:val="00063D69"/>
    <w:rsid w:val="0007637E"/>
    <w:rsid w:val="0008110C"/>
    <w:rsid w:val="000849E4"/>
    <w:rsid w:val="00091D2F"/>
    <w:rsid w:val="00094FBE"/>
    <w:rsid w:val="000A203C"/>
    <w:rsid w:val="000A213B"/>
    <w:rsid w:val="000A7C73"/>
    <w:rsid w:val="000B3C11"/>
    <w:rsid w:val="000D002E"/>
    <w:rsid w:val="000D328B"/>
    <w:rsid w:val="000D3509"/>
    <w:rsid w:val="000D3675"/>
    <w:rsid w:val="0010212E"/>
    <w:rsid w:val="00116366"/>
    <w:rsid w:val="00120D4A"/>
    <w:rsid w:val="00134F89"/>
    <w:rsid w:val="00140D85"/>
    <w:rsid w:val="00141D08"/>
    <w:rsid w:val="001536AC"/>
    <w:rsid w:val="00160D61"/>
    <w:rsid w:val="0016342D"/>
    <w:rsid w:val="0018146F"/>
    <w:rsid w:val="0018494E"/>
    <w:rsid w:val="00185159"/>
    <w:rsid w:val="001A2B10"/>
    <w:rsid w:val="001A6340"/>
    <w:rsid w:val="001B6D51"/>
    <w:rsid w:val="001C12EE"/>
    <w:rsid w:val="001D1244"/>
    <w:rsid w:val="001D3B19"/>
    <w:rsid w:val="001E0CD7"/>
    <w:rsid w:val="001E1334"/>
    <w:rsid w:val="001E3290"/>
    <w:rsid w:val="001E494F"/>
    <w:rsid w:val="001F62EE"/>
    <w:rsid w:val="002022EE"/>
    <w:rsid w:val="002352F9"/>
    <w:rsid w:val="00235741"/>
    <w:rsid w:val="002368F1"/>
    <w:rsid w:val="00241095"/>
    <w:rsid w:val="00241102"/>
    <w:rsid w:val="00244814"/>
    <w:rsid w:val="00251149"/>
    <w:rsid w:val="00252638"/>
    <w:rsid w:val="00261EFE"/>
    <w:rsid w:val="00262F2F"/>
    <w:rsid w:val="002A71AC"/>
    <w:rsid w:val="002D4A80"/>
    <w:rsid w:val="002E651F"/>
    <w:rsid w:val="002F6FED"/>
    <w:rsid w:val="00304A0C"/>
    <w:rsid w:val="00307774"/>
    <w:rsid w:val="003210DC"/>
    <w:rsid w:val="00330CEC"/>
    <w:rsid w:val="00340D53"/>
    <w:rsid w:val="00350400"/>
    <w:rsid w:val="00352BE3"/>
    <w:rsid w:val="00354763"/>
    <w:rsid w:val="00354C5F"/>
    <w:rsid w:val="00354F34"/>
    <w:rsid w:val="00355C8F"/>
    <w:rsid w:val="00357C95"/>
    <w:rsid w:val="00361BDA"/>
    <w:rsid w:val="00365F5A"/>
    <w:rsid w:val="003773A5"/>
    <w:rsid w:val="00394327"/>
    <w:rsid w:val="003A694C"/>
    <w:rsid w:val="003B2960"/>
    <w:rsid w:val="003B2A17"/>
    <w:rsid w:val="003D0419"/>
    <w:rsid w:val="003D1C80"/>
    <w:rsid w:val="003E6325"/>
    <w:rsid w:val="003F705E"/>
    <w:rsid w:val="004026A7"/>
    <w:rsid w:val="00416A6A"/>
    <w:rsid w:val="00442547"/>
    <w:rsid w:val="00455088"/>
    <w:rsid w:val="00456454"/>
    <w:rsid w:val="00470E75"/>
    <w:rsid w:val="00472BEF"/>
    <w:rsid w:val="00476220"/>
    <w:rsid w:val="00477082"/>
    <w:rsid w:val="00490276"/>
    <w:rsid w:val="0049639B"/>
    <w:rsid w:val="004A0A32"/>
    <w:rsid w:val="004B0716"/>
    <w:rsid w:val="004B453E"/>
    <w:rsid w:val="004D51D1"/>
    <w:rsid w:val="004E67CC"/>
    <w:rsid w:val="00505D8C"/>
    <w:rsid w:val="00513C2A"/>
    <w:rsid w:val="00521226"/>
    <w:rsid w:val="005234C6"/>
    <w:rsid w:val="00536F98"/>
    <w:rsid w:val="005374E5"/>
    <w:rsid w:val="00540E7B"/>
    <w:rsid w:val="005478A6"/>
    <w:rsid w:val="00550C03"/>
    <w:rsid w:val="00560A3D"/>
    <w:rsid w:val="00562A48"/>
    <w:rsid w:val="005632BF"/>
    <w:rsid w:val="00573E44"/>
    <w:rsid w:val="00577F63"/>
    <w:rsid w:val="005802C2"/>
    <w:rsid w:val="00597DC4"/>
    <w:rsid w:val="005B57E9"/>
    <w:rsid w:val="005C0665"/>
    <w:rsid w:val="005C64F2"/>
    <w:rsid w:val="005F0E8F"/>
    <w:rsid w:val="006016AA"/>
    <w:rsid w:val="00620457"/>
    <w:rsid w:val="0062274D"/>
    <w:rsid w:val="00625DD0"/>
    <w:rsid w:val="006331CB"/>
    <w:rsid w:val="00633A3D"/>
    <w:rsid w:val="00663FF1"/>
    <w:rsid w:val="00697641"/>
    <w:rsid w:val="00697DB1"/>
    <w:rsid w:val="006A416A"/>
    <w:rsid w:val="006A486C"/>
    <w:rsid w:val="006D39A9"/>
    <w:rsid w:val="006F0980"/>
    <w:rsid w:val="007002C9"/>
    <w:rsid w:val="007222DD"/>
    <w:rsid w:val="00722A27"/>
    <w:rsid w:val="00740E75"/>
    <w:rsid w:val="0075348C"/>
    <w:rsid w:val="00755250"/>
    <w:rsid w:val="00757E94"/>
    <w:rsid w:val="007603D1"/>
    <w:rsid w:val="00761B25"/>
    <w:rsid w:val="007630B8"/>
    <w:rsid w:val="00766044"/>
    <w:rsid w:val="007730A3"/>
    <w:rsid w:val="007C2C94"/>
    <w:rsid w:val="007D08C3"/>
    <w:rsid w:val="007D1589"/>
    <w:rsid w:val="007D356C"/>
    <w:rsid w:val="007E0AA7"/>
    <w:rsid w:val="007E0B4F"/>
    <w:rsid w:val="007E110F"/>
    <w:rsid w:val="00803C01"/>
    <w:rsid w:val="00813D0F"/>
    <w:rsid w:val="008243D9"/>
    <w:rsid w:val="00837DB1"/>
    <w:rsid w:val="0084668B"/>
    <w:rsid w:val="00853AAD"/>
    <w:rsid w:val="00857C91"/>
    <w:rsid w:val="00864487"/>
    <w:rsid w:val="00864DD7"/>
    <w:rsid w:val="008657E5"/>
    <w:rsid w:val="00872DDB"/>
    <w:rsid w:val="0089215A"/>
    <w:rsid w:val="008A5D6A"/>
    <w:rsid w:val="008B2A74"/>
    <w:rsid w:val="008D7CF7"/>
    <w:rsid w:val="008E6874"/>
    <w:rsid w:val="008F3902"/>
    <w:rsid w:val="009042CA"/>
    <w:rsid w:val="00910801"/>
    <w:rsid w:val="00911353"/>
    <w:rsid w:val="0091284B"/>
    <w:rsid w:val="00922C68"/>
    <w:rsid w:val="00925F54"/>
    <w:rsid w:val="0093166C"/>
    <w:rsid w:val="00940A1A"/>
    <w:rsid w:val="00951398"/>
    <w:rsid w:val="00971B25"/>
    <w:rsid w:val="00972CA8"/>
    <w:rsid w:val="009A562B"/>
    <w:rsid w:val="009F0DA6"/>
    <w:rsid w:val="00A01E97"/>
    <w:rsid w:val="00A05E19"/>
    <w:rsid w:val="00A067C5"/>
    <w:rsid w:val="00A15BD9"/>
    <w:rsid w:val="00A16FD2"/>
    <w:rsid w:val="00A227E1"/>
    <w:rsid w:val="00A27654"/>
    <w:rsid w:val="00A27FE0"/>
    <w:rsid w:val="00A4288F"/>
    <w:rsid w:val="00A51FC1"/>
    <w:rsid w:val="00A54A10"/>
    <w:rsid w:val="00A55D5A"/>
    <w:rsid w:val="00A66386"/>
    <w:rsid w:val="00A70EA2"/>
    <w:rsid w:val="00A744D5"/>
    <w:rsid w:val="00A74945"/>
    <w:rsid w:val="00A7519B"/>
    <w:rsid w:val="00A81437"/>
    <w:rsid w:val="00A83133"/>
    <w:rsid w:val="00AA352B"/>
    <w:rsid w:val="00AA6BF2"/>
    <w:rsid w:val="00AA6EFA"/>
    <w:rsid w:val="00AB1A7F"/>
    <w:rsid w:val="00AD1110"/>
    <w:rsid w:val="00AE4F39"/>
    <w:rsid w:val="00AF5C3F"/>
    <w:rsid w:val="00B02964"/>
    <w:rsid w:val="00B030EC"/>
    <w:rsid w:val="00B104D5"/>
    <w:rsid w:val="00B106B1"/>
    <w:rsid w:val="00B23984"/>
    <w:rsid w:val="00B2697C"/>
    <w:rsid w:val="00B30D0C"/>
    <w:rsid w:val="00B32E4B"/>
    <w:rsid w:val="00B43F41"/>
    <w:rsid w:val="00B46D56"/>
    <w:rsid w:val="00B74C5B"/>
    <w:rsid w:val="00B82AC0"/>
    <w:rsid w:val="00B907F6"/>
    <w:rsid w:val="00B92667"/>
    <w:rsid w:val="00B93C89"/>
    <w:rsid w:val="00BA58BE"/>
    <w:rsid w:val="00BB3FAA"/>
    <w:rsid w:val="00BB688E"/>
    <w:rsid w:val="00BE0BA1"/>
    <w:rsid w:val="00BE18E4"/>
    <w:rsid w:val="00BE570C"/>
    <w:rsid w:val="00C0357E"/>
    <w:rsid w:val="00C12F22"/>
    <w:rsid w:val="00C14DA8"/>
    <w:rsid w:val="00C219E5"/>
    <w:rsid w:val="00C21F35"/>
    <w:rsid w:val="00C30012"/>
    <w:rsid w:val="00C32C36"/>
    <w:rsid w:val="00C35DF5"/>
    <w:rsid w:val="00C37CE4"/>
    <w:rsid w:val="00C405E0"/>
    <w:rsid w:val="00C5469D"/>
    <w:rsid w:val="00C54BB7"/>
    <w:rsid w:val="00C65130"/>
    <w:rsid w:val="00C76E0C"/>
    <w:rsid w:val="00C81F84"/>
    <w:rsid w:val="00C847C9"/>
    <w:rsid w:val="00CA7D14"/>
    <w:rsid w:val="00CB5B6A"/>
    <w:rsid w:val="00CB66B8"/>
    <w:rsid w:val="00CB7D23"/>
    <w:rsid w:val="00CC66B2"/>
    <w:rsid w:val="00CD60AD"/>
    <w:rsid w:val="00CE30B5"/>
    <w:rsid w:val="00CF628A"/>
    <w:rsid w:val="00D30F5C"/>
    <w:rsid w:val="00D32EB9"/>
    <w:rsid w:val="00D42BAE"/>
    <w:rsid w:val="00D6282A"/>
    <w:rsid w:val="00D80E80"/>
    <w:rsid w:val="00D85945"/>
    <w:rsid w:val="00DA2E7E"/>
    <w:rsid w:val="00DA437A"/>
    <w:rsid w:val="00DB2E2B"/>
    <w:rsid w:val="00DB79F6"/>
    <w:rsid w:val="00DE016E"/>
    <w:rsid w:val="00DE356D"/>
    <w:rsid w:val="00DF015A"/>
    <w:rsid w:val="00DF52DA"/>
    <w:rsid w:val="00E128D1"/>
    <w:rsid w:val="00E13E55"/>
    <w:rsid w:val="00E151C9"/>
    <w:rsid w:val="00E16E53"/>
    <w:rsid w:val="00E21C28"/>
    <w:rsid w:val="00E3230F"/>
    <w:rsid w:val="00E356A8"/>
    <w:rsid w:val="00E4127E"/>
    <w:rsid w:val="00E46541"/>
    <w:rsid w:val="00E47F84"/>
    <w:rsid w:val="00E51FDB"/>
    <w:rsid w:val="00E55A1F"/>
    <w:rsid w:val="00E67D68"/>
    <w:rsid w:val="00EA0F07"/>
    <w:rsid w:val="00EA2552"/>
    <w:rsid w:val="00EA5493"/>
    <w:rsid w:val="00EE1546"/>
    <w:rsid w:val="00EE6D41"/>
    <w:rsid w:val="00F0059E"/>
    <w:rsid w:val="00F00963"/>
    <w:rsid w:val="00F14981"/>
    <w:rsid w:val="00F152D0"/>
    <w:rsid w:val="00F333C3"/>
    <w:rsid w:val="00F3398C"/>
    <w:rsid w:val="00F475C0"/>
    <w:rsid w:val="00F511CE"/>
    <w:rsid w:val="00F70834"/>
    <w:rsid w:val="00F86915"/>
    <w:rsid w:val="00F90FCA"/>
    <w:rsid w:val="00FA6BCF"/>
    <w:rsid w:val="00FB2427"/>
    <w:rsid w:val="00FB7ECD"/>
    <w:rsid w:val="00FC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34"/>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34"/>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Data/d_09/m373.htm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edu.ru/db/mo/Data/d_09/m373.htm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015C-1657-44DD-8F0F-65A28A74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55648</Words>
  <Characters>317198</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komp23y</cp:lastModifiedBy>
  <cp:revision>2</cp:revision>
  <cp:lastPrinted>2018-09-13T08:02:00Z</cp:lastPrinted>
  <dcterms:created xsi:type="dcterms:W3CDTF">2023-09-10T14:45:00Z</dcterms:created>
  <dcterms:modified xsi:type="dcterms:W3CDTF">2023-09-10T14:45:00Z</dcterms:modified>
</cp:coreProperties>
</file>