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  <w:r w:rsidRPr="007305F8">
        <w:rPr>
          <w:sz w:val="28"/>
          <w:szCs w:val="28"/>
        </w:rPr>
        <w:t>МУНИЦИПАЛЬНОЕ БЮДЖЕТНОЕ ОБЩЕОБРАЗОВАТЕЛЬНОЕ УЧРЕЖДЕНИЕ –</w:t>
      </w: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  <w:r w:rsidRPr="007305F8">
        <w:rPr>
          <w:sz w:val="28"/>
          <w:szCs w:val="28"/>
        </w:rPr>
        <w:t>ШКОЛА № 35 ИМЕНИ А.Г. ПЕРЕЛЫГИНА ГОРОДА ОРЛА</w:t>
      </w: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F07D66" w:rsidTr="001C3AEF">
        <w:trPr>
          <w:jc w:val="center"/>
        </w:trPr>
        <w:tc>
          <w:tcPr>
            <w:tcW w:w="7024" w:type="dxa"/>
          </w:tcPr>
          <w:p w:rsidR="00F07D66" w:rsidRDefault="00F07D66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Рассмотрено</w:t>
            </w:r>
            <w:r>
              <w:rPr>
                <w:rFonts w:eastAsia="Calibri"/>
                <w:color w:val="000000"/>
              </w:rPr>
              <w:t xml:space="preserve"> на ПО     </w:t>
            </w:r>
          </w:p>
          <w:p w:rsidR="00F07D66" w:rsidRDefault="00F07D66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</w:t>
            </w:r>
          </w:p>
          <w:p w:rsidR="00F07D66" w:rsidRDefault="00F07D66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 Л.В. Анохина</w:t>
            </w:r>
          </w:p>
          <w:p w:rsidR="00F07D66" w:rsidRDefault="00F07D66" w:rsidP="001C3A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Протокол №_____</w:t>
            </w:r>
            <w:r>
              <w:rPr>
                <w:rFonts w:eastAsia="Calibri"/>
                <w:color w:val="000000"/>
                <w:u w:val="single"/>
              </w:rPr>
              <w:t>1</w:t>
            </w:r>
            <w:r>
              <w:rPr>
                <w:rFonts w:eastAsia="Calibri"/>
                <w:color w:val="000000"/>
              </w:rPr>
              <w:t>__</w:t>
            </w:r>
          </w:p>
          <w:p w:rsidR="00F07D66" w:rsidRDefault="00F07D66" w:rsidP="001C3AE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«__</w:t>
            </w:r>
            <w:r>
              <w:rPr>
                <w:rFonts w:eastAsia="Calibri"/>
                <w:color w:val="000000"/>
                <w:u w:val="single"/>
              </w:rPr>
              <w:t>25</w:t>
            </w:r>
            <w:r>
              <w:rPr>
                <w:rFonts w:eastAsia="Calibri"/>
                <w:color w:val="000000"/>
              </w:rPr>
              <w:t>_» __</w:t>
            </w:r>
            <w:r>
              <w:rPr>
                <w:rFonts w:eastAsia="Calibri"/>
                <w:color w:val="000000"/>
                <w:u w:val="single"/>
              </w:rPr>
              <w:t>августа</w:t>
            </w:r>
            <w:r>
              <w:rPr>
                <w:rFonts w:eastAsia="Calibri"/>
                <w:color w:val="000000"/>
              </w:rPr>
              <w:t>__ 2023 г</w:t>
            </w:r>
          </w:p>
        </w:tc>
        <w:tc>
          <w:tcPr>
            <w:tcW w:w="7024" w:type="dxa"/>
          </w:tcPr>
          <w:p w:rsidR="00F07D66" w:rsidRDefault="00F07D66" w:rsidP="001C3A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5B9CCEDA" wp14:editId="29B87376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D66" w:rsidRPr="00FF6981" w:rsidRDefault="00F07D66" w:rsidP="001C3AE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Приказ №_____</w:t>
            </w:r>
            <w:r>
              <w:rPr>
                <w:rFonts w:eastAsia="Calibri"/>
                <w:color w:val="000000"/>
                <w:u w:val="single"/>
              </w:rPr>
              <w:t>68-3Д</w:t>
            </w:r>
            <w:r>
              <w:rPr>
                <w:rFonts w:eastAsia="Calibri"/>
                <w:color w:val="000000"/>
              </w:rPr>
              <w:t>__ «</w:t>
            </w:r>
            <w:r>
              <w:rPr>
                <w:rFonts w:eastAsia="Calibri"/>
                <w:color w:val="000000"/>
                <w:u w:val="single"/>
              </w:rPr>
              <w:t>25</w:t>
            </w:r>
            <w:r>
              <w:rPr>
                <w:rFonts w:eastAsia="Calibri"/>
                <w:color w:val="000000"/>
              </w:rPr>
              <w:t>» _</w:t>
            </w:r>
            <w:r>
              <w:rPr>
                <w:rFonts w:eastAsia="Calibri"/>
                <w:color w:val="000000"/>
                <w:u w:val="single"/>
              </w:rPr>
              <w:t>августа</w:t>
            </w:r>
            <w:r>
              <w:rPr>
                <w:rFonts w:eastAsia="Calibri"/>
                <w:color w:val="000000"/>
              </w:rPr>
              <w:t>___ 2023 г.</w:t>
            </w:r>
          </w:p>
        </w:tc>
      </w:tr>
    </w:tbl>
    <w:p w:rsidR="007A470C" w:rsidRPr="007305F8" w:rsidRDefault="007A470C" w:rsidP="00151E17">
      <w:pPr>
        <w:pStyle w:val="a8"/>
        <w:jc w:val="center"/>
        <w:rPr>
          <w:b/>
          <w:sz w:val="28"/>
          <w:szCs w:val="28"/>
        </w:rPr>
      </w:pPr>
    </w:p>
    <w:p w:rsidR="007A470C" w:rsidRPr="007305F8" w:rsidRDefault="007A470C" w:rsidP="00151E17">
      <w:pPr>
        <w:pStyle w:val="a8"/>
        <w:jc w:val="center"/>
        <w:rPr>
          <w:b/>
          <w:sz w:val="28"/>
          <w:szCs w:val="28"/>
        </w:rPr>
      </w:pPr>
    </w:p>
    <w:p w:rsidR="007A470C" w:rsidRPr="007305F8" w:rsidRDefault="007A470C" w:rsidP="00151E17">
      <w:pPr>
        <w:pStyle w:val="a8"/>
        <w:jc w:val="center"/>
        <w:rPr>
          <w:b/>
          <w:sz w:val="28"/>
          <w:szCs w:val="28"/>
        </w:rPr>
      </w:pPr>
    </w:p>
    <w:p w:rsidR="00151E17" w:rsidRPr="007305F8" w:rsidRDefault="00151E17" w:rsidP="007A470C">
      <w:pPr>
        <w:pStyle w:val="a8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 xml:space="preserve">РАБОЧАЯ ПРОГРАММА </w:t>
      </w: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  <w:r w:rsidRPr="007305F8">
        <w:rPr>
          <w:b/>
          <w:sz w:val="28"/>
          <w:szCs w:val="28"/>
        </w:rPr>
        <w:t xml:space="preserve">по предмету (курсу) ОБЩЕСТВОЗНАНИЕ </w:t>
      </w:r>
    </w:p>
    <w:p w:rsidR="00151E17" w:rsidRPr="007305F8" w:rsidRDefault="00151E17" w:rsidP="00151E17">
      <w:pPr>
        <w:pStyle w:val="a8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8</w:t>
      </w:r>
      <w:r w:rsidR="007A470C" w:rsidRPr="007305F8">
        <w:rPr>
          <w:b/>
          <w:sz w:val="28"/>
          <w:szCs w:val="28"/>
        </w:rPr>
        <w:t>-9</w:t>
      </w:r>
      <w:r w:rsidRPr="007305F8">
        <w:rPr>
          <w:b/>
          <w:sz w:val="28"/>
          <w:szCs w:val="28"/>
        </w:rPr>
        <w:t xml:space="preserve"> класс</w:t>
      </w:r>
      <w:r w:rsidR="007A470C" w:rsidRPr="007305F8">
        <w:rPr>
          <w:b/>
          <w:sz w:val="28"/>
          <w:szCs w:val="28"/>
        </w:rPr>
        <w:t>ы</w:t>
      </w: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F07D66">
      <w:pPr>
        <w:pStyle w:val="a8"/>
        <w:rPr>
          <w:sz w:val="28"/>
          <w:szCs w:val="28"/>
        </w:rPr>
      </w:pPr>
      <w:bookmarkStart w:id="0" w:name="_GoBack"/>
      <w:bookmarkEnd w:id="0"/>
    </w:p>
    <w:p w:rsidR="007A470C" w:rsidRPr="007305F8" w:rsidRDefault="007A470C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right"/>
        <w:rPr>
          <w:sz w:val="28"/>
          <w:szCs w:val="28"/>
        </w:rPr>
      </w:pPr>
      <w:r w:rsidRPr="007305F8">
        <w:rPr>
          <w:sz w:val="28"/>
          <w:szCs w:val="28"/>
        </w:rPr>
        <w:t>Программу составил</w:t>
      </w:r>
      <w:r w:rsidR="007A470C" w:rsidRPr="007305F8">
        <w:rPr>
          <w:sz w:val="28"/>
          <w:szCs w:val="28"/>
        </w:rPr>
        <w:t>и</w:t>
      </w:r>
      <w:r w:rsidRPr="007305F8">
        <w:rPr>
          <w:sz w:val="28"/>
          <w:szCs w:val="28"/>
        </w:rPr>
        <w:t>:</w:t>
      </w:r>
    </w:p>
    <w:p w:rsidR="00151E17" w:rsidRPr="007305F8" w:rsidRDefault="00151E17" w:rsidP="00151E17">
      <w:pPr>
        <w:pStyle w:val="a8"/>
        <w:jc w:val="right"/>
        <w:rPr>
          <w:sz w:val="28"/>
          <w:szCs w:val="28"/>
        </w:rPr>
      </w:pPr>
      <w:r w:rsidRPr="007305F8">
        <w:rPr>
          <w:sz w:val="28"/>
          <w:szCs w:val="28"/>
        </w:rPr>
        <w:t>Алейников Сергей Сергеевич, учитель истории и обществознания</w:t>
      </w:r>
      <w:r w:rsidR="007A470C" w:rsidRPr="007305F8">
        <w:rPr>
          <w:sz w:val="28"/>
          <w:szCs w:val="28"/>
        </w:rPr>
        <w:t>,</w:t>
      </w:r>
    </w:p>
    <w:p w:rsidR="007A470C" w:rsidRPr="007305F8" w:rsidRDefault="007A470C" w:rsidP="00151E17">
      <w:pPr>
        <w:pStyle w:val="a8"/>
        <w:jc w:val="right"/>
        <w:rPr>
          <w:sz w:val="28"/>
          <w:szCs w:val="28"/>
        </w:rPr>
      </w:pPr>
      <w:r w:rsidRPr="007305F8">
        <w:rPr>
          <w:sz w:val="28"/>
          <w:szCs w:val="28"/>
        </w:rPr>
        <w:t>Тарасов Данила Геннадьевич, учитель истории и обществознания</w:t>
      </w: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5A34D7" w:rsidRPr="007305F8" w:rsidRDefault="005A34D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</w:p>
    <w:p w:rsidR="00151E17" w:rsidRPr="007305F8" w:rsidRDefault="00151E17" w:rsidP="00151E17">
      <w:pPr>
        <w:pStyle w:val="a8"/>
        <w:jc w:val="center"/>
        <w:rPr>
          <w:sz w:val="28"/>
          <w:szCs w:val="28"/>
        </w:rPr>
      </w:pPr>
      <w:r w:rsidRPr="007305F8">
        <w:rPr>
          <w:sz w:val="28"/>
          <w:szCs w:val="28"/>
        </w:rPr>
        <w:t>Орел, 2023 год</w:t>
      </w:r>
    </w:p>
    <w:p w:rsidR="00151E17" w:rsidRPr="007305F8" w:rsidRDefault="00151E17" w:rsidP="00151E17">
      <w:pPr>
        <w:pStyle w:val="a8"/>
        <w:jc w:val="both"/>
        <w:rPr>
          <w:sz w:val="28"/>
          <w:szCs w:val="28"/>
        </w:rPr>
      </w:pPr>
    </w:p>
    <w:p w:rsidR="007A470C" w:rsidRPr="007305F8" w:rsidRDefault="00151E17" w:rsidP="007A470C">
      <w:pPr>
        <w:pStyle w:val="a3"/>
        <w:spacing w:before="0" w:beforeAutospacing="0" w:after="0" w:afterAutospacing="0"/>
        <w:jc w:val="center"/>
        <w:rPr>
          <w:b/>
        </w:rPr>
      </w:pPr>
      <w:r w:rsidRPr="007305F8">
        <w:rPr>
          <w:b/>
        </w:rPr>
        <w:br w:type="page"/>
      </w:r>
      <w:r w:rsidR="007A470C" w:rsidRPr="007305F8">
        <w:rPr>
          <w:b/>
        </w:rPr>
        <w:lastRenderedPageBreak/>
        <w:t>ПОЯСНИТЕЛЬНАЯ ЗАПИСКА</w:t>
      </w:r>
    </w:p>
    <w:p w:rsidR="00151E17" w:rsidRPr="007305F8" w:rsidRDefault="00151E17" w:rsidP="00151E17">
      <w:pPr>
        <w:pStyle w:val="a3"/>
        <w:spacing w:before="0" w:beforeAutospacing="0" w:after="0" w:afterAutospacing="0"/>
        <w:jc w:val="both"/>
      </w:pPr>
      <w:r w:rsidRPr="007305F8">
        <w:rPr>
          <w:sz w:val="28"/>
          <w:szCs w:val="28"/>
        </w:rPr>
        <w:t>Рабочая учебная программа по учебному предмету «Обществознание» для 8</w:t>
      </w:r>
      <w:r w:rsidR="007A470C" w:rsidRPr="007305F8">
        <w:rPr>
          <w:sz w:val="28"/>
          <w:szCs w:val="28"/>
        </w:rPr>
        <w:t>-9</w:t>
      </w:r>
      <w:r w:rsidRPr="007305F8">
        <w:rPr>
          <w:sz w:val="28"/>
          <w:szCs w:val="28"/>
        </w:rPr>
        <w:t xml:space="preserve"> </w:t>
      </w:r>
      <w:r w:rsidR="007A470C" w:rsidRPr="007305F8">
        <w:rPr>
          <w:sz w:val="28"/>
          <w:szCs w:val="28"/>
        </w:rPr>
        <w:t>классов</w:t>
      </w:r>
      <w:r w:rsidRPr="007305F8">
        <w:rPr>
          <w:sz w:val="28"/>
          <w:szCs w:val="28"/>
        </w:rPr>
        <w:t xml:space="preserve"> разработана на основе приказа Минпросвещения России от 31.05.2021 г. № 287 «Об утверждении ФГОС основного общего образования» и приказа Минпросвещения России от 18.07.2022 № 568 «О внесении изменений в ФГОС основного общего образования, утвержденный приказом Министерства образования и науки Российской Федерации от 31 мая 2021 года № 287». Содержание рабочей программы ориентир</w:t>
      </w:r>
      <w:r w:rsidR="007A470C" w:rsidRPr="007305F8">
        <w:rPr>
          <w:sz w:val="28"/>
          <w:szCs w:val="28"/>
        </w:rPr>
        <w:t>овано на использование учебников</w:t>
      </w:r>
      <w:r w:rsidRPr="007305F8">
        <w:rPr>
          <w:sz w:val="28"/>
          <w:szCs w:val="28"/>
        </w:rPr>
        <w:t xml:space="preserve"> Л.Н. Боголю</w:t>
      </w:r>
      <w:r w:rsidR="007A470C" w:rsidRPr="007305F8">
        <w:rPr>
          <w:sz w:val="28"/>
          <w:szCs w:val="28"/>
        </w:rPr>
        <w:t xml:space="preserve">бова «Обществознание. 8 класс» и «Обществознание. 9 класс». </w:t>
      </w:r>
      <w:r w:rsidRPr="007305F8">
        <w:rPr>
          <w:sz w:val="28"/>
          <w:szCs w:val="28"/>
        </w:rPr>
        <w:t>М., 2022.</w:t>
      </w:r>
    </w:p>
    <w:p w:rsidR="00151E17" w:rsidRPr="007305F8" w:rsidRDefault="00151E17" w:rsidP="00151E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1E17" w:rsidRPr="007305F8" w:rsidRDefault="00151E17" w:rsidP="00151E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5F8">
        <w:rPr>
          <w:sz w:val="28"/>
          <w:szCs w:val="28"/>
        </w:rPr>
        <w:br/>
      </w:r>
      <w:r w:rsidRPr="007305F8">
        <w:rPr>
          <w:b/>
          <w:sz w:val="28"/>
          <w:szCs w:val="28"/>
        </w:rPr>
        <w:t>СОДЕРЖАНИЕ УЧЕБНОГО ПРЕДМЕТА</w:t>
      </w:r>
    </w:p>
    <w:p w:rsidR="007A470C" w:rsidRPr="007305F8" w:rsidRDefault="007A470C" w:rsidP="00151E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8 КЛАСС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rStyle w:val="a4"/>
          <w:sz w:val="28"/>
          <w:szCs w:val="28"/>
        </w:rPr>
        <w:t>Человек в экономических отношениях.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Экономическая жизнь общества. Потребности и ресурсы, ограниченность ресурсов. Экономический выбор.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Экономическая система и её функции. Собственность.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Производство – источник экономических благ. Факторы производства. Трудовая деятельность. Производительность труда. Разделение труда.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Предпринимательство. Виды и формы предпринимательской деятельности.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Обмен. Деньги и их функции. Торговля и её формы.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Предприятие в экономике. Издержки, выручка и прибыль. Как повысить эффективность производства.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Заработная плата и стимулирование труда. Занятость и безработица.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Основные типы финансовых инструментов: акции и облигации.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151E17" w:rsidRPr="007305F8" w:rsidRDefault="00151E17" w:rsidP="007A47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lastRenderedPageBreak/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rStyle w:val="a4"/>
          <w:sz w:val="28"/>
          <w:szCs w:val="28"/>
        </w:rPr>
        <w:t>Человек в мире культуры.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Наука. Естественные и социально-гуманитарные науки. Роль науки в развитии общества.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Политика в сфере культуры и образования в Российской Федерации.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Что такое искусство. Виды искусств. Роль искусства в жизни человека и общества.</w:t>
      </w:r>
    </w:p>
    <w:p w:rsidR="00151E17" w:rsidRPr="007305F8" w:rsidRDefault="00151E17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7A470C" w:rsidRPr="007305F8" w:rsidRDefault="007A470C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470C" w:rsidRPr="007305F8" w:rsidRDefault="007A470C" w:rsidP="007A470C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СОДЕРЖАНИЕ УЧЕБНОГО ПРЕДМЕТА</w:t>
      </w:r>
    </w:p>
    <w:p w:rsidR="007A470C" w:rsidRPr="007305F8" w:rsidRDefault="007A470C" w:rsidP="007A470C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9 КЛАССЫ</w:t>
      </w:r>
    </w:p>
    <w:p w:rsidR="007A470C" w:rsidRPr="007305F8" w:rsidRDefault="007A470C" w:rsidP="007A470C">
      <w:pPr>
        <w:ind w:firstLine="567"/>
        <w:jc w:val="both"/>
      </w:pP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Человек в политическом измерении.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Форма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Политический режим и его виды.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Демократия, демократические ценности. Правовое государство и гражданское общество.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Участие граждан в политике. Выборы, референдум.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Политические партии, их роль в демократическом обществе. Общественно-политические организации.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Гражданин и государство.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Основы конституционного строя Российской Федерации. Россия – демократическое федеративное правовое государство с республиканской формой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Законодательные, исполнительные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Государственное управление. Противодействие коррупции в Российской Федерации.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Местное самоуправление.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Человек в системе социальных отношений.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Социальная структура общества. Многообразие социальных общностей и групп.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Социальная мобильность.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Социальный статус человека в обществе. Социальные роли. Ролевой набор подростка.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Социализация личности.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Роль семьи в социализации личности. Функции семьи. Семейные ценности. Основные роли членов семьи.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Этнос и нация. Россия – многонациональное государство. Этносы и нации в диалоге культур.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Социальная политика Российского государства.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Социальные конфликты и пути их разрешения.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Человек в современном изменяющемся мире.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Молодёжь – активный участник общественной жизни. Волонтёрское движение.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Профессии настоящего и будущего. Непрерывное образование и карьера.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Здоровый образ жизни. Социальная и личная значимость здорового образа жизни. Мода и спорт.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Перспективы развития общества.</w:t>
      </w:r>
    </w:p>
    <w:p w:rsidR="007A470C" w:rsidRPr="007305F8" w:rsidRDefault="007A470C" w:rsidP="007A470C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lastRenderedPageBreak/>
        <w:t>ПЛАНИРУЕМЫЕ РЕЗУЛЬТАТЫ</w:t>
      </w:r>
    </w:p>
    <w:p w:rsidR="007A470C" w:rsidRPr="007305F8" w:rsidRDefault="007A470C" w:rsidP="007A470C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8 КЛАСС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ЛИЧНОСТНЫЕ РЕЗУЛЬТАТЫ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Гражданского воспитания: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(волонтёрство, помощь людям, нуждающимся в ней).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Патриотического воспитания: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</w:t>
      </w:r>
      <w:r w:rsidRPr="007305F8">
        <w:rPr>
          <w:sz w:val="28"/>
          <w:szCs w:val="28"/>
        </w:rPr>
        <w:lastRenderedPageBreak/>
        <w:t>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Духовно-нравственного воспитания: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умение принимать себя и других, не осуждая; 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Трудового воспитания: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Экологического воспитания: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7305F8">
        <w:rPr>
          <w:sz w:val="28"/>
          <w:szCs w:val="28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305F8">
        <w:rPr>
          <w:b/>
          <w:bCs/>
          <w:sz w:val="28"/>
          <w:szCs w:val="28"/>
        </w:rPr>
        <w:t> 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Ценности научного познания: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305F8">
        <w:rPr>
          <w:b/>
          <w:bCs/>
          <w:sz w:val="28"/>
          <w:szCs w:val="28"/>
        </w:rPr>
        <w:t> 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A470C" w:rsidRPr="007305F8" w:rsidRDefault="007A470C" w:rsidP="007A470C">
      <w:pPr>
        <w:jc w:val="both"/>
        <w:rPr>
          <w:b/>
          <w:bCs/>
          <w:sz w:val="28"/>
          <w:szCs w:val="28"/>
        </w:rPr>
      </w:pPr>
    </w:p>
    <w:p w:rsidR="007A470C" w:rsidRPr="007305F8" w:rsidRDefault="007A470C" w:rsidP="007A470C">
      <w:pPr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lastRenderedPageBreak/>
        <w:t>МЕТАПРЕДМЕТНЫЕ РЕЗУЛЬТАТЫ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1.</w:t>
      </w:r>
      <w:r w:rsidRPr="007305F8">
        <w:rPr>
          <w:sz w:val="28"/>
          <w:szCs w:val="28"/>
        </w:rPr>
        <w:t> </w:t>
      </w:r>
      <w:r w:rsidRPr="007305F8">
        <w:rPr>
          <w:b/>
          <w:bCs/>
          <w:sz w:val="28"/>
          <w:szCs w:val="28"/>
        </w:rPr>
        <w:t>Овладение универсальными учебными познавательными действиями.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Базовые логические действия: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выявлять и характеризовать существенные признаки социальных явлений и процессов;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предлагать критерии для выявления закономерностей и противоречий;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выявлять причинно-следственные связи при изучении явлений и процессов; 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</w:t>
      </w:r>
      <w:r w:rsidRPr="007305F8">
        <w:rPr>
          <w:sz w:val="28"/>
          <w:szCs w:val="28"/>
        </w:rPr>
        <w:softHyphen/>
        <w:t>более подходящий с учётом самостоятельно выделенных критериев).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Базовые исследовательские действия: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использовать вопросы как исследовательский инструмент познания;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Работа с информацией: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самостоятельно выбирать оптимальную форму представления информации;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эффективно запоминать и систематизировать информацию.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2. Овладение универсальными учебными коммуникативными действиями.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Общение: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выражать себя (свою точку зрения) в устных и письменных текстах;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публично представлять результаты выполненного исследования, проекта;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Совместная деятельность: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3. Овладение универсальными учебными регулятивными действиями.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Самоорганизация: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выявлять проблемы для решения в жизненных и учебных ситуациях;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делать выбор и брать ответственность за решение.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Самоконтроль: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владеть способами самоконтроля, самомотивации и рефлексии;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давать адекватную оценку ситуации и предлагать план её изменения;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оценивать соответствие результата цели и условиям.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Эмоциональный интеллект: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различать, называть и управлять собственными эмоциями и эмоциями других;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выявлять и анализировать причины эмоций;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регулировать способ выражения эмоций.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Принятие себя и других: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осознанно относиться к другому человеку, его мнению;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признавать своё право на ошибку и такое же право другого;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принимать себя и других, не осуждая;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открытость себе и другим;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  <w:r w:rsidRPr="007305F8">
        <w:rPr>
          <w:sz w:val="28"/>
          <w:szCs w:val="28"/>
        </w:rPr>
        <w:t>осознавать невозможность контролировать всё вокруг.</w:t>
      </w:r>
    </w:p>
    <w:p w:rsidR="007A470C" w:rsidRPr="007305F8" w:rsidRDefault="007A470C" w:rsidP="007A470C">
      <w:pPr>
        <w:ind w:firstLine="567"/>
        <w:jc w:val="both"/>
        <w:rPr>
          <w:sz w:val="28"/>
          <w:szCs w:val="28"/>
        </w:rPr>
      </w:pPr>
    </w:p>
    <w:p w:rsidR="007A470C" w:rsidRPr="007305F8" w:rsidRDefault="007A470C" w:rsidP="007A470C">
      <w:pPr>
        <w:jc w:val="both"/>
        <w:rPr>
          <w:sz w:val="28"/>
          <w:szCs w:val="28"/>
        </w:rPr>
      </w:pPr>
      <w:r w:rsidRPr="007305F8">
        <w:rPr>
          <w:b/>
          <w:bCs/>
          <w:sz w:val="28"/>
          <w:szCs w:val="28"/>
        </w:rPr>
        <w:t>ПРЕДМЕТНЫЕ РЕЗУЛЬТАТЫ</w:t>
      </w:r>
    </w:p>
    <w:p w:rsidR="007A470C" w:rsidRPr="007305F8" w:rsidRDefault="007A470C" w:rsidP="007A470C">
      <w:pPr>
        <w:contextualSpacing/>
        <w:rPr>
          <w:b/>
          <w:sz w:val="28"/>
        </w:rPr>
      </w:pP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осваивать и применять</w:t>
      </w:r>
      <w:r w:rsidRPr="007305F8">
        <w:rPr>
          <w:sz w:val="28"/>
          <w:szCs w:val="34"/>
        </w:rPr>
        <w:t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характеризовать </w:t>
      </w:r>
      <w:r w:rsidRPr="007305F8">
        <w:rPr>
          <w:sz w:val="28"/>
          <w:szCs w:val="34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приводить </w:t>
      </w:r>
      <w:r w:rsidRPr="007305F8">
        <w:rPr>
          <w:sz w:val="28"/>
          <w:szCs w:val="34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классифицировать </w:t>
      </w:r>
      <w:r w:rsidRPr="007305F8">
        <w:rPr>
          <w:sz w:val="28"/>
          <w:szCs w:val="34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сравнивать </w:t>
      </w:r>
      <w:r w:rsidRPr="007305F8">
        <w:rPr>
          <w:sz w:val="28"/>
          <w:szCs w:val="34"/>
        </w:rPr>
        <w:t>различные способы хозяйствования;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устанавливать и объяснять</w:t>
      </w:r>
      <w:r w:rsidRPr="007305F8">
        <w:rPr>
          <w:sz w:val="28"/>
          <w:szCs w:val="34"/>
        </w:rPr>
        <w:t> связи политических потрясений и социально-экономических кризисов в государстве;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использовать </w:t>
      </w:r>
      <w:r w:rsidRPr="007305F8">
        <w:rPr>
          <w:sz w:val="28"/>
          <w:szCs w:val="34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определять и аргументировать</w:t>
      </w:r>
      <w:r w:rsidRPr="007305F8">
        <w:rPr>
          <w:sz w:val="28"/>
          <w:szCs w:val="34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решать </w:t>
      </w:r>
      <w:r w:rsidRPr="007305F8">
        <w:rPr>
          <w:sz w:val="28"/>
          <w:szCs w:val="34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овладевать </w:t>
      </w:r>
      <w:r w:rsidRPr="007305F8">
        <w:rPr>
          <w:sz w:val="28"/>
          <w:szCs w:val="34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7305F8">
        <w:rPr>
          <w:sz w:val="28"/>
          <w:szCs w:val="34"/>
        </w:rPr>
        <w:softHyphen/>
        <w:t>тицы;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извлекать </w:t>
      </w:r>
      <w:r w:rsidRPr="007305F8">
        <w:rPr>
          <w:sz w:val="28"/>
          <w:szCs w:val="34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анализировать, обобщать, систематизировать, конкретизировать</w:t>
      </w:r>
      <w:r w:rsidRPr="007305F8">
        <w:rPr>
          <w:sz w:val="28"/>
          <w:szCs w:val="34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оценивать </w:t>
      </w:r>
      <w:r w:rsidRPr="007305F8">
        <w:rPr>
          <w:sz w:val="28"/>
          <w:szCs w:val="34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приобретать </w:t>
      </w:r>
      <w:r w:rsidRPr="007305F8">
        <w:rPr>
          <w:sz w:val="28"/>
          <w:szCs w:val="34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приобретать </w:t>
      </w:r>
      <w:r w:rsidRPr="007305F8">
        <w:rPr>
          <w:sz w:val="28"/>
          <w:szCs w:val="34"/>
        </w:rPr>
        <w:t>опыт составления простейших документов (личный финансовый план, заявление, резюме);</w:t>
      </w:r>
    </w:p>
    <w:p w:rsidR="007A470C" w:rsidRPr="007305F8" w:rsidRDefault="007A470C" w:rsidP="007A470C">
      <w:pPr>
        <w:numPr>
          <w:ilvl w:val="0"/>
          <w:numId w:val="32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осуществлять </w:t>
      </w:r>
      <w:r w:rsidRPr="007305F8">
        <w:rPr>
          <w:sz w:val="28"/>
          <w:szCs w:val="34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7A470C" w:rsidRPr="007305F8" w:rsidRDefault="007A470C" w:rsidP="007A470C">
      <w:pPr>
        <w:jc w:val="both"/>
        <w:rPr>
          <w:szCs w:val="30"/>
        </w:rPr>
      </w:pPr>
    </w:p>
    <w:p w:rsidR="007A470C" w:rsidRPr="007305F8" w:rsidRDefault="007A470C" w:rsidP="007A470C">
      <w:pPr>
        <w:jc w:val="both"/>
        <w:rPr>
          <w:szCs w:val="30"/>
        </w:rPr>
      </w:pPr>
      <w:r w:rsidRPr="007305F8">
        <w:rPr>
          <w:b/>
          <w:bCs/>
          <w:sz w:val="28"/>
        </w:rPr>
        <w:t>Человек в мире культуры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осваивать и применять</w:t>
      </w:r>
      <w:r w:rsidRPr="007305F8">
        <w:rPr>
          <w:sz w:val="28"/>
          <w:szCs w:val="34"/>
        </w:rPr>
        <w:t> 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характеризовать </w:t>
      </w:r>
      <w:r w:rsidRPr="007305F8">
        <w:rPr>
          <w:sz w:val="28"/>
          <w:szCs w:val="34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приводить </w:t>
      </w:r>
      <w:r w:rsidRPr="007305F8">
        <w:rPr>
          <w:sz w:val="28"/>
          <w:szCs w:val="34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классифицировать </w:t>
      </w:r>
      <w:r w:rsidRPr="007305F8">
        <w:rPr>
          <w:sz w:val="28"/>
          <w:szCs w:val="34"/>
        </w:rPr>
        <w:t>по разным признакам формы и виды культуры;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сравнивать </w:t>
      </w:r>
      <w:r w:rsidRPr="007305F8">
        <w:rPr>
          <w:sz w:val="28"/>
          <w:szCs w:val="34"/>
        </w:rPr>
        <w:t>формы культуры, естественные и социально-гуманитарные науки, виды искусств;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устанавливать и объяснять</w:t>
      </w:r>
      <w:r w:rsidRPr="007305F8">
        <w:rPr>
          <w:sz w:val="28"/>
          <w:szCs w:val="34"/>
        </w:rPr>
        <w:t> взаимосвязь развития духовной культуры и формирования личности, взаимовлияние науки и образования;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использовать </w:t>
      </w:r>
      <w:r w:rsidRPr="007305F8">
        <w:rPr>
          <w:sz w:val="28"/>
          <w:szCs w:val="34"/>
        </w:rPr>
        <w:t>полученные знания для объяснения роли непрерывного образования;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определять и аргументировать</w:t>
      </w:r>
      <w:r w:rsidRPr="007305F8">
        <w:rPr>
          <w:sz w:val="28"/>
          <w:szCs w:val="34"/>
        </w:rPr>
        <w:t> 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решать </w:t>
      </w:r>
      <w:r w:rsidRPr="007305F8">
        <w:rPr>
          <w:sz w:val="28"/>
          <w:szCs w:val="34"/>
        </w:rPr>
        <w:t>познавательные и практические задачи, касающиеся форм и многообразия духовной культуры;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овладевать </w:t>
      </w:r>
      <w:r w:rsidRPr="007305F8">
        <w:rPr>
          <w:sz w:val="28"/>
          <w:szCs w:val="34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осуществлять </w:t>
      </w:r>
      <w:r w:rsidRPr="007305F8">
        <w:rPr>
          <w:sz w:val="28"/>
          <w:szCs w:val="34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анализировать, систематизировать, критически оценивать и обобщать</w:t>
      </w:r>
      <w:r w:rsidRPr="007305F8">
        <w:rPr>
          <w:sz w:val="28"/>
          <w:szCs w:val="34"/>
        </w:rPr>
        <w:t> 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оценивать </w:t>
      </w:r>
      <w:r w:rsidRPr="007305F8">
        <w:rPr>
          <w:sz w:val="28"/>
          <w:szCs w:val="34"/>
        </w:rPr>
        <w:t>собственные поступки, поведение людей в духовной сфере жизни общества;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использовать </w:t>
      </w:r>
      <w:r w:rsidRPr="007305F8">
        <w:rPr>
          <w:sz w:val="28"/>
          <w:szCs w:val="34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7A470C" w:rsidRPr="007305F8" w:rsidRDefault="007A470C" w:rsidP="007A470C">
      <w:pPr>
        <w:numPr>
          <w:ilvl w:val="0"/>
          <w:numId w:val="33"/>
        </w:numPr>
        <w:ind w:left="0" w:firstLine="0"/>
        <w:jc w:val="both"/>
        <w:rPr>
          <w:sz w:val="28"/>
          <w:szCs w:val="34"/>
        </w:rPr>
      </w:pPr>
      <w:r w:rsidRPr="007305F8">
        <w:rPr>
          <w:b/>
          <w:bCs/>
          <w:sz w:val="28"/>
        </w:rPr>
        <w:t>приобретать </w:t>
      </w:r>
      <w:r w:rsidRPr="007305F8">
        <w:rPr>
          <w:sz w:val="28"/>
          <w:szCs w:val="34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7A470C" w:rsidRPr="007305F8" w:rsidRDefault="007A470C" w:rsidP="007A470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470C" w:rsidRPr="007305F8" w:rsidRDefault="007A470C" w:rsidP="007A470C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 xml:space="preserve">ПЛАНИРУЕМЫЕ РЕЗУЛЬТАТЫ </w:t>
      </w:r>
    </w:p>
    <w:p w:rsidR="007A470C" w:rsidRPr="007305F8" w:rsidRDefault="007A470C" w:rsidP="007A470C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9 КЛАССЫ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120"/>
        <w:jc w:val="both"/>
        <w:rPr>
          <w:rFonts w:eastAsia="Open Sans"/>
          <w:b/>
          <w:shd w:val="clear" w:color="auto" w:fill="FFFFFF"/>
        </w:rPr>
      </w:pPr>
    </w:p>
    <w:p w:rsidR="007A470C" w:rsidRPr="007305F8" w:rsidRDefault="007A470C" w:rsidP="007A470C">
      <w:pPr>
        <w:shd w:val="clear" w:color="auto" w:fill="FFFFFF"/>
        <w:spacing w:line="225" w:lineRule="atLeast"/>
        <w:ind w:left="12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ЛИЧНОСТНЫЕ РЕЗУЛЬТАТЫ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Гражданского воспитания: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Патриотического воспитания: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Духовно-нравственного воспитания: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Физического воспитания, формирования культуры здоровья и эмоционального благополучия: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умение принимать себя и других, не осуждая;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сформированность навыков рефлексии, признание своего права на ошибку и такого же права другого человека.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Трудового воспитания: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Экологического воспитания: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7305F8">
        <w:rPr>
          <w:rFonts w:eastAsia="Open Sans"/>
          <w:shd w:val="clear" w:color="auto" w:fill="FFFFFF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Ценности научного познания: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умение анализировать и выявлять взаимосвязи природы, общества и экономики;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12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Open Sans" w:eastAsia="Open Sans" w:hAnsi="Open Sans" w:cs="Open Sans"/>
          <w:shd w:val="clear" w:color="auto" w:fill="FFFFFF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12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МЕТАПРЕДМЕТНЫЕ РЕЗУЛЬТАТЫ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12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Open Sans" w:eastAsia="Open Sans" w:hAnsi="Open Sans" w:cs="Open Sans"/>
          <w:shd w:val="clear" w:color="auto" w:fill="FFFFFF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1.</w:t>
      </w:r>
      <w:r w:rsidRPr="007305F8">
        <w:rPr>
          <w:rFonts w:eastAsia="Open Sans"/>
          <w:shd w:val="clear" w:color="auto" w:fill="FFFFFF"/>
        </w:rPr>
        <w:t> </w:t>
      </w:r>
      <w:r w:rsidRPr="007305F8">
        <w:rPr>
          <w:rFonts w:eastAsia="Open Sans"/>
          <w:b/>
          <w:shd w:val="clear" w:color="auto" w:fill="FFFFFF"/>
        </w:rPr>
        <w:t>Овладение универсальными учебными познавательными действиями.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Базовые логические действия: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выявлять и характеризовать существенные признаки социальных явлений и процессов;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предлагать критерии для выявления закономерностей и противоречий;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выявлять дефицит информации, данных, необходимых для решения поставленной задачи;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выявлять причинно-следственные связи при изучении явлений и процессов;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самостоятельно выбирать способ решения учебной задачи (сравнивать несколько вариантов решения, выбирать наи</w:t>
      </w:r>
      <w:r w:rsidRPr="007305F8">
        <w:rPr>
          <w:rFonts w:eastAsia="Open Sans"/>
          <w:shd w:val="clear" w:color="auto" w:fill="FFFFFF"/>
        </w:rPr>
        <w:softHyphen/>
        <w:t>более подходящий с учётом самостоятельно выделенных критериев).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Базовые исследовательские действия: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использовать вопросы как исследовательский инструмент познания;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оценивать на применимость и достоверность информацию, полученную в ходе исследования;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Работа с информацией: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самостоятельно выбирать оптимальную форму представления информации;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эффективно запоминать и систематизировать информацию.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2. Овладение универсальными учебными коммуникативными действиями.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Общение: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воспринимать и формулировать суждения, выражать эмоции в соответствии с целями и условиями общения;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выражать себя (свою точку зрения) в устных и письменных текстах;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публично представлять результаты выполненного исследования, проекта;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Совместная деятельность: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3. Овладение универсальными учебными регулятивными действиями.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Самоорганизация:</w:t>
      </w:r>
    </w:p>
    <w:p w:rsidR="007A470C" w:rsidRPr="007305F8" w:rsidRDefault="007A470C" w:rsidP="007A470C">
      <w:pPr>
        <w:shd w:val="clear" w:color="auto" w:fill="FFFFFF"/>
        <w:spacing w:line="225" w:lineRule="atLeast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выявлять проблемы для решения в жизненных и учебных ситуациях;</w:t>
      </w:r>
    </w:p>
    <w:p w:rsidR="007A470C" w:rsidRPr="007305F8" w:rsidRDefault="007A470C" w:rsidP="007A470C">
      <w:pPr>
        <w:shd w:val="clear" w:color="auto" w:fill="FFFFFF"/>
        <w:spacing w:line="225" w:lineRule="atLeast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A470C" w:rsidRPr="007305F8" w:rsidRDefault="007A470C" w:rsidP="007A470C">
      <w:pPr>
        <w:shd w:val="clear" w:color="auto" w:fill="FFFFFF"/>
        <w:spacing w:line="225" w:lineRule="atLeast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470C" w:rsidRPr="007305F8" w:rsidRDefault="007A470C" w:rsidP="007A470C">
      <w:pPr>
        <w:shd w:val="clear" w:color="auto" w:fill="FFFFFF"/>
        <w:spacing w:line="225" w:lineRule="atLeast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A470C" w:rsidRPr="007305F8" w:rsidRDefault="007A470C" w:rsidP="007A470C">
      <w:pPr>
        <w:shd w:val="clear" w:color="auto" w:fill="FFFFFF"/>
        <w:spacing w:line="225" w:lineRule="atLeast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делать выбор и брать ответственность за решение.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Самоконтроль: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владеть способами самоконтроля, самомотивации и рефлексии;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давать адекватную оценку ситуации и предлагать план её изменения;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оценивать соответствие результата цели и условиям.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Эмоциональный интеллект: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различать, называть и управлять собственными эмоциями и эмоциями других;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выявлять и анализировать причины эмоций;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ставить себя на место другого человека, понимать мотивы и намерения другого;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регулировать способ выражения эмоций.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Принятие себя и других: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осознанно относиться к другому человеку, его мнению;</w:t>
      </w:r>
      <w:r w:rsidRPr="007305F8">
        <w:rPr>
          <w:rFonts w:ascii="Open Sans" w:eastAsia="Open Sans" w:hAnsi="Open Sans" w:cs="Open Sans"/>
          <w:shd w:val="clear" w:color="auto" w:fill="FFFFFF"/>
        </w:rPr>
        <w:t> </w:t>
      </w:r>
      <w:r w:rsidRPr="007305F8">
        <w:rPr>
          <w:rFonts w:eastAsia="Open Sans"/>
          <w:shd w:val="clear" w:color="auto" w:fill="FFFFFF"/>
        </w:rPr>
        <w:t>признавать своё право на ошибку и такое же право другого;</w:t>
      </w:r>
      <w:r w:rsidRPr="007305F8">
        <w:rPr>
          <w:rFonts w:ascii="Open Sans" w:eastAsia="Open Sans" w:hAnsi="Open Sans" w:cs="Open Sans"/>
          <w:shd w:val="clear" w:color="auto" w:fill="FFFFFF"/>
        </w:rPr>
        <w:t> </w:t>
      </w:r>
      <w:r w:rsidRPr="007305F8">
        <w:rPr>
          <w:rFonts w:eastAsia="Open Sans"/>
          <w:shd w:val="clear" w:color="auto" w:fill="FFFFFF"/>
        </w:rPr>
        <w:t>принимать себя и других, не осуждая;</w:t>
      </w:r>
      <w:r w:rsidRPr="007305F8">
        <w:rPr>
          <w:rFonts w:ascii="Open Sans" w:eastAsia="Open Sans" w:hAnsi="Open Sans" w:cs="Open Sans"/>
          <w:shd w:val="clear" w:color="auto" w:fill="FFFFFF"/>
        </w:rPr>
        <w:t> </w:t>
      </w:r>
      <w:r w:rsidRPr="007305F8">
        <w:rPr>
          <w:rFonts w:eastAsia="Open Sans"/>
          <w:shd w:val="clear" w:color="auto" w:fill="FFFFFF"/>
        </w:rPr>
        <w:t>открытость себе и другим;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shd w:val="clear" w:color="auto" w:fill="FFFFFF"/>
        </w:rPr>
        <w:t>осознавать невозможность контролировать всё вокруг.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rPr>
          <w:rFonts w:eastAsia="Open Sans"/>
          <w:b/>
          <w:shd w:val="clear" w:color="auto" w:fill="FFFFFF"/>
        </w:rPr>
      </w:pP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ПРЕДМЕТНЫЕ РЕЗУЛЬТАТЫ</w:t>
      </w:r>
    </w:p>
    <w:p w:rsidR="007A470C" w:rsidRPr="007305F8" w:rsidRDefault="007A470C" w:rsidP="007A470C">
      <w:pPr>
        <w:spacing w:line="225" w:lineRule="atLeast"/>
        <w:jc w:val="both"/>
      </w:pP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 Человек в политическом измерении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Open Sans" w:eastAsia="Open Sans" w:hAnsi="Open Sans" w:cs="Open Sans"/>
          <w:shd w:val="clear" w:color="auto" w:fill="FFFFFF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осваивать и применять</w:t>
      </w:r>
      <w:r w:rsidRPr="007305F8">
        <w:rPr>
          <w:rFonts w:eastAsia="Open Sans"/>
          <w:shd w:val="clear" w:color="auto" w:fill="FFFFFF"/>
        </w:rPr>
        <w:t> 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характеризовать </w:t>
      </w:r>
      <w:r w:rsidRPr="007305F8">
        <w:rPr>
          <w:rFonts w:eastAsia="Open Sans"/>
          <w:shd w:val="clear" w:color="auto" w:fill="FFFFFF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приводить </w:t>
      </w:r>
      <w:r w:rsidRPr="007305F8">
        <w:rPr>
          <w:rFonts w:eastAsia="Open Sans"/>
          <w:shd w:val="clear" w:color="auto" w:fill="FFFFFF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классифицировать </w:t>
      </w:r>
      <w:r w:rsidRPr="007305F8">
        <w:rPr>
          <w:rFonts w:eastAsia="Open Sans"/>
          <w:shd w:val="clear" w:color="auto" w:fill="FFFFFF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сравнивать </w:t>
      </w:r>
      <w:r w:rsidRPr="007305F8">
        <w:rPr>
          <w:rFonts w:eastAsia="Open Sans"/>
          <w:shd w:val="clear" w:color="auto" w:fill="FFFFFF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устанавливать и объяснять</w:t>
      </w:r>
      <w:r w:rsidRPr="007305F8">
        <w:rPr>
          <w:rFonts w:eastAsia="Open Sans"/>
          <w:shd w:val="clear" w:color="auto" w:fill="FFFFFF"/>
        </w:rPr>
        <w:t> 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использовать </w:t>
      </w:r>
      <w:r w:rsidRPr="007305F8">
        <w:rPr>
          <w:rFonts w:eastAsia="Open Sans"/>
          <w:shd w:val="clear" w:color="auto" w:fill="FFFFFF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определять и аргументировать</w:t>
      </w:r>
      <w:r w:rsidRPr="007305F8">
        <w:rPr>
          <w:rFonts w:eastAsia="Open Sans"/>
          <w:shd w:val="clear" w:color="auto" w:fill="FFFFFF"/>
        </w:rPr>
        <w:t> неприемлемость всех форм антиобщественного поведения в политике с точки зрения социальных ценностей и правовых норм;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решать </w:t>
      </w:r>
      <w:r w:rsidRPr="007305F8">
        <w:rPr>
          <w:rFonts w:eastAsia="Open Sans"/>
          <w:shd w:val="clear" w:color="auto" w:fill="FFFFFF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овладевать </w:t>
      </w:r>
      <w:r w:rsidRPr="007305F8">
        <w:rPr>
          <w:rFonts w:eastAsia="Open Sans"/>
          <w:shd w:val="clear" w:color="auto" w:fill="FFFFFF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искать и извлекать</w:t>
      </w:r>
      <w:r w:rsidRPr="007305F8">
        <w:rPr>
          <w:rFonts w:eastAsia="Open Sans"/>
          <w:shd w:val="clear" w:color="auto" w:fill="FFFFFF"/>
        </w:rPr>
        <w:t> 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анализировать и конкретизировать</w:t>
      </w:r>
      <w:r w:rsidRPr="007305F8">
        <w:rPr>
          <w:rFonts w:eastAsia="Open Sans"/>
          <w:shd w:val="clear" w:color="auto" w:fill="FFFFFF"/>
        </w:rPr>
        <w:t> социальную информацию о формах участия граждан нашей страны в политической жизни, о выборах и референдуме;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оценивать </w:t>
      </w:r>
      <w:r w:rsidRPr="007305F8">
        <w:rPr>
          <w:rFonts w:eastAsia="Open Sans"/>
          <w:shd w:val="clear" w:color="auto" w:fill="FFFFFF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использовать </w:t>
      </w:r>
      <w:r w:rsidRPr="007305F8">
        <w:rPr>
          <w:rFonts w:eastAsia="Open Sans"/>
          <w:shd w:val="clear" w:color="auto" w:fill="FFFFFF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осуществлять </w:t>
      </w:r>
      <w:r w:rsidRPr="007305F8">
        <w:rPr>
          <w:rFonts w:eastAsia="Open Sans"/>
          <w:shd w:val="clear" w:color="auto" w:fill="FFFFFF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eastAsia="Open Sans"/>
          <w:b/>
          <w:shd w:val="clear" w:color="auto" w:fill="FFFFFF"/>
        </w:rPr>
        <w:t>Гражданин и государство</w:t>
      </w:r>
    </w:p>
    <w:p w:rsidR="007A470C" w:rsidRPr="007305F8" w:rsidRDefault="007A470C" w:rsidP="007A470C">
      <w:pPr>
        <w:shd w:val="clear" w:color="auto" w:fill="FFFFFF"/>
        <w:spacing w:line="225" w:lineRule="atLeast"/>
        <w:ind w:firstLine="60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Open Sans" w:eastAsia="Open Sans" w:hAnsi="Open Sans" w:cs="Open Sans"/>
          <w:shd w:val="clear" w:color="auto" w:fill="FFFFFF"/>
          <w:lang w:val="en-US"/>
        </w:rPr>
        <w:t> 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осваивать и применять</w:t>
      </w:r>
      <w:r w:rsidRPr="007305F8">
        <w:rPr>
          <w:rFonts w:eastAsia="Open Sans"/>
          <w:shd w:val="clear" w:color="auto" w:fill="FFFFFF"/>
        </w:rPr>
        <w:t> 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характеризовать </w:t>
      </w:r>
      <w:r w:rsidRPr="007305F8">
        <w:rPr>
          <w:rFonts w:eastAsia="Open Sans"/>
          <w:shd w:val="clear" w:color="auto" w:fill="FFFFFF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приводить</w:t>
      </w:r>
      <w:r w:rsidRPr="007305F8">
        <w:rPr>
          <w:rFonts w:eastAsia="Open Sans"/>
          <w:shd w:val="clear" w:color="auto" w:fill="FFFFFF"/>
        </w:rPr>
        <w:t> 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классифицировать </w:t>
      </w:r>
      <w:r w:rsidRPr="007305F8">
        <w:rPr>
          <w:rFonts w:eastAsia="Open Sans"/>
          <w:shd w:val="clear" w:color="auto" w:fill="FFFFFF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сравнивать </w:t>
      </w:r>
      <w:r w:rsidRPr="007305F8">
        <w:rPr>
          <w:rFonts w:eastAsia="Open Sans"/>
          <w:shd w:val="clear" w:color="auto" w:fill="FFFFFF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устанавливать и объяснять</w:t>
      </w:r>
      <w:r w:rsidRPr="007305F8">
        <w:rPr>
          <w:rFonts w:eastAsia="Open Sans"/>
          <w:shd w:val="clear" w:color="auto" w:fill="FFFFFF"/>
        </w:rPr>
        <w:t> 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shd w:val="clear" w:color="auto" w:fill="FFFFFF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shd w:val="clear" w:color="auto" w:fill="FFFFFF"/>
        </w:rPr>
        <w:t>с опорой на обществоведческие знания, факты общественной жизни и личный социальный опыт </w:t>
      </w:r>
      <w:r w:rsidRPr="007305F8">
        <w:rPr>
          <w:rFonts w:eastAsia="Open Sans"/>
          <w:b/>
          <w:shd w:val="clear" w:color="auto" w:fill="FFFFFF"/>
        </w:rPr>
        <w:t>определять и аргументировать</w:t>
      </w:r>
      <w:r w:rsidRPr="007305F8">
        <w:rPr>
          <w:rFonts w:eastAsia="Open Sans"/>
          <w:shd w:val="clear" w:color="auto" w:fill="FFFFFF"/>
        </w:rPr>
        <w:t> 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решать </w:t>
      </w:r>
      <w:r w:rsidRPr="007305F8">
        <w:rPr>
          <w:rFonts w:eastAsia="Open Sans"/>
          <w:shd w:val="clear" w:color="auto" w:fill="FFFFFF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систематизировать и конкретизировать</w:t>
      </w:r>
      <w:r w:rsidRPr="007305F8">
        <w:rPr>
          <w:rFonts w:eastAsia="Open Sans"/>
          <w:shd w:val="clear" w:color="auto" w:fill="FFFFFF"/>
        </w:rPr>
        <w:t> 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овладевать </w:t>
      </w:r>
      <w:r w:rsidRPr="007305F8">
        <w:rPr>
          <w:rFonts w:eastAsia="Open Sans"/>
          <w:shd w:val="clear" w:color="auto" w:fill="FFFFFF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искать и извлекать</w:t>
      </w:r>
      <w:r w:rsidRPr="007305F8">
        <w:rPr>
          <w:rFonts w:eastAsia="Open Sans"/>
          <w:shd w:val="clear" w:color="auto" w:fill="FFFFFF"/>
        </w:rPr>
        <w:t> 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анализировать, обобщать, систематизировать и конкретизировать</w:t>
      </w:r>
      <w:r w:rsidRPr="007305F8">
        <w:rPr>
          <w:rFonts w:eastAsia="Open Sans"/>
          <w:shd w:val="clear" w:color="auto" w:fill="FFFFFF"/>
        </w:rPr>
        <w:t> 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оценивать </w:t>
      </w:r>
      <w:r w:rsidRPr="007305F8">
        <w:rPr>
          <w:rFonts w:eastAsia="Open Sans"/>
          <w:shd w:val="clear" w:color="auto" w:fill="FFFFFF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использовать </w:t>
      </w:r>
      <w:r w:rsidRPr="007305F8">
        <w:rPr>
          <w:rFonts w:eastAsia="Open Sans"/>
          <w:shd w:val="clear" w:color="auto" w:fill="FFFFFF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самостоятельно заполнять</w:t>
      </w:r>
      <w:r w:rsidRPr="007305F8">
        <w:rPr>
          <w:rFonts w:eastAsia="Open Sans"/>
          <w:shd w:val="clear" w:color="auto" w:fill="FFFFFF"/>
        </w:rPr>
        <w:t> форму (в том числе электронную) и составлять простейший документ при использовании портала государственных услуг;</w:t>
      </w:r>
    </w:p>
    <w:p w:rsidR="007A470C" w:rsidRPr="007305F8" w:rsidRDefault="007A470C" w:rsidP="007A470C">
      <w:pPr>
        <w:shd w:val="clear" w:color="auto" w:fill="FFFFFF"/>
        <w:spacing w:line="225" w:lineRule="atLeast"/>
        <w:ind w:left="960"/>
        <w:jc w:val="both"/>
        <w:rPr>
          <w:rFonts w:ascii="Open Sans" w:eastAsia="Open Sans" w:hAnsi="Open Sans" w:cs="Open Sans"/>
          <w:sz w:val="21"/>
          <w:szCs w:val="21"/>
        </w:rPr>
      </w:pPr>
      <w:r w:rsidRPr="007305F8">
        <w:rPr>
          <w:rFonts w:ascii="Symbol" w:eastAsia="Open Sans" w:hAnsi="Symbol" w:cs="Symbol"/>
          <w:shd w:val="clear" w:color="auto" w:fill="FFFFFF"/>
        </w:rPr>
        <w:t></w:t>
      </w:r>
      <w:r w:rsidRPr="007305F8">
        <w:rPr>
          <w:rFonts w:eastAsia="Open Sans"/>
          <w:sz w:val="14"/>
          <w:szCs w:val="14"/>
          <w:shd w:val="clear" w:color="auto" w:fill="FFFFFF"/>
        </w:rPr>
        <w:t>         </w:t>
      </w:r>
      <w:r w:rsidRPr="007305F8">
        <w:rPr>
          <w:rFonts w:eastAsia="Open Sans"/>
          <w:b/>
          <w:shd w:val="clear" w:color="auto" w:fill="FFFFFF"/>
        </w:rPr>
        <w:t>осуществлять </w:t>
      </w:r>
      <w:r w:rsidRPr="007305F8">
        <w:rPr>
          <w:rFonts w:eastAsia="Open Sans"/>
          <w:shd w:val="clear" w:color="auto" w:fill="FFFFFF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A470C" w:rsidRPr="007305F8" w:rsidRDefault="007A470C" w:rsidP="007A47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470C" w:rsidRPr="007305F8" w:rsidRDefault="007A470C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470C" w:rsidRPr="007305F8" w:rsidRDefault="007A470C" w:rsidP="00151E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457E" w:rsidRPr="007305F8" w:rsidRDefault="001A457E" w:rsidP="001A457E">
      <w:pPr>
        <w:contextualSpacing/>
        <w:rPr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8"/>
        </w:rPr>
      </w:pPr>
    </w:p>
    <w:p w:rsidR="001A457E" w:rsidRPr="007305F8" w:rsidRDefault="001A457E" w:rsidP="001A457E">
      <w:pPr>
        <w:contextualSpacing/>
        <w:rPr>
          <w:b/>
          <w:sz w:val="20"/>
          <w:szCs w:val="20"/>
        </w:rPr>
      </w:pPr>
    </w:p>
    <w:p w:rsidR="00151E17" w:rsidRPr="007305F8" w:rsidRDefault="00151E17" w:rsidP="00387D69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151E17" w:rsidP="00387D69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151E17" w:rsidP="00387D69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151E17" w:rsidP="00387D69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151E17" w:rsidP="00387D69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151E17" w:rsidP="007A470C">
      <w:pPr>
        <w:contextualSpacing/>
        <w:rPr>
          <w:b/>
          <w:sz w:val="28"/>
          <w:szCs w:val="28"/>
        </w:rPr>
      </w:pPr>
    </w:p>
    <w:p w:rsidR="007305F8" w:rsidRPr="007305F8" w:rsidRDefault="007305F8" w:rsidP="007A470C">
      <w:pPr>
        <w:contextualSpacing/>
        <w:rPr>
          <w:b/>
          <w:sz w:val="28"/>
          <w:szCs w:val="28"/>
        </w:rPr>
      </w:pPr>
    </w:p>
    <w:p w:rsidR="007A470C" w:rsidRPr="007305F8" w:rsidRDefault="007A470C" w:rsidP="007A470C">
      <w:pPr>
        <w:contextualSpacing/>
        <w:rPr>
          <w:b/>
          <w:sz w:val="28"/>
          <w:szCs w:val="28"/>
        </w:rPr>
      </w:pPr>
    </w:p>
    <w:p w:rsidR="00151E17" w:rsidRPr="007305F8" w:rsidRDefault="00151E17" w:rsidP="00387D69">
      <w:pPr>
        <w:contextualSpacing/>
        <w:jc w:val="center"/>
        <w:rPr>
          <w:b/>
          <w:sz w:val="28"/>
          <w:szCs w:val="28"/>
        </w:rPr>
      </w:pPr>
    </w:p>
    <w:p w:rsidR="00387D69" w:rsidRPr="007305F8" w:rsidRDefault="007A470C" w:rsidP="00387D69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 xml:space="preserve">КАЛЕНДАРНО-ТЕМАТИЧЕСКОЕ ПЛАНИРОВАНИЕ </w:t>
      </w:r>
    </w:p>
    <w:p w:rsidR="007A470C" w:rsidRPr="007305F8" w:rsidRDefault="007A470C" w:rsidP="00387D69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8 КЛАСС</w:t>
      </w:r>
    </w:p>
    <w:p w:rsidR="00AC0B7E" w:rsidRPr="007305F8" w:rsidRDefault="00AC0B7E" w:rsidP="00AC0B7E">
      <w:pPr>
        <w:autoSpaceDE w:val="0"/>
        <w:autoSpaceDN w:val="0"/>
        <w:adjustRightInd w:val="0"/>
        <w:rPr>
          <w:bCs/>
          <w:szCs w:val="20"/>
        </w:rPr>
      </w:pPr>
      <w:r w:rsidRPr="007305F8">
        <w:rPr>
          <w:bCs/>
          <w:szCs w:val="20"/>
        </w:rPr>
        <w:t>Количество часов в неделю - 1, количество учебных недель - 34, количество часов в год - 34.</w:t>
      </w:r>
    </w:p>
    <w:p w:rsidR="00AC0B7E" w:rsidRPr="007305F8" w:rsidRDefault="00AC0B7E" w:rsidP="00F6096F">
      <w:pPr>
        <w:autoSpaceDE w:val="0"/>
        <w:autoSpaceDN w:val="0"/>
        <w:adjustRightInd w:val="0"/>
        <w:rPr>
          <w:bCs/>
          <w:szCs w:val="20"/>
        </w:rPr>
      </w:pPr>
      <w:r w:rsidRPr="007305F8">
        <w:rPr>
          <w:b/>
          <w:bCs/>
          <w:szCs w:val="20"/>
        </w:rPr>
        <w:t>Планирование</w:t>
      </w:r>
      <w:r w:rsidRPr="007305F8">
        <w:rPr>
          <w:bCs/>
          <w:szCs w:val="20"/>
        </w:rPr>
        <w:t xml:space="preserve"> составлено на основе </w:t>
      </w:r>
      <w:r w:rsidRPr="007305F8">
        <w:rPr>
          <w:szCs w:val="28"/>
        </w:rPr>
        <w:t xml:space="preserve">авторской  программы по предмету «Обществознание»  авторы: </w:t>
      </w:r>
      <w:r w:rsidR="00F6096F" w:rsidRPr="007305F8">
        <w:t xml:space="preserve">Л. Н. Боголюбов; Н. И. Городецкая, и др., 2020г, </w:t>
      </w:r>
      <w:r w:rsidRPr="007305F8">
        <w:rPr>
          <w:szCs w:val="28"/>
        </w:rPr>
        <w:t>рекомендованная Министерством образования и науки РФ, Основной образовательной программы ООО школы.</w:t>
      </w:r>
    </w:p>
    <w:p w:rsidR="00AC0B7E" w:rsidRPr="007305F8" w:rsidRDefault="00AC0B7E" w:rsidP="00AC0B7E">
      <w:pPr>
        <w:jc w:val="both"/>
      </w:pPr>
      <w:r w:rsidRPr="007305F8">
        <w:rPr>
          <w:rFonts w:eastAsia="Calibri"/>
          <w:b/>
          <w:bCs/>
          <w:lang w:eastAsia="en-US"/>
        </w:rPr>
        <w:t>Учебник</w:t>
      </w:r>
      <w:r w:rsidRPr="007305F8">
        <w:rPr>
          <w:rFonts w:eastAsia="Calibri"/>
          <w:bCs/>
          <w:lang w:eastAsia="en-US"/>
        </w:rPr>
        <w:t xml:space="preserve"> </w:t>
      </w:r>
      <w:r w:rsidRPr="007305F8">
        <w:t xml:space="preserve">«Обществознание», </w:t>
      </w:r>
      <w:r w:rsidR="0023082E" w:rsidRPr="007305F8">
        <w:t>8</w:t>
      </w:r>
      <w:r w:rsidRPr="007305F8">
        <w:t xml:space="preserve"> класс Л.Н. Боголюбов, Н.И. Городецкая,  </w:t>
      </w:r>
      <w:r w:rsidR="00F6096F" w:rsidRPr="007305F8">
        <w:t>и др.</w:t>
      </w:r>
      <w:r w:rsidRPr="007305F8">
        <w:t>, издат.-М</w:t>
      </w:r>
      <w:r w:rsidR="00151E17" w:rsidRPr="007305F8">
        <w:t xml:space="preserve">.: «Просвещение», 2022 </w:t>
      </w:r>
      <w:r w:rsidRPr="007305F8">
        <w:t>г.</w:t>
      </w:r>
    </w:p>
    <w:p w:rsidR="007A470C" w:rsidRPr="007305F8" w:rsidRDefault="007A470C" w:rsidP="007A470C">
      <w:pPr>
        <w:ind w:left="120"/>
      </w:pPr>
      <w:r w:rsidRPr="007305F8">
        <w:rPr>
          <w:b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 xml:space="preserve">№ п/п </w:t>
            </w:r>
          </w:p>
          <w:p w:rsidR="007A470C" w:rsidRPr="007305F8" w:rsidRDefault="007A470C" w:rsidP="007A470C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 xml:space="preserve">Наименование разделов и тем программы </w:t>
            </w:r>
          </w:p>
          <w:p w:rsidR="007A470C" w:rsidRPr="007305F8" w:rsidRDefault="007A470C" w:rsidP="007A470C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rPr>
                <w:b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 xml:space="preserve">Электронные (цифровые) образовательные ресурсы </w:t>
            </w:r>
          </w:p>
          <w:p w:rsidR="007A470C" w:rsidRPr="007305F8" w:rsidRDefault="007A470C" w:rsidP="007A470C">
            <w:pPr>
              <w:ind w:left="135"/>
            </w:pPr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70C" w:rsidRPr="007305F8" w:rsidRDefault="007A470C" w:rsidP="007A4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70C" w:rsidRPr="007305F8" w:rsidRDefault="007A470C" w:rsidP="007A47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 xml:space="preserve">Всего </w:t>
            </w:r>
          </w:p>
          <w:p w:rsidR="007A470C" w:rsidRPr="007305F8" w:rsidRDefault="007A470C" w:rsidP="007A470C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 xml:space="preserve">Контрольные работы </w:t>
            </w:r>
          </w:p>
          <w:p w:rsidR="007A470C" w:rsidRPr="007305F8" w:rsidRDefault="007A470C" w:rsidP="007A470C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 xml:space="preserve">Практические работы </w:t>
            </w:r>
          </w:p>
          <w:p w:rsidR="007A470C" w:rsidRPr="007305F8" w:rsidRDefault="007A470C" w:rsidP="007A470C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70C" w:rsidRPr="007305F8" w:rsidRDefault="007A470C" w:rsidP="007A470C"/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>Раздел 1.</w:t>
            </w:r>
            <w:r w:rsidRPr="007305F8">
              <w:t xml:space="preserve"> </w:t>
            </w:r>
            <w:r w:rsidRPr="007305F8">
              <w:rPr>
                <w:b/>
              </w:rPr>
              <w:t>Человек в экономических отношениях</w:t>
            </w:r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/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rPr>
                <w:b/>
              </w:rPr>
              <w:t>Раздел 2.</w:t>
            </w:r>
            <w:r w:rsidRPr="007305F8">
              <w:t xml:space="preserve"> </w:t>
            </w:r>
            <w:r w:rsidRPr="007305F8">
              <w:rPr>
                <w:b/>
              </w:rPr>
              <w:t>Человек в мире культуры</w:t>
            </w:r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r w:rsidRPr="007305F8"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/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 xml:space="preserve">Библиотека ЦОК </w:t>
            </w:r>
            <w:hyperlink r:id="rId1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A470C" w:rsidRPr="007305F8" w:rsidTr="007A4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</w:pPr>
            <w:r w:rsidRPr="007305F8"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>
            <w:pPr>
              <w:ind w:left="135"/>
              <w:jc w:val="center"/>
            </w:pPr>
            <w:r w:rsidRPr="007305F8"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470C" w:rsidRPr="007305F8" w:rsidRDefault="007A470C" w:rsidP="007A470C"/>
        </w:tc>
      </w:tr>
    </w:tbl>
    <w:p w:rsidR="007A470C" w:rsidRPr="007305F8" w:rsidRDefault="007A470C" w:rsidP="007A470C">
      <w:pPr>
        <w:contextualSpacing/>
      </w:pPr>
    </w:p>
    <w:p w:rsidR="007A470C" w:rsidRPr="007305F8" w:rsidRDefault="007A470C" w:rsidP="007A470C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ПОУРОЧНОЕ ПЛАНИРОВАНИЕ</w:t>
      </w:r>
    </w:p>
    <w:p w:rsidR="00000FF7" w:rsidRPr="007305F8" w:rsidRDefault="0023082E" w:rsidP="007A470C">
      <w:pPr>
        <w:contextualSpacing/>
        <w:jc w:val="center"/>
        <w:rPr>
          <w:rFonts w:eastAsia="Calibri"/>
          <w:b/>
          <w:szCs w:val="28"/>
          <w:lang w:eastAsia="en-US"/>
        </w:rPr>
      </w:pPr>
      <w:r w:rsidRPr="007305F8">
        <w:rPr>
          <w:b/>
          <w:sz w:val="28"/>
          <w:szCs w:val="28"/>
        </w:rPr>
        <w:t>8</w:t>
      </w:r>
      <w:r w:rsidR="00000FF7" w:rsidRPr="007305F8">
        <w:rPr>
          <w:b/>
          <w:sz w:val="28"/>
          <w:szCs w:val="28"/>
        </w:rPr>
        <w:t xml:space="preserve"> «А»</w:t>
      </w:r>
    </w:p>
    <w:tbl>
      <w:tblPr>
        <w:tblpPr w:leftFromText="180" w:rightFromText="180" w:vertAnchor="text" w:horzAnchor="margin" w:tblpXSpec="center" w:tblpY="663"/>
        <w:tblW w:w="46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5076"/>
        <w:gridCol w:w="9"/>
        <w:gridCol w:w="1696"/>
        <w:gridCol w:w="1859"/>
        <w:gridCol w:w="17"/>
        <w:gridCol w:w="5059"/>
      </w:tblGrid>
      <w:tr w:rsidR="007305F8" w:rsidRPr="007305F8" w:rsidTr="001A457E">
        <w:trPr>
          <w:trHeight w:val="355"/>
        </w:trPr>
        <w:tc>
          <w:tcPr>
            <w:tcW w:w="196" w:type="pct"/>
            <w:vMerge w:val="restart"/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№ п/п</w:t>
            </w:r>
          </w:p>
        </w:tc>
        <w:tc>
          <w:tcPr>
            <w:tcW w:w="1778" w:type="pct"/>
            <w:vMerge w:val="restart"/>
            <w:tcBorders>
              <w:right w:val="single" w:sz="4" w:space="0" w:color="auto"/>
            </w:tcBorders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  <w:lang w:val="en-US"/>
              </w:rPr>
            </w:pPr>
            <w:r w:rsidRPr="007305F8">
              <w:rPr>
                <w:b/>
              </w:rPr>
              <w:t>Тема урока</w:t>
            </w:r>
          </w:p>
        </w:tc>
        <w:tc>
          <w:tcPr>
            <w:tcW w:w="1254" w:type="pct"/>
            <w:gridSpan w:val="4"/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Дата</w:t>
            </w:r>
          </w:p>
        </w:tc>
        <w:tc>
          <w:tcPr>
            <w:tcW w:w="1772" w:type="pct"/>
            <w:vMerge w:val="restart"/>
            <w:vAlign w:val="center"/>
          </w:tcPr>
          <w:p w:rsidR="00F87D0A" w:rsidRPr="007305F8" w:rsidRDefault="007305F8" w:rsidP="001A457E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Электронные образовательные ресурсы</w:t>
            </w:r>
          </w:p>
        </w:tc>
      </w:tr>
      <w:tr w:rsidR="007305F8" w:rsidRPr="007305F8" w:rsidTr="001A457E">
        <w:trPr>
          <w:trHeight w:val="416"/>
        </w:trPr>
        <w:tc>
          <w:tcPr>
            <w:tcW w:w="196" w:type="pct"/>
            <w:vMerge/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pct"/>
            <w:vMerge/>
            <w:tcBorders>
              <w:right w:val="single" w:sz="4" w:space="0" w:color="auto"/>
            </w:tcBorders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97" w:type="pct"/>
            <w:gridSpan w:val="2"/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по плану</w:t>
            </w:r>
          </w:p>
        </w:tc>
        <w:tc>
          <w:tcPr>
            <w:tcW w:w="657" w:type="pct"/>
            <w:gridSpan w:val="2"/>
            <w:vAlign w:val="center"/>
          </w:tcPr>
          <w:p w:rsidR="00F87D0A" w:rsidRPr="007305F8" w:rsidRDefault="00F87D0A" w:rsidP="001A457E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факт</w:t>
            </w:r>
          </w:p>
        </w:tc>
        <w:tc>
          <w:tcPr>
            <w:tcW w:w="1772" w:type="pct"/>
            <w:vMerge/>
          </w:tcPr>
          <w:p w:rsidR="00F87D0A" w:rsidRPr="007305F8" w:rsidRDefault="00F87D0A" w:rsidP="001A457E">
            <w:pPr>
              <w:contextualSpacing/>
              <w:jc w:val="center"/>
              <w:rPr>
                <w:b/>
              </w:rPr>
            </w:pPr>
          </w:p>
        </w:tc>
      </w:tr>
      <w:tr w:rsidR="007305F8" w:rsidRPr="007305F8" w:rsidTr="001A457E">
        <w:trPr>
          <w:trHeight w:val="70"/>
        </w:trPr>
        <w:tc>
          <w:tcPr>
            <w:tcW w:w="196" w:type="pct"/>
            <w:tcBorders>
              <w:right w:val="single" w:sz="4" w:space="0" w:color="auto"/>
            </w:tcBorders>
            <w:shd w:val="clear" w:color="auto" w:fill="D9D9D9"/>
          </w:tcPr>
          <w:p w:rsidR="001A457E" w:rsidRPr="007305F8" w:rsidRDefault="001A457E" w:rsidP="001A457E">
            <w:pPr>
              <w:contextualSpacing/>
              <w:jc w:val="center"/>
            </w:pPr>
          </w:p>
        </w:tc>
        <w:tc>
          <w:tcPr>
            <w:tcW w:w="4804" w:type="pct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1A457E" w:rsidRPr="007305F8" w:rsidRDefault="001A457E" w:rsidP="001A457E">
            <w:pPr>
              <w:contextualSpacing/>
              <w:jc w:val="center"/>
            </w:pPr>
            <w:r w:rsidRPr="007305F8">
              <w:rPr>
                <w:b/>
              </w:rPr>
              <w:t xml:space="preserve">Глава </w:t>
            </w:r>
            <w:r w:rsidRPr="007305F8">
              <w:rPr>
                <w:b/>
                <w:lang w:val="en-US"/>
              </w:rPr>
              <w:t>I</w:t>
            </w:r>
            <w:r w:rsidRPr="007305F8">
              <w:rPr>
                <w:b/>
              </w:rPr>
              <w:t>. Личность и общество</w:t>
            </w:r>
            <w:r w:rsidRPr="007305F8">
              <w:t xml:space="preserve"> </w:t>
            </w:r>
            <w:r w:rsidRPr="007305F8">
              <w:rPr>
                <w:b/>
              </w:rPr>
              <w:t>(7 ч)</w:t>
            </w:r>
          </w:p>
        </w:tc>
      </w:tr>
      <w:tr w:rsidR="007305F8" w:rsidRPr="007305F8" w:rsidTr="000F31A7">
        <w:trPr>
          <w:trHeight w:val="70"/>
        </w:trPr>
        <w:tc>
          <w:tcPr>
            <w:tcW w:w="196" w:type="pct"/>
            <w:tcBorders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center"/>
              <w:rPr>
                <w:lang w:val="en-US"/>
              </w:rPr>
            </w:pPr>
            <w:r w:rsidRPr="007305F8">
              <w:rPr>
                <w:lang w:val="en-US"/>
              </w:rPr>
              <w:t>1</w:t>
            </w: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both"/>
            </w:pPr>
            <w:r w:rsidRPr="007305F8">
              <w:t>Введение.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center"/>
              <w:rPr>
                <w:b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0F31A7">
        <w:trPr>
          <w:trHeight w:val="70"/>
        </w:trPr>
        <w:tc>
          <w:tcPr>
            <w:tcW w:w="196" w:type="pct"/>
            <w:tcBorders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center"/>
              <w:rPr>
                <w:lang w:val="en-US"/>
              </w:rPr>
            </w:pPr>
            <w:r w:rsidRPr="007305F8">
              <w:rPr>
                <w:lang w:val="en-US"/>
              </w:rPr>
              <w:t>2</w:t>
            </w: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both"/>
            </w:pPr>
            <w:r w:rsidRPr="007305F8">
              <w:rPr>
                <w:rFonts w:eastAsia="TimesNewRoman"/>
              </w:rPr>
              <w:t>Что делает человека человеком?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center"/>
              <w:rPr>
                <w:b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1A457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3C1642">
        <w:trPr>
          <w:trHeight w:val="511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3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>Диагностический тест.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3C1642">
        <w:trPr>
          <w:trHeight w:val="393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4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Человек, общество, природа.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3C1642">
        <w:trPr>
          <w:trHeight w:val="598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5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Общество как форма жизнедеятельности людей.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3C1642">
        <w:trPr>
          <w:trHeight w:val="421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6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Развитие общества.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3C1642">
        <w:trPr>
          <w:trHeight w:val="421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7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>Контрольная работа по теме: «Личность и общество».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A457E">
        <w:trPr>
          <w:trHeight w:val="70"/>
        </w:trPr>
        <w:tc>
          <w:tcPr>
            <w:tcW w:w="196" w:type="pct"/>
            <w:shd w:val="clear" w:color="auto" w:fill="D9D9D9"/>
            <w:vAlign w:val="center"/>
          </w:tcPr>
          <w:p w:rsidR="00F6096F" w:rsidRPr="007305F8" w:rsidRDefault="00F6096F" w:rsidP="001A457E">
            <w:pPr>
              <w:contextualSpacing/>
              <w:jc w:val="center"/>
            </w:pPr>
          </w:p>
        </w:tc>
        <w:tc>
          <w:tcPr>
            <w:tcW w:w="4804" w:type="pct"/>
            <w:gridSpan w:val="6"/>
            <w:shd w:val="clear" w:color="auto" w:fill="D9D9D9"/>
            <w:vAlign w:val="center"/>
          </w:tcPr>
          <w:p w:rsidR="00F6096F" w:rsidRPr="007305F8" w:rsidRDefault="00F6096F" w:rsidP="001A457E">
            <w:pPr>
              <w:contextualSpacing/>
              <w:jc w:val="center"/>
            </w:pPr>
            <w:r w:rsidRPr="007305F8">
              <w:rPr>
                <w:b/>
              </w:rPr>
              <w:t xml:space="preserve">Глава II. Сфера духовной </w:t>
            </w:r>
            <w:r w:rsidR="00255193" w:rsidRPr="007305F8">
              <w:rPr>
                <w:b/>
              </w:rPr>
              <w:t>культуры</w:t>
            </w:r>
            <w:r w:rsidRPr="007305F8">
              <w:rPr>
                <w:b/>
              </w:rPr>
              <w:t xml:space="preserve"> (8 ч)</w:t>
            </w:r>
          </w:p>
        </w:tc>
      </w:tr>
      <w:tr w:rsidR="007305F8" w:rsidRPr="007305F8" w:rsidTr="00C1771A">
        <w:trPr>
          <w:trHeight w:val="70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8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51E17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 xml:space="preserve">Сфера духовной жизни. 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427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9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Мораль.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360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10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Моральный выбор-это ответственность.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2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360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11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Образование.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12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Наука в современном обществе.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13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Религия как одна из форм культуры.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14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Влияние искусства на развитие личности и общества.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1771A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15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 xml:space="preserve">Тест </w:t>
            </w:r>
            <w:r w:rsidRPr="007305F8">
              <w:rPr>
                <w:rFonts w:eastAsia="TimesNewRoman"/>
              </w:rPr>
              <w:t>по теме «Сфера духовной культуры»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A457E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0646D" w:rsidRPr="007305F8" w:rsidRDefault="0080646D" w:rsidP="001A457E">
            <w:pPr>
              <w:contextualSpacing/>
              <w:jc w:val="center"/>
            </w:pPr>
            <w:r w:rsidRPr="007305F8">
              <w:rPr>
                <w:b/>
                <w:bCs/>
              </w:rPr>
              <w:t>Глава III. Социальная сфера</w:t>
            </w:r>
            <w:r w:rsidRPr="007305F8">
              <w:rPr>
                <w:b/>
              </w:rPr>
              <w:t xml:space="preserve"> (</w:t>
            </w:r>
            <w:r w:rsidR="00E65FB1" w:rsidRPr="007305F8">
              <w:rPr>
                <w:b/>
              </w:rPr>
              <w:t>7</w:t>
            </w:r>
            <w:r w:rsidRPr="007305F8">
              <w:rPr>
                <w:b/>
              </w:rPr>
              <w:t xml:space="preserve"> ч)</w:t>
            </w:r>
          </w:p>
        </w:tc>
      </w:tr>
      <w:tr w:rsidR="007305F8" w:rsidRPr="007305F8" w:rsidTr="00D66D47">
        <w:trPr>
          <w:trHeight w:val="28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16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Социальная структура общества.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66D47">
        <w:trPr>
          <w:trHeight w:val="2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17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Социальные статусы и роли.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66D47">
        <w:trPr>
          <w:trHeight w:val="2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18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Семья как малая группа.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66D47">
        <w:trPr>
          <w:trHeight w:val="300"/>
        </w:trPr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19</w:t>
            </w:r>
          </w:p>
        </w:tc>
        <w:tc>
          <w:tcPr>
            <w:tcW w:w="17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Нации и межнациональные отношения.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66D47">
        <w:trPr>
          <w:trHeight w:val="412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20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Социализация личности и отклоняющееся поведение.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3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66D47">
        <w:trPr>
          <w:trHeight w:val="412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21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Социальная политика государства.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66D47">
        <w:trPr>
          <w:trHeight w:val="412"/>
        </w:trPr>
        <w:tc>
          <w:tcPr>
            <w:tcW w:w="196" w:type="pct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22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 xml:space="preserve">Контрольная работа </w:t>
            </w:r>
            <w:r w:rsidRPr="007305F8">
              <w:rPr>
                <w:rFonts w:eastAsia="TimesNewRoman"/>
              </w:rPr>
              <w:t>по теме «Социальная сфера».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A457E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0646D" w:rsidRPr="007305F8" w:rsidRDefault="0080646D" w:rsidP="001A457E">
            <w:pPr>
              <w:contextualSpacing/>
              <w:jc w:val="center"/>
            </w:pPr>
            <w:r w:rsidRPr="007305F8">
              <w:rPr>
                <w:b/>
              </w:rPr>
              <w:t>Глава IV.  Экономика  (</w:t>
            </w:r>
            <w:r w:rsidR="00E65FB1" w:rsidRPr="007305F8">
              <w:rPr>
                <w:b/>
              </w:rPr>
              <w:t>12</w:t>
            </w:r>
            <w:r w:rsidRPr="007305F8">
              <w:rPr>
                <w:b/>
              </w:rPr>
              <w:t xml:space="preserve"> ч)</w:t>
            </w:r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23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 xml:space="preserve">Экономика и её роль в жизни общества.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24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Главные вопросы экономики.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25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Рыночная экономика.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26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Производство – основа экономики.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27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Предпринимательская деятельность.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28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Роль государства в экономике.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29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Инфляция и семейная экономика.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30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</w:rPr>
              <w:t>Банковские услуги. Страховые услуги.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4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31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</w:rPr>
              <w:t>Рынок труда и безработица.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32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Современный работник.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33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51E17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  <w:b/>
              </w:rPr>
              <w:t>Контрольная работа</w:t>
            </w:r>
            <w:r w:rsidRPr="007305F8">
              <w:rPr>
                <w:rFonts w:eastAsia="TimesNewRoman"/>
              </w:rPr>
              <w:t xml:space="preserve"> по теме «Экономика».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9E2F26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  <w:r w:rsidRPr="007305F8">
              <w:t>34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Повторение по теме «Экономика».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1A457E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</w:tbl>
    <w:p w:rsidR="00000FF7" w:rsidRPr="007305F8" w:rsidRDefault="00000FF7" w:rsidP="00000FF7">
      <w:pPr>
        <w:contextualSpacing/>
        <w:jc w:val="center"/>
        <w:rPr>
          <w:b/>
          <w:sz w:val="28"/>
        </w:rPr>
      </w:pPr>
    </w:p>
    <w:p w:rsidR="00000FF7" w:rsidRPr="007305F8" w:rsidRDefault="00000FF7">
      <w:pPr>
        <w:rPr>
          <w:b/>
          <w:sz w:val="28"/>
        </w:rPr>
      </w:pPr>
      <w:r w:rsidRPr="007305F8">
        <w:rPr>
          <w:b/>
          <w:sz w:val="28"/>
        </w:rPr>
        <w:br w:type="page"/>
      </w:r>
    </w:p>
    <w:p w:rsidR="00387D69" w:rsidRPr="007305F8" w:rsidRDefault="00DA1C14" w:rsidP="00000FF7">
      <w:pPr>
        <w:contextualSpacing/>
        <w:jc w:val="center"/>
        <w:rPr>
          <w:b/>
          <w:sz w:val="28"/>
        </w:rPr>
      </w:pPr>
      <w:r w:rsidRPr="007305F8">
        <w:rPr>
          <w:b/>
          <w:sz w:val="28"/>
        </w:rPr>
        <w:t>8</w:t>
      </w:r>
      <w:r w:rsidR="00387D69" w:rsidRPr="007305F8">
        <w:rPr>
          <w:b/>
          <w:sz w:val="28"/>
        </w:rPr>
        <w:t xml:space="preserve"> «Б»</w:t>
      </w:r>
    </w:p>
    <w:tbl>
      <w:tblPr>
        <w:tblpPr w:leftFromText="180" w:rightFromText="180" w:vertAnchor="text" w:horzAnchor="margin" w:tblpXSpec="center" w:tblpY="663"/>
        <w:tblW w:w="46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5076"/>
        <w:gridCol w:w="9"/>
        <w:gridCol w:w="1696"/>
        <w:gridCol w:w="1859"/>
        <w:gridCol w:w="17"/>
        <w:gridCol w:w="5059"/>
      </w:tblGrid>
      <w:tr w:rsidR="007305F8" w:rsidRPr="007305F8" w:rsidTr="007A470C">
        <w:trPr>
          <w:trHeight w:val="355"/>
        </w:trPr>
        <w:tc>
          <w:tcPr>
            <w:tcW w:w="196" w:type="pct"/>
            <w:vMerge w:val="restart"/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№ п/п</w:t>
            </w:r>
          </w:p>
        </w:tc>
        <w:tc>
          <w:tcPr>
            <w:tcW w:w="1778" w:type="pct"/>
            <w:vMerge w:val="restart"/>
            <w:tcBorders>
              <w:right w:val="single" w:sz="4" w:space="0" w:color="auto"/>
            </w:tcBorders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  <w:lang w:val="en-US"/>
              </w:rPr>
            </w:pPr>
            <w:r w:rsidRPr="007305F8">
              <w:rPr>
                <w:b/>
              </w:rPr>
              <w:t>Тема урока</w:t>
            </w:r>
          </w:p>
        </w:tc>
        <w:tc>
          <w:tcPr>
            <w:tcW w:w="1254" w:type="pct"/>
            <w:gridSpan w:val="4"/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Дата</w:t>
            </w:r>
          </w:p>
        </w:tc>
        <w:tc>
          <w:tcPr>
            <w:tcW w:w="1772" w:type="pct"/>
            <w:vMerge w:val="restart"/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Примечания</w:t>
            </w:r>
          </w:p>
        </w:tc>
      </w:tr>
      <w:tr w:rsidR="007305F8" w:rsidRPr="007305F8" w:rsidTr="007A470C">
        <w:trPr>
          <w:trHeight w:val="416"/>
        </w:trPr>
        <w:tc>
          <w:tcPr>
            <w:tcW w:w="196" w:type="pct"/>
            <w:vMerge/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pct"/>
            <w:vMerge/>
            <w:tcBorders>
              <w:right w:val="single" w:sz="4" w:space="0" w:color="auto"/>
            </w:tcBorders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97" w:type="pct"/>
            <w:gridSpan w:val="2"/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по плану</w:t>
            </w:r>
          </w:p>
        </w:tc>
        <w:tc>
          <w:tcPr>
            <w:tcW w:w="657" w:type="pct"/>
            <w:gridSpan w:val="2"/>
            <w:vAlign w:val="center"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факт</w:t>
            </w:r>
          </w:p>
        </w:tc>
        <w:tc>
          <w:tcPr>
            <w:tcW w:w="1772" w:type="pct"/>
            <w:vMerge/>
          </w:tcPr>
          <w:p w:rsidR="00151E17" w:rsidRPr="007305F8" w:rsidRDefault="00151E17" w:rsidP="007A470C">
            <w:pPr>
              <w:contextualSpacing/>
              <w:jc w:val="center"/>
              <w:rPr>
                <w:b/>
              </w:rPr>
            </w:pPr>
          </w:p>
        </w:tc>
      </w:tr>
      <w:tr w:rsidR="007305F8" w:rsidRPr="007305F8" w:rsidTr="007A470C">
        <w:trPr>
          <w:trHeight w:val="70"/>
        </w:trPr>
        <w:tc>
          <w:tcPr>
            <w:tcW w:w="196" w:type="pct"/>
            <w:tcBorders>
              <w:right w:val="single" w:sz="4" w:space="0" w:color="auto"/>
            </w:tcBorders>
            <w:shd w:val="clear" w:color="auto" w:fill="D9D9D9"/>
          </w:tcPr>
          <w:p w:rsidR="00151E17" w:rsidRPr="007305F8" w:rsidRDefault="00151E17" w:rsidP="007A470C">
            <w:pPr>
              <w:contextualSpacing/>
              <w:jc w:val="center"/>
            </w:pPr>
          </w:p>
        </w:tc>
        <w:tc>
          <w:tcPr>
            <w:tcW w:w="4804" w:type="pct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151E17" w:rsidRPr="007305F8" w:rsidRDefault="00151E17" w:rsidP="007A470C">
            <w:pPr>
              <w:contextualSpacing/>
              <w:jc w:val="center"/>
            </w:pPr>
            <w:r w:rsidRPr="007305F8">
              <w:rPr>
                <w:b/>
              </w:rPr>
              <w:t xml:space="preserve">Глава </w:t>
            </w:r>
            <w:r w:rsidRPr="007305F8">
              <w:rPr>
                <w:b/>
                <w:lang w:val="en-US"/>
              </w:rPr>
              <w:t>I</w:t>
            </w:r>
            <w:r w:rsidRPr="007305F8">
              <w:rPr>
                <w:b/>
              </w:rPr>
              <w:t>. Личность и общество</w:t>
            </w:r>
            <w:r w:rsidRPr="007305F8">
              <w:t xml:space="preserve"> </w:t>
            </w:r>
            <w:r w:rsidRPr="007305F8">
              <w:rPr>
                <w:b/>
              </w:rPr>
              <w:t>(7 ч)</w:t>
            </w:r>
          </w:p>
        </w:tc>
      </w:tr>
      <w:tr w:rsidR="007305F8" w:rsidRPr="007305F8" w:rsidTr="00C85B4C">
        <w:trPr>
          <w:trHeight w:val="70"/>
        </w:trPr>
        <w:tc>
          <w:tcPr>
            <w:tcW w:w="196" w:type="pct"/>
            <w:tcBorders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center"/>
              <w:rPr>
                <w:lang w:val="en-US"/>
              </w:rPr>
            </w:pPr>
            <w:r w:rsidRPr="007305F8">
              <w:rPr>
                <w:lang w:val="en-US"/>
              </w:rPr>
              <w:t>1</w:t>
            </w: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both"/>
            </w:pPr>
            <w:r w:rsidRPr="007305F8">
              <w:t>Введение.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C85B4C">
        <w:trPr>
          <w:trHeight w:val="70"/>
        </w:trPr>
        <w:tc>
          <w:tcPr>
            <w:tcW w:w="196" w:type="pct"/>
            <w:tcBorders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center"/>
              <w:rPr>
                <w:lang w:val="en-US"/>
              </w:rPr>
            </w:pPr>
            <w:r w:rsidRPr="007305F8">
              <w:rPr>
                <w:lang w:val="en-US"/>
              </w:rPr>
              <w:t>2</w:t>
            </w: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both"/>
            </w:pPr>
            <w:r w:rsidRPr="007305F8">
              <w:rPr>
                <w:rFonts w:eastAsia="TimesNewRoman"/>
              </w:rPr>
              <w:t>Что делает человека человеком?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05F8" w:rsidRPr="007305F8" w:rsidRDefault="007305F8" w:rsidP="007A47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E91087">
        <w:trPr>
          <w:trHeight w:val="511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3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>Диагностический тест.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E91087">
        <w:trPr>
          <w:trHeight w:val="393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4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Человек, общество, природа.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E91087">
        <w:trPr>
          <w:trHeight w:val="598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5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Общество как форма жизнедеятельности людей.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E91087">
        <w:trPr>
          <w:trHeight w:val="421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6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Развитие общества.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5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E91087">
        <w:trPr>
          <w:trHeight w:val="421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7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>Контрольная работа по теме: «Личность и общество».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7A470C">
        <w:trPr>
          <w:trHeight w:val="70"/>
        </w:trPr>
        <w:tc>
          <w:tcPr>
            <w:tcW w:w="196" w:type="pct"/>
            <w:shd w:val="clear" w:color="auto" w:fill="D9D9D9"/>
            <w:vAlign w:val="center"/>
          </w:tcPr>
          <w:p w:rsidR="00151E17" w:rsidRPr="007305F8" w:rsidRDefault="00151E17" w:rsidP="007A470C">
            <w:pPr>
              <w:contextualSpacing/>
              <w:jc w:val="center"/>
            </w:pPr>
          </w:p>
        </w:tc>
        <w:tc>
          <w:tcPr>
            <w:tcW w:w="4804" w:type="pct"/>
            <w:gridSpan w:val="6"/>
            <w:shd w:val="clear" w:color="auto" w:fill="D9D9D9"/>
            <w:vAlign w:val="center"/>
          </w:tcPr>
          <w:p w:rsidR="00151E17" w:rsidRPr="007305F8" w:rsidRDefault="00151E17" w:rsidP="007A470C">
            <w:pPr>
              <w:contextualSpacing/>
              <w:jc w:val="center"/>
            </w:pPr>
            <w:r w:rsidRPr="007305F8">
              <w:rPr>
                <w:b/>
              </w:rPr>
              <w:t>Глава II. Сфера духовной культуры (8 ч)</w:t>
            </w:r>
          </w:p>
        </w:tc>
      </w:tr>
      <w:tr w:rsidR="007305F8" w:rsidRPr="007305F8" w:rsidTr="001B246F">
        <w:trPr>
          <w:trHeight w:val="70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8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 xml:space="preserve">Сфера духовной жизни. 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427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9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Мораль.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360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10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Моральный выбор-это ответственность.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360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11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Образование.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12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Наука в современном обществе.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13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Религия как одна из форм культуры.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14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Влияние искусства на развитие личности и общества.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B246F">
        <w:trPr>
          <w:trHeight w:val="285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15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 xml:space="preserve">Тест </w:t>
            </w:r>
            <w:r w:rsidRPr="007305F8">
              <w:rPr>
                <w:rFonts w:eastAsia="TimesNewRoman"/>
              </w:rPr>
              <w:t>по теме «Сфера духовной культуры»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7A470C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151E17" w:rsidRPr="007305F8" w:rsidRDefault="00151E17" w:rsidP="007A470C">
            <w:pPr>
              <w:contextualSpacing/>
              <w:jc w:val="center"/>
            </w:pPr>
            <w:r w:rsidRPr="007305F8">
              <w:rPr>
                <w:b/>
                <w:bCs/>
              </w:rPr>
              <w:t>Глава III. Социальная сфера</w:t>
            </w:r>
            <w:r w:rsidRPr="007305F8">
              <w:rPr>
                <w:b/>
              </w:rPr>
              <w:t xml:space="preserve"> (7 ч)</w:t>
            </w:r>
          </w:p>
        </w:tc>
      </w:tr>
      <w:tr w:rsidR="007305F8" w:rsidRPr="007305F8" w:rsidTr="00D050C4">
        <w:trPr>
          <w:trHeight w:val="28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16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Социальная структура общества.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6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050C4">
        <w:trPr>
          <w:trHeight w:val="2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17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Социальные статусы и роли.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050C4">
        <w:trPr>
          <w:trHeight w:val="2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18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Семья как малая группа.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050C4">
        <w:trPr>
          <w:trHeight w:val="300"/>
        </w:trPr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19</w:t>
            </w:r>
          </w:p>
        </w:tc>
        <w:tc>
          <w:tcPr>
            <w:tcW w:w="17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Нации и межнациональные отношения.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D050C4">
        <w:trPr>
          <w:trHeight w:val="412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20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Социализация личности и отклоняющееся поведение.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655601">
        <w:trPr>
          <w:trHeight w:val="412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21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Социальная политика государства.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655601">
        <w:trPr>
          <w:trHeight w:val="412"/>
        </w:trPr>
        <w:tc>
          <w:tcPr>
            <w:tcW w:w="196" w:type="pct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22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  <w:b/>
              </w:rPr>
              <w:t xml:space="preserve">Контрольная работа </w:t>
            </w:r>
            <w:r w:rsidRPr="007305F8">
              <w:rPr>
                <w:rFonts w:eastAsia="TimesNewRoman"/>
              </w:rPr>
              <w:t>по теме «Социальная сфера».</w:t>
            </w:r>
          </w:p>
        </w:tc>
        <w:tc>
          <w:tcPr>
            <w:tcW w:w="59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7A470C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151E17" w:rsidRPr="007305F8" w:rsidRDefault="00151E17" w:rsidP="007A470C">
            <w:pPr>
              <w:contextualSpacing/>
              <w:jc w:val="center"/>
            </w:pPr>
            <w:r w:rsidRPr="007305F8">
              <w:rPr>
                <w:b/>
              </w:rPr>
              <w:t>Глава IV.  Экономика  (12 ч)</w:t>
            </w:r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23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 xml:space="preserve">Экономика и её роль в жизни общества.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24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Главные вопросы экономики.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25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Рыночная экономика.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8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26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Производство – основа экономики.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79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27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Предпринимательская деятельность.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0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28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Роль государства в экономике.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1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29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Инфляция и семейная экономика.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2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30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</w:rPr>
              <w:t>Банковские услуги. Страховые услуги.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3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31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  <w:b/>
              </w:rPr>
            </w:pPr>
            <w:r w:rsidRPr="007305F8">
              <w:rPr>
                <w:rFonts w:eastAsia="TimesNewRoman"/>
              </w:rPr>
              <w:t>Рынок труда и безработица.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4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32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Современный работник.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5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33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  <w:b/>
              </w:rPr>
              <w:t>Контрольная работа</w:t>
            </w:r>
            <w:r w:rsidRPr="007305F8">
              <w:rPr>
                <w:rFonts w:eastAsia="TimesNewRoman"/>
              </w:rPr>
              <w:t xml:space="preserve"> по теме «Экономика».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6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  <w:tr w:rsidR="007305F8" w:rsidRPr="007305F8" w:rsidTr="00171FB5">
        <w:trPr>
          <w:trHeight w:val="3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  <w:r w:rsidRPr="007305F8">
              <w:t>34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autoSpaceDE w:val="0"/>
              <w:autoSpaceDN w:val="0"/>
              <w:adjustRightInd w:val="0"/>
              <w:contextualSpacing/>
              <w:rPr>
                <w:rFonts w:eastAsia="TimesNewRoman"/>
              </w:rPr>
            </w:pPr>
            <w:r w:rsidRPr="007305F8">
              <w:rPr>
                <w:rFonts w:eastAsia="TimesNewRoman"/>
              </w:rPr>
              <w:t>Повторение по теме «Экономика».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7A470C">
            <w:pPr>
              <w:contextualSpacing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7">
              <w:r w:rsidRPr="007305F8">
                <w:rPr>
                  <w:sz w:val="22"/>
                  <w:u w:val="single"/>
                </w:rPr>
                <w:t>https://m.edsoo.ru/7f419196</w:t>
              </w:r>
            </w:hyperlink>
          </w:p>
        </w:tc>
      </w:tr>
    </w:tbl>
    <w:p w:rsidR="001A457E" w:rsidRPr="007305F8" w:rsidRDefault="001A457E" w:rsidP="00D279D1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151E17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151E17" w:rsidRPr="007305F8" w:rsidRDefault="007305F8" w:rsidP="00D279D1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 xml:space="preserve">КАЛЕНДАРНО-ТЕМАТИЧЕСКОЕ ПЛАНИРОВАНИЕ </w:t>
      </w:r>
    </w:p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9 КЛАСС</w:t>
      </w:r>
    </w:p>
    <w:p w:rsidR="007305F8" w:rsidRPr="007305F8" w:rsidRDefault="007305F8" w:rsidP="007305F8">
      <w:pPr>
        <w:ind w:left="120"/>
      </w:pP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5111"/>
        <w:gridCol w:w="1535"/>
        <w:gridCol w:w="1841"/>
        <w:gridCol w:w="1910"/>
        <w:gridCol w:w="2837"/>
      </w:tblGrid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 xml:space="preserve">№ п/п </w:t>
            </w:r>
          </w:p>
          <w:p w:rsidR="007305F8" w:rsidRPr="007305F8" w:rsidRDefault="007305F8" w:rsidP="00070987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 xml:space="preserve">Наименование разделов и тем программы </w:t>
            </w:r>
          </w:p>
          <w:p w:rsidR="007305F8" w:rsidRPr="007305F8" w:rsidRDefault="007305F8" w:rsidP="0007098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rPr>
                <w:b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 xml:space="preserve">Электронные (цифровые) образовательные ресурсы </w:t>
            </w:r>
          </w:p>
          <w:p w:rsidR="007305F8" w:rsidRPr="007305F8" w:rsidRDefault="007305F8" w:rsidP="00070987">
            <w:pPr>
              <w:ind w:left="135"/>
            </w:pPr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05F8" w:rsidRPr="007305F8" w:rsidRDefault="007305F8" w:rsidP="00070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05F8" w:rsidRPr="007305F8" w:rsidRDefault="007305F8" w:rsidP="0007098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 xml:space="preserve">Всего </w:t>
            </w:r>
          </w:p>
          <w:p w:rsidR="007305F8" w:rsidRPr="007305F8" w:rsidRDefault="007305F8" w:rsidP="00070987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 xml:space="preserve">Контрольные работы </w:t>
            </w:r>
          </w:p>
          <w:p w:rsidR="007305F8" w:rsidRPr="007305F8" w:rsidRDefault="007305F8" w:rsidP="00070987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 xml:space="preserve">Практические работы </w:t>
            </w:r>
          </w:p>
          <w:p w:rsidR="007305F8" w:rsidRPr="007305F8" w:rsidRDefault="007305F8" w:rsidP="0007098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05F8" w:rsidRPr="007305F8" w:rsidRDefault="007305F8" w:rsidP="00070987"/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>Раздел 1.</w:t>
            </w:r>
            <w:r w:rsidRPr="007305F8">
              <w:t xml:space="preserve"> </w:t>
            </w:r>
            <w:r w:rsidRPr="007305F8">
              <w:rPr>
                <w:b/>
              </w:rPr>
              <w:t>Человек в политическом измерении</w:t>
            </w:r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8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89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/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>Раздел 2.</w:t>
            </w:r>
            <w:r w:rsidRPr="007305F8">
              <w:t xml:space="preserve"> </w:t>
            </w:r>
            <w:r w:rsidRPr="007305F8">
              <w:rPr>
                <w:b/>
              </w:rPr>
              <w:t>Гражданин и государство</w:t>
            </w:r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0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1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2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3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/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>Раздел 3.</w:t>
            </w:r>
            <w:r w:rsidRPr="007305F8">
              <w:t xml:space="preserve"> </w:t>
            </w:r>
            <w:r w:rsidRPr="007305F8">
              <w:rPr>
                <w:b/>
              </w:rPr>
              <w:t>Человек в системе социальных отношений</w:t>
            </w:r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4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5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6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r w:rsidRPr="007305F8"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7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/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rPr>
                <w:b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8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 xml:space="preserve">Библиотека ЦОК </w:t>
            </w:r>
            <w:hyperlink r:id="rId99">
              <w:r w:rsidRPr="007305F8">
                <w:rPr>
                  <w:sz w:val="22"/>
                  <w:u w:val="single"/>
                </w:rPr>
                <w:t>https://m.edsoo.ru/7f41b414</w:t>
              </w:r>
            </w:hyperlink>
          </w:p>
        </w:tc>
      </w:tr>
      <w:tr w:rsidR="007305F8" w:rsidRPr="007305F8" w:rsidTr="007305F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</w:pPr>
            <w:r w:rsidRPr="007305F8"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>
            <w:pPr>
              <w:ind w:left="135"/>
              <w:jc w:val="center"/>
            </w:pPr>
            <w:r w:rsidRPr="007305F8"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05F8" w:rsidRPr="007305F8" w:rsidRDefault="007305F8" w:rsidP="00070987"/>
        </w:tc>
      </w:tr>
    </w:tbl>
    <w:p w:rsidR="007305F8" w:rsidRPr="007305F8" w:rsidRDefault="007305F8" w:rsidP="00D279D1">
      <w:pPr>
        <w:contextualSpacing/>
        <w:jc w:val="center"/>
        <w:rPr>
          <w:b/>
          <w:sz w:val="28"/>
          <w:szCs w:val="28"/>
        </w:rPr>
      </w:pPr>
    </w:p>
    <w:p w:rsidR="007305F8" w:rsidRPr="007305F8" w:rsidRDefault="007305F8" w:rsidP="007305F8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 xml:space="preserve">ПОУРОЧНОЕ ПЛАНИРОВАНИЕ. </w:t>
      </w:r>
    </w:p>
    <w:p w:rsidR="007305F8" w:rsidRPr="007305F8" w:rsidRDefault="007305F8" w:rsidP="007305F8">
      <w:pPr>
        <w:contextualSpacing/>
        <w:jc w:val="center"/>
        <w:rPr>
          <w:b/>
          <w:sz w:val="28"/>
          <w:szCs w:val="28"/>
        </w:rPr>
      </w:pPr>
      <w:r w:rsidRPr="007305F8">
        <w:rPr>
          <w:b/>
          <w:sz w:val="28"/>
          <w:szCs w:val="28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845"/>
        <w:gridCol w:w="1171"/>
        <w:gridCol w:w="1843"/>
        <w:gridCol w:w="1908"/>
        <w:gridCol w:w="1348"/>
        <w:gridCol w:w="2810"/>
      </w:tblGrid>
      <w:tr w:rsidR="007305F8" w:rsidRPr="007305F8" w:rsidTr="007305F8">
        <w:trPr>
          <w:trHeight w:val="366"/>
          <w:jc w:val="center"/>
        </w:trPr>
        <w:tc>
          <w:tcPr>
            <w:tcW w:w="895" w:type="dxa"/>
            <w:vMerge w:val="restart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922" w:type="dxa"/>
            <w:gridSpan w:val="3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Дата</w:t>
            </w:r>
          </w:p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изучения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Электронные цифровые образовательные ресурсы</w:t>
            </w:r>
          </w:p>
        </w:tc>
      </w:tr>
      <w:tr w:rsidR="007305F8" w:rsidRPr="007305F8" w:rsidTr="007305F8">
        <w:trPr>
          <w:trHeight w:val="1252"/>
          <w:jc w:val="center"/>
        </w:trPr>
        <w:tc>
          <w:tcPr>
            <w:tcW w:w="895" w:type="dxa"/>
            <w:vMerge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305F8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348" w:type="dxa"/>
            <w:vMerge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7305F8" w:rsidRPr="007305F8" w:rsidRDefault="007305F8" w:rsidP="007305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305F8" w:rsidRPr="007305F8" w:rsidTr="007305F8">
        <w:trPr>
          <w:trHeight w:val="366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Политика и политическая власть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</w:tr>
      <w:tr w:rsidR="007305F8" w:rsidRPr="007305F8" w:rsidTr="007305F8">
        <w:trPr>
          <w:trHeight w:val="685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Государство — политическая  организация общества. Политические режимы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0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https://m.edsoo.ru/f5ec4652</w:t>
              </w:r>
            </w:hyperlink>
          </w:p>
        </w:tc>
      </w:tr>
      <w:tr w:rsidR="007305F8" w:rsidRPr="007305F8" w:rsidTr="007305F8">
        <w:trPr>
          <w:trHeight w:val="657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3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Формы политического участия. Выборы, референдум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1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https://m.edsoo.ru/f5ec47ec</w:t>
              </w:r>
            </w:hyperlink>
          </w:p>
        </w:tc>
      </w:tr>
      <w:tr w:rsidR="007305F8" w:rsidRPr="007305F8" w:rsidTr="007305F8">
        <w:trPr>
          <w:trHeight w:val="685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4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Политические партии, их роль в демократическом обществе.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Общественно- политические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организации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2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https://m.edsoo.ru/f5ec4aee</w:t>
              </w:r>
            </w:hyperlink>
          </w:p>
        </w:tc>
      </w:tr>
      <w:tr w:rsidR="007305F8" w:rsidRPr="007305F8" w:rsidTr="007305F8">
        <w:trPr>
          <w:trHeight w:val="1320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5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3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https://m.edsoo.ru/f5ec4c9c</w:t>
              </w:r>
            </w:hyperlink>
          </w:p>
        </w:tc>
      </w:tr>
      <w:tr w:rsidR="007305F8" w:rsidRPr="007305F8" w:rsidTr="007305F8">
        <w:trPr>
          <w:trHeight w:val="1002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6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Контрольная работа по теме: Человек в политическом измерении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4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https://m.edsoo.ru/f5ec4e68</w:t>
              </w:r>
            </w:hyperlink>
          </w:p>
        </w:tc>
      </w:tr>
      <w:tr w:rsidR="007305F8" w:rsidRPr="007305F8" w:rsidTr="007305F8">
        <w:trPr>
          <w:trHeight w:val="684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7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Основы конституционного строя 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5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https://m.edsoo.ru/f5ec53c2</w:t>
              </w:r>
            </w:hyperlink>
          </w:p>
        </w:tc>
      </w:tr>
      <w:tr w:rsidR="007305F8" w:rsidRPr="007305F8" w:rsidTr="007305F8">
        <w:trPr>
          <w:trHeight w:val="685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8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Высшие органы публичной власти в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</w:tr>
      <w:tr w:rsidR="007305F8" w:rsidRPr="007305F8" w:rsidTr="007305F8">
        <w:trPr>
          <w:trHeight w:val="68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9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Высшие органы публичной власти в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6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https://m.edsoo.ru/f5ec575a</w:t>
              </w:r>
            </w:hyperlink>
          </w:p>
        </w:tc>
      </w:tr>
      <w:tr w:rsidR="007305F8" w:rsidRPr="007305F8" w:rsidTr="007305F8">
        <w:trPr>
          <w:trHeight w:val="1626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10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Государственно-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территориальное устройство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7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https://m.edsoo.ru/f5ec591c</w:t>
              </w:r>
            </w:hyperlink>
          </w:p>
        </w:tc>
      </w:tr>
      <w:tr w:rsidR="007305F8" w:rsidRPr="007305F8" w:rsidTr="007305F8">
        <w:trPr>
          <w:trHeight w:val="100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11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Местное самоуправление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8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https://m.edsoo.ru/f5ec5ae8</w:t>
              </w:r>
            </w:hyperlink>
          </w:p>
        </w:tc>
      </w:tr>
      <w:tr w:rsidR="007305F8" w:rsidRPr="007305F8" w:rsidTr="007305F8">
        <w:trPr>
          <w:trHeight w:val="659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12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09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https://m.edsoo.ru/f5ec5dcc</w:t>
              </w:r>
            </w:hyperlink>
          </w:p>
        </w:tc>
      </w:tr>
      <w:tr w:rsidR="007305F8" w:rsidRPr="007305F8" w:rsidTr="007305F8">
        <w:trPr>
          <w:trHeight w:val="68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13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Повторительно-обобщающий урок по теме «Гражданин и государство»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0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https://m.edsoo.ru/f5ec5f7a</w:t>
              </w:r>
            </w:hyperlink>
          </w:p>
        </w:tc>
      </w:tr>
      <w:tr w:rsidR="007305F8" w:rsidRPr="007305F8" w:rsidTr="007305F8">
        <w:trPr>
          <w:trHeight w:val="1002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14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Контрольная работа по теме: «Гражданин и государство»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1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https://m.edsoo.ru/f5ec6150</w:t>
              </w:r>
            </w:hyperlink>
          </w:p>
        </w:tc>
      </w:tr>
      <w:tr w:rsidR="007305F8" w:rsidRPr="007305F8" w:rsidTr="007305F8">
        <w:trPr>
          <w:trHeight w:val="657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15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2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https://m.edsoo.ru/f5ec64de</w:t>
              </w:r>
            </w:hyperlink>
          </w:p>
        </w:tc>
      </w:tr>
      <w:tr w:rsidR="007305F8" w:rsidRPr="007305F8" w:rsidTr="007305F8">
        <w:trPr>
          <w:trHeight w:val="660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16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Социальная мобильность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3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https://m.edsoo.ru/f5ec66a0</w:t>
              </w:r>
            </w:hyperlink>
          </w:p>
        </w:tc>
      </w:tr>
      <w:tr w:rsidR="007305F8" w:rsidRPr="007305F8" w:rsidTr="007305F8">
        <w:trPr>
          <w:trHeight w:val="68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17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Социальный статус человека в обществе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4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https://m.edsoo.ru/f5ec6a4c</w:t>
              </w:r>
            </w:hyperlink>
          </w:p>
        </w:tc>
      </w:tr>
      <w:tr w:rsidR="007305F8" w:rsidRPr="007305F8" w:rsidTr="007305F8">
        <w:trPr>
          <w:trHeight w:val="686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18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Социальные роли. Ролевой набор подростка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5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https://m.edsoo.ru/f5ec6c40</w:t>
              </w:r>
            </w:hyperlink>
          </w:p>
        </w:tc>
      </w:tr>
      <w:tr w:rsidR="007305F8" w:rsidRPr="007305F8" w:rsidTr="007305F8">
        <w:trPr>
          <w:trHeight w:val="657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19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Социализация личности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6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https://m.edsoo.ru/f5ec6e0c</w:t>
              </w:r>
            </w:hyperlink>
          </w:p>
        </w:tc>
      </w:tr>
      <w:tr w:rsidR="007305F8" w:rsidRPr="007305F8" w:rsidTr="007305F8">
        <w:trPr>
          <w:trHeight w:val="657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20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Семья и ее функции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7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https://m.edsoo.ru/f5ec6fce</w:t>
              </w:r>
            </w:hyperlink>
          </w:p>
        </w:tc>
      </w:tr>
      <w:tr w:rsidR="007305F8" w:rsidRPr="007305F8" w:rsidTr="007305F8">
        <w:trPr>
          <w:trHeight w:val="685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21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Этнос и нация. Россия- многонациональное государство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8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https://m.edsoo.ru/f5ec7190</w:t>
              </w:r>
            </w:hyperlink>
          </w:p>
        </w:tc>
      </w:tr>
      <w:tr w:rsidR="007305F8" w:rsidRPr="007305F8" w:rsidTr="007305F8">
        <w:trPr>
          <w:trHeight w:val="68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22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Этнос и нация. Россия- многонациональное государство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19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https://m.edsoo.ru/f5ec746a</w:t>
              </w:r>
            </w:hyperlink>
          </w:p>
        </w:tc>
      </w:tr>
      <w:tr w:rsidR="007305F8" w:rsidRPr="007305F8" w:rsidTr="007305F8">
        <w:trPr>
          <w:trHeight w:val="686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23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Социальная политика Российского государства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0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https://m.edsoo.ru/f5ec55a2</w:t>
              </w:r>
            </w:hyperlink>
          </w:p>
        </w:tc>
      </w:tr>
      <w:tr w:rsidR="007305F8" w:rsidRPr="007305F8" w:rsidTr="007305F8">
        <w:trPr>
          <w:trHeight w:val="657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24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1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https://m.edsoo.ru/f5ec765e</w:t>
              </w:r>
            </w:hyperlink>
          </w:p>
        </w:tc>
      </w:tr>
      <w:tr w:rsidR="007305F8" w:rsidRPr="007305F8" w:rsidTr="007305F8">
        <w:trPr>
          <w:trHeight w:val="1002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25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Повторительно-обобщающий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урок по теме "Человек в системе социальных отношений"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2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https://m.edsoo.ru/f5ec7a0a</w:t>
              </w:r>
            </w:hyperlink>
          </w:p>
        </w:tc>
      </w:tr>
      <w:tr w:rsidR="007305F8" w:rsidRPr="007305F8" w:rsidTr="007305F8">
        <w:trPr>
          <w:trHeight w:val="685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26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Информационное общество. Сущность глобализации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3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https://m.edsoo.ru/f5ec96de</w:t>
              </w:r>
            </w:hyperlink>
          </w:p>
        </w:tc>
      </w:tr>
      <w:tr w:rsidR="007305F8" w:rsidRPr="007305F8" w:rsidTr="007305F8">
        <w:trPr>
          <w:trHeight w:val="657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27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Сущность глобализации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4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https://m.edsoo.ru/f5ec98b4</w:t>
              </w:r>
            </w:hyperlink>
          </w:p>
        </w:tc>
      </w:tr>
      <w:tr w:rsidR="007305F8" w:rsidRPr="007305F8" w:rsidTr="007305F8">
        <w:trPr>
          <w:trHeight w:val="685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28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Молодёжь — активный участник общественной жизни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5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https://m.edsoo.ru/f5ec9a58</w:t>
              </w:r>
            </w:hyperlink>
          </w:p>
        </w:tc>
      </w:tr>
      <w:tr w:rsidR="007305F8" w:rsidRPr="007305F8" w:rsidTr="007305F8">
        <w:trPr>
          <w:trHeight w:val="100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29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Профессии настоящего и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будущего. Здоровый образ жизни. Мода и спорт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6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https://m.edsoo.ru/f5ec9be8</w:t>
              </w:r>
            </w:hyperlink>
          </w:p>
        </w:tc>
      </w:tr>
      <w:tr w:rsidR="007305F8" w:rsidRPr="007305F8" w:rsidTr="007305F8">
        <w:trPr>
          <w:trHeight w:val="1000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30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Современные формы связи и коммуникации: как они изменили мир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7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https://m.edsoo.ru/f5ec9e54</w:t>
              </w:r>
            </w:hyperlink>
          </w:p>
        </w:tc>
      </w:tr>
      <w:tr w:rsidR="007305F8" w:rsidRPr="007305F8" w:rsidTr="007305F8">
        <w:trPr>
          <w:trHeight w:val="1003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31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Защита проектов, итоговое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повторение по теме "Человек в  политическом измерении". Защита проектов, итоговое повторение по теме "Гражданин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и государство"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8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https://m.edsoo.ru/f5ec9fc6</w:t>
              </w:r>
            </w:hyperlink>
          </w:p>
        </w:tc>
      </w:tr>
      <w:tr w:rsidR="007305F8" w:rsidRPr="007305F8" w:rsidTr="007305F8">
        <w:trPr>
          <w:trHeight w:val="1002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32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29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https://m.edsoo.ru/f5eca1ec</w:t>
              </w:r>
            </w:hyperlink>
          </w:p>
        </w:tc>
      </w:tr>
      <w:tr w:rsidR="007305F8" w:rsidRPr="007305F8" w:rsidTr="007305F8">
        <w:trPr>
          <w:trHeight w:val="1000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33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Контрольная работа по теме: Человек в системе социальных отношений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30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https://m.edsoo.ru/f5eca3d6</w:t>
              </w:r>
            </w:hyperlink>
          </w:p>
        </w:tc>
      </w:tr>
      <w:tr w:rsidR="007305F8" w:rsidRPr="007305F8" w:rsidTr="007305F8">
        <w:trPr>
          <w:trHeight w:val="1320"/>
          <w:jc w:val="center"/>
        </w:trPr>
        <w:tc>
          <w:tcPr>
            <w:tcW w:w="89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34</w:t>
            </w:r>
          </w:p>
        </w:tc>
        <w:tc>
          <w:tcPr>
            <w:tcW w:w="3845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Защита проектов, итоговое повторение по теме "Человек в  современном изменяющемся</w:t>
            </w: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мире"</w:t>
            </w:r>
          </w:p>
        </w:tc>
        <w:tc>
          <w:tcPr>
            <w:tcW w:w="1171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</w:p>
          <w:p w:rsidR="007305F8" w:rsidRPr="007305F8" w:rsidRDefault="007305F8" w:rsidP="007305F8">
            <w:pPr>
              <w:contextualSpacing/>
              <w:rPr>
                <w:sz w:val="28"/>
                <w:szCs w:val="28"/>
              </w:rPr>
            </w:pPr>
            <w:r w:rsidRPr="007305F8">
              <w:rPr>
                <w:sz w:val="28"/>
                <w:szCs w:val="28"/>
              </w:rPr>
              <w:t>Библиотека ЦОК</w:t>
            </w:r>
          </w:p>
          <w:p w:rsidR="007305F8" w:rsidRPr="007305F8" w:rsidRDefault="006979AA" w:rsidP="007305F8">
            <w:pPr>
              <w:contextualSpacing/>
              <w:rPr>
                <w:sz w:val="28"/>
                <w:szCs w:val="28"/>
              </w:rPr>
            </w:pPr>
            <w:hyperlink r:id="rId131">
              <w:r w:rsidR="007305F8" w:rsidRPr="007305F8">
                <w:rPr>
                  <w:rStyle w:val="aa"/>
                  <w:color w:val="auto"/>
                  <w:sz w:val="28"/>
                  <w:szCs w:val="28"/>
                </w:rPr>
                <w:t>https://m.edsoo.ru/f5eca552</w:t>
              </w:r>
            </w:hyperlink>
          </w:p>
        </w:tc>
      </w:tr>
    </w:tbl>
    <w:p w:rsidR="00151E17" w:rsidRPr="007305F8" w:rsidRDefault="00151E17" w:rsidP="007305F8">
      <w:pPr>
        <w:contextualSpacing/>
        <w:rPr>
          <w:b/>
          <w:sz w:val="28"/>
          <w:szCs w:val="28"/>
        </w:rPr>
      </w:pPr>
    </w:p>
    <w:p w:rsidR="00763F0E" w:rsidRPr="007305F8" w:rsidRDefault="007305F8" w:rsidP="007305F8">
      <w:pPr>
        <w:contextualSpacing/>
        <w:jc w:val="center"/>
        <w:rPr>
          <w:rFonts w:eastAsia="Calibri"/>
          <w:b/>
          <w:sz w:val="28"/>
          <w:szCs w:val="28"/>
        </w:rPr>
      </w:pPr>
      <w:r w:rsidRPr="007305F8">
        <w:rPr>
          <w:b/>
          <w:sz w:val="28"/>
          <w:szCs w:val="28"/>
        </w:rPr>
        <w:t>ПРОГРАММНО-МЕТОДИЧЕСКОЕ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250"/>
        <w:gridCol w:w="2892"/>
        <w:gridCol w:w="2892"/>
        <w:gridCol w:w="3650"/>
      </w:tblGrid>
      <w:tr w:rsidR="00763F0E" w:rsidRPr="007305F8" w:rsidTr="009D662B">
        <w:tc>
          <w:tcPr>
            <w:tcW w:w="1516" w:type="dxa"/>
            <w:shd w:val="clear" w:color="auto" w:fill="auto"/>
            <w:vAlign w:val="center"/>
          </w:tcPr>
          <w:p w:rsidR="00763F0E" w:rsidRPr="007305F8" w:rsidRDefault="00763F0E" w:rsidP="00387D69">
            <w:pPr>
              <w:jc w:val="center"/>
              <w:rPr>
                <w:b/>
                <w:i/>
              </w:rPr>
            </w:pPr>
            <w:r w:rsidRPr="007305F8">
              <w:rPr>
                <w:b/>
                <w:i/>
              </w:rPr>
              <w:t>Класс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63F0E" w:rsidRPr="007305F8" w:rsidRDefault="00763F0E" w:rsidP="00387D69">
            <w:pPr>
              <w:jc w:val="center"/>
              <w:rPr>
                <w:b/>
                <w:i/>
              </w:rPr>
            </w:pPr>
            <w:r w:rsidRPr="007305F8">
              <w:rPr>
                <w:b/>
                <w:i/>
              </w:rPr>
              <w:t>Реквизиты программы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63F0E" w:rsidRPr="007305F8" w:rsidRDefault="00763F0E" w:rsidP="00387D69">
            <w:pPr>
              <w:jc w:val="center"/>
              <w:rPr>
                <w:b/>
                <w:i/>
              </w:rPr>
            </w:pPr>
            <w:r w:rsidRPr="007305F8">
              <w:rPr>
                <w:b/>
                <w:i/>
              </w:rPr>
              <w:t>УМК обучающихся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63F0E" w:rsidRPr="007305F8" w:rsidRDefault="00763F0E" w:rsidP="00387D69">
            <w:pPr>
              <w:jc w:val="center"/>
              <w:rPr>
                <w:b/>
                <w:i/>
              </w:rPr>
            </w:pPr>
            <w:r w:rsidRPr="007305F8">
              <w:rPr>
                <w:b/>
                <w:i/>
              </w:rPr>
              <w:t>УМК учителя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63F0E" w:rsidRPr="007305F8" w:rsidRDefault="00763F0E" w:rsidP="00387D69">
            <w:pPr>
              <w:jc w:val="center"/>
              <w:rPr>
                <w:b/>
                <w:i/>
              </w:rPr>
            </w:pPr>
            <w:r w:rsidRPr="007305F8">
              <w:rPr>
                <w:b/>
                <w:i/>
              </w:rPr>
              <w:t>Оценочные/ контрольно – измерительные материалы</w:t>
            </w:r>
          </w:p>
        </w:tc>
      </w:tr>
      <w:tr w:rsidR="00E65FB1" w:rsidRPr="007305F8" w:rsidTr="009D662B">
        <w:trPr>
          <w:trHeight w:val="1871"/>
        </w:trPr>
        <w:tc>
          <w:tcPr>
            <w:tcW w:w="1516" w:type="dxa"/>
            <w:vMerge w:val="restart"/>
            <w:shd w:val="clear" w:color="auto" w:fill="auto"/>
          </w:tcPr>
          <w:p w:rsidR="00E65FB1" w:rsidRPr="007305F8" w:rsidRDefault="00E65FB1" w:rsidP="00E65FB1">
            <w:pPr>
              <w:jc w:val="both"/>
              <w:rPr>
                <w:b/>
                <w:i/>
              </w:rPr>
            </w:pPr>
            <w:r w:rsidRPr="007305F8">
              <w:rPr>
                <w:b/>
                <w:i/>
              </w:rPr>
              <w:t>8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E65FB1" w:rsidRPr="007305F8" w:rsidRDefault="00E65FB1" w:rsidP="00E65FB1">
            <w:pPr>
              <w:jc w:val="both"/>
            </w:pPr>
            <w:r w:rsidRPr="007305F8">
              <w:t>Программы общеобразовательных учреждений, Обществознание. Рабочая программа. Поурочные разработки.</w:t>
            </w:r>
          </w:p>
          <w:p w:rsidR="00E65FB1" w:rsidRPr="007305F8" w:rsidRDefault="00E65FB1" w:rsidP="00E65FB1">
            <w:pPr>
              <w:jc w:val="both"/>
            </w:pPr>
            <w:r w:rsidRPr="007305F8">
              <w:t>8 класс : учеб. пособие для общеобразоват. организаций /</w:t>
            </w:r>
          </w:p>
          <w:p w:rsidR="00E65FB1" w:rsidRPr="007305F8" w:rsidRDefault="00E65FB1" w:rsidP="00E65FB1">
            <w:pPr>
              <w:jc w:val="both"/>
              <w:rPr>
                <w:highlight w:val="green"/>
              </w:rPr>
            </w:pPr>
            <w:r w:rsidRPr="007305F8">
              <w:t>[Л. Н. Боголюбов и др.]. — М. : Просвещение, 2020. — 191 с.</w:t>
            </w:r>
          </w:p>
        </w:tc>
        <w:tc>
          <w:tcPr>
            <w:tcW w:w="2892" w:type="dxa"/>
            <w:shd w:val="clear" w:color="auto" w:fill="auto"/>
          </w:tcPr>
          <w:p w:rsidR="00E65FB1" w:rsidRPr="007305F8" w:rsidRDefault="00E65FB1" w:rsidP="00E65FB1">
            <w:pPr>
              <w:pStyle w:val="a8"/>
              <w:jc w:val="both"/>
              <w:rPr>
                <w:bCs/>
                <w:i/>
              </w:rPr>
            </w:pPr>
            <w:r w:rsidRPr="007305F8">
              <w:rPr>
                <w:bCs/>
                <w:i/>
              </w:rPr>
              <w:t>Учебник «Обществознание» 8 класс, ФГОС,</w:t>
            </w:r>
          </w:p>
          <w:p w:rsidR="00E65FB1" w:rsidRPr="007305F8" w:rsidRDefault="00E65FB1" w:rsidP="00E65FB1">
            <w:pPr>
              <w:pStyle w:val="a8"/>
              <w:jc w:val="both"/>
              <w:rPr>
                <w:bCs/>
                <w:i/>
              </w:rPr>
            </w:pPr>
            <w:r w:rsidRPr="007305F8">
              <w:rPr>
                <w:bCs/>
                <w:i/>
              </w:rPr>
              <w:t xml:space="preserve"> Л. Н. Боголюбов, Н. И. городецкая, Л. Ф. Иванова и др.</w:t>
            </w:r>
            <w:r w:rsidR="00151E17" w:rsidRPr="007305F8">
              <w:rPr>
                <w:bCs/>
                <w:i/>
              </w:rPr>
              <w:t>, Просвещение, 2022</w:t>
            </w:r>
            <w:r w:rsidRPr="007305F8">
              <w:rPr>
                <w:bCs/>
                <w:i/>
              </w:rPr>
              <w:t xml:space="preserve"> г</w:t>
            </w:r>
          </w:p>
        </w:tc>
        <w:tc>
          <w:tcPr>
            <w:tcW w:w="2892" w:type="dxa"/>
            <w:shd w:val="clear" w:color="auto" w:fill="auto"/>
          </w:tcPr>
          <w:p w:rsidR="00E65FB1" w:rsidRPr="007305F8" w:rsidRDefault="00E65FB1" w:rsidP="00E65FB1">
            <w:pPr>
              <w:pStyle w:val="a8"/>
              <w:jc w:val="both"/>
              <w:rPr>
                <w:bCs/>
                <w:i/>
              </w:rPr>
            </w:pPr>
            <w:r w:rsidRPr="007305F8">
              <w:rPr>
                <w:bCs/>
                <w:i/>
              </w:rPr>
              <w:t>Учебник «Обществознание» 8 класс, ФГОС,</w:t>
            </w:r>
          </w:p>
          <w:p w:rsidR="00E65FB1" w:rsidRPr="007305F8" w:rsidRDefault="00E65FB1" w:rsidP="00E65FB1">
            <w:pPr>
              <w:pStyle w:val="a8"/>
              <w:jc w:val="both"/>
              <w:rPr>
                <w:bCs/>
                <w:i/>
              </w:rPr>
            </w:pPr>
            <w:r w:rsidRPr="007305F8">
              <w:rPr>
                <w:bCs/>
                <w:i/>
              </w:rPr>
              <w:t xml:space="preserve"> Л. Н. Боголюбов, Н. И. городецкая, Л. Ф. Иванова и др., Просвещение, 2020 г</w:t>
            </w:r>
          </w:p>
        </w:tc>
        <w:tc>
          <w:tcPr>
            <w:tcW w:w="3650" w:type="dxa"/>
            <w:shd w:val="clear" w:color="auto" w:fill="auto"/>
          </w:tcPr>
          <w:p w:rsidR="00E65FB1" w:rsidRPr="007305F8" w:rsidRDefault="00E65FB1" w:rsidP="00E65FB1">
            <w:pPr>
              <w:jc w:val="both"/>
              <w:rPr>
                <w:b/>
                <w:i/>
                <w:highlight w:val="green"/>
              </w:rPr>
            </w:pPr>
            <w:r w:rsidRPr="007305F8">
              <w:rPr>
                <w:i/>
              </w:rPr>
              <w:t>С.В. Краюшкина. Тесты по обществознанию. К учебнику</w:t>
            </w:r>
            <w:r w:rsidRPr="007305F8">
              <w:t xml:space="preserve"> </w:t>
            </w:r>
            <w:r w:rsidRPr="007305F8">
              <w:rPr>
                <w:i/>
              </w:rPr>
              <w:t>для 8 класса общеобразовательных организаций. под ред. Л.Н. Боголюбова, Л.Ф. Ивановой,</w:t>
            </w:r>
            <w:r w:rsidRPr="007305F8">
              <w:t xml:space="preserve"> </w:t>
            </w:r>
            <w:r w:rsidRPr="007305F8">
              <w:rPr>
                <w:i/>
              </w:rPr>
              <w:t>7-е изд., перераб. и доп. - М.: 2017</w:t>
            </w:r>
          </w:p>
        </w:tc>
      </w:tr>
      <w:tr w:rsidR="00E65FB1" w:rsidRPr="007305F8" w:rsidTr="009D662B">
        <w:trPr>
          <w:trHeight w:val="1793"/>
        </w:trPr>
        <w:tc>
          <w:tcPr>
            <w:tcW w:w="1516" w:type="dxa"/>
            <w:vMerge/>
            <w:shd w:val="clear" w:color="auto" w:fill="auto"/>
          </w:tcPr>
          <w:p w:rsidR="00E65FB1" w:rsidRPr="007305F8" w:rsidRDefault="00E65FB1" w:rsidP="00E65FB1">
            <w:pPr>
              <w:jc w:val="both"/>
              <w:rPr>
                <w:b/>
                <w:i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E65FB1" w:rsidRPr="007305F8" w:rsidRDefault="00E65FB1" w:rsidP="00E65FB1">
            <w:pPr>
              <w:jc w:val="both"/>
              <w:rPr>
                <w:highlight w:val="green"/>
              </w:rPr>
            </w:pPr>
          </w:p>
        </w:tc>
        <w:tc>
          <w:tcPr>
            <w:tcW w:w="2892" w:type="dxa"/>
            <w:shd w:val="clear" w:color="auto" w:fill="auto"/>
          </w:tcPr>
          <w:p w:rsidR="00E65FB1" w:rsidRPr="007305F8" w:rsidRDefault="00E65FB1" w:rsidP="00E65FB1">
            <w:pPr>
              <w:pStyle w:val="a8"/>
              <w:jc w:val="both"/>
              <w:rPr>
                <w:bCs/>
                <w:i/>
                <w:highlight w:val="green"/>
              </w:rPr>
            </w:pPr>
          </w:p>
        </w:tc>
        <w:tc>
          <w:tcPr>
            <w:tcW w:w="2892" w:type="dxa"/>
            <w:shd w:val="clear" w:color="auto" w:fill="auto"/>
          </w:tcPr>
          <w:p w:rsidR="00E65FB1" w:rsidRPr="007305F8" w:rsidRDefault="00E65FB1" w:rsidP="00E65FB1">
            <w:pPr>
              <w:pStyle w:val="a8"/>
              <w:jc w:val="both"/>
              <w:rPr>
                <w:i/>
                <w:highlight w:val="green"/>
              </w:rPr>
            </w:pPr>
            <w:r w:rsidRPr="007305F8">
              <w:rPr>
                <w:i/>
              </w:rPr>
              <w:t>Боголюбов Л.Н., Городецкая Н.И.: Обществознание. 8 класс. Поурочные разработки к уч. Боголюбова. ФГОС. - М.: 2020 г.</w:t>
            </w:r>
          </w:p>
        </w:tc>
        <w:tc>
          <w:tcPr>
            <w:tcW w:w="3650" w:type="dxa"/>
            <w:shd w:val="clear" w:color="auto" w:fill="auto"/>
          </w:tcPr>
          <w:p w:rsidR="00E65FB1" w:rsidRPr="007305F8" w:rsidRDefault="00E65FB1" w:rsidP="00E65FB1">
            <w:pPr>
              <w:jc w:val="both"/>
              <w:rPr>
                <w:i/>
                <w:highlight w:val="green"/>
              </w:rPr>
            </w:pPr>
            <w:r w:rsidRPr="007305F8">
              <w:rPr>
                <w:i/>
              </w:rPr>
              <w:t>КИМ. Обществознание, 8 класс. Сост. А.В. Поздеев, ВАКО, 2016.</w:t>
            </w:r>
          </w:p>
        </w:tc>
      </w:tr>
    </w:tbl>
    <w:p w:rsidR="00763F0E" w:rsidRPr="007305F8" w:rsidRDefault="00763F0E">
      <w:pPr>
        <w:rPr>
          <w:b/>
          <w:spacing w:val="-3"/>
        </w:rPr>
      </w:pPr>
    </w:p>
    <w:p w:rsidR="00EF2AE2" w:rsidRPr="007305F8" w:rsidRDefault="00387D69" w:rsidP="007305F8">
      <w:pPr>
        <w:jc w:val="center"/>
        <w:rPr>
          <w:b/>
          <w:spacing w:val="-3"/>
        </w:rPr>
      </w:pPr>
      <w:r w:rsidRPr="007305F8">
        <w:rPr>
          <w:b/>
          <w:sz w:val="28"/>
        </w:rPr>
        <w:t xml:space="preserve">График проведения контроля </w:t>
      </w:r>
      <w:r w:rsidR="00DA1C14" w:rsidRPr="007305F8">
        <w:rPr>
          <w:b/>
          <w:sz w:val="28"/>
        </w:rPr>
        <w:t>8</w:t>
      </w:r>
      <w:r w:rsidR="00A60002" w:rsidRPr="007305F8">
        <w:rPr>
          <w:b/>
          <w:sz w:val="28"/>
        </w:rPr>
        <w:t xml:space="preserve"> </w:t>
      </w:r>
      <w:r w:rsidRPr="007305F8">
        <w:rPr>
          <w:b/>
          <w:sz w:val="28"/>
        </w:rPr>
        <w:t>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"/>
        <w:gridCol w:w="774"/>
        <w:gridCol w:w="1290"/>
        <w:gridCol w:w="2056"/>
        <w:gridCol w:w="184"/>
        <w:gridCol w:w="3586"/>
        <w:gridCol w:w="1860"/>
        <w:gridCol w:w="1826"/>
        <w:gridCol w:w="3034"/>
        <w:gridCol w:w="447"/>
      </w:tblGrid>
      <w:tr w:rsidR="007305F8" w:rsidRPr="007305F8" w:rsidTr="007305F8">
        <w:trPr>
          <w:trHeight w:val="376"/>
        </w:trPr>
        <w:tc>
          <w:tcPr>
            <w:tcW w:w="2207" w:type="dxa"/>
            <w:gridSpan w:val="3"/>
            <w:shd w:val="clear" w:color="auto" w:fill="auto"/>
          </w:tcPr>
          <w:p w:rsidR="00387D69" w:rsidRPr="007305F8" w:rsidRDefault="00387D69" w:rsidP="006F60C6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Дата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387D69" w:rsidRPr="007305F8" w:rsidRDefault="00387D69" w:rsidP="006F60C6">
            <w:pPr>
              <w:contextualSpacing/>
              <w:jc w:val="center"/>
              <w:rPr>
                <w:b/>
              </w:rPr>
            </w:pPr>
            <w:r w:rsidRPr="007305F8">
              <w:rPr>
                <w:b/>
              </w:rPr>
              <w:t>№ урока п/п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:rsidR="00387D69" w:rsidRPr="007305F8" w:rsidRDefault="00387D69" w:rsidP="006F60C6">
            <w:pPr>
              <w:contextualSpacing/>
              <w:rPr>
                <w:b/>
              </w:rPr>
            </w:pPr>
            <w:r w:rsidRPr="007305F8">
              <w:rPr>
                <w:b/>
              </w:rPr>
              <w:t>Вид работы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:rsidR="00387D69" w:rsidRPr="007305F8" w:rsidRDefault="00387D69" w:rsidP="006F60C6">
            <w:pPr>
              <w:contextualSpacing/>
              <w:rPr>
                <w:b/>
              </w:rPr>
            </w:pPr>
            <w:r w:rsidRPr="007305F8">
              <w:rPr>
                <w:b/>
              </w:rPr>
              <w:t>Тема</w:t>
            </w:r>
          </w:p>
        </w:tc>
      </w:tr>
      <w:tr w:rsidR="007305F8" w:rsidRPr="007305F8" w:rsidTr="007305F8">
        <w:tc>
          <w:tcPr>
            <w:tcW w:w="2207" w:type="dxa"/>
            <w:gridSpan w:val="3"/>
            <w:shd w:val="clear" w:color="auto" w:fill="auto"/>
          </w:tcPr>
          <w:p w:rsidR="00387D69" w:rsidRPr="007305F8" w:rsidRDefault="00387D69" w:rsidP="006F60C6">
            <w:pPr>
              <w:contextualSpacing/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387D69" w:rsidRPr="007305F8" w:rsidRDefault="001A457E" w:rsidP="006F60C6">
            <w:pPr>
              <w:contextualSpacing/>
              <w:jc w:val="center"/>
            </w:pPr>
            <w:r w:rsidRPr="007305F8">
              <w:t>3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:rsidR="00387D69" w:rsidRPr="007305F8" w:rsidRDefault="00151E17" w:rsidP="006F60C6">
            <w:pPr>
              <w:contextualSpacing/>
            </w:pPr>
            <w:r w:rsidRPr="007305F8">
              <w:t>Диагностический тест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:rsidR="00387D69" w:rsidRPr="007305F8" w:rsidRDefault="00151E17" w:rsidP="006F60C6">
            <w:pPr>
              <w:contextualSpacing/>
            </w:pPr>
            <w:r w:rsidRPr="007305F8">
              <w:t>По материалам 7 класса.</w:t>
            </w:r>
          </w:p>
        </w:tc>
      </w:tr>
      <w:tr w:rsidR="007305F8" w:rsidRPr="007305F8" w:rsidTr="007305F8">
        <w:tc>
          <w:tcPr>
            <w:tcW w:w="2207" w:type="dxa"/>
            <w:gridSpan w:val="3"/>
            <w:shd w:val="clear" w:color="auto" w:fill="auto"/>
          </w:tcPr>
          <w:p w:rsidR="00387D69" w:rsidRPr="007305F8" w:rsidRDefault="00387D69" w:rsidP="006F60C6">
            <w:pPr>
              <w:contextualSpacing/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387D69" w:rsidRPr="007305F8" w:rsidRDefault="00E65FB1" w:rsidP="006F60C6">
            <w:pPr>
              <w:contextualSpacing/>
              <w:jc w:val="center"/>
            </w:pPr>
            <w:r w:rsidRPr="007305F8">
              <w:t>7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:rsidR="00387D69" w:rsidRPr="007305F8" w:rsidRDefault="00151E17" w:rsidP="006F60C6">
            <w:pPr>
              <w:contextualSpacing/>
              <w:rPr>
                <w:bCs/>
              </w:rPr>
            </w:pPr>
            <w:r w:rsidRPr="007305F8">
              <w:rPr>
                <w:bCs/>
              </w:rPr>
              <w:t>Контрольная работа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:rsidR="00387D69" w:rsidRPr="007305F8" w:rsidRDefault="0045775A" w:rsidP="006F60C6">
            <w:pPr>
              <w:contextualSpacing/>
            </w:pPr>
            <w:r w:rsidRPr="007305F8">
              <w:t>Личность и общество</w:t>
            </w:r>
          </w:p>
        </w:tc>
      </w:tr>
      <w:tr w:rsidR="007305F8" w:rsidRPr="007305F8" w:rsidTr="007305F8">
        <w:tc>
          <w:tcPr>
            <w:tcW w:w="2207" w:type="dxa"/>
            <w:gridSpan w:val="3"/>
            <w:shd w:val="clear" w:color="auto" w:fill="auto"/>
          </w:tcPr>
          <w:p w:rsidR="00151E17" w:rsidRPr="007305F8" w:rsidRDefault="00151E17" w:rsidP="006F60C6">
            <w:pPr>
              <w:contextualSpacing/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1E17" w:rsidRPr="007305F8" w:rsidRDefault="00151E17" w:rsidP="006F60C6">
            <w:pPr>
              <w:contextualSpacing/>
              <w:jc w:val="center"/>
            </w:pPr>
            <w:r w:rsidRPr="007305F8">
              <w:t>15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:rsidR="00151E17" w:rsidRPr="007305F8" w:rsidRDefault="00151E17" w:rsidP="00151E17">
            <w:pPr>
              <w:contextualSpacing/>
              <w:rPr>
                <w:bCs/>
              </w:rPr>
            </w:pPr>
            <w:r w:rsidRPr="007305F8">
              <w:rPr>
                <w:bCs/>
              </w:rPr>
              <w:t>Тест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:rsidR="00151E17" w:rsidRPr="007305F8" w:rsidRDefault="00151E17" w:rsidP="006F60C6">
            <w:pPr>
              <w:contextualSpacing/>
            </w:pPr>
            <w:r w:rsidRPr="007305F8">
              <w:t>Сфера духовной культуры</w:t>
            </w:r>
          </w:p>
        </w:tc>
      </w:tr>
      <w:tr w:rsidR="007305F8" w:rsidRPr="007305F8" w:rsidTr="007305F8">
        <w:tc>
          <w:tcPr>
            <w:tcW w:w="2207" w:type="dxa"/>
            <w:gridSpan w:val="3"/>
            <w:shd w:val="clear" w:color="auto" w:fill="auto"/>
          </w:tcPr>
          <w:p w:rsidR="00387D69" w:rsidRPr="007305F8" w:rsidRDefault="00387D69" w:rsidP="006F60C6">
            <w:pPr>
              <w:contextualSpacing/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387D69" w:rsidRPr="007305F8" w:rsidRDefault="00923F37" w:rsidP="0045775A">
            <w:pPr>
              <w:contextualSpacing/>
              <w:jc w:val="center"/>
            </w:pPr>
            <w:r w:rsidRPr="007305F8">
              <w:t>2</w:t>
            </w:r>
            <w:r w:rsidR="00151E17" w:rsidRPr="007305F8">
              <w:t>2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:rsidR="00387D69" w:rsidRPr="007305F8" w:rsidRDefault="00151E17" w:rsidP="006F60C6">
            <w:pPr>
              <w:contextualSpacing/>
              <w:rPr>
                <w:bCs/>
              </w:rPr>
            </w:pPr>
            <w:r w:rsidRPr="007305F8">
              <w:rPr>
                <w:bCs/>
              </w:rPr>
              <w:t>Контрольная работа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:rsidR="00387D69" w:rsidRPr="007305F8" w:rsidRDefault="0045775A" w:rsidP="006F60C6">
            <w:pPr>
              <w:contextualSpacing/>
            </w:pPr>
            <w:r w:rsidRPr="007305F8">
              <w:t>Социальная сфера</w:t>
            </w:r>
          </w:p>
        </w:tc>
      </w:tr>
      <w:tr w:rsidR="007305F8" w:rsidRPr="007305F8" w:rsidTr="007305F8">
        <w:tc>
          <w:tcPr>
            <w:tcW w:w="2207" w:type="dxa"/>
            <w:gridSpan w:val="3"/>
            <w:shd w:val="clear" w:color="auto" w:fill="auto"/>
          </w:tcPr>
          <w:p w:rsidR="00387D69" w:rsidRPr="007305F8" w:rsidRDefault="00387D69" w:rsidP="006F60C6">
            <w:pPr>
              <w:contextualSpacing/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387D69" w:rsidRPr="007305F8" w:rsidRDefault="00EF2AE2" w:rsidP="006A41AD">
            <w:pPr>
              <w:contextualSpacing/>
              <w:jc w:val="center"/>
            </w:pPr>
            <w:r w:rsidRPr="007305F8">
              <w:t>3</w:t>
            </w:r>
            <w:r w:rsidR="006A41AD" w:rsidRPr="007305F8">
              <w:t>3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:rsidR="00387D69" w:rsidRPr="007305F8" w:rsidRDefault="00151E17" w:rsidP="006F60C6">
            <w:pPr>
              <w:contextualSpacing/>
              <w:rPr>
                <w:bCs/>
              </w:rPr>
            </w:pPr>
            <w:r w:rsidRPr="007305F8">
              <w:t>Контрольная работа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:rsidR="00387D69" w:rsidRPr="007305F8" w:rsidRDefault="00151E17" w:rsidP="00DA1C14">
            <w:pPr>
              <w:contextualSpacing/>
            </w:pPr>
            <w:r w:rsidRPr="007305F8">
              <w:t>Экономика</w:t>
            </w:r>
          </w:p>
        </w:tc>
      </w:tr>
      <w:tr w:rsidR="007305F8" w:rsidRPr="007305F8" w:rsidTr="007305F8">
        <w:tc>
          <w:tcPr>
            <w:tcW w:w="2207" w:type="dxa"/>
            <w:gridSpan w:val="3"/>
            <w:shd w:val="clear" w:color="auto" w:fill="auto"/>
          </w:tcPr>
          <w:p w:rsidR="00387D69" w:rsidRPr="007305F8" w:rsidRDefault="00387D69" w:rsidP="006F60C6">
            <w:pPr>
              <w:contextualSpacing/>
              <w:rPr>
                <w:b/>
              </w:rPr>
            </w:pPr>
            <w:r w:rsidRPr="007305F8">
              <w:rPr>
                <w:b/>
              </w:rPr>
              <w:t>Итого</w:t>
            </w:r>
          </w:p>
        </w:tc>
        <w:tc>
          <w:tcPr>
            <w:tcW w:w="12993" w:type="dxa"/>
            <w:gridSpan w:val="7"/>
            <w:shd w:val="clear" w:color="auto" w:fill="auto"/>
            <w:vAlign w:val="center"/>
          </w:tcPr>
          <w:p w:rsidR="00387D69" w:rsidRPr="007305F8" w:rsidRDefault="00387D69" w:rsidP="00151E17">
            <w:pPr>
              <w:contextualSpacing/>
              <w:rPr>
                <w:b/>
              </w:rPr>
            </w:pPr>
            <w:r w:rsidRPr="007305F8">
              <w:rPr>
                <w:b/>
              </w:rPr>
              <w:t xml:space="preserve">Тесты – </w:t>
            </w:r>
            <w:r w:rsidR="00DA1C14" w:rsidRPr="007305F8">
              <w:rPr>
                <w:b/>
              </w:rPr>
              <w:t>2</w:t>
            </w:r>
            <w:r w:rsidRPr="007305F8">
              <w:rPr>
                <w:b/>
              </w:rPr>
              <w:t xml:space="preserve">            Контрольные работы – </w:t>
            </w:r>
            <w:r w:rsidR="00151E17" w:rsidRPr="007305F8">
              <w:rPr>
                <w:b/>
              </w:rPr>
              <w:t>3</w:t>
            </w:r>
            <w:r w:rsidR="00AA030C" w:rsidRPr="007305F8">
              <w:rPr>
                <w:b/>
              </w:rPr>
              <w:t xml:space="preserve">      </w:t>
            </w:r>
          </w:p>
        </w:tc>
      </w:tr>
      <w:tr w:rsidR="007305F8" w:rsidRPr="007305F8" w:rsidTr="0073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447" w:type="dxa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60" w:line="276" w:lineRule="auto"/>
              <w:jc w:val="both"/>
              <w:rPr>
                <w:rFonts w:eastAsia="TimesNewRomanPS-BoldItalicMT" w:cs="Times New Roman"/>
                <w:b/>
                <w:bCs/>
                <w:i/>
                <w:iCs/>
                <w:kern w:val="0"/>
              </w:rPr>
            </w:pPr>
            <w:r w:rsidRPr="007305F8">
              <w:rPr>
                <w:rFonts w:eastAsia="TimesNewRomanPS-BoldItalicMT" w:cs="Times New Roman"/>
                <w:b/>
                <w:bCs/>
                <w:i/>
                <w:iCs/>
                <w:kern w:val="0"/>
              </w:rPr>
              <w:t>Класс</w:t>
            </w: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rPr>
                <w:rFonts w:eastAsia="TimesNewRomanPSMT" w:cs="Times New Roman"/>
                <w:b/>
                <w:kern w:val="0"/>
              </w:rPr>
            </w:pPr>
            <w:r w:rsidRPr="007305F8">
              <w:rPr>
                <w:rFonts w:eastAsia="TimesNewRomanPSMT" w:cs="Times New Roman"/>
                <w:b/>
                <w:kern w:val="0"/>
              </w:rPr>
              <w:t>Реквизиты программы</w:t>
            </w: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rPr>
                <w:rFonts w:eastAsia="TimesNewRomanPSMT" w:cs="Times New Roman"/>
                <w:b/>
                <w:kern w:val="0"/>
              </w:rPr>
            </w:pPr>
            <w:r w:rsidRPr="007305F8">
              <w:rPr>
                <w:rFonts w:eastAsia="TimesNewRomanPSMT" w:cs="Times New Roman"/>
                <w:b/>
                <w:kern w:val="0"/>
              </w:rPr>
              <w:t>УМК обучающихся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rPr>
                <w:rFonts w:eastAsia="TimesNewRomanPSMT" w:cs="Times New Roman"/>
                <w:b/>
                <w:kern w:val="0"/>
              </w:rPr>
            </w:pPr>
            <w:r w:rsidRPr="007305F8">
              <w:rPr>
                <w:rFonts w:eastAsia="TimesNewRomanPSMT" w:cs="Times New Roman"/>
                <w:b/>
                <w:kern w:val="0"/>
              </w:rPr>
              <w:t>УМК</w:t>
            </w:r>
          </w:p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rPr>
                <w:rFonts w:eastAsia="TimesNewRomanPSMT" w:cs="Times New Roman"/>
                <w:b/>
                <w:kern w:val="0"/>
              </w:rPr>
            </w:pPr>
            <w:r w:rsidRPr="007305F8">
              <w:rPr>
                <w:rFonts w:eastAsia="TimesNewRomanPSMT" w:cs="Times New Roman"/>
                <w:b/>
                <w:kern w:val="0"/>
              </w:rPr>
              <w:t>учителя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rPr>
                <w:rFonts w:eastAsia="TimesNewRomanPSMT" w:cs="Times New Roman"/>
                <w:b/>
                <w:kern w:val="0"/>
              </w:rPr>
            </w:pPr>
            <w:r w:rsidRPr="007305F8">
              <w:rPr>
                <w:rFonts w:eastAsia="TimesNewRomanPSMT" w:cs="Times New Roman"/>
                <w:b/>
                <w:kern w:val="0"/>
              </w:rPr>
              <w:t>Оценочные/ контрольно – измерительные материалы</w:t>
            </w:r>
          </w:p>
        </w:tc>
      </w:tr>
      <w:tr w:rsidR="007305F8" w:rsidRPr="007305F8" w:rsidTr="00730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447" w:type="dxa"/>
        </w:trPr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</w:rPr>
            </w:pPr>
            <w:r w:rsidRPr="007305F8">
              <w:rPr>
                <w:rFonts w:cs="Times New Roman"/>
              </w:rPr>
              <w:t>9</w:t>
            </w:r>
          </w:p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</w:rPr>
            </w:pPr>
            <w:r w:rsidRPr="007305F8">
              <w:rPr>
                <w:rFonts w:cs="Times New Roman"/>
              </w:rPr>
              <w:t>класс</w:t>
            </w:r>
          </w:p>
        </w:tc>
        <w:tc>
          <w:tcPr>
            <w:tcW w:w="3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spacing w:line="256" w:lineRule="auto"/>
              <w:jc w:val="both"/>
              <w:rPr>
                <w:rFonts w:cs="Times New Roman"/>
              </w:rPr>
            </w:pPr>
            <w:r w:rsidRPr="007305F8">
              <w:rPr>
                <w:rFonts w:cs="Times New Roman"/>
                <w:i/>
                <w:iCs/>
              </w:rPr>
              <w:t>Рабочая программа по обществознанию в 9 классе составлена в соответствии с:</w:t>
            </w:r>
          </w:p>
          <w:p w:rsidR="007305F8" w:rsidRPr="007305F8" w:rsidRDefault="007305F8" w:rsidP="007305F8">
            <w:pPr>
              <w:pStyle w:val="Standard"/>
              <w:numPr>
                <w:ilvl w:val="0"/>
                <w:numId w:val="34"/>
              </w:numPr>
              <w:spacing w:line="256" w:lineRule="auto"/>
              <w:rPr>
                <w:rFonts w:cs="Times New Roman"/>
              </w:rPr>
            </w:pPr>
            <w:r w:rsidRPr="007305F8">
              <w:rPr>
                <w:rFonts w:cs="Times New Roman"/>
              </w:rPr>
              <w:t>авторской программой Л.Н.Боголюбова, Н.И.Городецкой, Л.Ф.Ивановой, А. И. Матвеева,  которая включена в сборник: Программы общеобразовательных учреждений. Обществознание 6 -11 классы – М. «Просвещение» 2020 г</w:t>
            </w:r>
          </w:p>
          <w:p w:rsidR="007305F8" w:rsidRPr="007305F8" w:rsidRDefault="007305F8" w:rsidP="007305F8">
            <w:pPr>
              <w:pStyle w:val="Standard"/>
              <w:numPr>
                <w:ilvl w:val="0"/>
                <w:numId w:val="34"/>
              </w:numPr>
              <w:spacing w:line="256" w:lineRule="auto"/>
              <w:rPr>
                <w:rFonts w:cs="Times New Roman"/>
              </w:rPr>
            </w:pPr>
            <w:r w:rsidRPr="007305F8">
              <w:rPr>
                <w:rFonts w:cs="Times New Roman"/>
              </w:rPr>
              <w:t>федеральным перечнем учебников,   рекомендованных (допущенных) к использованию в образовательном процессе в образовательных  учреждениях, реализующих программы общего образования.</w:t>
            </w:r>
          </w:p>
        </w:tc>
        <w:tc>
          <w:tcPr>
            <w:tcW w:w="37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cs="Times New Roman"/>
              </w:rPr>
            </w:pPr>
            <w:r w:rsidRPr="007305F8">
              <w:rPr>
                <w:shd w:val="clear" w:color="auto" w:fill="FFFFFF"/>
              </w:rPr>
              <w:t>Боголюбов Л.Н, Городецкая Н.И и др.. Обществознание. Учебник для 9 класса общеобразовательных учреждений: базовый уровень – М.: Просвещение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7305F8">
              <w:rPr>
                <w:shd w:val="clear" w:color="auto" w:fill="FFFFFF"/>
              </w:rPr>
              <w:t>Боголюбов Л.Н, Городецкая Н.И и др.. Обществознание. Учебник для 9 класса общеобразовательных учреждений: базовый уровень – М.: Просвещение</w:t>
            </w:r>
          </w:p>
          <w:p w:rsidR="007305F8" w:rsidRPr="007305F8" w:rsidRDefault="007305F8" w:rsidP="00070987">
            <w:pPr>
              <w:pStyle w:val="Standard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7305F8">
              <w:rPr>
                <w:shd w:val="clear" w:color="auto" w:fill="FFFFFF"/>
              </w:rPr>
              <w:t>Боголюбов Л. Н., Матвеев А. И., Лазебникова А. Ю. и др. Обществознание. Поурочные разработки. 9 класс.</w:t>
            </w:r>
          </w:p>
          <w:p w:rsidR="007305F8" w:rsidRPr="007305F8" w:rsidRDefault="007305F8" w:rsidP="00070987">
            <w:pPr>
              <w:pStyle w:val="Standard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7305F8">
              <w:rPr>
                <w:shd w:val="clear" w:color="auto" w:fill="FFFFFF"/>
              </w:rPr>
              <w:t>Махоткин А.В, Махоткина Н.В. Обществознание в схемах  и таблицах. Москва 2010г.</w:t>
            </w:r>
          </w:p>
          <w:p w:rsidR="007305F8" w:rsidRPr="007305F8" w:rsidRDefault="007305F8" w:rsidP="00070987">
            <w:pPr>
              <w:pStyle w:val="Standard"/>
              <w:shd w:val="clear" w:color="auto" w:fill="FFFFFF"/>
              <w:spacing w:line="256" w:lineRule="auto"/>
              <w:jc w:val="both"/>
              <w:rPr>
                <w:rFonts w:eastAsia="TimesNewRomanPSMT" w:cs="Times New Roman"/>
              </w:rPr>
            </w:pPr>
          </w:p>
        </w:tc>
        <w:tc>
          <w:tcPr>
            <w:tcW w:w="3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spacing w:line="256" w:lineRule="auto"/>
              <w:jc w:val="both"/>
              <w:rPr>
                <w:rFonts w:cs="Times New Roman"/>
              </w:rPr>
            </w:pPr>
            <w:r w:rsidRPr="007305F8">
              <w:rPr>
                <w:rFonts w:cs="Times New Roman"/>
              </w:rPr>
              <w:t>Коваль Т. В. Обществознание. Тестовые задания. 9 класс.</w:t>
            </w:r>
          </w:p>
          <w:p w:rsidR="007305F8" w:rsidRPr="007305F8" w:rsidRDefault="007305F8" w:rsidP="00070987">
            <w:pPr>
              <w:pStyle w:val="Standard"/>
              <w:spacing w:line="256" w:lineRule="auto"/>
              <w:jc w:val="both"/>
              <w:rPr>
                <w:rFonts w:cs="Times New Roman"/>
              </w:rPr>
            </w:pPr>
            <w:r w:rsidRPr="007305F8">
              <w:t>Контрольно-измерительные материалы. Обществознание. 9 класс / Сост. А.В. Поздеев. – 4-е изд. – М.: ВАКО, 2019. – 96 с.</w:t>
            </w:r>
          </w:p>
        </w:tc>
      </w:tr>
    </w:tbl>
    <w:p w:rsidR="007305F8" w:rsidRPr="007305F8" w:rsidRDefault="007305F8" w:rsidP="007305F8">
      <w:pPr>
        <w:pStyle w:val="Standard"/>
        <w:rPr>
          <w:rFonts w:cs="Times New Roman"/>
        </w:rPr>
      </w:pPr>
    </w:p>
    <w:p w:rsidR="007305F8" w:rsidRPr="007305F8" w:rsidRDefault="007305F8" w:rsidP="007305F8">
      <w:pPr>
        <w:pStyle w:val="Standard"/>
        <w:jc w:val="center"/>
        <w:rPr>
          <w:rFonts w:eastAsia="TimesNewRomanPS-BoldMT" w:cs="Times New Roman"/>
          <w:b/>
          <w:bCs/>
          <w:kern w:val="0"/>
          <w:sz w:val="28"/>
        </w:rPr>
      </w:pPr>
      <w:r w:rsidRPr="007305F8">
        <w:rPr>
          <w:rFonts w:cs="Times New Roman"/>
          <w:b/>
          <w:sz w:val="28"/>
        </w:rPr>
        <w:br w:type="page"/>
      </w:r>
      <w:r w:rsidRPr="007305F8">
        <w:rPr>
          <w:rFonts w:eastAsia="TimesNewRomanPS-BoldMT" w:cs="Times New Roman"/>
          <w:b/>
          <w:bCs/>
          <w:kern w:val="0"/>
          <w:sz w:val="28"/>
        </w:rPr>
        <w:t xml:space="preserve">График проведения контроля </w:t>
      </w:r>
    </w:p>
    <w:p w:rsidR="007305F8" w:rsidRPr="007305F8" w:rsidRDefault="007305F8" w:rsidP="007305F8">
      <w:pPr>
        <w:pStyle w:val="Standard"/>
        <w:jc w:val="center"/>
        <w:rPr>
          <w:rFonts w:eastAsia="TimesNewRomanPS-BoldMT" w:cs="Times New Roman"/>
          <w:b/>
          <w:bCs/>
          <w:kern w:val="0"/>
          <w:sz w:val="28"/>
        </w:rPr>
      </w:pPr>
      <w:r w:rsidRPr="007305F8">
        <w:rPr>
          <w:rFonts w:eastAsia="TimesNewRomanPS-BoldMT" w:cs="Times New Roman"/>
          <w:b/>
          <w:bCs/>
          <w:kern w:val="0"/>
          <w:sz w:val="28"/>
        </w:rPr>
        <w:t>9 «А» и 9 «Б» класс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900"/>
        <w:gridCol w:w="3827"/>
        <w:gridCol w:w="6521"/>
      </w:tblGrid>
      <w:tr w:rsidR="007305F8" w:rsidRPr="007305F8" w:rsidTr="00070987"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jc w:val="center"/>
              <w:rPr>
                <w:rFonts w:eastAsia="TimesNewRomanPSMT" w:cs="Times New Roman"/>
                <w:kern w:val="0"/>
                <w:sz w:val="22"/>
              </w:rPr>
            </w:pPr>
            <w:r w:rsidRPr="007305F8">
              <w:rPr>
                <w:rFonts w:eastAsia="TimesNewRomanPSMT" w:cs="Times New Roman"/>
                <w:kern w:val="0"/>
                <w:sz w:val="22"/>
              </w:rPr>
              <w:t>Дата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jc w:val="center"/>
              <w:rPr>
                <w:rFonts w:eastAsia="TimesNewRomanPSMT" w:cs="Times New Roman"/>
                <w:kern w:val="0"/>
                <w:sz w:val="22"/>
              </w:rPr>
            </w:pPr>
            <w:r w:rsidRPr="007305F8">
              <w:rPr>
                <w:rFonts w:eastAsia="TimesNewRomanPSMT" w:cs="Times New Roman"/>
                <w:kern w:val="0"/>
                <w:sz w:val="22"/>
              </w:rPr>
              <w:t>№ урока п/п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jc w:val="center"/>
              <w:rPr>
                <w:rFonts w:eastAsia="TimesNewRomanPSMT" w:cs="Times New Roman"/>
                <w:kern w:val="0"/>
                <w:sz w:val="22"/>
              </w:rPr>
            </w:pPr>
            <w:r w:rsidRPr="007305F8">
              <w:rPr>
                <w:rFonts w:eastAsia="TimesNewRomanPSMT" w:cs="Times New Roman"/>
                <w:kern w:val="0"/>
                <w:sz w:val="22"/>
              </w:rPr>
              <w:t>Вид работы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jc w:val="center"/>
              <w:rPr>
                <w:rFonts w:eastAsia="TimesNewRomanPSMT" w:cs="Times New Roman"/>
                <w:kern w:val="0"/>
                <w:sz w:val="22"/>
              </w:rPr>
            </w:pPr>
            <w:r w:rsidRPr="007305F8">
              <w:rPr>
                <w:rFonts w:eastAsia="TimesNewRomanPSMT" w:cs="Times New Roman"/>
                <w:kern w:val="0"/>
                <w:sz w:val="22"/>
              </w:rPr>
              <w:t>Тема</w:t>
            </w:r>
          </w:p>
        </w:tc>
      </w:tr>
      <w:tr w:rsidR="007305F8" w:rsidRPr="007305F8" w:rsidTr="00070987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eastAsia="TimesNewRomanPSMT" w:cs="Times New Roman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контрольная работа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rPr>
                <w:rFonts w:eastAsia="TimesNewRomanPSMT" w:cs="Times New Roman"/>
                <w:bCs/>
                <w:sz w:val="22"/>
              </w:rPr>
            </w:pPr>
            <w:r w:rsidRPr="007305F8">
              <w:rPr>
                <w:rFonts w:eastAsia="TimesNewRomanPSMT" w:cs="Times New Roman"/>
                <w:bCs/>
                <w:sz w:val="22"/>
              </w:rPr>
              <w:t>По материалу 8 класса</w:t>
            </w:r>
          </w:p>
        </w:tc>
      </w:tr>
      <w:tr w:rsidR="007305F8" w:rsidRPr="007305F8" w:rsidTr="00070987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eastAsia="TimesNewRomanPSMT" w:cs="Times New Roman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тест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rPr>
                <w:rFonts w:eastAsia="TimesNewRomanPSMT" w:cs="Times New Roman"/>
                <w:sz w:val="22"/>
              </w:rPr>
            </w:pPr>
            <w:r w:rsidRPr="007305F8">
              <w:rPr>
                <w:rFonts w:eastAsia="TimesNewRomanPSMT" w:cs="Times New Roman"/>
                <w:sz w:val="22"/>
              </w:rPr>
              <w:t>Политика</w:t>
            </w:r>
          </w:p>
        </w:tc>
      </w:tr>
      <w:tr w:rsidR="007305F8" w:rsidRPr="007305F8" w:rsidTr="00070987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Проверочная работа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eastAsia="TimesNewRomanPSMT" w:cs="Times New Roman"/>
                <w:sz w:val="22"/>
              </w:rPr>
            </w:pPr>
            <w:r w:rsidRPr="007305F8">
              <w:rPr>
                <w:rFonts w:eastAsia="TimesNewRomanPSMT" w:cs="Times New Roman"/>
                <w:sz w:val="22"/>
              </w:rPr>
              <w:t>Гражданин и государство</w:t>
            </w:r>
          </w:p>
        </w:tc>
      </w:tr>
      <w:tr w:rsidR="007305F8" w:rsidRPr="007305F8" w:rsidTr="00070987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eastAsia="TimesNewRomanPSMT" w:cs="Times New Roman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12-29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проект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1. Я – лидер политической партии.</w:t>
            </w:r>
          </w:p>
          <w:p w:rsidR="007305F8" w:rsidRPr="007305F8" w:rsidRDefault="007305F8" w:rsidP="00070987">
            <w:pPr>
              <w:pStyle w:val="TableContents"/>
              <w:spacing w:line="256" w:lineRule="auto"/>
              <w:rPr>
                <w:sz w:val="22"/>
                <w:shd w:val="clear" w:color="auto" w:fill="FFFFFF"/>
              </w:rPr>
            </w:pPr>
            <w:r w:rsidRPr="007305F8">
              <w:rPr>
                <w:rFonts w:cs="Times New Roman"/>
                <w:sz w:val="22"/>
              </w:rPr>
              <w:t xml:space="preserve">2. </w:t>
            </w:r>
            <w:r w:rsidRPr="007305F8">
              <w:rPr>
                <w:sz w:val="22"/>
                <w:shd w:val="clear" w:color="auto" w:fill="FFFFFF"/>
              </w:rPr>
              <w:t>У истоков политических партий российского общества.</w:t>
            </w:r>
          </w:p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sz w:val="22"/>
                <w:shd w:val="clear" w:color="auto" w:fill="FFFFFF"/>
              </w:rPr>
              <w:t>3. Идеальная форма современного российского государства.</w:t>
            </w:r>
          </w:p>
        </w:tc>
      </w:tr>
      <w:tr w:rsidR="007305F8" w:rsidRPr="007305F8" w:rsidTr="00070987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eastAsia="TimesNewRomanPSMT" w:cs="Times New Roman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sz w:val="22"/>
              </w:rPr>
            </w:pPr>
            <w:r w:rsidRPr="007305F8">
              <w:rPr>
                <w:rFonts w:cs="Times New Roman"/>
                <w:sz w:val="22"/>
              </w:rPr>
              <w:t>контрольная работа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Standard"/>
              <w:autoSpaceDE w:val="0"/>
              <w:spacing w:line="256" w:lineRule="auto"/>
              <w:jc w:val="both"/>
              <w:rPr>
                <w:rFonts w:eastAsia="TimesNewRomanPSMT" w:cs="Times New Roman"/>
                <w:sz w:val="22"/>
              </w:rPr>
            </w:pPr>
            <w:r w:rsidRPr="007305F8">
              <w:rPr>
                <w:rFonts w:eastAsia="TimesNewRomanPSMT" w:cs="Times New Roman"/>
                <w:sz w:val="22"/>
              </w:rPr>
              <w:t>Политика и право</w:t>
            </w:r>
          </w:p>
        </w:tc>
      </w:tr>
      <w:tr w:rsidR="007305F8" w:rsidRPr="007305F8" w:rsidTr="00070987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6" w:lineRule="auto"/>
              <w:jc w:val="center"/>
              <w:rPr>
                <w:rFonts w:eastAsia="TimesNewRomanPSMT" w:cs="Times New Roman"/>
                <w:b/>
                <w:kern w:val="0"/>
                <w:sz w:val="22"/>
              </w:rPr>
            </w:pPr>
            <w:r w:rsidRPr="007305F8">
              <w:rPr>
                <w:rFonts w:eastAsia="TimesNewRomanPSMT" w:cs="Times New Roman"/>
                <w:b/>
                <w:kern w:val="0"/>
                <w:sz w:val="22"/>
              </w:rPr>
              <w:t>Итого</w:t>
            </w:r>
          </w:p>
        </w:tc>
        <w:tc>
          <w:tcPr>
            <w:tcW w:w="122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5F8" w:rsidRPr="007305F8" w:rsidRDefault="007305F8" w:rsidP="00070987">
            <w:pPr>
              <w:pStyle w:val="TableContents"/>
              <w:spacing w:line="256" w:lineRule="auto"/>
              <w:rPr>
                <w:rFonts w:cs="Times New Roman"/>
                <w:b/>
                <w:sz w:val="22"/>
              </w:rPr>
            </w:pPr>
            <w:r w:rsidRPr="007305F8">
              <w:rPr>
                <w:rFonts w:cs="Times New Roman"/>
                <w:b/>
                <w:sz w:val="22"/>
              </w:rPr>
              <w:t>Контрольная работа – 2,         Тестирование – 1,    Проверочная работа – 1,               Проект - 1</w:t>
            </w:r>
          </w:p>
        </w:tc>
      </w:tr>
    </w:tbl>
    <w:p w:rsidR="00387D69" w:rsidRPr="007305F8" w:rsidRDefault="00387D69" w:rsidP="00387D69">
      <w:pPr>
        <w:pStyle w:val="a8"/>
        <w:rPr>
          <w:sz w:val="28"/>
          <w:szCs w:val="28"/>
        </w:rPr>
      </w:pPr>
    </w:p>
    <w:p w:rsidR="001A457E" w:rsidRPr="007305F8" w:rsidRDefault="001A457E" w:rsidP="001A457E">
      <w:pPr>
        <w:contextualSpacing/>
        <w:jc w:val="center"/>
        <w:rPr>
          <w:b/>
          <w:sz w:val="28"/>
          <w:szCs w:val="28"/>
        </w:rPr>
      </w:pPr>
    </w:p>
    <w:p w:rsidR="00923F37" w:rsidRPr="007305F8" w:rsidRDefault="00923F37" w:rsidP="00EF2AE2">
      <w:pPr>
        <w:contextualSpacing/>
        <w:jc w:val="center"/>
        <w:rPr>
          <w:b/>
          <w:sz w:val="28"/>
          <w:szCs w:val="28"/>
        </w:rPr>
      </w:pPr>
    </w:p>
    <w:sectPr w:rsidR="00923F37" w:rsidRPr="007305F8" w:rsidSect="002D5A92">
      <w:pgSz w:w="16838" w:h="11906" w:orient="landscape"/>
      <w:pgMar w:top="720" w:right="720" w:bottom="720" w:left="1134" w:header="17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AA" w:rsidRDefault="006979AA" w:rsidP="00DB2B03">
      <w:r>
        <w:separator/>
      </w:r>
    </w:p>
  </w:endnote>
  <w:endnote w:type="continuationSeparator" w:id="0">
    <w:p w:rsidR="006979AA" w:rsidRDefault="006979AA" w:rsidP="00D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PMincho"/>
    <w:charset w:val="80"/>
    <w:family w:val="auto"/>
    <w:pitch w:val="default"/>
    <w:sig w:usb0="00000000" w:usb1="00000000" w:usb2="00000000" w:usb3="00000000" w:csb0="0004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40001" w:csb1="00000000"/>
  </w:font>
  <w:font w:name="TimesNewRomanPS-BoldMT"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AA" w:rsidRDefault="006979AA" w:rsidP="00DB2B03">
      <w:r>
        <w:separator/>
      </w:r>
    </w:p>
  </w:footnote>
  <w:footnote w:type="continuationSeparator" w:id="0">
    <w:p w:rsidR="006979AA" w:rsidRDefault="006979AA" w:rsidP="00D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606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 w:val="0"/>
        <w:bCs w:val="0"/>
        <w:sz w:val="24"/>
        <w:szCs w:val="24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4" w15:restartNumberingAfterBreak="0">
    <w:nsid w:val="00B84512"/>
    <w:multiLevelType w:val="hybridMultilevel"/>
    <w:tmpl w:val="21F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A1B39"/>
    <w:multiLevelType w:val="multilevel"/>
    <w:tmpl w:val="036A1B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3318B"/>
    <w:multiLevelType w:val="hybridMultilevel"/>
    <w:tmpl w:val="9AB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B6244"/>
    <w:multiLevelType w:val="hybridMultilevel"/>
    <w:tmpl w:val="12EE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F5CBE"/>
    <w:multiLevelType w:val="hybridMultilevel"/>
    <w:tmpl w:val="F86A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07B6EC1"/>
    <w:multiLevelType w:val="hybridMultilevel"/>
    <w:tmpl w:val="407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3B7500"/>
    <w:multiLevelType w:val="hybridMultilevel"/>
    <w:tmpl w:val="A106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62BE"/>
    <w:multiLevelType w:val="hybridMultilevel"/>
    <w:tmpl w:val="DEB2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8B5"/>
    <w:multiLevelType w:val="hybridMultilevel"/>
    <w:tmpl w:val="C7269C4E"/>
    <w:lvl w:ilvl="0" w:tplc="060EAD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1744557"/>
    <w:multiLevelType w:val="hybridMultilevel"/>
    <w:tmpl w:val="C6B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F60"/>
    <w:multiLevelType w:val="hybridMultilevel"/>
    <w:tmpl w:val="6C80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CBB3D01"/>
    <w:multiLevelType w:val="hybridMultilevel"/>
    <w:tmpl w:val="29528F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4E905B8"/>
    <w:multiLevelType w:val="hybridMultilevel"/>
    <w:tmpl w:val="385807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CF4E18"/>
    <w:multiLevelType w:val="multilevel"/>
    <w:tmpl w:val="4CCA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A0485D"/>
    <w:multiLevelType w:val="multilevel"/>
    <w:tmpl w:val="C53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22"/>
  </w:num>
  <w:num w:numId="5">
    <w:abstractNumId w:val="11"/>
  </w:num>
  <w:num w:numId="6">
    <w:abstractNumId w:val="31"/>
  </w:num>
  <w:num w:numId="7">
    <w:abstractNumId w:val="25"/>
  </w:num>
  <w:num w:numId="8">
    <w:abstractNumId w:val="23"/>
  </w:num>
  <w:num w:numId="9">
    <w:abstractNumId w:val="14"/>
  </w:num>
  <w:num w:numId="10">
    <w:abstractNumId w:val="26"/>
  </w:num>
  <w:num w:numId="11">
    <w:abstractNumId w:val="19"/>
  </w:num>
  <w:num w:numId="12">
    <w:abstractNumId w:val="13"/>
  </w:num>
  <w:num w:numId="13">
    <w:abstractNumId w:val="16"/>
  </w:num>
  <w:num w:numId="14">
    <w:abstractNumId w:val="12"/>
  </w:num>
  <w:num w:numId="15">
    <w:abstractNumId w:val="28"/>
  </w:num>
  <w:num w:numId="16">
    <w:abstractNumId w:val="17"/>
  </w:num>
  <w:num w:numId="17">
    <w:abstractNumId w:val="4"/>
  </w:num>
  <w:num w:numId="18">
    <w:abstractNumId w:val="20"/>
  </w:num>
  <w:num w:numId="19">
    <w:abstractNumId w:val="10"/>
  </w:num>
  <w:num w:numId="20">
    <w:abstractNumId w:val="9"/>
  </w:num>
  <w:num w:numId="21">
    <w:abstractNumId w:val="27"/>
  </w:num>
  <w:num w:numId="22">
    <w:abstractNumId w:val="8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21"/>
  </w:num>
  <w:num w:numId="31">
    <w:abstractNumId w:val="18"/>
  </w:num>
  <w:num w:numId="32">
    <w:abstractNumId w:val="29"/>
  </w:num>
  <w:num w:numId="33">
    <w:abstractNumId w:val="30"/>
  </w:num>
  <w:num w:numId="3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53"/>
    <w:rsid w:val="00000FF7"/>
    <w:rsid w:val="00045064"/>
    <w:rsid w:val="00080CA4"/>
    <w:rsid w:val="0008321B"/>
    <w:rsid w:val="000A1C43"/>
    <w:rsid w:val="000A27B8"/>
    <w:rsid w:val="000B38B8"/>
    <w:rsid w:val="000B3D7F"/>
    <w:rsid w:val="00121B30"/>
    <w:rsid w:val="00151E17"/>
    <w:rsid w:val="0015611D"/>
    <w:rsid w:val="00161BA1"/>
    <w:rsid w:val="00196BC9"/>
    <w:rsid w:val="001A457E"/>
    <w:rsid w:val="001B030C"/>
    <w:rsid w:val="001B7201"/>
    <w:rsid w:val="001E2FB0"/>
    <w:rsid w:val="00207AF1"/>
    <w:rsid w:val="002119B0"/>
    <w:rsid w:val="00214F17"/>
    <w:rsid w:val="0023082E"/>
    <w:rsid w:val="00235ACD"/>
    <w:rsid w:val="00247B4C"/>
    <w:rsid w:val="00255193"/>
    <w:rsid w:val="00255BC8"/>
    <w:rsid w:val="00287853"/>
    <w:rsid w:val="00292883"/>
    <w:rsid w:val="002A65C0"/>
    <w:rsid w:val="002D4F1B"/>
    <w:rsid w:val="002D5A92"/>
    <w:rsid w:val="002E6E49"/>
    <w:rsid w:val="00314670"/>
    <w:rsid w:val="00357463"/>
    <w:rsid w:val="003632A2"/>
    <w:rsid w:val="00387D69"/>
    <w:rsid w:val="0039484D"/>
    <w:rsid w:val="00396245"/>
    <w:rsid w:val="003B0C80"/>
    <w:rsid w:val="003C5564"/>
    <w:rsid w:val="003C69BF"/>
    <w:rsid w:val="003E20A1"/>
    <w:rsid w:val="003E2142"/>
    <w:rsid w:val="003F354B"/>
    <w:rsid w:val="004033EF"/>
    <w:rsid w:val="00433F57"/>
    <w:rsid w:val="00443E7B"/>
    <w:rsid w:val="00454B79"/>
    <w:rsid w:val="0045775A"/>
    <w:rsid w:val="00466338"/>
    <w:rsid w:val="00473209"/>
    <w:rsid w:val="00484696"/>
    <w:rsid w:val="004C3E6D"/>
    <w:rsid w:val="004D4D5E"/>
    <w:rsid w:val="004E5D08"/>
    <w:rsid w:val="004E7A08"/>
    <w:rsid w:val="004F2F7C"/>
    <w:rsid w:val="005177E5"/>
    <w:rsid w:val="00531387"/>
    <w:rsid w:val="00532AB6"/>
    <w:rsid w:val="00566E3A"/>
    <w:rsid w:val="00573AC6"/>
    <w:rsid w:val="005A34D7"/>
    <w:rsid w:val="005A6357"/>
    <w:rsid w:val="005C4B2B"/>
    <w:rsid w:val="005F34AA"/>
    <w:rsid w:val="00623F43"/>
    <w:rsid w:val="006255E3"/>
    <w:rsid w:val="006278B1"/>
    <w:rsid w:val="006422BC"/>
    <w:rsid w:val="00670A7D"/>
    <w:rsid w:val="006717BB"/>
    <w:rsid w:val="006769CE"/>
    <w:rsid w:val="00683D1E"/>
    <w:rsid w:val="00693CC3"/>
    <w:rsid w:val="006979AA"/>
    <w:rsid w:val="00697DD8"/>
    <w:rsid w:val="006A41AD"/>
    <w:rsid w:val="006D4E67"/>
    <w:rsid w:val="006F60C6"/>
    <w:rsid w:val="006F7FAE"/>
    <w:rsid w:val="00725E1F"/>
    <w:rsid w:val="007305F8"/>
    <w:rsid w:val="00734406"/>
    <w:rsid w:val="00735806"/>
    <w:rsid w:val="00762C9F"/>
    <w:rsid w:val="00763F0E"/>
    <w:rsid w:val="007A470C"/>
    <w:rsid w:val="007B1CDD"/>
    <w:rsid w:val="007B2558"/>
    <w:rsid w:val="007C0D10"/>
    <w:rsid w:val="007C1477"/>
    <w:rsid w:val="007F27F0"/>
    <w:rsid w:val="008001DD"/>
    <w:rsid w:val="0080646D"/>
    <w:rsid w:val="00832BD6"/>
    <w:rsid w:val="0083593F"/>
    <w:rsid w:val="0084282A"/>
    <w:rsid w:val="00847C2F"/>
    <w:rsid w:val="008556B8"/>
    <w:rsid w:val="00857BC6"/>
    <w:rsid w:val="00867A6D"/>
    <w:rsid w:val="008739FC"/>
    <w:rsid w:val="0089368B"/>
    <w:rsid w:val="00897E06"/>
    <w:rsid w:val="008B1594"/>
    <w:rsid w:val="008B7264"/>
    <w:rsid w:val="0090324C"/>
    <w:rsid w:val="009134EB"/>
    <w:rsid w:val="009143F0"/>
    <w:rsid w:val="00917395"/>
    <w:rsid w:val="00923F37"/>
    <w:rsid w:val="00937E40"/>
    <w:rsid w:val="00943573"/>
    <w:rsid w:val="00954667"/>
    <w:rsid w:val="009673D9"/>
    <w:rsid w:val="00987F85"/>
    <w:rsid w:val="00995847"/>
    <w:rsid w:val="009A3D8B"/>
    <w:rsid w:val="009B5EFE"/>
    <w:rsid w:val="009D662B"/>
    <w:rsid w:val="009F351A"/>
    <w:rsid w:val="00A242AA"/>
    <w:rsid w:val="00A31814"/>
    <w:rsid w:val="00A42860"/>
    <w:rsid w:val="00A430A7"/>
    <w:rsid w:val="00A60002"/>
    <w:rsid w:val="00A86686"/>
    <w:rsid w:val="00AA030C"/>
    <w:rsid w:val="00AA20F6"/>
    <w:rsid w:val="00AA242D"/>
    <w:rsid w:val="00AB57B0"/>
    <w:rsid w:val="00AC0B7E"/>
    <w:rsid w:val="00AD2F26"/>
    <w:rsid w:val="00AF49EE"/>
    <w:rsid w:val="00B00F05"/>
    <w:rsid w:val="00B1262D"/>
    <w:rsid w:val="00B12C33"/>
    <w:rsid w:val="00B6508E"/>
    <w:rsid w:val="00B91701"/>
    <w:rsid w:val="00B91C6B"/>
    <w:rsid w:val="00BA2105"/>
    <w:rsid w:val="00BC4F17"/>
    <w:rsid w:val="00C00C3F"/>
    <w:rsid w:val="00C06557"/>
    <w:rsid w:val="00C37B49"/>
    <w:rsid w:val="00C4128A"/>
    <w:rsid w:val="00C66737"/>
    <w:rsid w:val="00C83249"/>
    <w:rsid w:val="00C83B85"/>
    <w:rsid w:val="00CA2634"/>
    <w:rsid w:val="00D037F4"/>
    <w:rsid w:val="00D26005"/>
    <w:rsid w:val="00D279D1"/>
    <w:rsid w:val="00D44E3E"/>
    <w:rsid w:val="00D8107F"/>
    <w:rsid w:val="00DA1C14"/>
    <w:rsid w:val="00DA7488"/>
    <w:rsid w:val="00DB2B03"/>
    <w:rsid w:val="00DB42BB"/>
    <w:rsid w:val="00DC06E5"/>
    <w:rsid w:val="00DC1328"/>
    <w:rsid w:val="00DF0ED6"/>
    <w:rsid w:val="00DF68F2"/>
    <w:rsid w:val="00E07052"/>
    <w:rsid w:val="00E319BD"/>
    <w:rsid w:val="00E32263"/>
    <w:rsid w:val="00E60F8B"/>
    <w:rsid w:val="00E65FB1"/>
    <w:rsid w:val="00E80D61"/>
    <w:rsid w:val="00EB0119"/>
    <w:rsid w:val="00EF2AE2"/>
    <w:rsid w:val="00F07D66"/>
    <w:rsid w:val="00F446D6"/>
    <w:rsid w:val="00F47148"/>
    <w:rsid w:val="00F55023"/>
    <w:rsid w:val="00F5626A"/>
    <w:rsid w:val="00F6096F"/>
    <w:rsid w:val="00F85726"/>
    <w:rsid w:val="00F87D0A"/>
    <w:rsid w:val="00FC3DCA"/>
    <w:rsid w:val="00FD16CC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8AEE3"/>
  <w15:docId w15:val="{F4C5FD32-9DF6-43B8-84C8-684C6CC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48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853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287853"/>
    <w:rPr>
      <w:b/>
    </w:rPr>
  </w:style>
  <w:style w:type="character" w:customStyle="1" w:styleId="a5">
    <w:name w:val="Основной текст_"/>
    <w:link w:val="2"/>
    <w:rsid w:val="002D4F1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D4F1B"/>
    <w:pPr>
      <w:widowControl w:val="0"/>
      <w:shd w:val="clear" w:color="auto" w:fill="FFFFFF"/>
      <w:spacing w:after="60" w:line="211" w:lineRule="exact"/>
      <w:jc w:val="center"/>
    </w:pPr>
    <w:rPr>
      <w:sz w:val="23"/>
      <w:szCs w:val="23"/>
    </w:rPr>
  </w:style>
  <w:style w:type="character" w:customStyle="1" w:styleId="6">
    <w:name w:val="Основной текст (6)_"/>
    <w:link w:val="60"/>
    <w:rsid w:val="002D4F1B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rsid w:val="002D4F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rsid w:val="002D4F1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D4F1B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396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39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7B2558"/>
    <w:rPr>
      <w:sz w:val="24"/>
      <w:szCs w:val="24"/>
    </w:rPr>
  </w:style>
  <w:style w:type="character" w:styleId="aa">
    <w:name w:val="Hyperlink"/>
    <w:basedOn w:val="a0"/>
    <w:uiPriority w:val="99"/>
    <w:unhideWhenUsed/>
    <w:rsid w:val="00D26005"/>
    <w:rPr>
      <w:color w:val="0000FF"/>
      <w:u w:val="single"/>
    </w:rPr>
  </w:style>
  <w:style w:type="character" w:customStyle="1" w:styleId="a9">
    <w:name w:val="Без интервала Знак"/>
    <w:link w:val="a8"/>
    <w:rsid w:val="005A6357"/>
    <w:rPr>
      <w:sz w:val="24"/>
      <w:szCs w:val="24"/>
    </w:rPr>
  </w:style>
  <w:style w:type="paragraph" w:styleId="ab">
    <w:name w:val="header"/>
    <w:basedOn w:val="a"/>
    <w:link w:val="ac"/>
    <w:rsid w:val="00DB2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B03"/>
    <w:rPr>
      <w:sz w:val="24"/>
      <w:szCs w:val="24"/>
    </w:rPr>
  </w:style>
  <w:style w:type="paragraph" w:styleId="ad">
    <w:name w:val="footer"/>
    <w:basedOn w:val="a"/>
    <w:link w:val="ae"/>
    <w:uiPriority w:val="99"/>
    <w:rsid w:val="00DB2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B03"/>
    <w:rPr>
      <w:sz w:val="24"/>
      <w:szCs w:val="24"/>
    </w:rPr>
  </w:style>
  <w:style w:type="paragraph" w:styleId="af">
    <w:name w:val="Balloon Text"/>
    <w:basedOn w:val="a"/>
    <w:link w:val="af0"/>
    <w:rsid w:val="001E2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2FB0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F47148"/>
    <w:rPr>
      <w:rFonts w:ascii="Trebuchet MS" w:hAnsi="Trebuchet MS" w:cs="Trebuchet MS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94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Contents">
    <w:name w:val="Table Contents"/>
    <w:basedOn w:val="Standard"/>
    <w:uiPriority w:val="99"/>
    <w:semiHidden/>
    <w:rsid w:val="007305F8"/>
    <w:pPr>
      <w:suppressLineNumbers/>
    </w:pPr>
  </w:style>
  <w:style w:type="paragraph" w:customStyle="1" w:styleId="Standard">
    <w:name w:val="Standard"/>
    <w:rsid w:val="007305F8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6fce" TargetMode="External"/><Relationship Id="rId21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9196" TargetMode="External"/><Relationship Id="rId63" Type="http://schemas.openxmlformats.org/officeDocument/2006/relationships/hyperlink" Target="https://m.edsoo.ru/7f419196" TargetMode="External"/><Relationship Id="rId84" Type="http://schemas.openxmlformats.org/officeDocument/2006/relationships/hyperlink" Target="https://m.edsoo.ru/7f419196" TargetMode="External"/><Relationship Id="rId16" Type="http://schemas.openxmlformats.org/officeDocument/2006/relationships/hyperlink" Target="https://m.edsoo.ru/7f419196" TargetMode="External"/><Relationship Id="rId107" Type="http://schemas.openxmlformats.org/officeDocument/2006/relationships/hyperlink" Target="https://m.edsoo.ru/f5ec591c" TargetMode="External"/><Relationship Id="rId11" Type="http://schemas.openxmlformats.org/officeDocument/2006/relationships/hyperlink" Target="https://m.edsoo.ru/7f419196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7f419196" TargetMode="External"/><Relationship Id="rId74" Type="http://schemas.openxmlformats.org/officeDocument/2006/relationships/hyperlink" Target="https://m.edsoo.ru/7f419196" TargetMode="External"/><Relationship Id="rId79" Type="http://schemas.openxmlformats.org/officeDocument/2006/relationships/hyperlink" Target="https://m.edsoo.ru/7f419196" TargetMode="External"/><Relationship Id="rId102" Type="http://schemas.openxmlformats.org/officeDocument/2006/relationships/hyperlink" Target="https://m.edsoo.ru/f5ec4aee" TargetMode="External"/><Relationship Id="rId123" Type="http://schemas.openxmlformats.org/officeDocument/2006/relationships/hyperlink" Target="https://m.edsoo.ru/f5ec96de" TargetMode="External"/><Relationship Id="rId128" Type="http://schemas.openxmlformats.org/officeDocument/2006/relationships/hyperlink" Target="https://m.edsoo.ru/f5ec9fc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b414" TargetMode="External"/><Relationship Id="rId95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7f419196" TargetMode="External"/><Relationship Id="rId27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9196" TargetMode="External"/><Relationship Id="rId48" Type="http://schemas.openxmlformats.org/officeDocument/2006/relationships/hyperlink" Target="https://m.edsoo.ru/7f419196" TargetMode="External"/><Relationship Id="rId64" Type="http://schemas.openxmlformats.org/officeDocument/2006/relationships/hyperlink" Target="https://m.edsoo.ru/7f419196" TargetMode="External"/><Relationship Id="rId69" Type="http://schemas.openxmlformats.org/officeDocument/2006/relationships/hyperlink" Target="https://m.edsoo.ru/7f419196" TargetMode="External"/><Relationship Id="rId113" Type="http://schemas.openxmlformats.org/officeDocument/2006/relationships/hyperlink" Target="https://m.edsoo.ru/f5ec66a0" TargetMode="External"/><Relationship Id="rId118" Type="http://schemas.openxmlformats.org/officeDocument/2006/relationships/hyperlink" Target="https://m.edsoo.ru/f5ec7190" TargetMode="External"/><Relationship Id="rId80" Type="http://schemas.openxmlformats.org/officeDocument/2006/relationships/hyperlink" Target="https://m.edsoo.ru/7f419196" TargetMode="External"/><Relationship Id="rId85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7f419196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7f419196" TargetMode="External"/><Relationship Id="rId103" Type="http://schemas.openxmlformats.org/officeDocument/2006/relationships/hyperlink" Target="https://m.edsoo.ru/f5ec4c9c" TargetMode="External"/><Relationship Id="rId108" Type="http://schemas.openxmlformats.org/officeDocument/2006/relationships/hyperlink" Target="https://m.edsoo.ru/f5ec5ae8" TargetMode="External"/><Relationship Id="rId124" Type="http://schemas.openxmlformats.org/officeDocument/2006/relationships/hyperlink" Target="https://m.edsoo.ru/f5ec98b4" TargetMode="External"/><Relationship Id="rId129" Type="http://schemas.openxmlformats.org/officeDocument/2006/relationships/hyperlink" Target="https://m.edsoo.ru/f5eca1ec" TargetMode="External"/><Relationship Id="rId54" Type="http://schemas.openxmlformats.org/officeDocument/2006/relationships/hyperlink" Target="https://m.edsoo.ru/7f419196" TargetMode="External"/><Relationship Id="rId70" Type="http://schemas.openxmlformats.org/officeDocument/2006/relationships/hyperlink" Target="https://m.edsoo.ru/7f419196" TargetMode="External"/><Relationship Id="rId75" Type="http://schemas.openxmlformats.org/officeDocument/2006/relationships/hyperlink" Target="https://m.edsoo.ru/7f419196" TargetMode="External"/><Relationship Id="rId91" Type="http://schemas.openxmlformats.org/officeDocument/2006/relationships/hyperlink" Target="https://m.edsoo.ru/7f41b414" TargetMode="External"/><Relationship Id="rId96" Type="http://schemas.openxmlformats.org/officeDocument/2006/relationships/hyperlink" Target="https://m.edsoo.ru/7f41b4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9196" TargetMode="External"/><Relationship Id="rId28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9196" TargetMode="External"/><Relationship Id="rId114" Type="http://schemas.openxmlformats.org/officeDocument/2006/relationships/hyperlink" Target="https://m.edsoo.ru/f5ec6a4c" TargetMode="External"/><Relationship Id="rId119" Type="http://schemas.openxmlformats.org/officeDocument/2006/relationships/hyperlink" Target="https://m.edsoo.ru/f5ec746a" TargetMode="External"/><Relationship Id="rId44" Type="http://schemas.openxmlformats.org/officeDocument/2006/relationships/hyperlink" Target="https://m.edsoo.ru/7f419196" TargetMode="External"/><Relationship Id="rId60" Type="http://schemas.openxmlformats.org/officeDocument/2006/relationships/hyperlink" Target="https://m.edsoo.ru/7f419196" TargetMode="External"/><Relationship Id="rId65" Type="http://schemas.openxmlformats.org/officeDocument/2006/relationships/hyperlink" Target="https://m.edsoo.ru/7f419196" TargetMode="External"/><Relationship Id="rId81" Type="http://schemas.openxmlformats.org/officeDocument/2006/relationships/hyperlink" Target="https://m.edsoo.ru/7f419196" TargetMode="External"/><Relationship Id="rId86" Type="http://schemas.openxmlformats.org/officeDocument/2006/relationships/hyperlink" Target="https://m.edsoo.ru/7f419196" TargetMode="External"/><Relationship Id="rId130" Type="http://schemas.openxmlformats.org/officeDocument/2006/relationships/hyperlink" Target="https://m.edsoo.ru/f5eca3d6" TargetMode="External"/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c5dcc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9196" TargetMode="External"/><Relationship Id="rId55" Type="http://schemas.openxmlformats.org/officeDocument/2006/relationships/hyperlink" Target="https://m.edsoo.ru/7f419196" TargetMode="External"/><Relationship Id="rId76" Type="http://schemas.openxmlformats.org/officeDocument/2006/relationships/hyperlink" Target="https://m.edsoo.ru/7f419196" TargetMode="External"/><Relationship Id="rId97" Type="http://schemas.openxmlformats.org/officeDocument/2006/relationships/hyperlink" Target="https://m.edsoo.ru/7f41b414" TargetMode="External"/><Relationship Id="rId104" Type="http://schemas.openxmlformats.org/officeDocument/2006/relationships/hyperlink" Target="https://m.edsoo.ru/f5ec4e68" TargetMode="External"/><Relationship Id="rId120" Type="http://schemas.openxmlformats.org/officeDocument/2006/relationships/hyperlink" Target="https://m.edsoo.ru/f5ec55a2" TargetMode="External"/><Relationship Id="rId125" Type="http://schemas.openxmlformats.org/officeDocument/2006/relationships/hyperlink" Target="https://m.edsoo.ru/f5ec9a5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9196" TargetMode="External"/><Relationship Id="rId92" Type="http://schemas.openxmlformats.org/officeDocument/2006/relationships/hyperlink" Target="https://m.edsoo.ru/7f41b4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9196" TargetMode="External"/><Relationship Id="rId66" Type="http://schemas.openxmlformats.org/officeDocument/2006/relationships/hyperlink" Target="https://m.edsoo.ru/7f419196" TargetMode="External"/><Relationship Id="rId87" Type="http://schemas.openxmlformats.org/officeDocument/2006/relationships/hyperlink" Target="https://m.edsoo.ru/7f419196" TargetMode="External"/><Relationship Id="rId110" Type="http://schemas.openxmlformats.org/officeDocument/2006/relationships/hyperlink" Target="https://m.edsoo.ru/f5ec5f7a" TargetMode="External"/><Relationship Id="rId115" Type="http://schemas.openxmlformats.org/officeDocument/2006/relationships/hyperlink" Target="https://m.edsoo.ru/f5ec6c40" TargetMode="External"/><Relationship Id="rId131" Type="http://schemas.openxmlformats.org/officeDocument/2006/relationships/hyperlink" Target="https://m.edsoo.ru/f5eca552" TargetMode="External"/><Relationship Id="rId61" Type="http://schemas.openxmlformats.org/officeDocument/2006/relationships/hyperlink" Target="https://m.edsoo.ru/7f419196" TargetMode="External"/><Relationship Id="rId82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7f419196" TargetMode="External"/><Relationship Id="rId77" Type="http://schemas.openxmlformats.org/officeDocument/2006/relationships/hyperlink" Target="https://m.edsoo.ru/7f419196" TargetMode="External"/><Relationship Id="rId100" Type="http://schemas.openxmlformats.org/officeDocument/2006/relationships/hyperlink" Target="https://m.edsoo.ru/f5ec4652" TargetMode="External"/><Relationship Id="rId105" Type="http://schemas.openxmlformats.org/officeDocument/2006/relationships/hyperlink" Target="https://m.edsoo.ru/f5ec53c2" TargetMode="External"/><Relationship Id="rId126" Type="http://schemas.openxmlformats.org/officeDocument/2006/relationships/hyperlink" Target="https://m.edsoo.ru/f5ec9be8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m.edsoo.ru/7f419196" TargetMode="External"/><Relationship Id="rId72" Type="http://schemas.openxmlformats.org/officeDocument/2006/relationships/hyperlink" Target="https://m.edsoo.ru/7f419196" TargetMode="External"/><Relationship Id="rId93" Type="http://schemas.openxmlformats.org/officeDocument/2006/relationships/hyperlink" Target="https://m.edsoo.ru/7f41b414" TargetMode="External"/><Relationship Id="rId98" Type="http://schemas.openxmlformats.org/officeDocument/2006/relationships/hyperlink" Target="https://m.edsoo.ru/7f41b414" TargetMode="External"/><Relationship Id="rId121" Type="http://schemas.openxmlformats.org/officeDocument/2006/relationships/hyperlink" Target="https://m.edsoo.ru/f5ec765e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9196" TargetMode="External"/><Relationship Id="rId67" Type="http://schemas.openxmlformats.org/officeDocument/2006/relationships/hyperlink" Target="https://m.edsoo.ru/7f419196" TargetMode="External"/><Relationship Id="rId116" Type="http://schemas.openxmlformats.org/officeDocument/2006/relationships/hyperlink" Target="https://m.edsoo.ru/f5ec6e0c" TargetMode="External"/><Relationship Id="rId20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7f419196" TargetMode="External"/><Relationship Id="rId83" Type="http://schemas.openxmlformats.org/officeDocument/2006/relationships/hyperlink" Target="https://m.edsoo.ru/7f419196" TargetMode="External"/><Relationship Id="rId88" Type="http://schemas.openxmlformats.org/officeDocument/2006/relationships/hyperlink" Target="https://m.edsoo.ru/7f41b414" TargetMode="External"/><Relationship Id="rId111" Type="http://schemas.openxmlformats.org/officeDocument/2006/relationships/hyperlink" Target="https://m.edsoo.ru/f5ec6150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m.edsoo.ru/7f419196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7f419196" TargetMode="External"/><Relationship Id="rId106" Type="http://schemas.openxmlformats.org/officeDocument/2006/relationships/hyperlink" Target="https://m.edsoo.ru/f5ec575a" TargetMode="External"/><Relationship Id="rId127" Type="http://schemas.openxmlformats.org/officeDocument/2006/relationships/hyperlink" Target="https://m.edsoo.ru/f5ec9e54" TargetMode="External"/><Relationship Id="rId10" Type="http://schemas.openxmlformats.org/officeDocument/2006/relationships/hyperlink" Target="https://m.edsoo.ru/7f419196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9196" TargetMode="External"/><Relationship Id="rId73" Type="http://schemas.openxmlformats.org/officeDocument/2006/relationships/hyperlink" Target="https://m.edsoo.ru/7f419196" TargetMode="External"/><Relationship Id="rId78" Type="http://schemas.openxmlformats.org/officeDocument/2006/relationships/hyperlink" Target="https://m.edsoo.ru/7f419196" TargetMode="External"/><Relationship Id="rId94" Type="http://schemas.openxmlformats.org/officeDocument/2006/relationships/hyperlink" Target="https://m.edsoo.ru/7f41b414" TargetMode="External"/><Relationship Id="rId99" Type="http://schemas.openxmlformats.org/officeDocument/2006/relationships/hyperlink" Target="https://m.edsoo.ru/7f41b414" TargetMode="External"/><Relationship Id="rId101" Type="http://schemas.openxmlformats.org/officeDocument/2006/relationships/hyperlink" Target="https://m.edsoo.ru/f5ec47ec" TargetMode="External"/><Relationship Id="rId122" Type="http://schemas.openxmlformats.org/officeDocument/2006/relationships/hyperlink" Target="https://m.edsoo.ru/f5ec7a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196" TargetMode="External"/><Relationship Id="rId26" Type="http://schemas.openxmlformats.org/officeDocument/2006/relationships/hyperlink" Target="https://m.edsoo.ru/7f419196" TargetMode="External"/><Relationship Id="rId47" Type="http://schemas.openxmlformats.org/officeDocument/2006/relationships/hyperlink" Target="https://m.edsoo.ru/7f419196" TargetMode="External"/><Relationship Id="rId68" Type="http://schemas.openxmlformats.org/officeDocument/2006/relationships/hyperlink" Target="https://m.edsoo.ru/7f419196" TargetMode="External"/><Relationship Id="rId89" Type="http://schemas.openxmlformats.org/officeDocument/2006/relationships/hyperlink" Target="https://m.edsoo.ru/7f41b414" TargetMode="External"/><Relationship Id="rId112" Type="http://schemas.openxmlformats.org/officeDocument/2006/relationships/hyperlink" Target="https://m.edsoo.ru/f5ec64de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4D6F-22C2-4807-92F8-C47C5AAD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11160</Words>
  <Characters>63616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alex</cp:lastModifiedBy>
  <cp:revision>4</cp:revision>
  <cp:lastPrinted>2018-08-31T20:24:00Z</cp:lastPrinted>
  <dcterms:created xsi:type="dcterms:W3CDTF">2023-09-29T11:20:00Z</dcterms:created>
  <dcterms:modified xsi:type="dcterms:W3CDTF">2023-10-02T07:55:00Z</dcterms:modified>
</cp:coreProperties>
</file>