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5C" w:rsidRPr="00160B1A" w:rsidRDefault="00B3695C" w:rsidP="00B3695C">
      <w:pPr>
        <w:rPr>
          <w:b/>
          <w:bCs/>
          <w:sz w:val="18"/>
          <w:szCs w:val="18"/>
        </w:rPr>
      </w:pPr>
      <w:r w:rsidRPr="00160B1A">
        <w:rPr>
          <w:b/>
          <w:bCs/>
          <w:sz w:val="18"/>
          <w:szCs w:val="18"/>
        </w:rPr>
        <w:t>РОССИЙСКАЯ ФЕДЕРАЦИЯ</w:t>
      </w:r>
    </w:p>
    <w:p w:rsidR="00B3695C" w:rsidRPr="00160B1A" w:rsidRDefault="00B3695C" w:rsidP="00B3695C">
      <w:pPr>
        <w:rPr>
          <w:b/>
          <w:bCs/>
          <w:sz w:val="18"/>
          <w:szCs w:val="18"/>
        </w:rPr>
      </w:pPr>
      <w:r w:rsidRPr="00160B1A">
        <w:rPr>
          <w:b/>
          <w:bCs/>
          <w:sz w:val="18"/>
          <w:szCs w:val="18"/>
        </w:rPr>
        <w:t>УПРАВЛЕНИЕ ОБРАЗОВАНИЯ, СПОРТА И ФИЗИЧЕСКОЙ КУЛЬТУРЫ</w:t>
      </w:r>
    </w:p>
    <w:p w:rsidR="00B3695C" w:rsidRPr="00160B1A" w:rsidRDefault="00B3695C" w:rsidP="00B3695C">
      <w:pPr>
        <w:rPr>
          <w:b/>
          <w:bCs/>
          <w:sz w:val="18"/>
          <w:szCs w:val="18"/>
        </w:rPr>
      </w:pPr>
      <w:r w:rsidRPr="00160B1A">
        <w:rPr>
          <w:b/>
          <w:bCs/>
          <w:sz w:val="18"/>
          <w:szCs w:val="18"/>
        </w:rPr>
        <w:t>АДМИНИСТРАЦИИ ГОРОДА ОРЛА</w:t>
      </w:r>
    </w:p>
    <w:p w:rsidR="00B3695C" w:rsidRPr="00160B1A" w:rsidRDefault="00B3695C" w:rsidP="00B3695C">
      <w:pPr>
        <w:rPr>
          <w:b/>
          <w:bCs/>
          <w:sz w:val="18"/>
          <w:szCs w:val="18"/>
        </w:rPr>
      </w:pPr>
      <w:r w:rsidRPr="00160B1A">
        <w:rPr>
          <w:b/>
          <w:bCs/>
          <w:sz w:val="18"/>
          <w:szCs w:val="18"/>
        </w:rPr>
        <w:t>МУНИЦИПАЛЬНОЕ БЮДЖЕТНОЕ ОБЩЕОБРАЗОВАТЕЛЬНОЕ УЧРЕЖДЕНИЕ-</w:t>
      </w:r>
    </w:p>
    <w:p w:rsidR="00B3695C" w:rsidRPr="00160B1A" w:rsidRDefault="00B3695C" w:rsidP="00B3695C">
      <w:pPr>
        <w:pBdr>
          <w:bottom w:val="single" w:sz="12" w:space="1" w:color="auto"/>
        </w:pBdr>
        <w:rPr>
          <w:b/>
          <w:bCs/>
          <w:sz w:val="18"/>
          <w:szCs w:val="18"/>
        </w:rPr>
      </w:pPr>
      <w:r w:rsidRPr="00160B1A">
        <w:rPr>
          <w:b/>
          <w:bCs/>
          <w:sz w:val="18"/>
          <w:szCs w:val="18"/>
        </w:rPr>
        <w:t>ШКОЛА № 35 имени А.Г. ПЕРЕЛЫГИНА ГОРОДА ОРЛА</w:t>
      </w:r>
    </w:p>
    <w:p w:rsidR="00B3695C" w:rsidRPr="00160B1A" w:rsidRDefault="00B3695C" w:rsidP="00B3695C">
      <w:pPr>
        <w:rPr>
          <w:bCs/>
          <w:i/>
          <w:sz w:val="18"/>
          <w:szCs w:val="18"/>
        </w:rPr>
      </w:pPr>
      <w:smartTag w:uri="urn:schemas-microsoft-com:office:smarttags" w:element="metricconverter">
        <w:smartTagPr>
          <w:attr w:name="ProductID" w:val="302012 г"/>
        </w:smartTagPr>
        <w:r w:rsidRPr="00160B1A">
          <w:rPr>
            <w:bCs/>
            <w:i/>
            <w:sz w:val="18"/>
            <w:szCs w:val="18"/>
          </w:rPr>
          <w:t>302012 г</w:t>
        </w:r>
      </w:smartTag>
      <w:r w:rsidRPr="00160B1A">
        <w:rPr>
          <w:bCs/>
          <w:i/>
          <w:sz w:val="18"/>
          <w:szCs w:val="18"/>
        </w:rPr>
        <w:t>. Орел, ул. Абрамова и Соколова, д.76 тел. 54-48-35</w:t>
      </w:r>
    </w:p>
    <w:p w:rsidR="00702F1C" w:rsidRPr="00702F1C" w:rsidRDefault="007C6468" w:rsidP="00702F1C">
      <w:pPr>
        <w:shd w:val="clear" w:color="auto" w:fill="FFFFFF"/>
        <w:ind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="00702F1C">
        <w:rPr>
          <w:color w:val="000000"/>
          <w:sz w:val="20"/>
          <w:szCs w:val="20"/>
        </w:rPr>
        <w:t xml:space="preserve">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4"/>
        <w:gridCol w:w="2690"/>
        <w:gridCol w:w="4206"/>
      </w:tblGrid>
      <w:tr w:rsidR="00702F1C" w:rsidTr="009C096A">
        <w:tc>
          <w:tcPr>
            <w:tcW w:w="3143" w:type="dxa"/>
            <w:shd w:val="clear" w:color="auto" w:fill="auto"/>
          </w:tcPr>
          <w:p w:rsidR="00702F1C" w:rsidRDefault="00702F1C" w:rsidP="00B3695C">
            <w:pPr>
              <w:jc w:val="left"/>
            </w:pPr>
            <w:proofErr w:type="gramStart"/>
            <w:r w:rsidRPr="007A722F">
              <w:rPr>
                <w:color w:val="000000"/>
                <w:sz w:val="20"/>
                <w:szCs w:val="20"/>
              </w:rPr>
              <w:t>Принята</w:t>
            </w:r>
            <w:proofErr w:type="gramEnd"/>
            <w:r w:rsidRPr="007A722F">
              <w:rPr>
                <w:color w:val="000000"/>
                <w:sz w:val="20"/>
                <w:szCs w:val="20"/>
              </w:rPr>
              <w:t xml:space="preserve"> на засед</w:t>
            </w:r>
            <w:r w:rsidRPr="007A722F">
              <w:rPr>
                <w:color w:val="000000"/>
                <w:sz w:val="20"/>
                <w:szCs w:val="20"/>
              </w:rPr>
              <w:t>а</w:t>
            </w:r>
            <w:r w:rsidRPr="007A722F">
              <w:rPr>
                <w:color w:val="000000"/>
                <w:sz w:val="20"/>
                <w:szCs w:val="20"/>
              </w:rPr>
              <w:t>нии</w:t>
            </w:r>
            <w:r w:rsidR="00B3695C">
              <w:t xml:space="preserve"> </w:t>
            </w:r>
            <w:r w:rsidRPr="007A722F">
              <w:rPr>
                <w:color w:val="000000"/>
                <w:sz w:val="20"/>
                <w:szCs w:val="20"/>
              </w:rPr>
              <w:t>МО учителей начал</w:t>
            </w:r>
            <w:r w:rsidRPr="007A722F">
              <w:rPr>
                <w:color w:val="000000"/>
                <w:sz w:val="20"/>
                <w:szCs w:val="20"/>
              </w:rPr>
              <w:t>ь</w:t>
            </w:r>
            <w:r w:rsidRPr="007A722F">
              <w:rPr>
                <w:color w:val="000000"/>
                <w:sz w:val="20"/>
                <w:szCs w:val="20"/>
              </w:rPr>
              <w:t xml:space="preserve">ной </w:t>
            </w:r>
            <w:r w:rsidR="00B3695C">
              <w:t xml:space="preserve"> </w:t>
            </w:r>
            <w:r w:rsidRPr="007A722F">
              <w:rPr>
                <w:color w:val="000000"/>
                <w:sz w:val="20"/>
                <w:szCs w:val="20"/>
              </w:rPr>
              <w:t xml:space="preserve">школы 24 марта 2016г. </w:t>
            </w:r>
            <w:r w:rsidR="00B3695C">
              <w:t xml:space="preserve"> </w:t>
            </w:r>
            <w:r w:rsidRPr="007A722F">
              <w:rPr>
                <w:color w:val="000000"/>
                <w:sz w:val="20"/>
                <w:szCs w:val="20"/>
              </w:rPr>
              <w:t xml:space="preserve">Протокол № 3 </w:t>
            </w:r>
          </w:p>
          <w:p w:rsidR="00702F1C" w:rsidRPr="007A722F" w:rsidRDefault="00702F1C" w:rsidP="00B3695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43" w:type="dxa"/>
            <w:shd w:val="clear" w:color="auto" w:fill="auto"/>
          </w:tcPr>
          <w:p w:rsidR="00702F1C" w:rsidRDefault="00702F1C" w:rsidP="00B3695C">
            <w:proofErr w:type="gramStart"/>
            <w:r w:rsidRPr="007A722F">
              <w:rPr>
                <w:color w:val="000000"/>
                <w:sz w:val="20"/>
                <w:szCs w:val="20"/>
              </w:rPr>
              <w:t>Рассмотрена</w:t>
            </w:r>
            <w:proofErr w:type="gramEnd"/>
            <w:r w:rsidRPr="007A722F">
              <w:rPr>
                <w:color w:val="000000"/>
                <w:sz w:val="20"/>
                <w:szCs w:val="20"/>
              </w:rPr>
              <w:t xml:space="preserve"> на засед</w:t>
            </w:r>
            <w:r w:rsidRPr="007A722F">
              <w:rPr>
                <w:color w:val="000000"/>
                <w:sz w:val="20"/>
                <w:szCs w:val="20"/>
              </w:rPr>
              <w:t>а</w:t>
            </w:r>
            <w:r w:rsidRPr="007A722F">
              <w:rPr>
                <w:color w:val="000000"/>
                <w:sz w:val="20"/>
                <w:szCs w:val="20"/>
              </w:rPr>
              <w:t>нии</w:t>
            </w:r>
            <w:r w:rsidR="00B3695C">
              <w:rPr>
                <w:color w:val="000000"/>
                <w:sz w:val="20"/>
                <w:szCs w:val="20"/>
              </w:rPr>
              <w:t xml:space="preserve"> </w:t>
            </w:r>
            <w:r w:rsidRPr="007A722F">
              <w:rPr>
                <w:color w:val="000000"/>
                <w:sz w:val="20"/>
                <w:szCs w:val="20"/>
              </w:rPr>
              <w:t>педагогического сов</w:t>
            </w:r>
            <w:r w:rsidRPr="007A722F">
              <w:rPr>
                <w:color w:val="000000"/>
                <w:sz w:val="20"/>
                <w:szCs w:val="20"/>
              </w:rPr>
              <w:t>е</w:t>
            </w:r>
            <w:r w:rsidRPr="007A722F">
              <w:rPr>
                <w:color w:val="000000"/>
                <w:sz w:val="20"/>
                <w:szCs w:val="20"/>
              </w:rPr>
              <w:t>та</w:t>
            </w:r>
          </w:p>
          <w:p w:rsidR="00702F1C" w:rsidRDefault="00702F1C" w:rsidP="009C096A">
            <w:r w:rsidRPr="007A722F">
              <w:rPr>
                <w:color w:val="000000"/>
                <w:sz w:val="20"/>
                <w:szCs w:val="20"/>
              </w:rPr>
              <w:t>25 марта      2016 г.</w:t>
            </w:r>
          </w:p>
          <w:p w:rsidR="00702F1C" w:rsidRDefault="00702F1C" w:rsidP="009C096A">
            <w:r w:rsidRPr="007A722F">
              <w:rPr>
                <w:color w:val="000000"/>
                <w:sz w:val="20"/>
                <w:szCs w:val="20"/>
              </w:rPr>
              <w:t xml:space="preserve">Протокол № 5  </w:t>
            </w:r>
          </w:p>
          <w:p w:rsidR="00702F1C" w:rsidRPr="007A722F" w:rsidRDefault="00702F1C" w:rsidP="009C09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4" w:type="dxa"/>
            <w:shd w:val="clear" w:color="auto" w:fill="auto"/>
          </w:tcPr>
          <w:p w:rsidR="00702F1C" w:rsidRPr="007A722F" w:rsidRDefault="00702F1C" w:rsidP="009C096A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13CD0DE" wp14:editId="2525ADF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44450</wp:posOffset>
                  </wp:positionV>
                  <wp:extent cx="2530475" cy="1810385"/>
                  <wp:effectExtent l="0" t="0" r="317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475" cy="181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722F">
              <w:rPr>
                <w:color w:val="000000"/>
                <w:sz w:val="20"/>
                <w:szCs w:val="20"/>
              </w:rPr>
              <w:t>Приказ от «22»</w:t>
            </w:r>
            <w:r w:rsidR="00C86EC9">
              <w:rPr>
                <w:color w:val="000000"/>
                <w:sz w:val="20"/>
                <w:szCs w:val="20"/>
              </w:rPr>
              <w:t xml:space="preserve"> </w:t>
            </w:r>
            <w:r w:rsidRPr="007A722F">
              <w:rPr>
                <w:color w:val="000000"/>
                <w:sz w:val="20"/>
                <w:szCs w:val="20"/>
              </w:rPr>
              <w:t>апреля 2016г.  № 40/1 -Д</w:t>
            </w:r>
          </w:p>
        </w:tc>
      </w:tr>
    </w:tbl>
    <w:p w:rsidR="00297976" w:rsidRDefault="00297976" w:rsidP="00702F1C">
      <w:pPr>
        <w:shd w:val="clear" w:color="auto" w:fill="FFFFFF"/>
        <w:ind w:firstLine="0"/>
        <w:jc w:val="left"/>
        <w:rPr>
          <w:b/>
          <w:color w:val="000000"/>
        </w:rPr>
      </w:pPr>
      <w:r>
        <w:rPr>
          <w:b/>
          <w:color w:val="000000"/>
        </w:rPr>
        <w:t xml:space="preserve">Пролонгирована </w:t>
      </w:r>
    </w:p>
    <w:p w:rsidR="00297976" w:rsidRDefault="00297976" w:rsidP="00702F1C">
      <w:pPr>
        <w:shd w:val="clear" w:color="auto" w:fill="FFFFFF"/>
        <w:ind w:firstLine="0"/>
        <w:jc w:val="left"/>
        <w:rPr>
          <w:b/>
          <w:color w:val="000000"/>
        </w:rPr>
      </w:pPr>
      <w:r>
        <w:rPr>
          <w:kern w:val="2"/>
        </w:rPr>
        <w:t>Приказ от 25.08.2023 г. № 68/3</w:t>
      </w:r>
    </w:p>
    <w:p w:rsidR="00297976" w:rsidRDefault="00297976" w:rsidP="00702F1C">
      <w:pPr>
        <w:shd w:val="clear" w:color="auto" w:fill="FFFFFF"/>
        <w:ind w:firstLine="0"/>
        <w:jc w:val="left"/>
        <w:rPr>
          <w:b/>
          <w:color w:val="000000"/>
        </w:rPr>
      </w:pPr>
    </w:p>
    <w:p w:rsidR="00297976" w:rsidRPr="00297976" w:rsidRDefault="00297976" w:rsidP="00702F1C">
      <w:pPr>
        <w:shd w:val="clear" w:color="auto" w:fill="FFFFFF"/>
        <w:ind w:firstLine="0"/>
        <w:jc w:val="left"/>
        <w:rPr>
          <w:b/>
          <w:color w:val="000000"/>
        </w:rPr>
      </w:pPr>
    </w:p>
    <w:p w:rsidR="007C6468" w:rsidRPr="00B3695C" w:rsidRDefault="007C6468" w:rsidP="001A69A5">
      <w:pPr>
        <w:shd w:val="clear" w:color="auto" w:fill="FFFFFF"/>
        <w:spacing w:line="240" w:lineRule="auto"/>
        <w:ind w:firstLine="0"/>
        <w:rPr>
          <w:b/>
          <w:color w:val="000000"/>
          <w:sz w:val="56"/>
          <w:szCs w:val="56"/>
        </w:rPr>
      </w:pPr>
      <w:r w:rsidRPr="00B3695C">
        <w:rPr>
          <w:b/>
          <w:color w:val="000000"/>
          <w:sz w:val="56"/>
          <w:szCs w:val="56"/>
        </w:rPr>
        <w:t>Адаптированная</w:t>
      </w:r>
    </w:p>
    <w:p w:rsidR="007C6468" w:rsidRPr="00B3695C" w:rsidRDefault="007C6468" w:rsidP="001A69A5">
      <w:pPr>
        <w:shd w:val="clear" w:color="auto" w:fill="FFFFFF"/>
        <w:spacing w:line="240" w:lineRule="auto"/>
        <w:ind w:firstLine="0"/>
        <w:rPr>
          <w:b/>
          <w:color w:val="000000"/>
          <w:sz w:val="56"/>
          <w:szCs w:val="56"/>
        </w:rPr>
      </w:pPr>
      <w:r w:rsidRPr="00B3695C">
        <w:rPr>
          <w:b/>
          <w:color w:val="000000"/>
          <w:sz w:val="56"/>
          <w:szCs w:val="56"/>
        </w:rPr>
        <w:t>о</w:t>
      </w:r>
      <w:r w:rsidR="00004DA0" w:rsidRPr="00B3695C">
        <w:rPr>
          <w:b/>
          <w:color w:val="000000"/>
          <w:sz w:val="56"/>
          <w:szCs w:val="56"/>
        </w:rPr>
        <w:t>сновная  общеобразовательная</w:t>
      </w:r>
      <w:r w:rsidRPr="00B3695C">
        <w:rPr>
          <w:b/>
          <w:color w:val="000000"/>
          <w:sz w:val="56"/>
          <w:szCs w:val="56"/>
        </w:rPr>
        <w:t xml:space="preserve"> программа</w:t>
      </w:r>
    </w:p>
    <w:p w:rsidR="007C6468" w:rsidRPr="00B3695C" w:rsidRDefault="007C6468" w:rsidP="001A69A5">
      <w:pPr>
        <w:shd w:val="clear" w:color="auto" w:fill="FFFFFF"/>
        <w:spacing w:line="240" w:lineRule="auto"/>
        <w:ind w:firstLine="0"/>
        <w:rPr>
          <w:b/>
          <w:color w:val="000000"/>
          <w:sz w:val="56"/>
          <w:szCs w:val="56"/>
        </w:rPr>
      </w:pPr>
      <w:r w:rsidRPr="00B3695C">
        <w:rPr>
          <w:b/>
          <w:color w:val="000000"/>
          <w:sz w:val="56"/>
          <w:szCs w:val="56"/>
        </w:rPr>
        <w:t xml:space="preserve">  начального общего обр</w:t>
      </w:r>
      <w:r w:rsidRPr="00B3695C">
        <w:rPr>
          <w:b/>
          <w:color w:val="000000"/>
          <w:sz w:val="56"/>
          <w:szCs w:val="56"/>
        </w:rPr>
        <w:t>а</w:t>
      </w:r>
      <w:r w:rsidRPr="00B3695C">
        <w:rPr>
          <w:b/>
          <w:color w:val="000000"/>
          <w:sz w:val="56"/>
          <w:szCs w:val="56"/>
        </w:rPr>
        <w:t>зования</w:t>
      </w:r>
    </w:p>
    <w:p w:rsidR="00A432C6" w:rsidRPr="00B3695C" w:rsidRDefault="00626D7B" w:rsidP="00702F1C">
      <w:pPr>
        <w:shd w:val="clear" w:color="auto" w:fill="FFFFFF"/>
        <w:spacing w:line="240" w:lineRule="auto"/>
        <w:ind w:firstLine="0"/>
        <w:rPr>
          <w:b/>
          <w:color w:val="000000"/>
          <w:sz w:val="56"/>
          <w:szCs w:val="56"/>
        </w:rPr>
      </w:pPr>
      <w:r w:rsidRPr="00B3695C">
        <w:rPr>
          <w:b/>
          <w:color w:val="000000"/>
          <w:sz w:val="56"/>
          <w:szCs w:val="56"/>
        </w:rPr>
        <w:t>(вариант 7.2</w:t>
      </w:r>
      <w:r w:rsidR="001A69A5" w:rsidRPr="00B3695C">
        <w:rPr>
          <w:b/>
          <w:color w:val="000000"/>
          <w:sz w:val="56"/>
          <w:szCs w:val="56"/>
        </w:rPr>
        <w:t>)</w:t>
      </w:r>
    </w:p>
    <w:p w:rsidR="007C6468" w:rsidRDefault="001A69A5" w:rsidP="007C6468">
      <w:pPr>
        <w:shd w:val="clear" w:color="auto" w:fill="FFFFFF"/>
        <w:ind w:right="425" w:firstLine="0"/>
        <w:jc w:val="both"/>
        <w:rPr>
          <w:i/>
          <w:color w:val="000000"/>
          <w:sz w:val="48"/>
          <w:szCs w:val="48"/>
        </w:rPr>
      </w:pPr>
      <w:r>
        <w:rPr>
          <w:i/>
          <w:color w:val="000000"/>
          <w:sz w:val="48"/>
          <w:szCs w:val="48"/>
        </w:rPr>
        <w:t xml:space="preserve">                           </w:t>
      </w:r>
    </w:p>
    <w:p w:rsidR="007C6468" w:rsidRDefault="007C6468" w:rsidP="007C6468">
      <w:pPr>
        <w:shd w:val="clear" w:color="auto" w:fill="FFFFFF"/>
        <w:ind w:right="425" w:firstLine="0"/>
        <w:jc w:val="both"/>
        <w:rPr>
          <w:i/>
          <w:color w:val="000000"/>
          <w:sz w:val="48"/>
          <w:szCs w:val="48"/>
        </w:rPr>
      </w:pPr>
    </w:p>
    <w:p w:rsidR="00B3695C" w:rsidRDefault="00B3695C" w:rsidP="007C6468">
      <w:pPr>
        <w:shd w:val="clear" w:color="auto" w:fill="FFFFFF"/>
        <w:ind w:right="425" w:firstLine="0"/>
        <w:jc w:val="both"/>
        <w:rPr>
          <w:i/>
          <w:color w:val="000000"/>
          <w:sz w:val="48"/>
          <w:szCs w:val="48"/>
        </w:rPr>
      </w:pPr>
    </w:p>
    <w:p w:rsidR="00B3695C" w:rsidRPr="00513E2C" w:rsidRDefault="00B3695C" w:rsidP="007C6468">
      <w:pPr>
        <w:shd w:val="clear" w:color="auto" w:fill="FFFFFF"/>
        <w:ind w:right="425" w:firstLine="0"/>
        <w:jc w:val="both"/>
        <w:rPr>
          <w:i/>
          <w:color w:val="000000"/>
          <w:sz w:val="48"/>
          <w:szCs w:val="48"/>
        </w:rPr>
      </w:pPr>
      <w:bookmarkStart w:id="0" w:name="_GoBack"/>
      <w:bookmarkEnd w:id="0"/>
    </w:p>
    <w:p w:rsidR="00B95AA5" w:rsidRDefault="00B95AA5" w:rsidP="00B95AA5">
      <w:pPr>
        <w:shd w:val="clear" w:color="auto" w:fill="FFFFFF"/>
        <w:ind w:firstLine="0"/>
        <w:jc w:val="both"/>
        <w:rPr>
          <w:i/>
          <w:color w:val="000000"/>
          <w:sz w:val="48"/>
          <w:szCs w:val="48"/>
        </w:rPr>
      </w:pPr>
      <w:r w:rsidRPr="00BC6EB4">
        <w:rPr>
          <w:b/>
          <w:i/>
          <w:color w:val="000000"/>
          <w:sz w:val="48"/>
          <w:szCs w:val="48"/>
        </w:rPr>
        <w:lastRenderedPageBreak/>
        <w:t xml:space="preserve"> </w:t>
      </w:r>
      <w:r w:rsidR="00981472">
        <w:rPr>
          <w:b/>
          <w:i/>
          <w:color w:val="000000"/>
          <w:sz w:val="48"/>
          <w:szCs w:val="48"/>
        </w:rPr>
        <w:t>Часть 1.</w:t>
      </w:r>
      <w:r w:rsidRPr="00BC6EB4">
        <w:rPr>
          <w:b/>
          <w:i/>
          <w:color w:val="000000"/>
          <w:sz w:val="48"/>
          <w:szCs w:val="48"/>
        </w:rPr>
        <w:t xml:space="preserve">  </w:t>
      </w:r>
      <w:r w:rsidR="00981472">
        <w:rPr>
          <w:sz w:val="24"/>
          <w:szCs w:val="24"/>
        </w:rPr>
        <w:t>АДАПТИРОВАННАЯ ОСНОВНАЯ</w:t>
      </w:r>
      <w:r w:rsidR="00981472" w:rsidRPr="00BC375D">
        <w:rPr>
          <w:sz w:val="24"/>
          <w:szCs w:val="24"/>
        </w:rPr>
        <w:t xml:space="preserve"> ОБРАЗО</w:t>
      </w:r>
      <w:r w:rsidR="00981472">
        <w:rPr>
          <w:sz w:val="24"/>
          <w:szCs w:val="24"/>
        </w:rPr>
        <w:t>ВАТЕЛЬНАЯ ПР</w:t>
      </w:r>
      <w:r w:rsidR="00981472">
        <w:rPr>
          <w:sz w:val="24"/>
          <w:szCs w:val="24"/>
        </w:rPr>
        <w:t>О</w:t>
      </w:r>
      <w:r w:rsidR="00981472">
        <w:rPr>
          <w:sz w:val="24"/>
          <w:szCs w:val="24"/>
        </w:rPr>
        <w:t>ГРАММА</w:t>
      </w:r>
      <w:r w:rsidR="00981472" w:rsidRPr="00BC375D">
        <w:rPr>
          <w:sz w:val="24"/>
          <w:szCs w:val="24"/>
        </w:rPr>
        <w:t xml:space="preserve"> НАЧАЛЬНОГО ОБЩЕГО ОБРАЗОВАНИЯ ОБУЧАЮЩИХСЯ С ЗАДЕР</w:t>
      </w:r>
      <w:r w:rsidR="00981472" w:rsidRPr="00BC375D">
        <w:rPr>
          <w:sz w:val="24"/>
          <w:szCs w:val="24"/>
        </w:rPr>
        <w:t>Ж</w:t>
      </w:r>
      <w:r w:rsidR="00981472" w:rsidRPr="00BC375D">
        <w:rPr>
          <w:sz w:val="24"/>
          <w:szCs w:val="24"/>
        </w:rPr>
        <w:t xml:space="preserve">КОЙ </w:t>
      </w:r>
      <w:r w:rsidR="00063DA1">
        <w:rPr>
          <w:sz w:val="24"/>
          <w:szCs w:val="24"/>
        </w:rPr>
        <w:t xml:space="preserve">ПСИХИЧЕСКОГО РАЗВИТИЯ (ВАРИАНТ </w:t>
      </w:r>
      <w:r w:rsidR="000E6BF2">
        <w:rPr>
          <w:sz w:val="24"/>
          <w:szCs w:val="24"/>
        </w:rPr>
        <w:t>7.2</w:t>
      </w:r>
      <w:r w:rsidR="0014737D">
        <w:rPr>
          <w:sz w:val="24"/>
          <w:szCs w:val="24"/>
        </w:rPr>
        <w:t>)</w:t>
      </w:r>
      <w:r w:rsidRPr="00BC6EB4">
        <w:rPr>
          <w:b/>
          <w:i/>
          <w:color w:val="000000"/>
          <w:sz w:val="48"/>
          <w:szCs w:val="48"/>
        </w:rPr>
        <w:t xml:space="preserve">                  </w:t>
      </w:r>
    </w:p>
    <w:p w:rsidR="00EA3EE0" w:rsidRPr="00BC375D" w:rsidRDefault="00EA3EE0" w:rsidP="00EA3EE0">
      <w:pPr>
        <w:rPr>
          <w:sz w:val="24"/>
          <w:szCs w:val="24"/>
        </w:rPr>
      </w:pPr>
      <w:r w:rsidRPr="00BC375D">
        <w:rPr>
          <w:sz w:val="24"/>
          <w:szCs w:val="24"/>
        </w:rPr>
        <w:t xml:space="preserve">ОГЛАВЛЕНИЕ </w:t>
      </w:r>
    </w:p>
    <w:p w:rsidR="00EA3EE0" w:rsidRPr="00BC375D" w:rsidRDefault="00EA3EE0" w:rsidP="00B95AA5">
      <w:pPr>
        <w:ind w:firstLine="0"/>
        <w:jc w:val="both"/>
        <w:rPr>
          <w:sz w:val="24"/>
          <w:szCs w:val="24"/>
        </w:rPr>
      </w:pPr>
      <w:r w:rsidRPr="00BC375D">
        <w:rPr>
          <w:sz w:val="24"/>
          <w:szCs w:val="24"/>
        </w:rPr>
        <w:t>ВВЕДЕНИЕ..........................................................................................</w:t>
      </w:r>
      <w:r w:rsidR="00316F9D">
        <w:rPr>
          <w:sz w:val="24"/>
          <w:szCs w:val="24"/>
        </w:rPr>
        <w:t>..........................</w:t>
      </w:r>
      <w:r w:rsidR="00FE6015">
        <w:rPr>
          <w:sz w:val="24"/>
          <w:szCs w:val="24"/>
        </w:rPr>
        <w:t>.5</w:t>
      </w:r>
    </w:p>
    <w:p w:rsidR="00EA3EE0" w:rsidRPr="00BC375D" w:rsidRDefault="00777A1E" w:rsidP="004D0092">
      <w:pPr>
        <w:ind w:firstLine="0"/>
        <w:jc w:val="left"/>
        <w:rPr>
          <w:sz w:val="24"/>
          <w:szCs w:val="24"/>
        </w:rPr>
      </w:pPr>
      <w:r w:rsidRPr="00BC375D">
        <w:rPr>
          <w:sz w:val="24"/>
          <w:szCs w:val="24"/>
        </w:rPr>
        <w:t xml:space="preserve">1. </w:t>
      </w:r>
      <w:r w:rsidR="00EA3EE0" w:rsidRPr="00BC375D">
        <w:rPr>
          <w:sz w:val="24"/>
          <w:szCs w:val="24"/>
        </w:rPr>
        <w:t xml:space="preserve"> </w:t>
      </w:r>
      <w:r w:rsidR="00EA3EE0" w:rsidRPr="00BC375D">
        <w:rPr>
          <w:b/>
          <w:sz w:val="24"/>
          <w:szCs w:val="24"/>
        </w:rPr>
        <w:t>ОБЩИЕ ПОЛОЖЕНИЯ</w:t>
      </w:r>
      <w:r w:rsidR="00EA3EE0" w:rsidRPr="00BC375D">
        <w:rPr>
          <w:sz w:val="24"/>
          <w:szCs w:val="24"/>
        </w:rPr>
        <w:t xml:space="preserve"> .....................................................................</w:t>
      </w:r>
      <w:r w:rsidRPr="00BC375D">
        <w:rPr>
          <w:sz w:val="24"/>
          <w:szCs w:val="24"/>
        </w:rPr>
        <w:t>.....................</w:t>
      </w:r>
      <w:r w:rsidR="004D0092">
        <w:rPr>
          <w:sz w:val="24"/>
          <w:szCs w:val="24"/>
        </w:rPr>
        <w:t>.........</w:t>
      </w:r>
      <w:r w:rsidR="00FE6015">
        <w:rPr>
          <w:sz w:val="24"/>
          <w:szCs w:val="24"/>
        </w:rPr>
        <w:t>5</w:t>
      </w:r>
    </w:p>
    <w:p w:rsidR="00EA3EE0" w:rsidRPr="00BC375D" w:rsidRDefault="00EA3EE0" w:rsidP="004D0092">
      <w:pPr>
        <w:ind w:firstLine="0"/>
        <w:jc w:val="left"/>
        <w:rPr>
          <w:sz w:val="24"/>
          <w:szCs w:val="24"/>
        </w:rPr>
      </w:pPr>
      <w:r w:rsidRPr="00BC375D">
        <w:rPr>
          <w:sz w:val="24"/>
          <w:szCs w:val="24"/>
        </w:rPr>
        <w:t xml:space="preserve">1.1. Определение и назначение АООП начального общего образования </w:t>
      </w:r>
      <w:proofErr w:type="gramStart"/>
      <w:r w:rsidRPr="00BC375D">
        <w:rPr>
          <w:sz w:val="24"/>
          <w:szCs w:val="24"/>
        </w:rPr>
        <w:t>обучающихся</w:t>
      </w:r>
      <w:proofErr w:type="gramEnd"/>
      <w:r w:rsidRPr="00BC375D">
        <w:rPr>
          <w:sz w:val="24"/>
          <w:szCs w:val="24"/>
        </w:rPr>
        <w:t xml:space="preserve"> с задержкой психического развития ......................................................</w:t>
      </w:r>
      <w:r w:rsidR="00BC375D" w:rsidRPr="00BC375D">
        <w:rPr>
          <w:sz w:val="24"/>
          <w:szCs w:val="24"/>
        </w:rPr>
        <w:t>.............</w:t>
      </w:r>
      <w:r w:rsidR="00783995">
        <w:rPr>
          <w:sz w:val="24"/>
          <w:szCs w:val="24"/>
        </w:rPr>
        <w:t>...</w:t>
      </w:r>
      <w:r w:rsidR="004D0092">
        <w:rPr>
          <w:sz w:val="24"/>
          <w:szCs w:val="24"/>
        </w:rPr>
        <w:t>....................</w:t>
      </w:r>
      <w:r w:rsidR="00FE6015">
        <w:rPr>
          <w:sz w:val="24"/>
          <w:szCs w:val="24"/>
        </w:rPr>
        <w:t>5</w:t>
      </w:r>
      <w:r w:rsidRPr="00BC375D">
        <w:rPr>
          <w:sz w:val="24"/>
          <w:szCs w:val="24"/>
        </w:rPr>
        <w:t xml:space="preserve"> </w:t>
      </w:r>
    </w:p>
    <w:p w:rsidR="00EA3EE0" w:rsidRPr="00BC375D" w:rsidRDefault="00EA3EE0" w:rsidP="004D0092">
      <w:pPr>
        <w:ind w:firstLine="0"/>
        <w:jc w:val="left"/>
        <w:rPr>
          <w:sz w:val="24"/>
          <w:szCs w:val="24"/>
        </w:rPr>
      </w:pPr>
      <w:r w:rsidRPr="00BC375D">
        <w:rPr>
          <w:sz w:val="24"/>
          <w:szCs w:val="24"/>
        </w:rPr>
        <w:t>1.2. Нормативные документы для разработки АООП ..............................................</w:t>
      </w:r>
      <w:r w:rsidR="00093180">
        <w:rPr>
          <w:sz w:val="24"/>
          <w:szCs w:val="24"/>
        </w:rPr>
        <w:t>...........</w:t>
      </w:r>
      <w:r w:rsidR="00316F9D">
        <w:rPr>
          <w:sz w:val="24"/>
          <w:szCs w:val="24"/>
        </w:rPr>
        <w:t>.</w:t>
      </w:r>
      <w:r w:rsidR="00093180">
        <w:rPr>
          <w:sz w:val="24"/>
          <w:szCs w:val="24"/>
        </w:rPr>
        <w:t>.</w:t>
      </w:r>
      <w:r w:rsidR="00FE6015">
        <w:rPr>
          <w:sz w:val="24"/>
          <w:szCs w:val="24"/>
        </w:rPr>
        <w:t>6</w:t>
      </w:r>
      <w:r w:rsidRPr="00BC375D">
        <w:rPr>
          <w:sz w:val="24"/>
          <w:szCs w:val="24"/>
        </w:rPr>
        <w:t xml:space="preserve"> </w:t>
      </w:r>
    </w:p>
    <w:p w:rsidR="00EA3EE0" w:rsidRPr="00BC375D" w:rsidRDefault="00EA3EE0" w:rsidP="004D0092">
      <w:pPr>
        <w:ind w:firstLine="0"/>
        <w:jc w:val="left"/>
        <w:rPr>
          <w:sz w:val="24"/>
          <w:szCs w:val="24"/>
        </w:rPr>
      </w:pPr>
      <w:r w:rsidRPr="00BC375D">
        <w:rPr>
          <w:sz w:val="24"/>
          <w:szCs w:val="24"/>
        </w:rPr>
        <w:t>1.3. Структура адаптированной основной образовательной программы начального общ</w:t>
      </w:r>
      <w:r w:rsidRPr="00BC375D">
        <w:rPr>
          <w:sz w:val="24"/>
          <w:szCs w:val="24"/>
        </w:rPr>
        <w:t>е</w:t>
      </w:r>
      <w:r w:rsidRPr="00BC375D">
        <w:rPr>
          <w:sz w:val="24"/>
          <w:szCs w:val="24"/>
        </w:rPr>
        <w:t xml:space="preserve">го образования </w:t>
      </w:r>
      <w:proofErr w:type="gramStart"/>
      <w:r w:rsidRPr="00BC375D">
        <w:rPr>
          <w:sz w:val="24"/>
          <w:szCs w:val="24"/>
        </w:rPr>
        <w:t>обучающихся</w:t>
      </w:r>
      <w:proofErr w:type="gramEnd"/>
      <w:r w:rsidRPr="00BC375D">
        <w:rPr>
          <w:sz w:val="24"/>
          <w:szCs w:val="24"/>
        </w:rPr>
        <w:t xml:space="preserve">  с задержкой психического разв</w:t>
      </w:r>
      <w:r w:rsidR="004D0092">
        <w:rPr>
          <w:sz w:val="24"/>
          <w:szCs w:val="24"/>
        </w:rPr>
        <w:t>ития .......................</w:t>
      </w:r>
      <w:r w:rsidR="00316F9D">
        <w:rPr>
          <w:sz w:val="24"/>
          <w:szCs w:val="24"/>
        </w:rPr>
        <w:t>..</w:t>
      </w:r>
      <w:r w:rsidR="00093180">
        <w:rPr>
          <w:sz w:val="24"/>
          <w:szCs w:val="24"/>
        </w:rPr>
        <w:t>.</w:t>
      </w:r>
      <w:r w:rsidR="00FE6015">
        <w:rPr>
          <w:sz w:val="24"/>
          <w:szCs w:val="24"/>
        </w:rPr>
        <w:t>6</w:t>
      </w:r>
      <w:r w:rsidRPr="00BC375D">
        <w:rPr>
          <w:sz w:val="24"/>
          <w:szCs w:val="24"/>
        </w:rPr>
        <w:t xml:space="preserve"> </w:t>
      </w:r>
    </w:p>
    <w:p w:rsidR="00EA3EE0" w:rsidRPr="00BC375D" w:rsidRDefault="004515B2" w:rsidP="004D0092">
      <w:pPr>
        <w:ind w:firstLine="0"/>
        <w:jc w:val="left"/>
        <w:rPr>
          <w:sz w:val="24"/>
          <w:szCs w:val="24"/>
        </w:rPr>
      </w:pPr>
      <w:r w:rsidRPr="004515B2">
        <w:rPr>
          <w:b/>
          <w:sz w:val="24"/>
          <w:szCs w:val="24"/>
          <w:lang w:val="en-US"/>
        </w:rPr>
        <w:t>II</w:t>
      </w:r>
      <w:r w:rsidR="00EA3EE0" w:rsidRPr="004515B2">
        <w:rPr>
          <w:b/>
          <w:sz w:val="24"/>
          <w:szCs w:val="24"/>
        </w:rPr>
        <w:t>.</w:t>
      </w:r>
      <w:r w:rsidR="00EA3EE0" w:rsidRPr="00BC375D">
        <w:rPr>
          <w:sz w:val="24"/>
          <w:szCs w:val="24"/>
        </w:rPr>
        <w:t xml:space="preserve"> </w:t>
      </w:r>
      <w:r w:rsidR="00945550" w:rsidRPr="00BC375D">
        <w:rPr>
          <w:b/>
          <w:sz w:val="24"/>
          <w:szCs w:val="24"/>
        </w:rPr>
        <w:t xml:space="preserve">ЦЕЛЕВОЙ </w:t>
      </w:r>
      <w:proofErr w:type="gramStart"/>
      <w:r w:rsidR="00945550" w:rsidRPr="00BC375D">
        <w:rPr>
          <w:b/>
          <w:sz w:val="24"/>
          <w:szCs w:val="24"/>
        </w:rPr>
        <w:t>РАЗДЕЛ</w:t>
      </w:r>
      <w:r w:rsidR="00945550" w:rsidRPr="00BC375D">
        <w:rPr>
          <w:sz w:val="24"/>
          <w:szCs w:val="24"/>
        </w:rPr>
        <w:t xml:space="preserve">  АДАПТИРОВАНОЙ</w:t>
      </w:r>
      <w:proofErr w:type="gramEnd"/>
      <w:r w:rsidR="00945550" w:rsidRPr="00BC375D">
        <w:rPr>
          <w:sz w:val="24"/>
          <w:szCs w:val="24"/>
        </w:rPr>
        <w:t xml:space="preserve"> ОСНОВНОЙ ОБРАЗОВАТЕЛЬНОЙ ПРОГРАММЫ</w:t>
      </w:r>
      <w:r w:rsidR="00EA3EE0" w:rsidRPr="00BC375D">
        <w:rPr>
          <w:sz w:val="24"/>
          <w:szCs w:val="24"/>
        </w:rPr>
        <w:t xml:space="preserve"> НАЧАЛЬНОГО ОБЩЕГО ОБРАЗОВАНИЯ ОБУЧАЮЩИХСЯ С З</w:t>
      </w:r>
      <w:r w:rsidR="00EA3EE0" w:rsidRPr="00BC375D">
        <w:rPr>
          <w:sz w:val="24"/>
          <w:szCs w:val="24"/>
        </w:rPr>
        <w:t>А</w:t>
      </w:r>
      <w:r w:rsidR="00EA3EE0" w:rsidRPr="00BC375D">
        <w:rPr>
          <w:sz w:val="24"/>
          <w:szCs w:val="24"/>
        </w:rPr>
        <w:t xml:space="preserve">ДЕРЖКОЙ </w:t>
      </w:r>
      <w:r w:rsidR="0014737D">
        <w:rPr>
          <w:sz w:val="24"/>
          <w:szCs w:val="24"/>
        </w:rPr>
        <w:t xml:space="preserve">ПСИХИЧЕСКОГО РАЗВИТИЯ (ВАРИАНТ </w:t>
      </w:r>
      <w:r w:rsidR="000E6BF2">
        <w:rPr>
          <w:sz w:val="24"/>
          <w:szCs w:val="24"/>
        </w:rPr>
        <w:t>7.2</w:t>
      </w:r>
      <w:r w:rsidR="00EA3EE0" w:rsidRPr="00BC375D">
        <w:rPr>
          <w:sz w:val="24"/>
          <w:szCs w:val="24"/>
        </w:rPr>
        <w:t>) .......................................</w:t>
      </w:r>
      <w:r w:rsidR="004D0092">
        <w:rPr>
          <w:sz w:val="24"/>
          <w:szCs w:val="24"/>
        </w:rPr>
        <w:t>..</w:t>
      </w:r>
      <w:r w:rsidR="00316F9D">
        <w:rPr>
          <w:sz w:val="24"/>
          <w:szCs w:val="24"/>
        </w:rPr>
        <w:t xml:space="preserve"> </w:t>
      </w:r>
      <w:r w:rsidR="00FE6015">
        <w:rPr>
          <w:sz w:val="24"/>
          <w:szCs w:val="24"/>
        </w:rPr>
        <w:t>8</w:t>
      </w:r>
      <w:r w:rsidR="00EA3EE0" w:rsidRPr="00BC375D">
        <w:rPr>
          <w:sz w:val="24"/>
          <w:szCs w:val="24"/>
        </w:rPr>
        <w:t xml:space="preserve"> </w:t>
      </w:r>
    </w:p>
    <w:p w:rsidR="002F09EA" w:rsidRDefault="00EA3EE0" w:rsidP="004D0092">
      <w:pPr>
        <w:ind w:firstLine="0"/>
        <w:jc w:val="left"/>
        <w:rPr>
          <w:sz w:val="24"/>
          <w:szCs w:val="24"/>
        </w:rPr>
      </w:pPr>
      <w:r w:rsidRPr="00BC375D">
        <w:rPr>
          <w:sz w:val="24"/>
          <w:szCs w:val="24"/>
        </w:rPr>
        <w:t>2.1. Пояснительная записка...................................................................................</w:t>
      </w:r>
      <w:r w:rsidR="00093180">
        <w:rPr>
          <w:sz w:val="24"/>
          <w:szCs w:val="24"/>
        </w:rPr>
        <w:t>...................</w:t>
      </w:r>
      <w:r w:rsidR="00316F9D">
        <w:rPr>
          <w:sz w:val="24"/>
          <w:szCs w:val="24"/>
        </w:rPr>
        <w:t xml:space="preserve"> </w:t>
      </w:r>
      <w:r w:rsidR="00FE6015">
        <w:rPr>
          <w:sz w:val="24"/>
          <w:szCs w:val="24"/>
        </w:rPr>
        <w:t>8</w:t>
      </w:r>
    </w:p>
    <w:p w:rsidR="002F09EA" w:rsidRDefault="002F09EA" w:rsidP="004D009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2.1.1 Введение</w:t>
      </w:r>
      <w:r w:rsidR="004D0092">
        <w:rPr>
          <w:sz w:val="24"/>
          <w:szCs w:val="24"/>
        </w:rPr>
        <w:t>………………………………………………………………………………</w:t>
      </w:r>
      <w:r w:rsidR="00316F9D">
        <w:rPr>
          <w:sz w:val="24"/>
          <w:szCs w:val="24"/>
        </w:rPr>
        <w:t>…</w:t>
      </w:r>
      <w:r w:rsidR="00FE6015">
        <w:rPr>
          <w:sz w:val="24"/>
          <w:szCs w:val="24"/>
        </w:rPr>
        <w:t>8</w:t>
      </w:r>
    </w:p>
    <w:p w:rsidR="002F09EA" w:rsidRDefault="002F09EA" w:rsidP="004D009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2.1.2 Цель реализации</w:t>
      </w:r>
      <w:r w:rsidR="004D0092">
        <w:rPr>
          <w:sz w:val="24"/>
          <w:szCs w:val="24"/>
        </w:rPr>
        <w:t xml:space="preserve"> АООП НОО…………………………………………………………</w:t>
      </w:r>
      <w:r w:rsidR="00316F9D">
        <w:rPr>
          <w:sz w:val="24"/>
          <w:szCs w:val="24"/>
        </w:rPr>
        <w:t>.</w:t>
      </w:r>
      <w:r w:rsidR="00FE6015">
        <w:rPr>
          <w:sz w:val="24"/>
          <w:szCs w:val="24"/>
        </w:rPr>
        <w:t>10</w:t>
      </w:r>
    </w:p>
    <w:p w:rsidR="002F09EA" w:rsidRDefault="002F09EA" w:rsidP="004D009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2.1.3 Принципы и подходы к форм</w:t>
      </w:r>
      <w:r w:rsidR="00316F9D">
        <w:rPr>
          <w:sz w:val="24"/>
          <w:szCs w:val="24"/>
        </w:rPr>
        <w:t>ированию АООП НОО………………………………..</w:t>
      </w:r>
      <w:r w:rsidR="00FE6015">
        <w:rPr>
          <w:sz w:val="24"/>
          <w:szCs w:val="24"/>
        </w:rPr>
        <w:t>10</w:t>
      </w:r>
    </w:p>
    <w:p w:rsidR="006F5DF8" w:rsidRDefault="002F09EA" w:rsidP="004D009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2.1.4 Общая характеристика АООП НОО</w:t>
      </w:r>
      <w:r w:rsidR="00316F9D">
        <w:rPr>
          <w:sz w:val="24"/>
          <w:szCs w:val="24"/>
        </w:rPr>
        <w:t>…………………………………………………..</w:t>
      </w:r>
      <w:r w:rsidR="00FE6015">
        <w:rPr>
          <w:sz w:val="24"/>
          <w:szCs w:val="24"/>
        </w:rPr>
        <w:t>11</w:t>
      </w:r>
    </w:p>
    <w:p w:rsidR="006F5DF8" w:rsidRDefault="006F5DF8" w:rsidP="004D009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2.1.5 Психолого-педагогическая характерис</w:t>
      </w:r>
      <w:r w:rsidR="00316F9D">
        <w:rPr>
          <w:sz w:val="24"/>
          <w:szCs w:val="24"/>
        </w:rPr>
        <w:t xml:space="preserve">тика </w:t>
      </w:r>
      <w:proofErr w:type="gramStart"/>
      <w:r w:rsidR="00316F9D">
        <w:rPr>
          <w:sz w:val="24"/>
          <w:szCs w:val="24"/>
        </w:rPr>
        <w:t>обучающихся</w:t>
      </w:r>
      <w:proofErr w:type="gramEnd"/>
      <w:r w:rsidR="00316F9D">
        <w:rPr>
          <w:sz w:val="24"/>
          <w:szCs w:val="24"/>
        </w:rPr>
        <w:t xml:space="preserve"> с ЗПР………………...…1</w:t>
      </w:r>
      <w:r w:rsidR="00FE6015">
        <w:rPr>
          <w:sz w:val="24"/>
          <w:szCs w:val="24"/>
        </w:rPr>
        <w:t>2</w:t>
      </w:r>
    </w:p>
    <w:p w:rsidR="00EA3EE0" w:rsidRPr="00BC375D" w:rsidRDefault="00316F9D" w:rsidP="004D009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2.1.6 О</w:t>
      </w:r>
      <w:r w:rsidR="006F5DF8">
        <w:rPr>
          <w:sz w:val="24"/>
          <w:szCs w:val="24"/>
        </w:rPr>
        <w:t>собые образовательные потребнос</w:t>
      </w:r>
      <w:r>
        <w:rPr>
          <w:sz w:val="24"/>
          <w:szCs w:val="24"/>
        </w:rPr>
        <w:t xml:space="preserve">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с ЗПР………………………..</w:t>
      </w:r>
      <w:r w:rsidR="00FE6015">
        <w:rPr>
          <w:sz w:val="24"/>
          <w:szCs w:val="24"/>
        </w:rPr>
        <w:t>14</w:t>
      </w:r>
    </w:p>
    <w:p w:rsidR="00EA3EE0" w:rsidRPr="00BC375D" w:rsidRDefault="00EA3EE0" w:rsidP="004D0092">
      <w:pPr>
        <w:ind w:firstLine="0"/>
        <w:jc w:val="left"/>
        <w:rPr>
          <w:sz w:val="24"/>
          <w:szCs w:val="24"/>
        </w:rPr>
      </w:pPr>
      <w:r w:rsidRPr="00BC375D">
        <w:rPr>
          <w:sz w:val="24"/>
          <w:szCs w:val="24"/>
        </w:rPr>
        <w:t xml:space="preserve">2.2. Планируемые результаты освоения </w:t>
      </w:r>
      <w:proofErr w:type="gramStart"/>
      <w:r w:rsidRPr="00BC375D">
        <w:rPr>
          <w:sz w:val="24"/>
          <w:szCs w:val="24"/>
        </w:rPr>
        <w:t>обучающимися</w:t>
      </w:r>
      <w:proofErr w:type="gramEnd"/>
      <w:r w:rsidRPr="00BC375D">
        <w:rPr>
          <w:sz w:val="24"/>
          <w:szCs w:val="24"/>
        </w:rPr>
        <w:t xml:space="preserve"> с ЗПР адаптированной основной образовательной программы  начального общего образования ...................</w:t>
      </w:r>
      <w:r w:rsidR="00783995">
        <w:rPr>
          <w:sz w:val="24"/>
          <w:szCs w:val="24"/>
        </w:rPr>
        <w:t>..</w:t>
      </w:r>
      <w:r w:rsidR="00316F9D">
        <w:rPr>
          <w:sz w:val="24"/>
          <w:szCs w:val="24"/>
        </w:rPr>
        <w:t>.................</w:t>
      </w:r>
      <w:r w:rsidR="00105375">
        <w:rPr>
          <w:sz w:val="24"/>
          <w:szCs w:val="24"/>
        </w:rPr>
        <w:t>..</w:t>
      </w:r>
      <w:r w:rsidR="00316F9D">
        <w:rPr>
          <w:sz w:val="24"/>
          <w:szCs w:val="24"/>
        </w:rPr>
        <w:t xml:space="preserve"> 1</w:t>
      </w:r>
      <w:r w:rsidR="00FE6015">
        <w:rPr>
          <w:sz w:val="24"/>
          <w:szCs w:val="24"/>
        </w:rPr>
        <w:t>5</w:t>
      </w:r>
      <w:r w:rsidRPr="00BC375D">
        <w:rPr>
          <w:sz w:val="24"/>
          <w:szCs w:val="24"/>
        </w:rPr>
        <w:t xml:space="preserve"> </w:t>
      </w:r>
    </w:p>
    <w:p w:rsidR="00EA3EE0" w:rsidRDefault="00EA3EE0" w:rsidP="004D0092">
      <w:pPr>
        <w:ind w:firstLine="0"/>
        <w:jc w:val="left"/>
        <w:rPr>
          <w:sz w:val="24"/>
          <w:szCs w:val="24"/>
        </w:rPr>
      </w:pPr>
      <w:r w:rsidRPr="00BC375D">
        <w:rPr>
          <w:sz w:val="24"/>
          <w:szCs w:val="24"/>
        </w:rPr>
        <w:t xml:space="preserve">2.3. Система оценки достижения </w:t>
      </w:r>
      <w:proofErr w:type="gramStart"/>
      <w:r w:rsidRPr="00BC375D">
        <w:rPr>
          <w:sz w:val="24"/>
          <w:szCs w:val="24"/>
        </w:rPr>
        <w:t>обучающимися</w:t>
      </w:r>
      <w:proofErr w:type="gramEnd"/>
      <w:r w:rsidRPr="00BC375D">
        <w:rPr>
          <w:sz w:val="24"/>
          <w:szCs w:val="24"/>
        </w:rPr>
        <w:t xml:space="preserve"> с ЗПР планируемых результатов осво</w:t>
      </w:r>
      <w:r w:rsidRPr="00BC375D">
        <w:rPr>
          <w:sz w:val="24"/>
          <w:szCs w:val="24"/>
        </w:rPr>
        <w:t>е</w:t>
      </w:r>
      <w:r w:rsidRPr="00BC375D">
        <w:rPr>
          <w:sz w:val="24"/>
          <w:szCs w:val="24"/>
        </w:rPr>
        <w:t>ния адаптированной основной образовательной программы начального общего обр</w:t>
      </w:r>
      <w:r w:rsidR="00783995">
        <w:rPr>
          <w:sz w:val="24"/>
          <w:szCs w:val="24"/>
        </w:rPr>
        <w:t>аз</w:t>
      </w:r>
      <w:r w:rsidR="00783995">
        <w:rPr>
          <w:sz w:val="24"/>
          <w:szCs w:val="24"/>
        </w:rPr>
        <w:t>о</w:t>
      </w:r>
      <w:r w:rsidR="00783995">
        <w:rPr>
          <w:sz w:val="24"/>
          <w:szCs w:val="24"/>
        </w:rPr>
        <w:t>вания ..........</w:t>
      </w:r>
      <w:r w:rsidR="00093180">
        <w:rPr>
          <w:sz w:val="24"/>
          <w:szCs w:val="24"/>
        </w:rPr>
        <w:t>.........................................................................................</w:t>
      </w:r>
      <w:r w:rsidR="00316F9D">
        <w:rPr>
          <w:sz w:val="24"/>
          <w:szCs w:val="24"/>
        </w:rPr>
        <w:t>.......................</w:t>
      </w:r>
      <w:r w:rsidR="00105375">
        <w:rPr>
          <w:sz w:val="24"/>
          <w:szCs w:val="24"/>
        </w:rPr>
        <w:t>..</w:t>
      </w:r>
      <w:r w:rsidR="00316F9D">
        <w:rPr>
          <w:sz w:val="24"/>
          <w:szCs w:val="24"/>
        </w:rPr>
        <w:t xml:space="preserve"> 1</w:t>
      </w:r>
      <w:r w:rsidR="00FE6015">
        <w:rPr>
          <w:sz w:val="24"/>
          <w:szCs w:val="24"/>
        </w:rPr>
        <w:t>9</w:t>
      </w:r>
      <w:r w:rsidRPr="00BC375D">
        <w:rPr>
          <w:sz w:val="24"/>
          <w:szCs w:val="24"/>
        </w:rPr>
        <w:t xml:space="preserve"> </w:t>
      </w:r>
    </w:p>
    <w:p w:rsidR="006F5DF8" w:rsidRDefault="006F5DF8" w:rsidP="004D009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2.3.1 Общие положен</w:t>
      </w:r>
      <w:r w:rsidR="00093180">
        <w:rPr>
          <w:sz w:val="24"/>
          <w:szCs w:val="24"/>
        </w:rPr>
        <w:t>ия……………………………………………………………………</w:t>
      </w:r>
      <w:r w:rsidR="00105375">
        <w:rPr>
          <w:sz w:val="24"/>
          <w:szCs w:val="24"/>
        </w:rPr>
        <w:t>..</w:t>
      </w:r>
      <w:r w:rsidR="00FE6015">
        <w:rPr>
          <w:sz w:val="24"/>
          <w:szCs w:val="24"/>
        </w:rPr>
        <w:t>19</w:t>
      </w:r>
    </w:p>
    <w:p w:rsidR="006F5DF8" w:rsidRDefault="006F5DF8" w:rsidP="004D0092">
      <w:pPr>
        <w:ind w:firstLine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2.3.2  Итоговая промежуточная оценка обуч</w:t>
      </w:r>
      <w:r w:rsidR="00316F9D">
        <w:rPr>
          <w:sz w:val="24"/>
          <w:szCs w:val="24"/>
        </w:rPr>
        <w:t>ающихся в условиях ФГОС НОО………</w:t>
      </w:r>
      <w:r w:rsidR="00105375">
        <w:rPr>
          <w:sz w:val="24"/>
          <w:szCs w:val="24"/>
        </w:rPr>
        <w:t>..</w:t>
      </w:r>
      <w:r w:rsidR="00316F9D">
        <w:rPr>
          <w:sz w:val="24"/>
          <w:szCs w:val="24"/>
        </w:rPr>
        <w:t>.</w:t>
      </w:r>
      <w:r w:rsidR="00FE6015">
        <w:rPr>
          <w:sz w:val="24"/>
          <w:szCs w:val="24"/>
        </w:rPr>
        <w:t>21</w:t>
      </w:r>
      <w:proofErr w:type="gramEnd"/>
    </w:p>
    <w:p w:rsidR="006F5DF8" w:rsidRDefault="00093180" w:rsidP="004D009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2.3.3 Оценка личностных результатов……………………………………………………</w:t>
      </w:r>
      <w:r w:rsidR="00105375">
        <w:rPr>
          <w:sz w:val="24"/>
          <w:szCs w:val="24"/>
        </w:rPr>
        <w:t>..</w:t>
      </w:r>
      <w:r w:rsidR="00FE6015">
        <w:rPr>
          <w:sz w:val="24"/>
          <w:szCs w:val="24"/>
        </w:rPr>
        <w:t>23</w:t>
      </w:r>
    </w:p>
    <w:p w:rsidR="006F5DF8" w:rsidRDefault="006F5DF8" w:rsidP="004D009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2.3.4 Оценка предметных ре</w:t>
      </w:r>
      <w:r w:rsidR="00093180">
        <w:rPr>
          <w:sz w:val="24"/>
          <w:szCs w:val="24"/>
        </w:rPr>
        <w:t>зультатов…………………………………………………</w:t>
      </w:r>
      <w:r w:rsidR="00316F9D">
        <w:rPr>
          <w:sz w:val="24"/>
          <w:szCs w:val="24"/>
        </w:rPr>
        <w:t>…</w:t>
      </w:r>
      <w:r w:rsidR="00105375">
        <w:rPr>
          <w:sz w:val="24"/>
          <w:szCs w:val="24"/>
        </w:rPr>
        <w:t>.</w:t>
      </w:r>
      <w:r w:rsidR="00316F9D">
        <w:rPr>
          <w:sz w:val="24"/>
          <w:szCs w:val="24"/>
        </w:rPr>
        <w:t>.</w:t>
      </w:r>
      <w:r w:rsidR="00FE6015">
        <w:rPr>
          <w:sz w:val="24"/>
          <w:szCs w:val="24"/>
        </w:rPr>
        <w:t>25</w:t>
      </w:r>
    </w:p>
    <w:p w:rsidR="006F5DF8" w:rsidRPr="00BC375D" w:rsidRDefault="006F5DF8" w:rsidP="004D009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2.3.5 Организация накопительной системы оце</w:t>
      </w:r>
      <w:r w:rsidR="00093180">
        <w:rPr>
          <w:sz w:val="24"/>
          <w:szCs w:val="24"/>
        </w:rPr>
        <w:t>нки. Портфель достижений…………</w:t>
      </w:r>
      <w:r w:rsidR="00316F9D">
        <w:rPr>
          <w:sz w:val="24"/>
          <w:szCs w:val="24"/>
        </w:rPr>
        <w:t>…</w:t>
      </w:r>
      <w:r w:rsidR="00FE6015">
        <w:rPr>
          <w:sz w:val="24"/>
          <w:szCs w:val="24"/>
        </w:rPr>
        <w:t>27</w:t>
      </w:r>
    </w:p>
    <w:p w:rsidR="00EA3EE0" w:rsidRPr="00BC375D" w:rsidRDefault="004515B2" w:rsidP="004D0092">
      <w:pPr>
        <w:ind w:firstLine="0"/>
        <w:jc w:val="left"/>
        <w:rPr>
          <w:sz w:val="24"/>
          <w:szCs w:val="24"/>
        </w:rPr>
      </w:pPr>
      <w:r w:rsidRPr="004515B2">
        <w:rPr>
          <w:b/>
          <w:sz w:val="24"/>
          <w:szCs w:val="24"/>
          <w:lang w:val="en-US"/>
        </w:rPr>
        <w:t>III</w:t>
      </w:r>
      <w:r w:rsidR="00BA302A" w:rsidRPr="00BC375D">
        <w:rPr>
          <w:sz w:val="24"/>
          <w:szCs w:val="24"/>
        </w:rPr>
        <w:t xml:space="preserve">. </w:t>
      </w:r>
      <w:r w:rsidR="00BA302A" w:rsidRPr="00BC375D">
        <w:rPr>
          <w:b/>
          <w:sz w:val="24"/>
          <w:szCs w:val="24"/>
        </w:rPr>
        <w:t>СОДЕРЖАТЕЛЬНЫЙ РАЗДЕЛ</w:t>
      </w:r>
      <w:r w:rsidR="00EA3EE0" w:rsidRPr="00BC375D">
        <w:rPr>
          <w:sz w:val="24"/>
          <w:szCs w:val="24"/>
        </w:rPr>
        <w:t xml:space="preserve"> ..........................................................</w:t>
      </w:r>
      <w:r w:rsidR="00BA302A" w:rsidRPr="00BC375D">
        <w:rPr>
          <w:sz w:val="24"/>
          <w:szCs w:val="24"/>
        </w:rPr>
        <w:t>..................</w:t>
      </w:r>
      <w:r w:rsidR="00093180">
        <w:rPr>
          <w:sz w:val="24"/>
          <w:szCs w:val="24"/>
        </w:rPr>
        <w:t>.....</w:t>
      </w:r>
      <w:r w:rsidR="00FE6015">
        <w:rPr>
          <w:sz w:val="24"/>
          <w:szCs w:val="24"/>
        </w:rPr>
        <w:t>29</w:t>
      </w:r>
      <w:r w:rsidR="00EA3EE0" w:rsidRPr="00BC375D">
        <w:rPr>
          <w:sz w:val="24"/>
          <w:szCs w:val="24"/>
        </w:rPr>
        <w:t xml:space="preserve"> </w:t>
      </w:r>
    </w:p>
    <w:p w:rsidR="00EA3EE0" w:rsidRDefault="00BC375D" w:rsidP="004D0092">
      <w:pPr>
        <w:ind w:firstLine="0"/>
        <w:jc w:val="left"/>
        <w:rPr>
          <w:sz w:val="24"/>
          <w:szCs w:val="24"/>
        </w:rPr>
      </w:pPr>
      <w:r w:rsidRPr="00BC375D">
        <w:rPr>
          <w:sz w:val="24"/>
          <w:szCs w:val="24"/>
        </w:rPr>
        <w:t>3</w:t>
      </w:r>
      <w:r w:rsidR="00BA302A" w:rsidRPr="00BC375D">
        <w:rPr>
          <w:sz w:val="24"/>
          <w:szCs w:val="24"/>
        </w:rPr>
        <w:t>.1</w:t>
      </w:r>
      <w:r w:rsidR="00EA3EE0" w:rsidRPr="00BC375D">
        <w:rPr>
          <w:sz w:val="24"/>
          <w:szCs w:val="24"/>
        </w:rPr>
        <w:t>. Программы учебных предметов .........................................................................</w:t>
      </w:r>
      <w:r w:rsidR="00093180">
        <w:rPr>
          <w:sz w:val="24"/>
          <w:szCs w:val="24"/>
        </w:rPr>
        <w:t>.........</w:t>
      </w:r>
      <w:r w:rsidR="00316F9D">
        <w:rPr>
          <w:sz w:val="24"/>
          <w:szCs w:val="24"/>
        </w:rPr>
        <w:t xml:space="preserve"> ..2</w:t>
      </w:r>
      <w:r w:rsidR="00FE6015">
        <w:rPr>
          <w:sz w:val="24"/>
          <w:szCs w:val="24"/>
        </w:rPr>
        <w:t>9</w:t>
      </w:r>
      <w:r w:rsidR="00EA3EE0" w:rsidRPr="00BC375D">
        <w:rPr>
          <w:sz w:val="24"/>
          <w:szCs w:val="24"/>
        </w:rPr>
        <w:t xml:space="preserve"> </w:t>
      </w:r>
    </w:p>
    <w:p w:rsidR="006F5DF8" w:rsidRDefault="006F5DF8" w:rsidP="004D009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3.1.1 Основное содержание учебных предме</w:t>
      </w:r>
      <w:r w:rsidR="00093180">
        <w:rPr>
          <w:sz w:val="24"/>
          <w:szCs w:val="24"/>
        </w:rPr>
        <w:t>тов………………………………………</w:t>
      </w:r>
      <w:r w:rsidR="00316F9D">
        <w:rPr>
          <w:sz w:val="24"/>
          <w:szCs w:val="24"/>
        </w:rPr>
        <w:t>…</w:t>
      </w:r>
      <w:r w:rsidR="00FE6015">
        <w:rPr>
          <w:sz w:val="24"/>
          <w:szCs w:val="24"/>
        </w:rPr>
        <w:t>..29</w:t>
      </w:r>
    </w:p>
    <w:p w:rsidR="006F5DF8" w:rsidRDefault="006F5DF8" w:rsidP="004D009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3.1.1.1 Русский язы</w:t>
      </w:r>
      <w:r w:rsidR="00093180">
        <w:rPr>
          <w:sz w:val="24"/>
          <w:szCs w:val="24"/>
        </w:rPr>
        <w:t>к……………………………………………………………………</w:t>
      </w:r>
      <w:r w:rsidR="00316F9D">
        <w:rPr>
          <w:sz w:val="24"/>
          <w:szCs w:val="24"/>
        </w:rPr>
        <w:t>……</w:t>
      </w:r>
      <w:r w:rsidR="00FE6015">
        <w:rPr>
          <w:sz w:val="24"/>
          <w:szCs w:val="24"/>
        </w:rPr>
        <w:t>30</w:t>
      </w:r>
    </w:p>
    <w:p w:rsidR="006F5DF8" w:rsidRDefault="006F5DF8" w:rsidP="004D009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3.1.1.2 Литературное ч</w:t>
      </w:r>
      <w:r w:rsidR="00093180">
        <w:rPr>
          <w:sz w:val="24"/>
          <w:szCs w:val="24"/>
        </w:rPr>
        <w:t>тение……………………………………………………………</w:t>
      </w:r>
      <w:r w:rsidR="00316F9D">
        <w:rPr>
          <w:sz w:val="24"/>
          <w:szCs w:val="24"/>
        </w:rPr>
        <w:t>…</w:t>
      </w:r>
      <w:r w:rsidR="00FE6015">
        <w:rPr>
          <w:sz w:val="24"/>
          <w:szCs w:val="24"/>
        </w:rPr>
        <w:t xml:space="preserve">  34</w:t>
      </w:r>
    </w:p>
    <w:p w:rsidR="006F5DF8" w:rsidRDefault="006F5DF8" w:rsidP="004D009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3.1.1.3 Иностранный </w:t>
      </w:r>
      <w:r w:rsidR="004D0092">
        <w:rPr>
          <w:sz w:val="24"/>
          <w:szCs w:val="24"/>
        </w:rPr>
        <w:t>язык………………………………………………………………</w:t>
      </w:r>
      <w:r w:rsidR="00105375">
        <w:rPr>
          <w:sz w:val="24"/>
          <w:szCs w:val="24"/>
        </w:rPr>
        <w:t>…</w:t>
      </w:r>
      <w:r w:rsidR="00FE6015">
        <w:rPr>
          <w:sz w:val="24"/>
          <w:szCs w:val="24"/>
        </w:rPr>
        <w:t>36</w:t>
      </w:r>
    </w:p>
    <w:p w:rsidR="006F5DF8" w:rsidRDefault="006F5DF8" w:rsidP="004D009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3.1.1.4 Математик</w:t>
      </w:r>
      <w:r w:rsidR="004D0092">
        <w:rPr>
          <w:sz w:val="24"/>
          <w:szCs w:val="24"/>
        </w:rPr>
        <w:t>а………………………………………………………………</w:t>
      </w:r>
      <w:r w:rsidR="00105375">
        <w:rPr>
          <w:sz w:val="24"/>
          <w:szCs w:val="24"/>
        </w:rPr>
        <w:t>…………</w:t>
      </w:r>
      <w:r w:rsidR="00FE6015">
        <w:rPr>
          <w:sz w:val="24"/>
          <w:szCs w:val="24"/>
        </w:rPr>
        <w:t>37</w:t>
      </w:r>
    </w:p>
    <w:p w:rsidR="006F5DF8" w:rsidRDefault="006F5DF8" w:rsidP="004D009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3.1.1.5 Окружающий </w:t>
      </w:r>
      <w:r w:rsidR="00105375">
        <w:rPr>
          <w:sz w:val="24"/>
          <w:szCs w:val="24"/>
        </w:rPr>
        <w:t>мир………………………………………………………………….</w:t>
      </w:r>
      <w:r w:rsidR="00FE6015">
        <w:rPr>
          <w:sz w:val="24"/>
          <w:szCs w:val="24"/>
        </w:rPr>
        <w:t>38</w:t>
      </w:r>
    </w:p>
    <w:p w:rsidR="006F5DF8" w:rsidRDefault="006F5DF8" w:rsidP="004D009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3.1.1.6</w:t>
      </w:r>
      <w:r w:rsidR="003052B9">
        <w:rPr>
          <w:sz w:val="24"/>
          <w:szCs w:val="24"/>
        </w:rPr>
        <w:t xml:space="preserve"> Основы религиозных культур </w:t>
      </w:r>
      <w:r w:rsidR="004D0092">
        <w:rPr>
          <w:sz w:val="24"/>
          <w:szCs w:val="24"/>
        </w:rPr>
        <w:t>и светской этики…………………………………</w:t>
      </w:r>
      <w:r w:rsidR="00FE6015">
        <w:rPr>
          <w:sz w:val="24"/>
          <w:szCs w:val="24"/>
        </w:rPr>
        <w:t>41</w:t>
      </w:r>
    </w:p>
    <w:p w:rsidR="003052B9" w:rsidRDefault="003052B9" w:rsidP="004D009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3.1.1.7 Изобразительное ис</w:t>
      </w:r>
      <w:r w:rsidR="00105375">
        <w:rPr>
          <w:sz w:val="24"/>
          <w:szCs w:val="24"/>
        </w:rPr>
        <w:t>кусство……………………………………………………… .</w:t>
      </w:r>
      <w:r w:rsidR="00FE6015">
        <w:rPr>
          <w:sz w:val="24"/>
          <w:szCs w:val="24"/>
        </w:rPr>
        <w:t>42</w:t>
      </w:r>
    </w:p>
    <w:p w:rsidR="003052B9" w:rsidRDefault="003052B9" w:rsidP="004D009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3.1.1.8 Музыка</w:t>
      </w:r>
      <w:r w:rsidR="00105375">
        <w:rPr>
          <w:sz w:val="24"/>
          <w:szCs w:val="24"/>
        </w:rPr>
        <w:t>………………………………………………………………………………</w:t>
      </w:r>
      <w:r w:rsidR="00FE6015">
        <w:rPr>
          <w:sz w:val="24"/>
          <w:szCs w:val="24"/>
        </w:rPr>
        <w:t>44</w:t>
      </w:r>
    </w:p>
    <w:p w:rsidR="003052B9" w:rsidRPr="00BC375D" w:rsidRDefault="003052B9" w:rsidP="004D009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3.1.1.9 Физическая культура…………………………………………………………</w:t>
      </w:r>
      <w:r w:rsidR="00105375">
        <w:rPr>
          <w:sz w:val="24"/>
          <w:szCs w:val="24"/>
        </w:rPr>
        <w:t>…….</w:t>
      </w:r>
      <w:r w:rsidR="00FE6015">
        <w:rPr>
          <w:sz w:val="24"/>
          <w:szCs w:val="24"/>
        </w:rPr>
        <w:t>46</w:t>
      </w:r>
    </w:p>
    <w:p w:rsidR="00EA3EE0" w:rsidRDefault="00BA302A" w:rsidP="004D0092">
      <w:pPr>
        <w:ind w:firstLine="0"/>
        <w:jc w:val="left"/>
        <w:rPr>
          <w:sz w:val="24"/>
          <w:szCs w:val="24"/>
        </w:rPr>
      </w:pPr>
      <w:r w:rsidRPr="00BC375D">
        <w:rPr>
          <w:sz w:val="24"/>
          <w:szCs w:val="24"/>
        </w:rPr>
        <w:t>3.2</w:t>
      </w:r>
      <w:r w:rsidR="00EA3EE0" w:rsidRPr="00BC375D">
        <w:rPr>
          <w:sz w:val="24"/>
          <w:szCs w:val="24"/>
        </w:rPr>
        <w:t>. Программа коррекционной работы ....................................................................</w:t>
      </w:r>
      <w:r w:rsidR="004D0092">
        <w:rPr>
          <w:sz w:val="24"/>
          <w:szCs w:val="24"/>
        </w:rPr>
        <w:t>.......</w:t>
      </w:r>
      <w:r w:rsidR="00105375">
        <w:rPr>
          <w:sz w:val="24"/>
          <w:szCs w:val="24"/>
        </w:rPr>
        <w:t>...</w:t>
      </w:r>
      <w:r w:rsidR="00FE6015">
        <w:rPr>
          <w:sz w:val="24"/>
          <w:szCs w:val="24"/>
        </w:rPr>
        <w:t>50</w:t>
      </w:r>
      <w:r w:rsidR="00EA3EE0" w:rsidRPr="00BC375D">
        <w:rPr>
          <w:sz w:val="24"/>
          <w:szCs w:val="24"/>
        </w:rPr>
        <w:t xml:space="preserve"> </w:t>
      </w:r>
    </w:p>
    <w:p w:rsidR="00105375" w:rsidRDefault="00105375" w:rsidP="004D009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3.2.1Характеристика содержания…………………………………………………………</w:t>
      </w:r>
      <w:r w:rsidR="00FE6015">
        <w:rPr>
          <w:sz w:val="24"/>
          <w:szCs w:val="24"/>
        </w:rPr>
        <w:t>.54</w:t>
      </w:r>
    </w:p>
    <w:p w:rsidR="00105375" w:rsidRDefault="00105375" w:rsidP="004D009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3.2.2Этапы и механизм реализации программы…………………………………………</w:t>
      </w:r>
      <w:r w:rsidR="00FE6015">
        <w:rPr>
          <w:sz w:val="24"/>
          <w:szCs w:val="24"/>
        </w:rPr>
        <w:t>..55</w:t>
      </w:r>
    </w:p>
    <w:p w:rsidR="00105375" w:rsidRDefault="00105375" w:rsidP="004D009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3.2.3 Требования к условиям реализации программы……………………………………</w:t>
      </w:r>
      <w:r w:rsidR="00FE6015">
        <w:rPr>
          <w:sz w:val="24"/>
          <w:szCs w:val="24"/>
        </w:rPr>
        <w:t>.56</w:t>
      </w:r>
    </w:p>
    <w:p w:rsidR="00105375" w:rsidRDefault="00105375" w:rsidP="004D009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3.2.4 Направления работы специалистов………………………………………………….</w:t>
      </w:r>
      <w:r w:rsidR="00CD3EC8">
        <w:rPr>
          <w:sz w:val="24"/>
          <w:szCs w:val="24"/>
        </w:rPr>
        <w:t>.</w:t>
      </w:r>
      <w:r w:rsidR="00FE6015">
        <w:rPr>
          <w:sz w:val="24"/>
          <w:szCs w:val="24"/>
        </w:rPr>
        <w:t>59</w:t>
      </w:r>
    </w:p>
    <w:p w:rsidR="00105375" w:rsidRDefault="00105375" w:rsidP="004D009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3.2.5 Практическая работа педагога-психолога с группами детей с ОВЗ………………</w:t>
      </w:r>
      <w:r w:rsidR="00CD3EC8">
        <w:rPr>
          <w:sz w:val="24"/>
          <w:szCs w:val="24"/>
        </w:rPr>
        <w:t>.</w:t>
      </w:r>
      <w:r w:rsidR="00FE6015">
        <w:rPr>
          <w:sz w:val="24"/>
          <w:szCs w:val="24"/>
        </w:rPr>
        <w:t>.68</w:t>
      </w:r>
    </w:p>
    <w:p w:rsidR="00105375" w:rsidRDefault="00105375" w:rsidP="004D009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3.2.6 Программа психологического сопровождения……………………………………...</w:t>
      </w:r>
      <w:r w:rsidR="00CD3EC8">
        <w:rPr>
          <w:sz w:val="24"/>
          <w:szCs w:val="24"/>
        </w:rPr>
        <w:t>.</w:t>
      </w:r>
      <w:r w:rsidR="00FE6015">
        <w:rPr>
          <w:sz w:val="24"/>
          <w:szCs w:val="24"/>
        </w:rPr>
        <w:t>69</w:t>
      </w:r>
    </w:p>
    <w:p w:rsidR="00105375" w:rsidRDefault="00105375" w:rsidP="004D009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3.2.7 Коррекционно-логопедическое направление программы………………………….</w:t>
      </w:r>
      <w:r w:rsidR="00CD3EC8">
        <w:rPr>
          <w:sz w:val="24"/>
          <w:szCs w:val="24"/>
        </w:rPr>
        <w:t>.</w:t>
      </w:r>
      <w:r w:rsidR="00FE6015">
        <w:rPr>
          <w:sz w:val="24"/>
          <w:szCs w:val="24"/>
        </w:rPr>
        <w:t>83</w:t>
      </w:r>
    </w:p>
    <w:p w:rsidR="00105375" w:rsidRDefault="00105375" w:rsidP="004D009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3.2.8 Содержание коррекционно-логопедической работы……………………………….</w:t>
      </w:r>
      <w:r w:rsidR="00CD3EC8">
        <w:rPr>
          <w:sz w:val="24"/>
          <w:szCs w:val="24"/>
        </w:rPr>
        <w:t>.</w:t>
      </w:r>
      <w:r w:rsidR="00FE6015">
        <w:rPr>
          <w:sz w:val="24"/>
          <w:szCs w:val="24"/>
        </w:rPr>
        <w:t>93</w:t>
      </w:r>
    </w:p>
    <w:p w:rsidR="00CD3EC8" w:rsidRDefault="00CD3EC8" w:rsidP="004D009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3.2.9 Коррекционная работа дефектолога………………………………………………….</w:t>
      </w:r>
      <w:r w:rsidR="00FE6015">
        <w:rPr>
          <w:sz w:val="24"/>
          <w:szCs w:val="24"/>
        </w:rPr>
        <w:t>99</w:t>
      </w:r>
    </w:p>
    <w:p w:rsidR="00CD3EC8" w:rsidRDefault="00BA302A" w:rsidP="004D0092">
      <w:pPr>
        <w:ind w:firstLine="0"/>
        <w:jc w:val="left"/>
        <w:rPr>
          <w:sz w:val="24"/>
          <w:szCs w:val="24"/>
        </w:rPr>
      </w:pPr>
      <w:r w:rsidRPr="00BC375D">
        <w:rPr>
          <w:sz w:val="24"/>
          <w:szCs w:val="24"/>
        </w:rPr>
        <w:t>3.3</w:t>
      </w:r>
      <w:r w:rsidR="00EA3EE0" w:rsidRPr="00BC375D">
        <w:rPr>
          <w:sz w:val="24"/>
          <w:szCs w:val="24"/>
        </w:rPr>
        <w:t>. Программа формирования универсальных учебных действий .......................</w:t>
      </w:r>
      <w:r w:rsidR="00CD3EC8">
        <w:rPr>
          <w:sz w:val="24"/>
          <w:szCs w:val="24"/>
        </w:rPr>
        <w:t>...........</w:t>
      </w:r>
      <w:r w:rsidR="00FE6015">
        <w:rPr>
          <w:sz w:val="24"/>
          <w:szCs w:val="24"/>
        </w:rPr>
        <w:t>102</w:t>
      </w:r>
    </w:p>
    <w:p w:rsidR="00CD3EC8" w:rsidRDefault="00CD3EC8" w:rsidP="004D009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3.3.1 Ценностные ориентиры начального общего образования…………………………</w:t>
      </w:r>
      <w:r w:rsidR="00FE6015">
        <w:rPr>
          <w:sz w:val="24"/>
          <w:szCs w:val="24"/>
        </w:rPr>
        <w:t>102</w:t>
      </w:r>
    </w:p>
    <w:p w:rsidR="00CD3EC8" w:rsidRDefault="00CD3EC8" w:rsidP="004D009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3.3.2 Связь УУД с содержанием учебных предметов на основе образовательных ресурсов УМК «Школа России»………………………………………………………………………</w:t>
      </w:r>
      <w:r w:rsidR="00FE6015">
        <w:rPr>
          <w:sz w:val="24"/>
          <w:szCs w:val="24"/>
        </w:rPr>
        <w:t>103</w:t>
      </w:r>
    </w:p>
    <w:p w:rsidR="00EA3EE0" w:rsidRPr="00BC375D" w:rsidRDefault="00CD3EC8" w:rsidP="004D009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3.3.3 Характеристика результатов формирования УУД на разных этапах обучения…..</w:t>
      </w:r>
      <w:r w:rsidR="00FE6015">
        <w:rPr>
          <w:sz w:val="24"/>
          <w:szCs w:val="24"/>
        </w:rPr>
        <w:t>110</w:t>
      </w:r>
      <w:r w:rsidR="00EA3EE0" w:rsidRPr="00BC375D">
        <w:rPr>
          <w:sz w:val="24"/>
          <w:szCs w:val="24"/>
        </w:rPr>
        <w:t xml:space="preserve"> </w:t>
      </w:r>
    </w:p>
    <w:p w:rsidR="00EA3EE0" w:rsidRDefault="00BA302A" w:rsidP="004D0092">
      <w:pPr>
        <w:ind w:firstLine="0"/>
        <w:jc w:val="left"/>
        <w:rPr>
          <w:sz w:val="24"/>
          <w:szCs w:val="24"/>
        </w:rPr>
      </w:pPr>
      <w:r w:rsidRPr="00BC375D">
        <w:rPr>
          <w:sz w:val="24"/>
          <w:szCs w:val="24"/>
        </w:rPr>
        <w:t>3.4</w:t>
      </w:r>
      <w:r w:rsidR="00EA3EE0" w:rsidRPr="00BC375D">
        <w:rPr>
          <w:sz w:val="24"/>
          <w:szCs w:val="24"/>
        </w:rPr>
        <w:t>. Программа духовно-нравственного развития.....................................................</w:t>
      </w:r>
      <w:r w:rsidR="004D0092">
        <w:rPr>
          <w:sz w:val="24"/>
          <w:szCs w:val="24"/>
        </w:rPr>
        <w:t>...........</w:t>
      </w:r>
      <w:r w:rsidR="00FE6015">
        <w:rPr>
          <w:sz w:val="24"/>
          <w:szCs w:val="24"/>
        </w:rPr>
        <w:t>116</w:t>
      </w:r>
    </w:p>
    <w:p w:rsidR="00CD3EC8" w:rsidRDefault="00CD3EC8" w:rsidP="004D009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3.4.1 Модель выпускника начальной школы………………………………………………11</w:t>
      </w:r>
      <w:r w:rsidR="00FE6015">
        <w:rPr>
          <w:sz w:val="24"/>
          <w:szCs w:val="24"/>
        </w:rPr>
        <w:t>6</w:t>
      </w:r>
    </w:p>
    <w:p w:rsidR="00CD3EC8" w:rsidRDefault="00CD3EC8" w:rsidP="004D009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3.4.2 Цели и задачи духовно-нравственного воспитания и развития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……</w:t>
      </w:r>
      <w:r w:rsidR="00FE6015">
        <w:rPr>
          <w:sz w:val="24"/>
          <w:szCs w:val="24"/>
        </w:rPr>
        <w:t>116</w:t>
      </w:r>
    </w:p>
    <w:p w:rsidR="008F582D" w:rsidRDefault="008F582D" w:rsidP="004D009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3.4.3 Основные направления духовно-нравственного воспитания и развития </w:t>
      </w:r>
      <w:proofErr w:type="spellStart"/>
      <w:r>
        <w:rPr>
          <w:sz w:val="24"/>
          <w:szCs w:val="24"/>
        </w:rPr>
        <w:t>обуча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щхся</w:t>
      </w:r>
      <w:proofErr w:type="spellEnd"/>
      <w:r>
        <w:rPr>
          <w:sz w:val="24"/>
          <w:szCs w:val="24"/>
        </w:rPr>
        <w:t>…………………………………………………………………………………</w:t>
      </w:r>
      <w:r w:rsidR="00FE6015">
        <w:rPr>
          <w:sz w:val="24"/>
          <w:szCs w:val="24"/>
        </w:rPr>
        <w:t>.119</w:t>
      </w:r>
    </w:p>
    <w:p w:rsidR="008F582D" w:rsidRDefault="008F582D" w:rsidP="004D009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3.4.4 Содержание духовно-нравственного воспитания и развития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……..</w:t>
      </w:r>
      <w:r w:rsidR="00FE6015">
        <w:rPr>
          <w:sz w:val="24"/>
          <w:szCs w:val="24"/>
        </w:rPr>
        <w:t>121</w:t>
      </w:r>
    </w:p>
    <w:p w:rsidR="008F582D" w:rsidRPr="00BC375D" w:rsidRDefault="008F582D" w:rsidP="004D009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3.4.5 Календарь традиционных школьных дел и праздников……………………………</w:t>
      </w:r>
      <w:r w:rsidR="00FE6015">
        <w:rPr>
          <w:sz w:val="24"/>
          <w:szCs w:val="24"/>
        </w:rPr>
        <w:t>123</w:t>
      </w:r>
    </w:p>
    <w:p w:rsidR="008F582D" w:rsidRDefault="00BA302A" w:rsidP="004D0092">
      <w:pPr>
        <w:ind w:firstLine="0"/>
        <w:jc w:val="left"/>
        <w:rPr>
          <w:sz w:val="24"/>
          <w:szCs w:val="24"/>
        </w:rPr>
      </w:pPr>
      <w:r w:rsidRPr="00BC375D">
        <w:rPr>
          <w:sz w:val="24"/>
          <w:szCs w:val="24"/>
        </w:rPr>
        <w:t>3.5</w:t>
      </w:r>
      <w:r w:rsidR="00EA3EE0" w:rsidRPr="00BC375D">
        <w:rPr>
          <w:sz w:val="24"/>
          <w:szCs w:val="24"/>
        </w:rPr>
        <w:t>. Программа формирования экологической культуры, здорового  и безопасного образа</w:t>
      </w:r>
      <w:r w:rsidR="00783995">
        <w:rPr>
          <w:sz w:val="24"/>
          <w:szCs w:val="24"/>
        </w:rPr>
        <w:t xml:space="preserve"> жизни</w:t>
      </w:r>
      <w:r w:rsidR="00EA3EE0" w:rsidRPr="00BC375D">
        <w:rPr>
          <w:sz w:val="24"/>
          <w:szCs w:val="24"/>
        </w:rPr>
        <w:t>..........................................................................................................................</w:t>
      </w:r>
      <w:r w:rsidR="008F582D">
        <w:rPr>
          <w:sz w:val="24"/>
          <w:szCs w:val="24"/>
        </w:rPr>
        <w:t>..............12</w:t>
      </w:r>
      <w:r w:rsidR="00FE6015">
        <w:rPr>
          <w:sz w:val="24"/>
          <w:szCs w:val="24"/>
        </w:rPr>
        <w:t>4</w:t>
      </w:r>
    </w:p>
    <w:p w:rsidR="008F582D" w:rsidRDefault="008F582D" w:rsidP="004D009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3.5.1 Основные положения программы……………………………………………………</w:t>
      </w:r>
      <w:r w:rsidR="00FE6015">
        <w:rPr>
          <w:sz w:val="24"/>
          <w:szCs w:val="24"/>
        </w:rPr>
        <w:t>.125</w:t>
      </w:r>
    </w:p>
    <w:p w:rsidR="008F582D" w:rsidRDefault="008F582D" w:rsidP="004D009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3.5.2 Направления реализации программы………………………………………………...</w:t>
      </w:r>
      <w:r w:rsidR="00FE6015">
        <w:rPr>
          <w:sz w:val="24"/>
          <w:szCs w:val="24"/>
        </w:rPr>
        <w:t>126</w:t>
      </w:r>
    </w:p>
    <w:p w:rsidR="008F582D" w:rsidRDefault="008F582D" w:rsidP="004D009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3.5.3 План реализации программы формирования культуры здорового и безопасного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раза жизни…………………………………………………………………………………</w:t>
      </w:r>
      <w:r w:rsidR="00FE6015">
        <w:rPr>
          <w:sz w:val="24"/>
          <w:szCs w:val="24"/>
        </w:rPr>
        <w:t>133</w:t>
      </w:r>
    </w:p>
    <w:p w:rsidR="00777A1E" w:rsidRPr="00BC375D" w:rsidRDefault="00777A1E" w:rsidP="004D0092">
      <w:pPr>
        <w:ind w:firstLine="0"/>
        <w:jc w:val="left"/>
        <w:rPr>
          <w:sz w:val="24"/>
          <w:szCs w:val="24"/>
        </w:rPr>
      </w:pPr>
      <w:r w:rsidRPr="00BC375D">
        <w:rPr>
          <w:sz w:val="24"/>
          <w:szCs w:val="24"/>
        </w:rPr>
        <w:t xml:space="preserve"> Программа внеурочной деятельности ...............................................................</w:t>
      </w:r>
      <w:r w:rsidR="004D0092">
        <w:rPr>
          <w:sz w:val="24"/>
          <w:szCs w:val="24"/>
        </w:rPr>
        <w:t>...............</w:t>
      </w:r>
      <w:r w:rsidR="008F582D">
        <w:rPr>
          <w:sz w:val="24"/>
          <w:szCs w:val="24"/>
        </w:rPr>
        <w:t>..</w:t>
      </w:r>
      <w:r w:rsidR="00FE6015">
        <w:rPr>
          <w:sz w:val="24"/>
          <w:szCs w:val="24"/>
        </w:rPr>
        <w:t>135</w:t>
      </w:r>
    </w:p>
    <w:p w:rsidR="00EA3EE0" w:rsidRPr="00BC375D" w:rsidRDefault="004515B2" w:rsidP="004D0092">
      <w:pPr>
        <w:ind w:firstLine="0"/>
        <w:jc w:val="left"/>
        <w:rPr>
          <w:sz w:val="24"/>
          <w:szCs w:val="24"/>
        </w:rPr>
      </w:pPr>
      <w:r w:rsidRPr="004515B2">
        <w:rPr>
          <w:b/>
          <w:sz w:val="24"/>
          <w:szCs w:val="24"/>
          <w:lang w:val="en-US"/>
        </w:rPr>
        <w:t>IV</w:t>
      </w:r>
      <w:r w:rsidR="00BA302A" w:rsidRPr="00BC375D">
        <w:rPr>
          <w:sz w:val="24"/>
          <w:szCs w:val="24"/>
        </w:rPr>
        <w:t>.</w:t>
      </w:r>
      <w:r w:rsidR="00BA302A" w:rsidRPr="00BC375D">
        <w:rPr>
          <w:b/>
          <w:sz w:val="24"/>
          <w:szCs w:val="24"/>
        </w:rPr>
        <w:t>ОРГАНИЗАЦИОННЫЙ РАЗДЕЛ</w:t>
      </w:r>
      <w:r w:rsidR="00EA3EE0" w:rsidRPr="00BC375D">
        <w:rPr>
          <w:sz w:val="24"/>
          <w:szCs w:val="24"/>
        </w:rPr>
        <w:t xml:space="preserve"> </w:t>
      </w:r>
    </w:p>
    <w:p w:rsidR="00BA302A" w:rsidRPr="00BC375D" w:rsidRDefault="00093180" w:rsidP="004D009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="00BA302A" w:rsidRPr="00BC375D">
        <w:rPr>
          <w:sz w:val="24"/>
          <w:szCs w:val="24"/>
        </w:rPr>
        <w:t>.1. Учебный план .........................................................................</w:t>
      </w:r>
      <w:r w:rsidR="00777A1E" w:rsidRPr="00BC375D">
        <w:rPr>
          <w:sz w:val="24"/>
          <w:szCs w:val="24"/>
        </w:rPr>
        <w:t>..................</w:t>
      </w:r>
      <w:r w:rsidR="00FE6015">
        <w:rPr>
          <w:sz w:val="24"/>
          <w:szCs w:val="24"/>
        </w:rPr>
        <w:t>......................139</w:t>
      </w:r>
      <w:r w:rsidR="00777A1E" w:rsidRPr="00BC375D">
        <w:rPr>
          <w:sz w:val="24"/>
          <w:szCs w:val="24"/>
        </w:rPr>
        <w:t>.</w:t>
      </w:r>
    </w:p>
    <w:p w:rsidR="00EA3EE0" w:rsidRPr="00BC375D" w:rsidRDefault="00093180" w:rsidP="004D009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="00BC375D" w:rsidRPr="00BC375D">
        <w:rPr>
          <w:sz w:val="24"/>
          <w:szCs w:val="24"/>
        </w:rPr>
        <w:t>.2.</w:t>
      </w:r>
      <w:r w:rsidR="00EA3EE0" w:rsidRPr="00BC375D">
        <w:rPr>
          <w:sz w:val="24"/>
          <w:szCs w:val="24"/>
        </w:rPr>
        <w:t xml:space="preserve"> Условия реализации адаптированной основной образовательной программы начал</w:t>
      </w:r>
      <w:r w:rsidR="00EA3EE0" w:rsidRPr="00BC375D">
        <w:rPr>
          <w:sz w:val="24"/>
          <w:szCs w:val="24"/>
        </w:rPr>
        <w:t>ь</w:t>
      </w:r>
      <w:r w:rsidR="00EA3EE0" w:rsidRPr="00BC375D">
        <w:rPr>
          <w:sz w:val="24"/>
          <w:szCs w:val="24"/>
        </w:rPr>
        <w:t xml:space="preserve">ного общего образования </w:t>
      </w:r>
      <w:proofErr w:type="gramStart"/>
      <w:r w:rsidR="00EA3EE0" w:rsidRPr="00BC375D">
        <w:rPr>
          <w:sz w:val="24"/>
          <w:szCs w:val="24"/>
        </w:rPr>
        <w:t>обучающихся</w:t>
      </w:r>
      <w:proofErr w:type="gramEnd"/>
      <w:r w:rsidR="00EA3EE0" w:rsidRPr="00BC375D">
        <w:rPr>
          <w:sz w:val="24"/>
          <w:szCs w:val="24"/>
        </w:rPr>
        <w:t xml:space="preserve">  с заде</w:t>
      </w:r>
      <w:r w:rsidR="00BC375D" w:rsidRPr="00BC375D">
        <w:rPr>
          <w:sz w:val="24"/>
          <w:szCs w:val="24"/>
        </w:rPr>
        <w:t xml:space="preserve">ржкой психического развития </w:t>
      </w:r>
      <w:r w:rsidR="008F582D">
        <w:rPr>
          <w:sz w:val="24"/>
          <w:szCs w:val="24"/>
        </w:rPr>
        <w:t xml:space="preserve"> ..</w:t>
      </w:r>
      <w:r w:rsidR="00FE6015">
        <w:rPr>
          <w:sz w:val="24"/>
          <w:szCs w:val="24"/>
        </w:rPr>
        <w:t>143</w:t>
      </w:r>
      <w:r w:rsidR="00EA3EE0" w:rsidRPr="00BC375D">
        <w:rPr>
          <w:sz w:val="24"/>
          <w:szCs w:val="24"/>
        </w:rPr>
        <w:t xml:space="preserve"> </w:t>
      </w:r>
    </w:p>
    <w:p w:rsidR="00EA3EE0" w:rsidRPr="00BC375D" w:rsidRDefault="00F27790" w:rsidP="004D009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="00BC375D" w:rsidRPr="00BC375D">
        <w:rPr>
          <w:sz w:val="24"/>
          <w:szCs w:val="24"/>
        </w:rPr>
        <w:t>.2</w:t>
      </w:r>
      <w:r w:rsidR="00EA3EE0" w:rsidRPr="00BC375D">
        <w:rPr>
          <w:sz w:val="24"/>
          <w:szCs w:val="24"/>
        </w:rPr>
        <w:t>.1. Кадровые условия ...............................................................</w:t>
      </w:r>
      <w:r w:rsidR="00BC375D" w:rsidRPr="00BC375D">
        <w:rPr>
          <w:sz w:val="24"/>
          <w:szCs w:val="24"/>
        </w:rPr>
        <w:t>.............................</w:t>
      </w:r>
      <w:r w:rsidR="00EA3EE0" w:rsidRPr="00BC375D">
        <w:rPr>
          <w:sz w:val="24"/>
          <w:szCs w:val="24"/>
        </w:rPr>
        <w:t>.</w:t>
      </w:r>
      <w:r w:rsidR="008F582D">
        <w:rPr>
          <w:sz w:val="24"/>
          <w:szCs w:val="24"/>
        </w:rPr>
        <w:t xml:space="preserve">........... </w:t>
      </w:r>
      <w:r w:rsidR="00FE6015">
        <w:rPr>
          <w:sz w:val="24"/>
          <w:szCs w:val="24"/>
        </w:rPr>
        <w:t>143</w:t>
      </w:r>
      <w:r w:rsidR="00EA3EE0" w:rsidRPr="00BC375D">
        <w:rPr>
          <w:sz w:val="24"/>
          <w:szCs w:val="24"/>
        </w:rPr>
        <w:t xml:space="preserve"> </w:t>
      </w:r>
    </w:p>
    <w:p w:rsidR="00EA3EE0" w:rsidRPr="00BC375D" w:rsidRDefault="00F27790" w:rsidP="004D009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="00BC375D" w:rsidRPr="00BC375D">
        <w:rPr>
          <w:sz w:val="24"/>
          <w:szCs w:val="24"/>
        </w:rPr>
        <w:t>.2</w:t>
      </w:r>
      <w:r w:rsidR="00EA3EE0" w:rsidRPr="00BC375D">
        <w:rPr>
          <w:sz w:val="24"/>
          <w:szCs w:val="24"/>
        </w:rPr>
        <w:t>.2. Финансово-экономические условия .....................................</w:t>
      </w:r>
      <w:r w:rsidR="00BC375D" w:rsidRPr="00BC375D">
        <w:rPr>
          <w:sz w:val="24"/>
          <w:szCs w:val="24"/>
        </w:rPr>
        <w:t>.............................</w:t>
      </w:r>
      <w:r w:rsidR="00783995">
        <w:rPr>
          <w:sz w:val="24"/>
          <w:szCs w:val="24"/>
        </w:rPr>
        <w:t>.......</w:t>
      </w:r>
      <w:r w:rsidR="004D0092">
        <w:rPr>
          <w:sz w:val="24"/>
          <w:szCs w:val="24"/>
        </w:rPr>
        <w:t>..</w:t>
      </w:r>
      <w:r w:rsidR="00FE6015">
        <w:rPr>
          <w:sz w:val="24"/>
          <w:szCs w:val="24"/>
        </w:rPr>
        <w:t>144</w:t>
      </w:r>
      <w:r w:rsidR="00EA3EE0" w:rsidRPr="00BC375D">
        <w:rPr>
          <w:sz w:val="24"/>
          <w:szCs w:val="24"/>
        </w:rPr>
        <w:t xml:space="preserve"> </w:t>
      </w:r>
    </w:p>
    <w:p w:rsidR="00096B3F" w:rsidRDefault="00F27790" w:rsidP="00A432C6">
      <w:pPr>
        <w:ind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BC375D" w:rsidRPr="00BC375D">
        <w:rPr>
          <w:sz w:val="24"/>
          <w:szCs w:val="24"/>
        </w:rPr>
        <w:t>.2</w:t>
      </w:r>
      <w:r w:rsidR="00EA3EE0" w:rsidRPr="00BC375D">
        <w:rPr>
          <w:sz w:val="24"/>
          <w:szCs w:val="24"/>
        </w:rPr>
        <w:t>.3. Материально-технические условия ....................................</w:t>
      </w:r>
      <w:r w:rsidR="00BC375D" w:rsidRPr="00BC375D">
        <w:rPr>
          <w:sz w:val="24"/>
          <w:szCs w:val="24"/>
        </w:rPr>
        <w:t>.............................</w:t>
      </w:r>
      <w:r w:rsidR="008F582D">
        <w:rPr>
          <w:sz w:val="24"/>
          <w:szCs w:val="24"/>
        </w:rPr>
        <w:t>..........</w:t>
      </w:r>
      <w:r w:rsidR="00FE6015">
        <w:rPr>
          <w:sz w:val="24"/>
          <w:szCs w:val="24"/>
        </w:rPr>
        <w:t>147</w:t>
      </w:r>
      <w:r w:rsidR="00004DA0">
        <w:rPr>
          <w:sz w:val="24"/>
          <w:szCs w:val="24"/>
        </w:rPr>
        <w:t xml:space="preserve"> </w:t>
      </w:r>
    </w:p>
    <w:p w:rsidR="00EA3EE0" w:rsidRPr="0023774C" w:rsidRDefault="00096B3F" w:rsidP="0023774C">
      <w:pPr>
        <w:shd w:val="clear" w:color="auto" w:fill="FFFFFF" w:themeFill="background1"/>
        <w:ind w:firstLine="0"/>
        <w:jc w:val="both"/>
      </w:pPr>
      <w:r>
        <w:rPr>
          <w:b/>
          <w:sz w:val="24"/>
          <w:szCs w:val="24"/>
        </w:rPr>
        <w:t xml:space="preserve">                                                      </w:t>
      </w:r>
      <w:r w:rsidR="0023774C">
        <w:rPr>
          <w:b/>
          <w:sz w:val="24"/>
          <w:szCs w:val="24"/>
        </w:rPr>
        <w:t xml:space="preserve">  </w:t>
      </w:r>
      <w:r w:rsidR="00EA3EE0" w:rsidRPr="00B95AA5">
        <w:rPr>
          <w:b/>
          <w:sz w:val="24"/>
          <w:szCs w:val="24"/>
        </w:rPr>
        <w:t>ВВЕДЕНИЕ</w:t>
      </w:r>
    </w:p>
    <w:p w:rsidR="00EA3EE0" w:rsidRPr="00B95AA5" w:rsidRDefault="00EA3EE0" w:rsidP="00783995">
      <w:pPr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Адаптированная основная образовательная программа (далее АООП) начального общего образования детей с задержкой психического развития – это учебно-методическая документация, определяющая рекомендуемые федеральным государстве</w:t>
      </w:r>
      <w:r w:rsidRPr="00B95AA5">
        <w:rPr>
          <w:sz w:val="24"/>
          <w:szCs w:val="24"/>
        </w:rPr>
        <w:t>н</w:t>
      </w:r>
      <w:r w:rsidRPr="00B95AA5">
        <w:rPr>
          <w:sz w:val="24"/>
          <w:szCs w:val="24"/>
        </w:rPr>
        <w:t>ным образовательным стандартом объем и содержание образования, планируемые р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</w:t>
      </w:r>
      <w:r w:rsidRPr="00B95AA5">
        <w:rPr>
          <w:sz w:val="24"/>
          <w:szCs w:val="24"/>
        </w:rPr>
        <w:t>н</w:t>
      </w:r>
      <w:r w:rsidRPr="00B95AA5">
        <w:rPr>
          <w:sz w:val="24"/>
          <w:szCs w:val="24"/>
        </w:rPr>
        <w:t>ных услуг по реализации образовательной программы. В стру</w:t>
      </w:r>
      <w:r w:rsidR="004323E9" w:rsidRPr="00B95AA5">
        <w:rPr>
          <w:sz w:val="24"/>
          <w:szCs w:val="24"/>
        </w:rPr>
        <w:t xml:space="preserve">ктуру АООП включаются: </w:t>
      </w:r>
      <w:r w:rsidRPr="00B95AA5">
        <w:rPr>
          <w:sz w:val="24"/>
          <w:szCs w:val="24"/>
        </w:rPr>
        <w:t xml:space="preserve">учебный </w:t>
      </w:r>
      <w:r w:rsidR="004323E9" w:rsidRPr="00B95AA5">
        <w:rPr>
          <w:sz w:val="24"/>
          <w:szCs w:val="24"/>
        </w:rPr>
        <w:t xml:space="preserve">план, </w:t>
      </w:r>
      <w:r w:rsidRPr="00B95AA5">
        <w:rPr>
          <w:sz w:val="24"/>
          <w:szCs w:val="24"/>
        </w:rPr>
        <w:t xml:space="preserve"> кален</w:t>
      </w:r>
      <w:r w:rsidR="004323E9" w:rsidRPr="00B95AA5">
        <w:rPr>
          <w:sz w:val="24"/>
          <w:szCs w:val="24"/>
        </w:rPr>
        <w:t xml:space="preserve">дарный учебный график, </w:t>
      </w:r>
      <w:r w:rsidRPr="00B95AA5">
        <w:rPr>
          <w:sz w:val="24"/>
          <w:szCs w:val="24"/>
        </w:rPr>
        <w:t xml:space="preserve"> рабочие программы учеб</w:t>
      </w:r>
      <w:r w:rsidR="004515B2" w:rsidRPr="00B95AA5">
        <w:rPr>
          <w:sz w:val="24"/>
          <w:szCs w:val="24"/>
        </w:rPr>
        <w:t>ных предметов и иные компоненты.</w:t>
      </w:r>
    </w:p>
    <w:p w:rsidR="00EA3EE0" w:rsidRPr="00B95AA5" w:rsidRDefault="00EA3EE0" w:rsidP="00783995">
      <w:pPr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Адаптированная основная образовательная программа начального общего образ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 xml:space="preserve">вания детей с задержкой психического развития разработана на основе федерального государственного образовательного стандарта. </w:t>
      </w:r>
    </w:p>
    <w:p w:rsidR="00EA3EE0" w:rsidRPr="00B95AA5" w:rsidRDefault="00EA3EE0" w:rsidP="00783995">
      <w:pPr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 В  адаптированной основной образовательной программе начального общего обр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зования детей с задержкой психического развития используются следующие сокращ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ния: ФГОС – федеральный государственный образовательный стандарт, ФГОС НОО – федеральный государственный образовательный стандарт начального общего образов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 xml:space="preserve">ния, ООП – основная образовательная программа, </w:t>
      </w:r>
    </w:p>
    <w:p w:rsidR="007C6468" w:rsidRPr="00B95AA5" w:rsidRDefault="00EA3EE0" w:rsidP="00783995">
      <w:pPr>
        <w:jc w:val="both"/>
        <w:rPr>
          <w:sz w:val="24"/>
          <w:szCs w:val="24"/>
        </w:rPr>
      </w:pPr>
      <w:r w:rsidRPr="00B95AA5">
        <w:rPr>
          <w:sz w:val="24"/>
          <w:szCs w:val="24"/>
        </w:rPr>
        <w:t>АОП – адаптированная  образовательная программа, АООП – адаптированная о</w:t>
      </w:r>
      <w:r w:rsidRPr="00B95AA5">
        <w:rPr>
          <w:sz w:val="24"/>
          <w:szCs w:val="24"/>
        </w:rPr>
        <w:t>с</w:t>
      </w:r>
      <w:r w:rsidRPr="00B95AA5">
        <w:rPr>
          <w:sz w:val="24"/>
          <w:szCs w:val="24"/>
        </w:rPr>
        <w:t>новная образовательная программа, АООП НОО – адаптированная основная образов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 xml:space="preserve">тельная программа начального общего образования. </w:t>
      </w:r>
    </w:p>
    <w:p w:rsidR="00D21D60" w:rsidRPr="00B95AA5" w:rsidRDefault="00D21D60" w:rsidP="00D21D60">
      <w:pPr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1. </w:t>
      </w:r>
      <w:r w:rsidRPr="00B95AA5">
        <w:rPr>
          <w:b/>
          <w:sz w:val="24"/>
          <w:szCs w:val="24"/>
        </w:rPr>
        <w:t>ОБЩИЕ ПОЛОЖЕНИЯ</w:t>
      </w:r>
      <w:r w:rsidRPr="00B95AA5">
        <w:rPr>
          <w:sz w:val="24"/>
          <w:szCs w:val="24"/>
        </w:rPr>
        <w:t xml:space="preserve">  </w:t>
      </w:r>
    </w:p>
    <w:p w:rsidR="00D21D60" w:rsidRPr="00B95AA5" w:rsidRDefault="00D21D60" w:rsidP="00D21D60">
      <w:pPr>
        <w:jc w:val="both"/>
        <w:rPr>
          <w:sz w:val="24"/>
          <w:szCs w:val="24"/>
        </w:rPr>
      </w:pPr>
      <w:r w:rsidRPr="00B95AA5">
        <w:rPr>
          <w:sz w:val="24"/>
          <w:szCs w:val="24"/>
        </w:rPr>
        <w:t>1.1</w:t>
      </w:r>
      <w:r w:rsidRPr="00B95AA5">
        <w:rPr>
          <w:b/>
          <w:sz w:val="24"/>
          <w:szCs w:val="24"/>
        </w:rPr>
        <w:t xml:space="preserve">. Определение и назначение АООП начального общего образования   </w:t>
      </w:r>
      <w:proofErr w:type="gramStart"/>
      <w:r w:rsidRPr="00B95AA5">
        <w:rPr>
          <w:b/>
          <w:sz w:val="24"/>
          <w:szCs w:val="24"/>
        </w:rPr>
        <w:t>обуч</w:t>
      </w:r>
      <w:r w:rsidRPr="00B95AA5">
        <w:rPr>
          <w:b/>
          <w:sz w:val="24"/>
          <w:szCs w:val="24"/>
        </w:rPr>
        <w:t>а</w:t>
      </w:r>
      <w:r w:rsidRPr="00B95AA5">
        <w:rPr>
          <w:b/>
          <w:sz w:val="24"/>
          <w:szCs w:val="24"/>
        </w:rPr>
        <w:t>ющихся</w:t>
      </w:r>
      <w:proofErr w:type="gramEnd"/>
      <w:r w:rsidRPr="00B95AA5">
        <w:rPr>
          <w:b/>
          <w:sz w:val="24"/>
          <w:szCs w:val="24"/>
        </w:rPr>
        <w:t xml:space="preserve"> с задержкой психического развития</w:t>
      </w:r>
      <w:r w:rsidRPr="00B95AA5">
        <w:rPr>
          <w:sz w:val="24"/>
          <w:szCs w:val="24"/>
        </w:rPr>
        <w:t xml:space="preserve">  </w:t>
      </w:r>
    </w:p>
    <w:p w:rsidR="00D21D60" w:rsidRPr="00B95AA5" w:rsidRDefault="00D21D60" w:rsidP="00D21D60">
      <w:pPr>
        <w:jc w:val="both"/>
        <w:rPr>
          <w:sz w:val="24"/>
          <w:szCs w:val="24"/>
        </w:rPr>
      </w:pPr>
      <w:r w:rsidRPr="00B95AA5">
        <w:rPr>
          <w:sz w:val="24"/>
          <w:szCs w:val="24"/>
        </w:rPr>
        <w:lastRenderedPageBreak/>
        <w:t>1.1.1. Адаптированная основная образовательная программа начального общего о</w:t>
      </w:r>
      <w:r w:rsidRPr="00B95AA5">
        <w:rPr>
          <w:sz w:val="24"/>
          <w:szCs w:val="24"/>
        </w:rPr>
        <w:t>б</w:t>
      </w:r>
      <w:r w:rsidRPr="00B95AA5">
        <w:rPr>
          <w:sz w:val="24"/>
          <w:szCs w:val="24"/>
        </w:rPr>
        <w:t>разования обучающихся с задержкой психического развития – это образовательная пр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грамма, адаптированная для обучения этой категории обучающихся с учетом особенн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 xml:space="preserve">стей их психофизического развития, индивидуальных возможностей, обеспечивающая коррекцию нарушений развития и социальную адаптацию.   </w:t>
      </w:r>
    </w:p>
    <w:p w:rsidR="00D21D60" w:rsidRPr="00B95AA5" w:rsidRDefault="00D21D60" w:rsidP="00D21D60">
      <w:pPr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1.1.2. </w:t>
      </w:r>
      <w:proofErr w:type="gramStart"/>
      <w:r w:rsidRPr="00B95AA5">
        <w:rPr>
          <w:sz w:val="24"/>
          <w:szCs w:val="24"/>
        </w:rPr>
        <w:t>Адаптированная основная образовательная программа начального общего о</w:t>
      </w:r>
      <w:r w:rsidRPr="00B95AA5">
        <w:rPr>
          <w:sz w:val="24"/>
          <w:szCs w:val="24"/>
        </w:rPr>
        <w:t>б</w:t>
      </w:r>
      <w:r w:rsidRPr="00B95AA5">
        <w:rPr>
          <w:sz w:val="24"/>
          <w:szCs w:val="24"/>
        </w:rPr>
        <w:t>разования обучающихся с задержкой психического развития самостоятельно разрабат</w:t>
      </w:r>
      <w:r w:rsidRPr="00B95AA5">
        <w:rPr>
          <w:sz w:val="24"/>
          <w:szCs w:val="24"/>
        </w:rPr>
        <w:t>ы</w:t>
      </w:r>
      <w:r w:rsidRPr="00B95AA5">
        <w:rPr>
          <w:sz w:val="24"/>
          <w:szCs w:val="24"/>
        </w:rPr>
        <w:t>вается и утверждается школой, осуществляющей образовательную деятельность в соо</w:t>
      </w:r>
      <w:r w:rsidRPr="00B95AA5">
        <w:rPr>
          <w:sz w:val="24"/>
          <w:szCs w:val="24"/>
        </w:rPr>
        <w:t>т</w:t>
      </w:r>
      <w:r w:rsidRPr="00B95AA5">
        <w:rPr>
          <w:sz w:val="24"/>
          <w:szCs w:val="24"/>
        </w:rPr>
        <w:t>ветствии с федеральным государственным образовательным стандартом начального о</w:t>
      </w:r>
      <w:r w:rsidRPr="00B95AA5">
        <w:rPr>
          <w:sz w:val="24"/>
          <w:szCs w:val="24"/>
        </w:rPr>
        <w:t>б</w:t>
      </w:r>
      <w:r w:rsidRPr="00B95AA5">
        <w:rPr>
          <w:sz w:val="24"/>
          <w:szCs w:val="24"/>
        </w:rPr>
        <w:t>щего образования для обучающихся с задержкой психического развития и с учетом пр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мерной адаптированной основной образовательной программы начального общего обр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 xml:space="preserve">зования детей с задержкой психического развития.  </w:t>
      </w:r>
      <w:proofErr w:type="gramEnd"/>
    </w:p>
    <w:p w:rsidR="00D21D60" w:rsidRPr="00B95AA5" w:rsidRDefault="00D21D60" w:rsidP="00D21D60">
      <w:pPr>
        <w:jc w:val="both"/>
        <w:rPr>
          <w:sz w:val="24"/>
          <w:szCs w:val="24"/>
        </w:rPr>
      </w:pPr>
      <w:r w:rsidRPr="00B95AA5">
        <w:rPr>
          <w:sz w:val="24"/>
          <w:szCs w:val="24"/>
        </w:rPr>
        <w:t>1.1.3. Адаптированная основная образовательная программа начального общего о</w:t>
      </w:r>
      <w:r w:rsidRPr="00B95AA5">
        <w:rPr>
          <w:sz w:val="24"/>
          <w:szCs w:val="24"/>
        </w:rPr>
        <w:t>б</w:t>
      </w:r>
      <w:r w:rsidRPr="00B95AA5">
        <w:rPr>
          <w:sz w:val="24"/>
          <w:szCs w:val="24"/>
        </w:rPr>
        <w:t xml:space="preserve">разования </w:t>
      </w:r>
      <w:proofErr w:type="gramStart"/>
      <w:r w:rsidRPr="00B95AA5">
        <w:rPr>
          <w:sz w:val="24"/>
          <w:szCs w:val="24"/>
        </w:rPr>
        <w:t>обучающихся</w:t>
      </w:r>
      <w:proofErr w:type="gramEnd"/>
      <w:r w:rsidRPr="00B95AA5">
        <w:rPr>
          <w:sz w:val="24"/>
          <w:szCs w:val="24"/>
        </w:rPr>
        <w:t xml:space="preserve"> с задержкой психического развития определяет содержание о</w:t>
      </w:r>
      <w:r w:rsidRPr="00B95AA5">
        <w:rPr>
          <w:sz w:val="24"/>
          <w:szCs w:val="24"/>
        </w:rPr>
        <w:t>б</w:t>
      </w:r>
      <w:r w:rsidRPr="00B95AA5">
        <w:rPr>
          <w:sz w:val="24"/>
          <w:szCs w:val="24"/>
        </w:rPr>
        <w:t xml:space="preserve">разования, ожидаемые результаты и условия ее реализации.  </w:t>
      </w:r>
    </w:p>
    <w:p w:rsidR="00194192" w:rsidRPr="00B95AA5" w:rsidRDefault="00D21D60" w:rsidP="00D21D60">
      <w:pPr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1.2. </w:t>
      </w:r>
      <w:r w:rsidRPr="00B95AA5">
        <w:rPr>
          <w:b/>
          <w:sz w:val="24"/>
          <w:szCs w:val="24"/>
        </w:rPr>
        <w:t>Нормативные документы для разработки АООП</w:t>
      </w:r>
      <w:r w:rsidRPr="00B95AA5">
        <w:rPr>
          <w:sz w:val="24"/>
          <w:szCs w:val="24"/>
        </w:rPr>
        <w:t xml:space="preserve"> </w:t>
      </w:r>
    </w:p>
    <w:p w:rsidR="00D21D60" w:rsidRPr="00B95AA5" w:rsidRDefault="00D21D60" w:rsidP="00D21D60">
      <w:pPr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Нормативно-правовую базу разработки АООП НОО </w:t>
      </w:r>
      <w:proofErr w:type="gramStart"/>
      <w:r w:rsidRPr="00B95AA5">
        <w:rPr>
          <w:sz w:val="24"/>
          <w:szCs w:val="24"/>
        </w:rPr>
        <w:t>обучающихся</w:t>
      </w:r>
      <w:proofErr w:type="gramEnd"/>
      <w:r w:rsidRPr="00B95AA5">
        <w:rPr>
          <w:sz w:val="24"/>
          <w:szCs w:val="24"/>
        </w:rPr>
        <w:t xml:space="preserve"> с задержкой пс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 xml:space="preserve">хического развития составляют:   </w:t>
      </w:r>
    </w:p>
    <w:p w:rsidR="00D21D60" w:rsidRPr="00B95AA5" w:rsidRDefault="00D21D60" w:rsidP="00194192">
      <w:pPr>
        <w:jc w:val="both"/>
        <w:rPr>
          <w:sz w:val="24"/>
          <w:szCs w:val="24"/>
        </w:rPr>
      </w:pPr>
      <w:r w:rsidRPr="00B95AA5">
        <w:rPr>
          <w:sz w:val="24"/>
          <w:szCs w:val="24"/>
        </w:rPr>
        <w:t>Федеральный закон Российской Федерации «Об образовании в Российской Федер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ции» N 273-ФЗ (в ред. Федеральных законов от 07.05.2013 N 99-ФЗ, от 23.07.2013 N</w:t>
      </w:r>
      <w:r w:rsidR="00194192" w:rsidRPr="00B95AA5">
        <w:rPr>
          <w:sz w:val="24"/>
          <w:szCs w:val="24"/>
        </w:rPr>
        <w:t xml:space="preserve">  </w:t>
      </w:r>
      <w:r w:rsidRPr="00B95AA5">
        <w:rPr>
          <w:sz w:val="24"/>
          <w:szCs w:val="24"/>
        </w:rPr>
        <w:t xml:space="preserve">203-ФЗ);  </w:t>
      </w:r>
    </w:p>
    <w:p w:rsidR="00D21D60" w:rsidRPr="00B95AA5" w:rsidRDefault="004515B2" w:rsidP="004515B2">
      <w:pPr>
        <w:ind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Федеральный государственный образовательный стандарт</w:t>
      </w:r>
      <w:r w:rsidR="00D21D60" w:rsidRPr="00B95AA5">
        <w:rPr>
          <w:sz w:val="24"/>
          <w:szCs w:val="24"/>
        </w:rPr>
        <w:t xml:space="preserve"> начального общего образов</w:t>
      </w:r>
      <w:r w:rsidR="00D21D60" w:rsidRPr="00B95AA5">
        <w:rPr>
          <w:sz w:val="24"/>
          <w:szCs w:val="24"/>
        </w:rPr>
        <w:t>а</w:t>
      </w:r>
      <w:r w:rsidR="00D21D60" w:rsidRPr="00B95AA5">
        <w:rPr>
          <w:sz w:val="24"/>
          <w:szCs w:val="24"/>
        </w:rPr>
        <w:t xml:space="preserve">ния </w:t>
      </w:r>
      <w:proofErr w:type="gramStart"/>
      <w:r w:rsidR="00D21D60" w:rsidRPr="00B95AA5">
        <w:rPr>
          <w:sz w:val="24"/>
          <w:szCs w:val="24"/>
        </w:rPr>
        <w:t>обучающихся</w:t>
      </w:r>
      <w:proofErr w:type="gramEnd"/>
      <w:r w:rsidR="00D21D60" w:rsidRPr="00B95AA5">
        <w:rPr>
          <w:sz w:val="24"/>
          <w:szCs w:val="24"/>
        </w:rPr>
        <w:t xml:space="preserve"> с</w:t>
      </w:r>
      <w:r w:rsidRPr="00B95AA5">
        <w:rPr>
          <w:sz w:val="24"/>
          <w:szCs w:val="24"/>
        </w:rPr>
        <w:t xml:space="preserve"> ограниченными возможностями здоровья</w:t>
      </w:r>
      <w:r w:rsidR="00D21D60" w:rsidRPr="00B95AA5">
        <w:rPr>
          <w:sz w:val="24"/>
          <w:szCs w:val="24"/>
        </w:rPr>
        <w:t xml:space="preserve">;  </w:t>
      </w:r>
    </w:p>
    <w:p w:rsidR="00D21D60" w:rsidRPr="00B95AA5" w:rsidRDefault="00D21D60" w:rsidP="00D21D60">
      <w:pPr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Нормативно-методические документы </w:t>
      </w:r>
      <w:proofErr w:type="spellStart"/>
      <w:r w:rsidRPr="00B95AA5">
        <w:rPr>
          <w:sz w:val="24"/>
          <w:szCs w:val="24"/>
        </w:rPr>
        <w:t>Минобрнауки</w:t>
      </w:r>
      <w:proofErr w:type="spellEnd"/>
      <w:r w:rsidRPr="00B95AA5">
        <w:rPr>
          <w:sz w:val="24"/>
          <w:szCs w:val="24"/>
        </w:rPr>
        <w:t xml:space="preserve"> Российской Федерации и др</w:t>
      </w:r>
      <w:r w:rsidRPr="00B95AA5">
        <w:rPr>
          <w:sz w:val="24"/>
          <w:szCs w:val="24"/>
        </w:rPr>
        <w:t>у</w:t>
      </w:r>
      <w:r w:rsidRPr="00B95AA5">
        <w:rPr>
          <w:sz w:val="24"/>
          <w:szCs w:val="24"/>
        </w:rPr>
        <w:t xml:space="preserve">гие нормативно-правовые акты в области образования;  </w:t>
      </w:r>
    </w:p>
    <w:p w:rsidR="00D21D60" w:rsidRPr="00B95AA5" w:rsidRDefault="00D21D60" w:rsidP="00D21D60">
      <w:pPr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Примерная адаптированная основная образовательная программа (ПАООП) начального общего образования на основе ФГОС для </w:t>
      </w:r>
      <w:proofErr w:type="gramStart"/>
      <w:r w:rsidRPr="00B95AA5">
        <w:rPr>
          <w:sz w:val="24"/>
          <w:szCs w:val="24"/>
        </w:rPr>
        <w:t>обучающихся</w:t>
      </w:r>
      <w:proofErr w:type="gramEnd"/>
      <w:r w:rsidRPr="00B95AA5">
        <w:rPr>
          <w:sz w:val="24"/>
          <w:szCs w:val="24"/>
        </w:rPr>
        <w:t xml:space="preserve"> с задержкой  псих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 xml:space="preserve">ческого развития;  </w:t>
      </w:r>
    </w:p>
    <w:p w:rsidR="00D21D60" w:rsidRPr="00B95AA5" w:rsidRDefault="00D21D60" w:rsidP="00D21D60">
      <w:pPr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Устав школы.   </w:t>
      </w:r>
    </w:p>
    <w:p w:rsidR="00397C35" w:rsidRPr="00B95AA5" w:rsidRDefault="00D21D60" w:rsidP="00D21D60">
      <w:pPr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1.3. </w:t>
      </w:r>
      <w:r w:rsidRPr="00B95AA5">
        <w:rPr>
          <w:b/>
          <w:sz w:val="24"/>
          <w:szCs w:val="24"/>
        </w:rPr>
        <w:t>Структура адаптированной основной образовательной программы начал</w:t>
      </w:r>
      <w:r w:rsidRPr="00B95AA5">
        <w:rPr>
          <w:b/>
          <w:sz w:val="24"/>
          <w:szCs w:val="24"/>
        </w:rPr>
        <w:t>ь</w:t>
      </w:r>
      <w:r w:rsidRPr="00B95AA5">
        <w:rPr>
          <w:b/>
          <w:sz w:val="24"/>
          <w:szCs w:val="24"/>
        </w:rPr>
        <w:t xml:space="preserve">ного общего образования </w:t>
      </w:r>
      <w:proofErr w:type="gramStart"/>
      <w:r w:rsidRPr="00B95AA5">
        <w:rPr>
          <w:b/>
          <w:sz w:val="24"/>
          <w:szCs w:val="24"/>
        </w:rPr>
        <w:t>обучающихся</w:t>
      </w:r>
      <w:proofErr w:type="gramEnd"/>
      <w:r w:rsidRPr="00B95AA5">
        <w:rPr>
          <w:b/>
          <w:sz w:val="24"/>
          <w:szCs w:val="24"/>
        </w:rPr>
        <w:t xml:space="preserve"> с задержкой психического развития</w:t>
      </w:r>
      <w:r w:rsidRPr="00B95AA5">
        <w:rPr>
          <w:sz w:val="24"/>
          <w:szCs w:val="24"/>
        </w:rPr>
        <w:t xml:space="preserve"> </w:t>
      </w:r>
    </w:p>
    <w:p w:rsidR="00D21D60" w:rsidRPr="00B95AA5" w:rsidRDefault="00D21D60" w:rsidP="00F27790">
      <w:pPr>
        <w:spacing w:line="240" w:lineRule="auto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Адаптированная основная образовательная программа начального общего образ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 xml:space="preserve">вания обучающихся с задержкой психического </w:t>
      </w:r>
      <w:r w:rsidR="00397C35" w:rsidRPr="00B95AA5">
        <w:rPr>
          <w:sz w:val="24"/>
          <w:szCs w:val="24"/>
        </w:rPr>
        <w:t>развития состоит из двух частей</w:t>
      </w:r>
      <w:r w:rsidRPr="00B95AA5">
        <w:rPr>
          <w:sz w:val="24"/>
          <w:szCs w:val="24"/>
        </w:rPr>
        <w:t xml:space="preserve">:  </w:t>
      </w:r>
    </w:p>
    <w:p w:rsidR="00D21D60" w:rsidRPr="00B95AA5" w:rsidRDefault="00D21D60" w:rsidP="00F27790">
      <w:pPr>
        <w:spacing w:line="240" w:lineRule="auto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- обязательной части;  </w:t>
      </w:r>
    </w:p>
    <w:p w:rsidR="00D21D60" w:rsidRPr="00B95AA5" w:rsidRDefault="00D21D60" w:rsidP="00F27790">
      <w:pPr>
        <w:spacing w:line="240" w:lineRule="auto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- части, формируемой участниками образовательных отношений.  </w:t>
      </w:r>
    </w:p>
    <w:p w:rsidR="00D21D60" w:rsidRPr="00B95AA5" w:rsidRDefault="00D21D60" w:rsidP="00F27790">
      <w:pPr>
        <w:spacing w:line="240" w:lineRule="auto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Соотношение частей и их объем определяется ФГОС начального общего образов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 xml:space="preserve">ния обучающихся с задержкой психического развития.  </w:t>
      </w:r>
    </w:p>
    <w:p w:rsidR="007C6468" w:rsidRPr="00B95AA5" w:rsidRDefault="00004BFC" w:rsidP="00F27790">
      <w:pPr>
        <w:spacing w:line="240" w:lineRule="auto"/>
        <w:jc w:val="both"/>
        <w:rPr>
          <w:sz w:val="24"/>
          <w:szCs w:val="24"/>
        </w:rPr>
      </w:pPr>
      <w:r w:rsidRPr="00B95AA5">
        <w:rPr>
          <w:sz w:val="24"/>
          <w:szCs w:val="24"/>
        </w:rPr>
        <w:lastRenderedPageBreak/>
        <w:t>В соответствии с требованиями ФГОС НОО обучающихся с задержкой психическ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го развития школа создаёт АООП с учётом особых образовательных потребност</w:t>
      </w:r>
      <w:r w:rsidR="006C4800" w:rsidRPr="00B95AA5">
        <w:rPr>
          <w:sz w:val="24"/>
          <w:szCs w:val="24"/>
        </w:rPr>
        <w:t>ей об</w:t>
      </w:r>
      <w:r w:rsidR="006C4800" w:rsidRPr="00B95AA5">
        <w:rPr>
          <w:sz w:val="24"/>
          <w:szCs w:val="24"/>
        </w:rPr>
        <w:t>у</w:t>
      </w:r>
      <w:r w:rsidR="006C4800" w:rsidRPr="00B95AA5">
        <w:rPr>
          <w:sz w:val="24"/>
          <w:szCs w:val="24"/>
        </w:rPr>
        <w:t>чающихся с задер</w:t>
      </w:r>
      <w:r w:rsidRPr="00B95AA5">
        <w:rPr>
          <w:sz w:val="24"/>
          <w:szCs w:val="24"/>
        </w:rPr>
        <w:t>жкой психического развития (в соответствии с ФГОС – вариант В).</w:t>
      </w:r>
    </w:p>
    <w:p w:rsidR="00004BFC" w:rsidRPr="00B95AA5" w:rsidRDefault="00004BFC" w:rsidP="00F27790">
      <w:pPr>
        <w:spacing w:line="240" w:lineRule="auto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В структуре варианта</w:t>
      </w:r>
      <w:proofErr w:type="gramStart"/>
      <w:r w:rsidRPr="00B95AA5">
        <w:rPr>
          <w:sz w:val="24"/>
          <w:szCs w:val="24"/>
        </w:rPr>
        <w:t xml:space="preserve"> В</w:t>
      </w:r>
      <w:proofErr w:type="gramEnd"/>
      <w:r w:rsidRPr="00B95AA5">
        <w:rPr>
          <w:sz w:val="24"/>
          <w:szCs w:val="24"/>
        </w:rPr>
        <w:t xml:space="preserve"> АООП НОО обучающихся с задержкой психического разв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тия представлены:</w:t>
      </w:r>
    </w:p>
    <w:p w:rsidR="00004BFC" w:rsidRPr="00B95AA5" w:rsidRDefault="00004BFC" w:rsidP="00F27790">
      <w:pPr>
        <w:pStyle w:val="a5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Пояснительная записка, в которой раскрыты: цели и задачи АООП, срок её освоения, представлена краткая характеристика </w:t>
      </w:r>
      <w:proofErr w:type="gramStart"/>
      <w:r w:rsidRPr="00B95AA5">
        <w:rPr>
          <w:sz w:val="24"/>
          <w:szCs w:val="24"/>
        </w:rPr>
        <w:t>обучающихся</w:t>
      </w:r>
      <w:proofErr w:type="gramEnd"/>
      <w:r w:rsidRPr="00B95AA5">
        <w:rPr>
          <w:sz w:val="24"/>
          <w:szCs w:val="24"/>
        </w:rPr>
        <w:t>.</w:t>
      </w:r>
    </w:p>
    <w:p w:rsidR="00004BFC" w:rsidRPr="00B95AA5" w:rsidRDefault="00004BFC" w:rsidP="00F27790">
      <w:pPr>
        <w:pStyle w:val="a5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Планируемые результаты освоения </w:t>
      </w:r>
      <w:proofErr w:type="gramStart"/>
      <w:r w:rsidRPr="00B95AA5">
        <w:rPr>
          <w:sz w:val="24"/>
          <w:szCs w:val="24"/>
        </w:rPr>
        <w:t>обучающимися</w:t>
      </w:r>
      <w:proofErr w:type="gramEnd"/>
      <w:r w:rsidRPr="00B95AA5">
        <w:rPr>
          <w:sz w:val="24"/>
          <w:szCs w:val="24"/>
        </w:rPr>
        <w:t xml:space="preserve"> адаптированной основной образовательной программы начального общего образования.</w:t>
      </w:r>
    </w:p>
    <w:p w:rsidR="00004BFC" w:rsidRPr="00B95AA5" w:rsidRDefault="00004BFC" w:rsidP="00F27790">
      <w:pPr>
        <w:pStyle w:val="a5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Система оценки достижения </w:t>
      </w:r>
      <w:proofErr w:type="gramStart"/>
      <w:r w:rsidRPr="00B95AA5">
        <w:rPr>
          <w:sz w:val="24"/>
          <w:szCs w:val="24"/>
        </w:rPr>
        <w:t>обучающимися</w:t>
      </w:r>
      <w:proofErr w:type="gramEnd"/>
      <w:r w:rsidRPr="00B95AA5">
        <w:rPr>
          <w:sz w:val="24"/>
          <w:szCs w:val="24"/>
        </w:rPr>
        <w:t xml:space="preserve"> планируемых результатов осв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ения адаптированной основной образовательной программы начального о</w:t>
      </w:r>
      <w:r w:rsidRPr="00B95AA5">
        <w:rPr>
          <w:sz w:val="24"/>
          <w:szCs w:val="24"/>
        </w:rPr>
        <w:t>б</w:t>
      </w:r>
      <w:r w:rsidRPr="00B95AA5">
        <w:rPr>
          <w:sz w:val="24"/>
          <w:szCs w:val="24"/>
        </w:rPr>
        <w:t>щего образования.</w:t>
      </w:r>
    </w:p>
    <w:p w:rsidR="00004BFC" w:rsidRPr="00B95AA5" w:rsidRDefault="00EF6148" w:rsidP="00F27790">
      <w:pPr>
        <w:pStyle w:val="a5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Содержание образования:</w:t>
      </w:r>
    </w:p>
    <w:p w:rsidR="00EF6148" w:rsidRPr="00B95AA5" w:rsidRDefault="00EF6148" w:rsidP="00F27790">
      <w:pPr>
        <w:pStyle w:val="a5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Учебный план, включающий календарный график учебного процесса школы.</w:t>
      </w:r>
    </w:p>
    <w:p w:rsidR="00EF6148" w:rsidRPr="00B95AA5" w:rsidRDefault="00EF6148" w:rsidP="00F27790">
      <w:pPr>
        <w:pStyle w:val="a5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Программы учебных предметов, курсов.</w:t>
      </w:r>
    </w:p>
    <w:p w:rsidR="00EF6148" w:rsidRPr="00B95AA5" w:rsidRDefault="00EF6148" w:rsidP="00F27790">
      <w:pPr>
        <w:pStyle w:val="a5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Программа коррекционной работы.</w:t>
      </w:r>
    </w:p>
    <w:p w:rsidR="00EF6148" w:rsidRPr="00B95AA5" w:rsidRDefault="00EF6148" w:rsidP="00F27790">
      <w:pPr>
        <w:pStyle w:val="a5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Программа формирования универсальных учебных действий.</w:t>
      </w:r>
    </w:p>
    <w:p w:rsidR="00EF6148" w:rsidRPr="00B95AA5" w:rsidRDefault="00EF6148" w:rsidP="00F27790">
      <w:pPr>
        <w:pStyle w:val="a5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Программа духовно-нравственного развития.</w:t>
      </w:r>
    </w:p>
    <w:p w:rsidR="00EF6148" w:rsidRPr="00B95AA5" w:rsidRDefault="00EF6148" w:rsidP="00F27790">
      <w:pPr>
        <w:pStyle w:val="a5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Программа формирования экологической культуры, здорового и бе</w:t>
      </w:r>
      <w:r w:rsidRPr="00B95AA5">
        <w:rPr>
          <w:sz w:val="24"/>
          <w:szCs w:val="24"/>
        </w:rPr>
        <w:t>з</w:t>
      </w:r>
      <w:r w:rsidRPr="00B95AA5">
        <w:rPr>
          <w:sz w:val="24"/>
          <w:szCs w:val="24"/>
        </w:rPr>
        <w:t>опасного образа жизни.</w:t>
      </w:r>
    </w:p>
    <w:p w:rsidR="00EF6148" w:rsidRPr="00B95AA5" w:rsidRDefault="00EF6148" w:rsidP="00F27790">
      <w:pPr>
        <w:pStyle w:val="a5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Программа внеурочной деятельности.</w:t>
      </w:r>
    </w:p>
    <w:p w:rsidR="00EF6148" w:rsidRPr="00B95AA5" w:rsidRDefault="00EF6148" w:rsidP="00F27790">
      <w:pPr>
        <w:pStyle w:val="a5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Условия реализации АООП:</w:t>
      </w:r>
    </w:p>
    <w:p w:rsidR="00EF6148" w:rsidRPr="00B95AA5" w:rsidRDefault="00EF6148" w:rsidP="00F27790">
      <w:pPr>
        <w:pStyle w:val="a5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Кадровые условия;</w:t>
      </w:r>
    </w:p>
    <w:p w:rsidR="00EF6148" w:rsidRPr="00B95AA5" w:rsidRDefault="00EF6148" w:rsidP="00F27790">
      <w:pPr>
        <w:pStyle w:val="a5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Финансово-экономические условия;</w:t>
      </w:r>
    </w:p>
    <w:p w:rsidR="00EF6148" w:rsidRPr="00B95AA5" w:rsidRDefault="00EF6148" w:rsidP="00F27790">
      <w:pPr>
        <w:pStyle w:val="a5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Материально-технические условия.</w:t>
      </w:r>
    </w:p>
    <w:p w:rsidR="00313ABC" w:rsidRPr="00B95AA5" w:rsidRDefault="00313ABC" w:rsidP="00313ABC">
      <w:pPr>
        <w:pStyle w:val="a3"/>
        <w:spacing w:line="240" w:lineRule="auto"/>
        <w:ind w:firstLine="0"/>
        <w:rPr>
          <w:sz w:val="24"/>
          <w:szCs w:val="24"/>
        </w:rPr>
      </w:pPr>
      <w:r w:rsidRPr="00B95AA5">
        <w:rPr>
          <w:sz w:val="24"/>
          <w:szCs w:val="24"/>
        </w:rPr>
        <w:t xml:space="preserve"> </w:t>
      </w:r>
      <w:r w:rsidR="00783995" w:rsidRPr="00B95AA5">
        <w:rPr>
          <w:sz w:val="24"/>
          <w:szCs w:val="24"/>
        </w:rPr>
        <w:t xml:space="preserve"> </w:t>
      </w:r>
      <w:proofErr w:type="gramStart"/>
      <w:r w:rsidR="00783995" w:rsidRPr="00B95AA5">
        <w:rPr>
          <w:sz w:val="24"/>
          <w:szCs w:val="24"/>
        </w:rPr>
        <w:t>Адаптированная о</w:t>
      </w:r>
      <w:r w:rsidRPr="00B95AA5">
        <w:rPr>
          <w:sz w:val="24"/>
          <w:szCs w:val="24"/>
        </w:rPr>
        <w:t xml:space="preserve">сновная образовательная программа начального общего образования </w:t>
      </w:r>
      <w:r w:rsidR="00783995" w:rsidRPr="00B95AA5">
        <w:rPr>
          <w:sz w:val="24"/>
          <w:szCs w:val="24"/>
        </w:rPr>
        <w:t xml:space="preserve">для обучающихся с ОВЗ </w:t>
      </w:r>
      <w:r w:rsidRPr="00B95AA5">
        <w:rPr>
          <w:sz w:val="24"/>
          <w:szCs w:val="24"/>
        </w:rPr>
        <w:t>Муниципального бюджетного общеобразовательного учрежд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ния – средней общеобразовательной школы №35 города Орла (далее школа №35) разр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 xml:space="preserve">ботана в соответствии с требованиями федерального государственного образовательного стандарта начального общего образования </w:t>
      </w:r>
      <w:r w:rsidR="00783995" w:rsidRPr="00B95AA5">
        <w:rPr>
          <w:sz w:val="24"/>
          <w:szCs w:val="24"/>
        </w:rPr>
        <w:t xml:space="preserve"> для обучающихся с ОВЗ </w:t>
      </w:r>
      <w:r w:rsidRPr="00B95AA5">
        <w:rPr>
          <w:sz w:val="24"/>
          <w:szCs w:val="24"/>
        </w:rPr>
        <w:t xml:space="preserve">(далее — Стандарт) к структуре </w:t>
      </w:r>
      <w:r w:rsidR="00BE17A1" w:rsidRPr="00B95AA5">
        <w:rPr>
          <w:sz w:val="24"/>
          <w:szCs w:val="24"/>
        </w:rPr>
        <w:t xml:space="preserve"> адаптированной </w:t>
      </w:r>
      <w:r w:rsidRPr="00B95AA5">
        <w:rPr>
          <w:sz w:val="24"/>
          <w:szCs w:val="24"/>
        </w:rPr>
        <w:t>основной образовательной программы, определяет цель, задачи, планируемые результаты, содержание и организацию образовательного процесса на ступени</w:t>
      </w:r>
      <w:proofErr w:type="gramEnd"/>
      <w:r w:rsidRPr="00B95AA5">
        <w:rPr>
          <w:sz w:val="24"/>
          <w:szCs w:val="24"/>
        </w:rPr>
        <w:t xml:space="preserve"> начального</w:t>
      </w:r>
      <w:r w:rsidR="00BE17A1" w:rsidRPr="00B95AA5">
        <w:rPr>
          <w:sz w:val="24"/>
          <w:szCs w:val="24"/>
        </w:rPr>
        <w:t xml:space="preserve"> общего образования </w:t>
      </w:r>
      <w:proofErr w:type="gramStart"/>
      <w:r w:rsidR="00BE17A1" w:rsidRPr="00B95AA5">
        <w:rPr>
          <w:sz w:val="24"/>
          <w:szCs w:val="24"/>
        </w:rPr>
        <w:t>обучающихся</w:t>
      </w:r>
      <w:proofErr w:type="gramEnd"/>
      <w:r w:rsidR="00BE17A1" w:rsidRPr="00B95AA5">
        <w:rPr>
          <w:sz w:val="24"/>
          <w:szCs w:val="24"/>
        </w:rPr>
        <w:t xml:space="preserve"> с ОВЗ.</w:t>
      </w:r>
    </w:p>
    <w:p w:rsidR="00313ABC" w:rsidRPr="00B95AA5" w:rsidRDefault="00BE17A1" w:rsidP="00313ABC">
      <w:pPr>
        <w:pStyle w:val="a3"/>
        <w:spacing w:line="240" w:lineRule="auto"/>
        <w:ind w:firstLine="0"/>
        <w:rPr>
          <w:sz w:val="24"/>
          <w:szCs w:val="24"/>
        </w:rPr>
      </w:pPr>
      <w:r w:rsidRPr="00B95AA5">
        <w:rPr>
          <w:sz w:val="24"/>
          <w:szCs w:val="24"/>
        </w:rPr>
        <w:t xml:space="preserve"> </w:t>
      </w:r>
      <w:proofErr w:type="gramStart"/>
      <w:r w:rsidRPr="00B95AA5">
        <w:rPr>
          <w:sz w:val="24"/>
          <w:szCs w:val="24"/>
        </w:rPr>
        <w:t>Адаптированная о</w:t>
      </w:r>
      <w:r w:rsidR="00313ABC" w:rsidRPr="00B95AA5">
        <w:rPr>
          <w:sz w:val="24"/>
          <w:szCs w:val="24"/>
        </w:rPr>
        <w:t xml:space="preserve">сновная образовательная программа начального общего образования разработана на основе примерной </w:t>
      </w:r>
      <w:r w:rsidRPr="00B95AA5">
        <w:rPr>
          <w:sz w:val="24"/>
          <w:szCs w:val="24"/>
        </w:rPr>
        <w:t xml:space="preserve">адаптированной </w:t>
      </w:r>
      <w:r w:rsidR="00313ABC" w:rsidRPr="00B95AA5">
        <w:rPr>
          <w:sz w:val="24"/>
          <w:szCs w:val="24"/>
        </w:rPr>
        <w:t>основной образовательной програ</w:t>
      </w:r>
      <w:r w:rsidR="00313ABC" w:rsidRPr="00B95AA5">
        <w:rPr>
          <w:sz w:val="24"/>
          <w:szCs w:val="24"/>
        </w:rPr>
        <w:t>м</w:t>
      </w:r>
      <w:r w:rsidR="00313ABC" w:rsidRPr="00B95AA5">
        <w:rPr>
          <w:sz w:val="24"/>
          <w:szCs w:val="24"/>
        </w:rPr>
        <w:t>мы начального общего образования, определяет содержание и организацию образов</w:t>
      </w:r>
      <w:r w:rsidR="00313ABC" w:rsidRPr="00B95AA5">
        <w:rPr>
          <w:sz w:val="24"/>
          <w:szCs w:val="24"/>
        </w:rPr>
        <w:t>а</w:t>
      </w:r>
      <w:r w:rsidR="00313ABC" w:rsidRPr="00B95AA5">
        <w:rPr>
          <w:sz w:val="24"/>
          <w:szCs w:val="24"/>
        </w:rPr>
        <w:t xml:space="preserve">тельного процесса на ступени начального общего образования </w:t>
      </w:r>
      <w:r w:rsidRPr="00B95AA5">
        <w:rPr>
          <w:sz w:val="24"/>
          <w:szCs w:val="24"/>
        </w:rPr>
        <w:t xml:space="preserve"> обучающихся с ОВЗ </w:t>
      </w:r>
      <w:r w:rsidR="00313ABC" w:rsidRPr="00B95AA5">
        <w:rPr>
          <w:sz w:val="24"/>
          <w:szCs w:val="24"/>
        </w:rPr>
        <w:t>и направлена на формирование  общей культуры 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</w:t>
      </w:r>
      <w:proofErr w:type="gramEnd"/>
      <w:r w:rsidR="00313ABC" w:rsidRPr="00B95AA5">
        <w:rPr>
          <w:sz w:val="24"/>
          <w:szCs w:val="24"/>
        </w:rPr>
        <w:t xml:space="preserve"> способностей, саморазвитие и самосовершенствов</w:t>
      </w:r>
      <w:r w:rsidR="00313ABC" w:rsidRPr="00B95AA5">
        <w:rPr>
          <w:sz w:val="24"/>
          <w:szCs w:val="24"/>
        </w:rPr>
        <w:t>а</w:t>
      </w:r>
      <w:r w:rsidR="00313ABC" w:rsidRPr="00B95AA5">
        <w:rPr>
          <w:sz w:val="24"/>
          <w:szCs w:val="24"/>
        </w:rPr>
        <w:t xml:space="preserve">ние, сохранение и укрепление здоровья обучающихся. </w:t>
      </w:r>
    </w:p>
    <w:p w:rsidR="00313ABC" w:rsidRPr="00B95AA5" w:rsidRDefault="006C4800" w:rsidP="00313ABC">
      <w:pPr>
        <w:pStyle w:val="a3"/>
        <w:spacing w:line="240" w:lineRule="auto"/>
        <w:ind w:firstLine="0"/>
        <w:rPr>
          <w:sz w:val="24"/>
          <w:szCs w:val="24"/>
        </w:rPr>
      </w:pPr>
      <w:proofErr w:type="gramStart"/>
      <w:r w:rsidRPr="00B95AA5">
        <w:rPr>
          <w:sz w:val="24"/>
          <w:szCs w:val="24"/>
        </w:rPr>
        <w:t>Адаптированная о</w:t>
      </w:r>
      <w:r w:rsidR="00313ABC" w:rsidRPr="00B95AA5">
        <w:rPr>
          <w:sz w:val="24"/>
          <w:szCs w:val="24"/>
        </w:rPr>
        <w:t>сновная образовательная программа начального общего образования</w:t>
      </w:r>
      <w:r w:rsidRPr="00B95AA5">
        <w:rPr>
          <w:sz w:val="24"/>
          <w:szCs w:val="24"/>
        </w:rPr>
        <w:t xml:space="preserve"> обучающихся с ОВЗ</w:t>
      </w:r>
      <w:r w:rsidR="00313ABC" w:rsidRPr="00B95AA5">
        <w:rPr>
          <w:sz w:val="24"/>
          <w:szCs w:val="24"/>
        </w:rPr>
        <w:t xml:space="preserve">  школы №35 разработана самостоятельно с привлечением органов самоуправления (совет образовательного учреждения, методическое объединение учит</w:t>
      </w:r>
      <w:r w:rsidR="00313ABC" w:rsidRPr="00B95AA5">
        <w:rPr>
          <w:sz w:val="24"/>
          <w:szCs w:val="24"/>
        </w:rPr>
        <w:t>е</w:t>
      </w:r>
      <w:r w:rsidR="00313ABC" w:rsidRPr="00B95AA5">
        <w:rPr>
          <w:sz w:val="24"/>
          <w:szCs w:val="24"/>
        </w:rPr>
        <w:t>лей начальной школы).</w:t>
      </w:r>
      <w:proofErr w:type="gramEnd"/>
      <w:r w:rsidR="00313ABC" w:rsidRPr="00B95AA5">
        <w:rPr>
          <w:sz w:val="24"/>
          <w:szCs w:val="24"/>
        </w:rPr>
        <w:t xml:space="preserve"> Содержание</w:t>
      </w:r>
      <w:r w:rsidRPr="00B95AA5">
        <w:rPr>
          <w:sz w:val="24"/>
          <w:szCs w:val="24"/>
        </w:rPr>
        <w:t xml:space="preserve"> адаптированной</w:t>
      </w:r>
      <w:r w:rsidR="00313ABC" w:rsidRPr="00B95AA5">
        <w:rPr>
          <w:sz w:val="24"/>
          <w:szCs w:val="24"/>
        </w:rPr>
        <w:t xml:space="preserve"> основной образовательной пр</w:t>
      </w:r>
      <w:r w:rsidR="00313ABC" w:rsidRPr="00B95AA5">
        <w:rPr>
          <w:sz w:val="24"/>
          <w:szCs w:val="24"/>
        </w:rPr>
        <w:t>о</w:t>
      </w:r>
      <w:r w:rsidR="00313ABC" w:rsidRPr="00B95AA5">
        <w:rPr>
          <w:sz w:val="24"/>
          <w:szCs w:val="24"/>
        </w:rPr>
        <w:t>граммы НОО</w:t>
      </w:r>
      <w:r w:rsidRPr="00B95AA5">
        <w:rPr>
          <w:sz w:val="24"/>
          <w:szCs w:val="24"/>
        </w:rPr>
        <w:t xml:space="preserve"> обучающихся с ОВЗ</w:t>
      </w:r>
      <w:r w:rsidR="00313ABC" w:rsidRPr="00B95AA5">
        <w:rPr>
          <w:sz w:val="24"/>
          <w:szCs w:val="24"/>
        </w:rPr>
        <w:t xml:space="preserve"> школы №35 отражает требования Стандарта</w:t>
      </w:r>
      <w:r w:rsidRPr="00B95AA5">
        <w:rPr>
          <w:sz w:val="24"/>
          <w:szCs w:val="24"/>
        </w:rPr>
        <w:t xml:space="preserve"> обуча</w:t>
      </w:r>
      <w:r w:rsidRPr="00B95AA5">
        <w:rPr>
          <w:sz w:val="24"/>
          <w:szCs w:val="24"/>
        </w:rPr>
        <w:t>ю</w:t>
      </w:r>
      <w:r w:rsidRPr="00B95AA5">
        <w:rPr>
          <w:sz w:val="24"/>
          <w:szCs w:val="24"/>
        </w:rPr>
        <w:t>щихся с ОВЗ</w:t>
      </w:r>
      <w:r w:rsidR="00313ABC" w:rsidRPr="00B95AA5">
        <w:rPr>
          <w:sz w:val="24"/>
          <w:szCs w:val="24"/>
        </w:rPr>
        <w:t xml:space="preserve"> и группируется в три основных раздела: целевой, содержательный и орг</w:t>
      </w:r>
      <w:r w:rsidR="00313ABC" w:rsidRPr="00B95AA5">
        <w:rPr>
          <w:sz w:val="24"/>
          <w:szCs w:val="24"/>
        </w:rPr>
        <w:t>а</w:t>
      </w:r>
      <w:r w:rsidR="00313ABC" w:rsidRPr="00B95AA5">
        <w:rPr>
          <w:sz w:val="24"/>
          <w:szCs w:val="24"/>
        </w:rPr>
        <w:t>низационный.</w:t>
      </w:r>
    </w:p>
    <w:p w:rsidR="00313ABC" w:rsidRPr="00B95AA5" w:rsidRDefault="00313ABC" w:rsidP="00313ABC">
      <w:pPr>
        <w:pStyle w:val="a3"/>
        <w:spacing w:line="240" w:lineRule="auto"/>
        <w:ind w:firstLine="0"/>
        <w:rPr>
          <w:sz w:val="24"/>
          <w:szCs w:val="24"/>
        </w:rPr>
      </w:pPr>
      <w:r w:rsidRPr="00B95AA5">
        <w:rPr>
          <w:b/>
          <w:sz w:val="24"/>
          <w:szCs w:val="24"/>
        </w:rPr>
        <w:t>Целевой раздел</w:t>
      </w:r>
      <w:r w:rsidRPr="00B95AA5">
        <w:rPr>
          <w:sz w:val="24"/>
          <w:szCs w:val="24"/>
        </w:rPr>
        <w:t xml:space="preserve"> определяет общее назначение, цели, задачи и планируемые результаты реализации основной образовательной программы, конкретизированные в соответствии </w:t>
      </w:r>
      <w:r w:rsidRPr="00B95AA5">
        <w:rPr>
          <w:sz w:val="24"/>
          <w:szCs w:val="24"/>
        </w:rPr>
        <w:lastRenderedPageBreak/>
        <w:t>с требованиями Стандарта и учитывающие региональные, национальные и этнокульту</w:t>
      </w:r>
      <w:r w:rsidRPr="00B95AA5">
        <w:rPr>
          <w:sz w:val="24"/>
          <w:szCs w:val="24"/>
        </w:rPr>
        <w:t>р</w:t>
      </w:r>
      <w:r w:rsidRPr="00B95AA5">
        <w:rPr>
          <w:sz w:val="24"/>
          <w:szCs w:val="24"/>
        </w:rPr>
        <w:t>ные особенности народов Российской Федерации, а также способы определения дост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жения этих целей и результатов.</w:t>
      </w:r>
    </w:p>
    <w:p w:rsidR="00313ABC" w:rsidRPr="00B95AA5" w:rsidRDefault="00313ABC" w:rsidP="00313ABC">
      <w:pPr>
        <w:pStyle w:val="a3"/>
        <w:spacing w:line="240" w:lineRule="auto"/>
        <w:ind w:firstLine="0"/>
        <w:rPr>
          <w:sz w:val="24"/>
          <w:szCs w:val="24"/>
        </w:rPr>
      </w:pPr>
      <w:r w:rsidRPr="00B95AA5">
        <w:rPr>
          <w:sz w:val="24"/>
          <w:szCs w:val="24"/>
        </w:rPr>
        <w:t>Целевой раздел включает:</w:t>
      </w:r>
    </w:p>
    <w:p w:rsidR="00313ABC" w:rsidRPr="00B95AA5" w:rsidRDefault="00313ABC" w:rsidP="00313ABC">
      <w:pPr>
        <w:pStyle w:val="a3"/>
        <w:spacing w:line="240" w:lineRule="auto"/>
        <w:ind w:firstLine="0"/>
        <w:rPr>
          <w:sz w:val="24"/>
          <w:szCs w:val="24"/>
        </w:rPr>
      </w:pPr>
      <w:r w:rsidRPr="00B95AA5">
        <w:rPr>
          <w:sz w:val="24"/>
          <w:szCs w:val="24"/>
        </w:rPr>
        <w:t>• пояснительную записку;</w:t>
      </w:r>
    </w:p>
    <w:p w:rsidR="00313ABC" w:rsidRPr="00B95AA5" w:rsidRDefault="00313ABC" w:rsidP="00313ABC">
      <w:pPr>
        <w:pStyle w:val="a3"/>
        <w:spacing w:line="240" w:lineRule="auto"/>
        <w:ind w:firstLine="0"/>
        <w:rPr>
          <w:sz w:val="24"/>
          <w:szCs w:val="24"/>
        </w:rPr>
      </w:pPr>
      <w:r w:rsidRPr="00B95AA5">
        <w:rPr>
          <w:sz w:val="24"/>
          <w:szCs w:val="24"/>
        </w:rPr>
        <w:t xml:space="preserve">• планируемые результаты освоения </w:t>
      </w:r>
      <w:proofErr w:type="gramStart"/>
      <w:r w:rsidRPr="00B95AA5">
        <w:rPr>
          <w:sz w:val="24"/>
          <w:szCs w:val="24"/>
        </w:rPr>
        <w:t>обучающимися</w:t>
      </w:r>
      <w:proofErr w:type="gramEnd"/>
      <w:r w:rsidRPr="00B95AA5">
        <w:rPr>
          <w:sz w:val="24"/>
          <w:szCs w:val="24"/>
        </w:rPr>
        <w:t xml:space="preserve"> </w:t>
      </w:r>
      <w:r w:rsidR="00F85E9D" w:rsidRPr="00B95AA5">
        <w:rPr>
          <w:sz w:val="24"/>
          <w:szCs w:val="24"/>
        </w:rPr>
        <w:t xml:space="preserve">адаптированной </w:t>
      </w:r>
      <w:r w:rsidRPr="00B95AA5">
        <w:rPr>
          <w:sz w:val="24"/>
          <w:szCs w:val="24"/>
        </w:rPr>
        <w:t>основной образов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тельной программы;</w:t>
      </w:r>
    </w:p>
    <w:p w:rsidR="00313ABC" w:rsidRPr="00B95AA5" w:rsidRDefault="00313ABC" w:rsidP="00313ABC">
      <w:pPr>
        <w:pStyle w:val="a3"/>
        <w:spacing w:line="240" w:lineRule="auto"/>
        <w:ind w:firstLine="0"/>
        <w:rPr>
          <w:sz w:val="24"/>
          <w:szCs w:val="24"/>
        </w:rPr>
      </w:pPr>
      <w:r w:rsidRPr="00B95AA5">
        <w:rPr>
          <w:sz w:val="24"/>
          <w:szCs w:val="24"/>
        </w:rPr>
        <w:t xml:space="preserve">• систему </w:t>
      </w:r>
      <w:proofErr w:type="gramStart"/>
      <w:r w:rsidRPr="00B95AA5">
        <w:rPr>
          <w:sz w:val="24"/>
          <w:szCs w:val="24"/>
        </w:rPr>
        <w:t>оценки достижения планируемых результатов освоения</w:t>
      </w:r>
      <w:r w:rsidR="00F85E9D" w:rsidRPr="00B95AA5">
        <w:rPr>
          <w:sz w:val="24"/>
          <w:szCs w:val="24"/>
        </w:rPr>
        <w:t xml:space="preserve"> адаптированной</w:t>
      </w:r>
      <w:r w:rsidRPr="00B95AA5">
        <w:rPr>
          <w:sz w:val="24"/>
          <w:szCs w:val="24"/>
        </w:rPr>
        <w:t xml:space="preserve"> о</w:t>
      </w:r>
      <w:r w:rsidRPr="00B95AA5">
        <w:rPr>
          <w:sz w:val="24"/>
          <w:szCs w:val="24"/>
        </w:rPr>
        <w:t>с</w:t>
      </w:r>
      <w:r w:rsidRPr="00B95AA5">
        <w:rPr>
          <w:sz w:val="24"/>
          <w:szCs w:val="24"/>
        </w:rPr>
        <w:t>новной образовательной программы</w:t>
      </w:r>
      <w:proofErr w:type="gramEnd"/>
      <w:r w:rsidRPr="00B95AA5">
        <w:rPr>
          <w:sz w:val="24"/>
          <w:szCs w:val="24"/>
        </w:rPr>
        <w:t>.</w:t>
      </w:r>
    </w:p>
    <w:p w:rsidR="00313ABC" w:rsidRPr="00B95AA5" w:rsidRDefault="00313ABC" w:rsidP="00313ABC">
      <w:pPr>
        <w:pStyle w:val="a3"/>
        <w:spacing w:line="240" w:lineRule="auto"/>
        <w:ind w:firstLine="0"/>
        <w:rPr>
          <w:sz w:val="24"/>
          <w:szCs w:val="24"/>
        </w:rPr>
      </w:pPr>
      <w:r w:rsidRPr="00B95AA5">
        <w:rPr>
          <w:b/>
          <w:sz w:val="24"/>
          <w:szCs w:val="24"/>
        </w:rPr>
        <w:t>Содержательный</w:t>
      </w:r>
      <w:r w:rsidRPr="00B95AA5">
        <w:rPr>
          <w:sz w:val="24"/>
          <w:szCs w:val="24"/>
        </w:rPr>
        <w:t xml:space="preserve"> раздел определяет общее содержание начального общего образования</w:t>
      </w:r>
      <w:r w:rsidR="0087642E" w:rsidRPr="00B95AA5">
        <w:rPr>
          <w:sz w:val="24"/>
          <w:szCs w:val="24"/>
        </w:rPr>
        <w:t xml:space="preserve"> обучающихся с ОВЗ</w:t>
      </w:r>
      <w:r w:rsidRPr="00B95AA5">
        <w:rPr>
          <w:sz w:val="24"/>
          <w:szCs w:val="24"/>
        </w:rPr>
        <w:t xml:space="preserve"> и включает образовательные программы, ориентированные на д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 xml:space="preserve">стижение личностных, предметных и </w:t>
      </w:r>
      <w:proofErr w:type="spellStart"/>
      <w:r w:rsidRPr="00B95AA5">
        <w:rPr>
          <w:sz w:val="24"/>
          <w:szCs w:val="24"/>
        </w:rPr>
        <w:t>метапредметных</w:t>
      </w:r>
      <w:proofErr w:type="spellEnd"/>
      <w:r w:rsidRPr="00B95AA5">
        <w:rPr>
          <w:sz w:val="24"/>
          <w:szCs w:val="24"/>
        </w:rPr>
        <w:t xml:space="preserve"> результатов, в том числе:</w:t>
      </w:r>
    </w:p>
    <w:p w:rsidR="00313ABC" w:rsidRPr="00B95AA5" w:rsidRDefault="00313ABC" w:rsidP="00313ABC">
      <w:pPr>
        <w:pStyle w:val="a3"/>
        <w:spacing w:line="240" w:lineRule="auto"/>
        <w:ind w:firstLine="0"/>
        <w:rPr>
          <w:sz w:val="24"/>
          <w:szCs w:val="24"/>
        </w:rPr>
      </w:pPr>
      <w:proofErr w:type="gramStart"/>
      <w:r w:rsidRPr="00B95AA5">
        <w:rPr>
          <w:sz w:val="24"/>
          <w:szCs w:val="24"/>
        </w:rPr>
        <w:t>• программу формирования универсальных учебных действий у обучающихся, включ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ющую формирование компетенций обучающихся в области использования информац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онно-коммуникационных технологий;</w:t>
      </w:r>
      <w:proofErr w:type="gramEnd"/>
    </w:p>
    <w:p w:rsidR="00313ABC" w:rsidRPr="00B95AA5" w:rsidRDefault="00313ABC" w:rsidP="00313ABC">
      <w:pPr>
        <w:pStyle w:val="a3"/>
        <w:spacing w:line="240" w:lineRule="auto"/>
        <w:ind w:firstLine="0"/>
        <w:rPr>
          <w:sz w:val="24"/>
          <w:szCs w:val="24"/>
        </w:rPr>
      </w:pPr>
      <w:r w:rsidRPr="00B95AA5">
        <w:rPr>
          <w:sz w:val="24"/>
          <w:szCs w:val="24"/>
        </w:rPr>
        <w:t>• программы отдельных учебных предметов, курсов;</w:t>
      </w:r>
    </w:p>
    <w:p w:rsidR="00313ABC" w:rsidRPr="00B95AA5" w:rsidRDefault="00313ABC" w:rsidP="00313ABC">
      <w:pPr>
        <w:pStyle w:val="a3"/>
        <w:spacing w:line="240" w:lineRule="auto"/>
        <w:ind w:firstLine="0"/>
        <w:rPr>
          <w:sz w:val="24"/>
          <w:szCs w:val="24"/>
        </w:rPr>
      </w:pPr>
      <w:r w:rsidRPr="00B95AA5">
        <w:rPr>
          <w:sz w:val="24"/>
          <w:szCs w:val="24"/>
        </w:rPr>
        <w:t xml:space="preserve">• программу духовно-нравственного развития и воспитания </w:t>
      </w:r>
      <w:proofErr w:type="gramStart"/>
      <w:r w:rsidRPr="00B95AA5">
        <w:rPr>
          <w:sz w:val="24"/>
          <w:szCs w:val="24"/>
        </w:rPr>
        <w:t>обучающихся</w:t>
      </w:r>
      <w:proofErr w:type="gramEnd"/>
      <w:r w:rsidRPr="00B95AA5">
        <w:rPr>
          <w:sz w:val="24"/>
          <w:szCs w:val="24"/>
        </w:rPr>
        <w:t>;</w:t>
      </w:r>
    </w:p>
    <w:p w:rsidR="00313ABC" w:rsidRPr="00B95AA5" w:rsidRDefault="00313ABC" w:rsidP="00313ABC">
      <w:pPr>
        <w:pStyle w:val="a3"/>
        <w:spacing w:line="240" w:lineRule="auto"/>
        <w:ind w:firstLine="0"/>
        <w:rPr>
          <w:sz w:val="24"/>
          <w:szCs w:val="24"/>
        </w:rPr>
      </w:pPr>
      <w:r w:rsidRPr="00B95AA5">
        <w:rPr>
          <w:sz w:val="24"/>
          <w:szCs w:val="24"/>
        </w:rPr>
        <w:t xml:space="preserve">• программу формирования </w:t>
      </w:r>
      <w:r w:rsidR="0087642E" w:rsidRPr="00B95AA5">
        <w:rPr>
          <w:sz w:val="24"/>
          <w:szCs w:val="24"/>
        </w:rPr>
        <w:t xml:space="preserve">экологической </w:t>
      </w:r>
      <w:r w:rsidRPr="00B95AA5">
        <w:rPr>
          <w:sz w:val="24"/>
          <w:szCs w:val="24"/>
        </w:rPr>
        <w:t>культуры</w:t>
      </w:r>
      <w:r w:rsidR="0087642E" w:rsidRPr="00B95AA5">
        <w:rPr>
          <w:sz w:val="24"/>
          <w:szCs w:val="24"/>
        </w:rPr>
        <w:t>,</w:t>
      </w:r>
      <w:r w:rsidRPr="00B95AA5">
        <w:rPr>
          <w:sz w:val="24"/>
          <w:szCs w:val="24"/>
        </w:rPr>
        <w:t xml:space="preserve"> здорового и безопасного образа жизни;</w:t>
      </w:r>
    </w:p>
    <w:p w:rsidR="00313ABC" w:rsidRPr="00B95AA5" w:rsidRDefault="00313ABC" w:rsidP="00313ABC">
      <w:pPr>
        <w:pStyle w:val="a3"/>
        <w:spacing w:line="240" w:lineRule="auto"/>
        <w:ind w:firstLine="0"/>
        <w:rPr>
          <w:sz w:val="24"/>
          <w:szCs w:val="24"/>
        </w:rPr>
      </w:pPr>
      <w:r w:rsidRPr="00B95AA5">
        <w:rPr>
          <w:sz w:val="24"/>
          <w:szCs w:val="24"/>
        </w:rPr>
        <w:t>• программу коррекционной работы</w:t>
      </w:r>
    </w:p>
    <w:p w:rsidR="0087642E" w:rsidRPr="00B95AA5" w:rsidRDefault="0087642E" w:rsidP="00313ABC">
      <w:pPr>
        <w:pStyle w:val="a3"/>
        <w:spacing w:line="240" w:lineRule="auto"/>
        <w:ind w:firstLine="0"/>
        <w:rPr>
          <w:b/>
          <w:sz w:val="24"/>
          <w:szCs w:val="24"/>
        </w:rPr>
      </w:pPr>
      <w:r w:rsidRPr="00B95AA5">
        <w:rPr>
          <w:b/>
          <w:sz w:val="24"/>
          <w:szCs w:val="24"/>
        </w:rPr>
        <w:t xml:space="preserve">. </w:t>
      </w:r>
      <w:r w:rsidRPr="00B95AA5">
        <w:rPr>
          <w:sz w:val="24"/>
          <w:szCs w:val="24"/>
        </w:rPr>
        <w:t>программа внеурочной деятельности</w:t>
      </w:r>
    </w:p>
    <w:p w:rsidR="0087642E" w:rsidRPr="00B95AA5" w:rsidRDefault="0087642E" w:rsidP="0087642E">
      <w:pPr>
        <w:pStyle w:val="a3"/>
        <w:spacing w:line="240" w:lineRule="auto"/>
        <w:ind w:left="720" w:firstLine="0"/>
        <w:rPr>
          <w:sz w:val="24"/>
          <w:szCs w:val="24"/>
        </w:rPr>
      </w:pPr>
    </w:p>
    <w:p w:rsidR="00313ABC" w:rsidRPr="00B95AA5" w:rsidRDefault="00313ABC" w:rsidP="00313ABC">
      <w:pPr>
        <w:pStyle w:val="a3"/>
        <w:spacing w:line="240" w:lineRule="auto"/>
        <w:ind w:firstLine="0"/>
        <w:rPr>
          <w:sz w:val="24"/>
          <w:szCs w:val="24"/>
        </w:rPr>
      </w:pPr>
      <w:r w:rsidRPr="00B95AA5">
        <w:rPr>
          <w:b/>
          <w:sz w:val="24"/>
          <w:szCs w:val="24"/>
        </w:rPr>
        <w:t>Организационный</w:t>
      </w:r>
      <w:r w:rsidRPr="00B95AA5">
        <w:rPr>
          <w:sz w:val="24"/>
          <w:szCs w:val="24"/>
        </w:rPr>
        <w:t xml:space="preserve"> раздел устанавливает общие рамки организации образовательного процесса, а также механизм реализации компонентов основной образовательной пр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граммы.</w:t>
      </w:r>
    </w:p>
    <w:p w:rsidR="00313ABC" w:rsidRPr="00B95AA5" w:rsidRDefault="00313ABC" w:rsidP="00313ABC">
      <w:pPr>
        <w:pStyle w:val="a3"/>
        <w:spacing w:line="240" w:lineRule="auto"/>
        <w:ind w:firstLine="0"/>
        <w:rPr>
          <w:sz w:val="24"/>
          <w:szCs w:val="24"/>
        </w:rPr>
      </w:pPr>
      <w:r w:rsidRPr="00B95AA5">
        <w:rPr>
          <w:sz w:val="24"/>
          <w:szCs w:val="24"/>
        </w:rPr>
        <w:t>Организационный раздел включает:</w:t>
      </w:r>
    </w:p>
    <w:p w:rsidR="00313ABC" w:rsidRPr="00B95AA5" w:rsidRDefault="00313ABC" w:rsidP="00313ABC">
      <w:pPr>
        <w:pStyle w:val="a3"/>
        <w:spacing w:line="240" w:lineRule="auto"/>
        <w:ind w:firstLine="0"/>
        <w:rPr>
          <w:sz w:val="24"/>
          <w:szCs w:val="24"/>
        </w:rPr>
      </w:pPr>
      <w:r w:rsidRPr="00B95AA5">
        <w:rPr>
          <w:sz w:val="24"/>
          <w:szCs w:val="24"/>
        </w:rPr>
        <w:t>• базисный учебный план начального общего образования;</w:t>
      </w:r>
    </w:p>
    <w:p w:rsidR="00313ABC" w:rsidRPr="00B95AA5" w:rsidRDefault="00313ABC" w:rsidP="00313ABC">
      <w:pPr>
        <w:pStyle w:val="a3"/>
        <w:spacing w:line="240" w:lineRule="auto"/>
        <w:ind w:firstLine="0"/>
        <w:rPr>
          <w:sz w:val="24"/>
          <w:szCs w:val="24"/>
        </w:rPr>
      </w:pPr>
      <w:r w:rsidRPr="00B95AA5">
        <w:rPr>
          <w:sz w:val="24"/>
          <w:szCs w:val="24"/>
        </w:rPr>
        <w:t>• внеурочную деятельность;</w:t>
      </w:r>
    </w:p>
    <w:p w:rsidR="00313ABC" w:rsidRPr="00B95AA5" w:rsidRDefault="00313ABC" w:rsidP="00313ABC">
      <w:pPr>
        <w:pStyle w:val="a3"/>
        <w:spacing w:line="240" w:lineRule="auto"/>
        <w:ind w:firstLine="0"/>
        <w:rPr>
          <w:sz w:val="24"/>
          <w:szCs w:val="24"/>
        </w:rPr>
      </w:pPr>
      <w:r w:rsidRPr="00B95AA5">
        <w:rPr>
          <w:sz w:val="24"/>
          <w:szCs w:val="24"/>
        </w:rPr>
        <w:t>• систему условий реализации основной образовательной программы в соответствии с требованиями Стандарта.</w:t>
      </w:r>
    </w:p>
    <w:p w:rsidR="00313ABC" w:rsidRPr="00B95AA5" w:rsidRDefault="00313ABC">
      <w:pPr>
        <w:rPr>
          <w:sz w:val="24"/>
          <w:szCs w:val="24"/>
        </w:rPr>
      </w:pPr>
    </w:p>
    <w:p w:rsidR="006C4800" w:rsidRPr="00B95AA5" w:rsidRDefault="006C4800">
      <w:pPr>
        <w:rPr>
          <w:sz w:val="24"/>
          <w:szCs w:val="24"/>
        </w:rPr>
      </w:pPr>
    </w:p>
    <w:p w:rsidR="006C4800" w:rsidRPr="00F27790" w:rsidRDefault="00B95AA5" w:rsidP="00B95AA5">
      <w:pPr>
        <w:spacing w:line="240" w:lineRule="auto"/>
        <w:ind w:firstLine="0"/>
        <w:jc w:val="both"/>
        <w:rPr>
          <w:b/>
        </w:rPr>
      </w:pPr>
      <w:r>
        <w:rPr>
          <w:sz w:val="24"/>
          <w:szCs w:val="24"/>
        </w:rPr>
        <w:t xml:space="preserve">                                           </w:t>
      </w:r>
      <w:r w:rsidR="00F27790" w:rsidRPr="00F27790">
        <w:rPr>
          <w:b/>
          <w:lang w:val="en-US"/>
        </w:rPr>
        <w:t>II</w:t>
      </w:r>
      <w:r w:rsidR="00F27790" w:rsidRPr="00F27790">
        <w:rPr>
          <w:b/>
        </w:rPr>
        <w:t xml:space="preserve"> </w:t>
      </w:r>
      <w:r w:rsidR="00D745B2" w:rsidRPr="00F27790">
        <w:rPr>
          <w:b/>
        </w:rPr>
        <w:t>ЦЕЛЕВОЙ РАЗДЕЛ</w:t>
      </w:r>
    </w:p>
    <w:p w:rsidR="006C4800" w:rsidRPr="00F27790" w:rsidRDefault="006C4800" w:rsidP="00F27790">
      <w:pPr>
        <w:spacing w:line="240" w:lineRule="auto"/>
      </w:pPr>
    </w:p>
    <w:p w:rsidR="006C4800" w:rsidRPr="00F27790" w:rsidRDefault="00F85E9D" w:rsidP="00F27790">
      <w:pPr>
        <w:pStyle w:val="a3"/>
        <w:spacing w:line="240" w:lineRule="auto"/>
        <w:ind w:firstLine="0"/>
        <w:rPr>
          <w:b/>
          <w:szCs w:val="28"/>
        </w:rPr>
      </w:pPr>
      <w:r w:rsidRPr="00F27790">
        <w:rPr>
          <w:rFonts w:cs="Times New Roman"/>
          <w:b/>
          <w:szCs w:val="28"/>
        </w:rPr>
        <w:t>2</w:t>
      </w:r>
      <w:r w:rsidR="006C4800" w:rsidRPr="00F27790">
        <w:rPr>
          <w:rFonts w:cs="Times New Roman"/>
          <w:b/>
          <w:szCs w:val="28"/>
        </w:rPr>
        <w:t xml:space="preserve">.1. </w:t>
      </w:r>
      <w:r w:rsidR="0063050A" w:rsidRPr="00F27790">
        <w:rPr>
          <w:rFonts w:cs="Times New Roman"/>
          <w:b/>
          <w:szCs w:val="28"/>
        </w:rPr>
        <w:t>Пояснительная записка</w:t>
      </w:r>
    </w:p>
    <w:p w:rsidR="006C4800" w:rsidRPr="00F27790" w:rsidRDefault="006C4800" w:rsidP="00F27790">
      <w:pPr>
        <w:spacing w:line="240" w:lineRule="auto"/>
        <w:ind w:firstLine="0"/>
        <w:jc w:val="both"/>
        <w:rPr>
          <w:b/>
        </w:rPr>
      </w:pPr>
    </w:p>
    <w:p w:rsidR="006C4800" w:rsidRPr="00B95AA5" w:rsidRDefault="006C4800" w:rsidP="00F27790">
      <w:pPr>
        <w:tabs>
          <w:tab w:val="left" w:pos="284"/>
        </w:tabs>
        <w:spacing w:line="240" w:lineRule="auto"/>
        <w:ind w:left="284" w:firstLine="142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В  Федеральном государственном образовательном стандарте начального общего образования</w:t>
      </w:r>
      <w:r w:rsidR="00D745B2" w:rsidRPr="00B95AA5">
        <w:rPr>
          <w:sz w:val="24"/>
          <w:szCs w:val="24"/>
        </w:rPr>
        <w:t xml:space="preserve"> </w:t>
      </w:r>
      <w:proofErr w:type="gramStart"/>
      <w:r w:rsidR="00D745B2" w:rsidRPr="00B95AA5">
        <w:rPr>
          <w:sz w:val="24"/>
          <w:szCs w:val="24"/>
        </w:rPr>
        <w:t>обучающихся</w:t>
      </w:r>
      <w:proofErr w:type="gramEnd"/>
      <w:r w:rsidR="00D745B2" w:rsidRPr="00B95AA5">
        <w:rPr>
          <w:sz w:val="24"/>
          <w:szCs w:val="24"/>
        </w:rPr>
        <w:t xml:space="preserve"> с ОВЗ</w:t>
      </w:r>
      <w:r w:rsidRPr="00B95AA5">
        <w:rPr>
          <w:sz w:val="24"/>
          <w:szCs w:val="24"/>
        </w:rPr>
        <w:t xml:space="preserve"> (ФГОС НОО</w:t>
      </w:r>
      <w:r w:rsidR="00D745B2" w:rsidRPr="00B95AA5">
        <w:rPr>
          <w:sz w:val="24"/>
          <w:szCs w:val="24"/>
        </w:rPr>
        <w:t xml:space="preserve"> обучающихся с ОВЗ</w:t>
      </w:r>
      <w:r w:rsidRPr="00B95AA5">
        <w:rPr>
          <w:sz w:val="24"/>
          <w:szCs w:val="24"/>
        </w:rPr>
        <w:t>) отмечено, поя</w:t>
      </w:r>
      <w:r w:rsidRPr="00B95AA5">
        <w:rPr>
          <w:sz w:val="24"/>
          <w:szCs w:val="24"/>
        </w:rPr>
        <w:t>с</w:t>
      </w:r>
      <w:r w:rsidRPr="00B95AA5">
        <w:rPr>
          <w:sz w:val="24"/>
          <w:szCs w:val="24"/>
        </w:rPr>
        <w:t>нительная записка</w:t>
      </w:r>
      <w:r w:rsidRPr="00B95AA5">
        <w:rPr>
          <w:i/>
          <w:sz w:val="24"/>
          <w:szCs w:val="24"/>
        </w:rPr>
        <w:t xml:space="preserve"> </w:t>
      </w:r>
      <w:r w:rsidRPr="00B95AA5">
        <w:rPr>
          <w:sz w:val="24"/>
          <w:szCs w:val="24"/>
        </w:rPr>
        <w:t>должна раскрывать:</w:t>
      </w:r>
    </w:p>
    <w:p w:rsidR="006C4800" w:rsidRPr="00B95AA5" w:rsidRDefault="006C4800" w:rsidP="00F27790">
      <w:pPr>
        <w:tabs>
          <w:tab w:val="left" w:pos="284"/>
        </w:tabs>
        <w:spacing w:line="240" w:lineRule="auto"/>
        <w:ind w:left="284" w:firstLine="142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- цели реализации </w:t>
      </w:r>
      <w:r w:rsidR="00D745B2" w:rsidRPr="00B95AA5">
        <w:rPr>
          <w:sz w:val="24"/>
          <w:szCs w:val="24"/>
        </w:rPr>
        <w:t xml:space="preserve"> адаптированной </w:t>
      </w:r>
      <w:r w:rsidRPr="00B95AA5">
        <w:rPr>
          <w:sz w:val="24"/>
          <w:szCs w:val="24"/>
        </w:rPr>
        <w:t>основной образовательной программы начальн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го общего образования</w:t>
      </w:r>
      <w:r w:rsidR="00D745B2" w:rsidRPr="00B95AA5">
        <w:rPr>
          <w:sz w:val="24"/>
          <w:szCs w:val="24"/>
        </w:rPr>
        <w:t xml:space="preserve"> </w:t>
      </w:r>
      <w:proofErr w:type="gramStart"/>
      <w:r w:rsidR="00D745B2" w:rsidRPr="00B95AA5">
        <w:rPr>
          <w:sz w:val="24"/>
          <w:szCs w:val="24"/>
        </w:rPr>
        <w:t>обучающихся</w:t>
      </w:r>
      <w:proofErr w:type="gramEnd"/>
      <w:r w:rsidR="00D745B2" w:rsidRPr="00B95AA5">
        <w:rPr>
          <w:sz w:val="24"/>
          <w:szCs w:val="24"/>
        </w:rPr>
        <w:t xml:space="preserve"> с ОВЗ</w:t>
      </w:r>
      <w:r w:rsidRPr="00B95AA5">
        <w:rPr>
          <w:sz w:val="24"/>
          <w:szCs w:val="24"/>
        </w:rPr>
        <w:t>, конкретизированные в соответствии с требованиями ФГОС</w:t>
      </w:r>
      <w:r w:rsidR="00D745B2" w:rsidRPr="00B95AA5">
        <w:rPr>
          <w:sz w:val="24"/>
          <w:szCs w:val="24"/>
        </w:rPr>
        <w:t xml:space="preserve"> НОО обучающихся с ОВЗ</w:t>
      </w:r>
      <w:r w:rsidRPr="00B95AA5">
        <w:rPr>
          <w:sz w:val="24"/>
          <w:szCs w:val="24"/>
        </w:rPr>
        <w:t xml:space="preserve"> к результатам освоения обучающим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ся данной программы;</w:t>
      </w:r>
    </w:p>
    <w:p w:rsidR="006C4800" w:rsidRPr="00B95AA5" w:rsidRDefault="006C4800" w:rsidP="00F27790">
      <w:pPr>
        <w:tabs>
          <w:tab w:val="left" w:pos="284"/>
        </w:tabs>
        <w:spacing w:line="240" w:lineRule="auto"/>
        <w:ind w:left="284" w:firstLine="142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- принципы и подходы к формированию программы и состава участников образов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тельного процесса конкретного образовательного учреждения;</w:t>
      </w:r>
    </w:p>
    <w:p w:rsidR="006C4800" w:rsidRPr="00B95AA5" w:rsidRDefault="006C4800" w:rsidP="00F27790">
      <w:pPr>
        <w:tabs>
          <w:tab w:val="left" w:pos="284"/>
        </w:tabs>
        <w:spacing w:line="240" w:lineRule="auto"/>
        <w:ind w:left="284" w:firstLine="142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- общую характеристику </w:t>
      </w:r>
      <w:r w:rsidR="00D745B2" w:rsidRPr="00B95AA5">
        <w:rPr>
          <w:sz w:val="24"/>
          <w:szCs w:val="24"/>
        </w:rPr>
        <w:t xml:space="preserve"> адаптированной </w:t>
      </w:r>
      <w:r w:rsidRPr="00B95AA5">
        <w:rPr>
          <w:sz w:val="24"/>
          <w:szCs w:val="24"/>
        </w:rPr>
        <w:t>основной образовательной программ</w:t>
      </w:r>
      <w:r w:rsidR="00D745B2" w:rsidRPr="00B95AA5">
        <w:rPr>
          <w:sz w:val="24"/>
          <w:szCs w:val="24"/>
        </w:rPr>
        <w:t xml:space="preserve">ы начального общего образования </w:t>
      </w:r>
      <w:proofErr w:type="gramStart"/>
      <w:r w:rsidR="00D745B2" w:rsidRPr="00B95AA5">
        <w:rPr>
          <w:sz w:val="24"/>
          <w:szCs w:val="24"/>
        </w:rPr>
        <w:t>обучающихся</w:t>
      </w:r>
      <w:proofErr w:type="gramEnd"/>
      <w:r w:rsidR="00D745B2" w:rsidRPr="00B95AA5">
        <w:rPr>
          <w:sz w:val="24"/>
          <w:szCs w:val="24"/>
        </w:rPr>
        <w:t xml:space="preserve"> с ОВЗ</w:t>
      </w:r>
    </w:p>
    <w:p w:rsidR="00F85E9D" w:rsidRPr="00B95AA5" w:rsidRDefault="00F85E9D" w:rsidP="00F27790">
      <w:pPr>
        <w:tabs>
          <w:tab w:val="left" w:pos="284"/>
        </w:tabs>
        <w:spacing w:line="240" w:lineRule="auto"/>
        <w:ind w:left="284" w:firstLine="142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-психолого</w:t>
      </w:r>
      <w:r w:rsidR="00EE3068" w:rsidRPr="00B95AA5">
        <w:rPr>
          <w:sz w:val="24"/>
          <w:szCs w:val="24"/>
        </w:rPr>
        <w:t xml:space="preserve">-педагогическую характеристику </w:t>
      </w:r>
      <w:proofErr w:type="gramStart"/>
      <w:r w:rsidR="00EE3068" w:rsidRPr="00B95AA5">
        <w:rPr>
          <w:sz w:val="24"/>
          <w:szCs w:val="24"/>
        </w:rPr>
        <w:t>обучающихся</w:t>
      </w:r>
      <w:proofErr w:type="gramEnd"/>
      <w:r w:rsidR="00EE3068" w:rsidRPr="00B95AA5">
        <w:rPr>
          <w:sz w:val="24"/>
          <w:szCs w:val="24"/>
        </w:rPr>
        <w:t xml:space="preserve"> с ОВЗ</w:t>
      </w:r>
    </w:p>
    <w:p w:rsidR="00EE3068" w:rsidRPr="00B95AA5" w:rsidRDefault="00EE3068" w:rsidP="00F27790">
      <w:pPr>
        <w:tabs>
          <w:tab w:val="left" w:pos="284"/>
        </w:tabs>
        <w:spacing w:line="240" w:lineRule="auto"/>
        <w:ind w:left="284" w:firstLine="142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-описание особых образовательных потребностей обучающихся с ОВЗ</w:t>
      </w:r>
    </w:p>
    <w:p w:rsidR="006C4800" w:rsidRPr="00B95AA5" w:rsidRDefault="006C4800" w:rsidP="00F27790">
      <w:pPr>
        <w:tabs>
          <w:tab w:val="left" w:pos="284"/>
        </w:tabs>
        <w:spacing w:line="240" w:lineRule="auto"/>
        <w:ind w:left="284" w:firstLine="142"/>
        <w:jc w:val="both"/>
        <w:rPr>
          <w:b/>
          <w:i/>
          <w:sz w:val="24"/>
          <w:szCs w:val="24"/>
        </w:rPr>
      </w:pPr>
      <w:r w:rsidRPr="00B95AA5">
        <w:rPr>
          <w:sz w:val="24"/>
          <w:szCs w:val="24"/>
        </w:rPr>
        <w:t>Пояснительная записка программы разработана в соответствии с данными требов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ниями.</w:t>
      </w:r>
    </w:p>
    <w:p w:rsidR="006C4800" w:rsidRPr="00B95AA5" w:rsidRDefault="00EE3068" w:rsidP="00F27790">
      <w:pPr>
        <w:tabs>
          <w:tab w:val="left" w:pos="284"/>
        </w:tabs>
        <w:spacing w:line="240" w:lineRule="auto"/>
        <w:ind w:left="284" w:firstLine="142"/>
        <w:jc w:val="both"/>
        <w:rPr>
          <w:b/>
          <w:sz w:val="24"/>
          <w:szCs w:val="24"/>
        </w:rPr>
      </w:pPr>
      <w:r w:rsidRPr="00B95AA5">
        <w:rPr>
          <w:b/>
          <w:i/>
          <w:sz w:val="24"/>
          <w:szCs w:val="24"/>
        </w:rPr>
        <w:lastRenderedPageBreak/>
        <w:t>2</w:t>
      </w:r>
      <w:r w:rsidR="006C4800" w:rsidRPr="00B95AA5">
        <w:rPr>
          <w:b/>
          <w:i/>
          <w:sz w:val="24"/>
          <w:szCs w:val="24"/>
        </w:rPr>
        <w:t>.1.1. Введение</w:t>
      </w:r>
    </w:p>
    <w:p w:rsidR="006C4800" w:rsidRPr="00B95AA5" w:rsidRDefault="006C4800" w:rsidP="00F27790">
      <w:pPr>
        <w:tabs>
          <w:tab w:val="left" w:pos="284"/>
        </w:tabs>
        <w:spacing w:line="240" w:lineRule="auto"/>
        <w:ind w:left="284" w:firstLine="142"/>
        <w:jc w:val="both"/>
        <w:rPr>
          <w:sz w:val="24"/>
          <w:szCs w:val="24"/>
        </w:rPr>
      </w:pPr>
      <w:r w:rsidRPr="00B95AA5">
        <w:rPr>
          <w:b/>
          <w:sz w:val="24"/>
          <w:szCs w:val="24"/>
        </w:rPr>
        <w:t>Общие сведения об учреждении.</w:t>
      </w:r>
    </w:p>
    <w:p w:rsidR="006C4800" w:rsidRPr="00B95AA5" w:rsidRDefault="006C4800" w:rsidP="00F27790">
      <w:pPr>
        <w:tabs>
          <w:tab w:val="left" w:pos="284"/>
        </w:tabs>
        <w:spacing w:line="240" w:lineRule="auto"/>
        <w:ind w:left="284" w:firstLine="142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Федеральный округ: Центральный</w:t>
      </w:r>
    </w:p>
    <w:p w:rsidR="006C4800" w:rsidRPr="00B95AA5" w:rsidRDefault="006C4800" w:rsidP="00F27790">
      <w:pPr>
        <w:tabs>
          <w:tab w:val="left" w:pos="284"/>
        </w:tabs>
        <w:spacing w:line="240" w:lineRule="auto"/>
        <w:ind w:left="284" w:firstLine="142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Субъект федерации: Орловская область</w:t>
      </w:r>
    </w:p>
    <w:p w:rsidR="006C4800" w:rsidRPr="00B95AA5" w:rsidRDefault="006C4800" w:rsidP="00F27790">
      <w:pPr>
        <w:tabs>
          <w:tab w:val="left" w:pos="284"/>
        </w:tabs>
        <w:spacing w:line="240" w:lineRule="auto"/>
        <w:ind w:left="284" w:firstLine="142"/>
        <w:jc w:val="both"/>
        <w:rPr>
          <w:b/>
          <w:sz w:val="24"/>
          <w:szCs w:val="24"/>
        </w:rPr>
      </w:pPr>
      <w:r w:rsidRPr="00B95AA5">
        <w:rPr>
          <w:sz w:val="24"/>
          <w:szCs w:val="24"/>
        </w:rPr>
        <w:t>Наименование образовательного учреждения (полное): Муниципальное бюджетное                      общеобразовательное учреждение – средняя общеобразовательная школа №35  г. О</w:t>
      </w:r>
      <w:r w:rsidRPr="00B95AA5">
        <w:rPr>
          <w:sz w:val="24"/>
          <w:szCs w:val="24"/>
        </w:rPr>
        <w:t>р</w:t>
      </w:r>
      <w:r w:rsidRPr="00B95AA5">
        <w:rPr>
          <w:sz w:val="24"/>
          <w:szCs w:val="24"/>
        </w:rPr>
        <w:t>ла,</w:t>
      </w:r>
    </w:p>
    <w:p w:rsidR="006C4800" w:rsidRPr="00B95AA5" w:rsidRDefault="006C4800" w:rsidP="00F27790">
      <w:pPr>
        <w:tabs>
          <w:tab w:val="left" w:pos="284"/>
        </w:tabs>
        <w:spacing w:line="240" w:lineRule="auto"/>
        <w:ind w:left="284" w:firstLine="142"/>
        <w:jc w:val="both"/>
        <w:rPr>
          <w:b/>
          <w:sz w:val="24"/>
          <w:szCs w:val="24"/>
        </w:rPr>
      </w:pPr>
      <w:r w:rsidRPr="00B95AA5">
        <w:rPr>
          <w:b/>
          <w:sz w:val="24"/>
          <w:szCs w:val="24"/>
        </w:rPr>
        <w:t>Почтовый адрес</w:t>
      </w:r>
      <w:r w:rsidRPr="00B95AA5">
        <w:rPr>
          <w:sz w:val="24"/>
          <w:szCs w:val="24"/>
        </w:rPr>
        <w:t>: 302012, г. Орёл, ул. Абрамова и Соколова, д.76</w:t>
      </w:r>
    </w:p>
    <w:p w:rsidR="006C4800" w:rsidRPr="00B95AA5" w:rsidRDefault="006C4800" w:rsidP="00F27790">
      <w:pPr>
        <w:tabs>
          <w:tab w:val="left" w:pos="284"/>
        </w:tabs>
        <w:spacing w:line="240" w:lineRule="auto"/>
        <w:ind w:left="284" w:firstLine="142"/>
        <w:jc w:val="both"/>
        <w:rPr>
          <w:b/>
          <w:sz w:val="24"/>
          <w:szCs w:val="24"/>
        </w:rPr>
      </w:pPr>
      <w:r w:rsidRPr="00B95AA5">
        <w:rPr>
          <w:b/>
          <w:sz w:val="24"/>
          <w:szCs w:val="24"/>
        </w:rPr>
        <w:t>Адрес электронный</w:t>
      </w:r>
      <w:r w:rsidRPr="00B95AA5">
        <w:rPr>
          <w:sz w:val="24"/>
          <w:szCs w:val="24"/>
        </w:rPr>
        <w:t xml:space="preserve">: </w:t>
      </w:r>
      <w:r w:rsidRPr="00B95AA5">
        <w:rPr>
          <w:rStyle w:val="apple-converted-space"/>
          <w:color w:val="000000"/>
          <w:sz w:val="24"/>
          <w:szCs w:val="24"/>
        </w:rPr>
        <w:t> </w:t>
      </w:r>
      <w:hyperlink r:id="rId10" w:history="1">
        <w:r w:rsidRPr="00B95AA5">
          <w:rPr>
            <w:rStyle w:val="a6"/>
            <w:sz w:val="24"/>
            <w:szCs w:val="24"/>
          </w:rPr>
          <w:t>http://gorsc35.narod.ru/Obrazovat_program.doc</w:t>
        </w:r>
      </w:hyperlink>
    </w:p>
    <w:p w:rsidR="006C4800" w:rsidRPr="00B95AA5" w:rsidRDefault="006C4800" w:rsidP="00F27790">
      <w:pPr>
        <w:tabs>
          <w:tab w:val="left" w:pos="284"/>
        </w:tabs>
        <w:spacing w:line="240" w:lineRule="auto"/>
        <w:ind w:left="284" w:firstLine="142"/>
        <w:jc w:val="both"/>
        <w:rPr>
          <w:b/>
          <w:sz w:val="24"/>
          <w:szCs w:val="24"/>
        </w:rPr>
      </w:pPr>
      <w:r w:rsidRPr="00B95AA5">
        <w:rPr>
          <w:b/>
          <w:sz w:val="24"/>
          <w:szCs w:val="24"/>
        </w:rPr>
        <w:t xml:space="preserve">Сайт:  </w:t>
      </w:r>
      <w:r w:rsidRPr="00B95AA5">
        <w:rPr>
          <w:rStyle w:val="apple-converted-space"/>
          <w:b/>
          <w:bCs/>
          <w:color w:val="000000"/>
          <w:sz w:val="24"/>
          <w:szCs w:val="24"/>
        </w:rPr>
        <w:t> </w:t>
      </w:r>
      <w:hyperlink r:id="rId11" w:tgtFrame="_blank" w:history="1">
        <w:r w:rsidRPr="00B95AA5">
          <w:rPr>
            <w:rStyle w:val="a6"/>
            <w:sz w:val="24"/>
            <w:szCs w:val="24"/>
          </w:rPr>
          <w:t>http://www.orel-adm.ru/</w:t>
        </w:r>
      </w:hyperlink>
    </w:p>
    <w:p w:rsidR="006C4800" w:rsidRDefault="006C4800" w:rsidP="00F27790">
      <w:pPr>
        <w:tabs>
          <w:tab w:val="left" w:pos="284"/>
        </w:tabs>
        <w:spacing w:line="240" w:lineRule="auto"/>
        <w:ind w:left="284" w:firstLine="142"/>
        <w:jc w:val="both"/>
        <w:rPr>
          <w:sz w:val="24"/>
          <w:szCs w:val="24"/>
        </w:rPr>
      </w:pPr>
      <w:r w:rsidRPr="00B95AA5">
        <w:rPr>
          <w:b/>
          <w:sz w:val="24"/>
          <w:szCs w:val="24"/>
        </w:rPr>
        <w:t>Фамил</w:t>
      </w:r>
      <w:r w:rsidR="004515B2" w:rsidRPr="00B95AA5">
        <w:rPr>
          <w:b/>
          <w:sz w:val="24"/>
          <w:szCs w:val="24"/>
        </w:rPr>
        <w:t>ия Имя Отчество директора школы</w:t>
      </w:r>
      <w:r w:rsidRPr="00B95AA5">
        <w:rPr>
          <w:b/>
          <w:sz w:val="24"/>
          <w:szCs w:val="24"/>
        </w:rPr>
        <w:t>:</w:t>
      </w:r>
      <w:r w:rsidRPr="00B95AA5">
        <w:rPr>
          <w:sz w:val="24"/>
          <w:szCs w:val="24"/>
        </w:rPr>
        <w:t xml:space="preserve"> Романова Марина Александровна</w:t>
      </w:r>
    </w:p>
    <w:p w:rsidR="00D66835" w:rsidRPr="00B95AA5" w:rsidRDefault="00D66835" w:rsidP="00F27790">
      <w:pPr>
        <w:tabs>
          <w:tab w:val="left" w:pos="284"/>
        </w:tabs>
        <w:spacing w:line="240" w:lineRule="auto"/>
        <w:ind w:left="284" w:firstLine="142"/>
        <w:jc w:val="both"/>
        <w:rPr>
          <w:b/>
          <w:sz w:val="24"/>
          <w:szCs w:val="24"/>
        </w:rPr>
      </w:pPr>
    </w:p>
    <w:p w:rsidR="006C4800" w:rsidRPr="00B95AA5" w:rsidRDefault="006C4800" w:rsidP="00F27790">
      <w:pPr>
        <w:tabs>
          <w:tab w:val="left" w:pos="284"/>
        </w:tabs>
        <w:spacing w:line="240" w:lineRule="auto"/>
        <w:ind w:left="284" w:firstLine="142"/>
        <w:jc w:val="both"/>
        <w:rPr>
          <w:sz w:val="24"/>
          <w:szCs w:val="24"/>
        </w:rPr>
      </w:pPr>
      <w:r w:rsidRPr="00B95AA5">
        <w:rPr>
          <w:b/>
          <w:sz w:val="24"/>
          <w:szCs w:val="24"/>
        </w:rPr>
        <w:t>Нормативная база.</w:t>
      </w:r>
    </w:p>
    <w:p w:rsidR="006C4800" w:rsidRPr="00B95AA5" w:rsidRDefault="006C4800" w:rsidP="00F27790">
      <w:pPr>
        <w:tabs>
          <w:tab w:val="left" w:pos="284"/>
        </w:tabs>
        <w:spacing w:line="240" w:lineRule="auto"/>
        <w:ind w:left="284" w:firstLine="142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Муниципальное бюджетное общеобразовательное учреждение – средняя общеобр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зовательная школа №35 г. Орла осуществляет образовательную деятельность на осн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вании Устава (утвержден приказом управления образо</w:t>
      </w:r>
      <w:r w:rsidR="00D655D6" w:rsidRPr="00B95AA5">
        <w:rPr>
          <w:sz w:val="24"/>
          <w:szCs w:val="24"/>
        </w:rPr>
        <w:t>вания администрации г. Орла №536  от 28.09</w:t>
      </w:r>
      <w:r w:rsidRPr="00B95AA5">
        <w:rPr>
          <w:sz w:val="24"/>
          <w:szCs w:val="24"/>
        </w:rPr>
        <w:t>.20</w:t>
      </w:r>
      <w:r w:rsidR="00D655D6" w:rsidRPr="00B95AA5">
        <w:rPr>
          <w:sz w:val="24"/>
          <w:szCs w:val="24"/>
        </w:rPr>
        <w:t xml:space="preserve">15 </w:t>
      </w:r>
      <w:r w:rsidRPr="00B95AA5">
        <w:rPr>
          <w:sz w:val="24"/>
          <w:szCs w:val="24"/>
        </w:rPr>
        <w:t>г.,  внесено в единый государственный реес</w:t>
      </w:r>
      <w:r w:rsidR="00D655D6" w:rsidRPr="00B95AA5">
        <w:rPr>
          <w:sz w:val="24"/>
          <w:szCs w:val="24"/>
        </w:rPr>
        <w:t>тр юридических лиц     Рег. №2155749150720  от   15.10.2015</w:t>
      </w:r>
      <w:r w:rsidRPr="00B95AA5">
        <w:rPr>
          <w:sz w:val="24"/>
          <w:szCs w:val="24"/>
        </w:rPr>
        <w:t>г.)</w:t>
      </w:r>
    </w:p>
    <w:p w:rsidR="004515B2" w:rsidRPr="00B95AA5" w:rsidRDefault="006C4800" w:rsidP="00F27790">
      <w:pPr>
        <w:tabs>
          <w:tab w:val="left" w:pos="284"/>
        </w:tabs>
        <w:spacing w:line="240" w:lineRule="auto"/>
        <w:ind w:left="284" w:firstLine="142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Лицензия </w:t>
      </w:r>
      <w:r w:rsidRPr="00B95AA5">
        <w:rPr>
          <w:rStyle w:val="style241"/>
          <w:bCs/>
          <w:sz w:val="24"/>
          <w:szCs w:val="24"/>
        </w:rPr>
        <w:t xml:space="preserve">Серия 57Л01 № 0000048,  Рег. №164 дата выдачи 15.11.2012г. </w:t>
      </w:r>
      <w:r w:rsidRPr="00B95AA5">
        <w:rPr>
          <w:sz w:val="24"/>
          <w:szCs w:val="24"/>
        </w:rPr>
        <w:t>Свидетел</w:t>
      </w:r>
      <w:r w:rsidRPr="00B95AA5">
        <w:rPr>
          <w:sz w:val="24"/>
          <w:szCs w:val="24"/>
        </w:rPr>
        <w:t>ь</w:t>
      </w:r>
      <w:r w:rsidRPr="00B95AA5">
        <w:rPr>
          <w:sz w:val="24"/>
          <w:szCs w:val="24"/>
        </w:rPr>
        <w:t>ство о государственной ак</w:t>
      </w:r>
      <w:r w:rsidR="00D655D6" w:rsidRPr="00B95AA5">
        <w:rPr>
          <w:sz w:val="24"/>
          <w:szCs w:val="24"/>
        </w:rPr>
        <w:t>кредитации  серия 57А01 №0000027</w:t>
      </w:r>
      <w:r w:rsidRPr="00B95AA5">
        <w:rPr>
          <w:sz w:val="24"/>
          <w:szCs w:val="24"/>
        </w:rPr>
        <w:t>, действительна</w:t>
      </w:r>
      <w:r w:rsidR="00D655D6" w:rsidRPr="00B95AA5">
        <w:rPr>
          <w:sz w:val="24"/>
          <w:szCs w:val="24"/>
        </w:rPr>
        <w:t xml:space="preserve"> до 02.04.2027г.   Рег. № 1032</w:t>
      </w:r>
      <w:r w:rsidRPr="00B95AA5">
        <w:rPr>
          <w:sz w:val="24"/>
          <w:szCs w:val="24"/>
        </w:rPr>
        <w:t>. Учредитель – Администрация города Орла в лице управл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ния образования администрации г.</w:t>
      </w:r>
      <w:r w:rsidR="00D655D6" w:rsidRPr="00B95AA5">
        <w:rPr>
          <w:sz w:val="24"/>
          <w:szCs w:val="24"/>
        </w:rPr>
        <w:t xml:space="preserve"> </w:t>
      </w:r>
      <w:r w:rsidRPr="00B95AA5">
        <w:rPr>
          <w:sz w:val="24"/>
          <w:szCs w:val="24"/>
        </w:rPr>
        <w:t xml:space="preserve">Орла. </w:t>
      </w:r>
    </w:p>
    <w:p w:rsidR="006C4800" w:rsidRPr="00B95AA5" w:rsidRDefault="006C4800" w:rsidP="00F27790">
      <w:pPr>
        <w:tabs>
          <w:tab w:val="left" w:pos="284"/>
        </w:tabs>
        <w:spacing w:line="240" w:lineRule="auto"/>
        <w:ind w:left="284" w:firstLine="142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Образовательное учреждение в своей деятельности руководствуется Конституцией Российской Федерации, Законом Российской Федерации «Об образовании», Фед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ральным государственным образовательным стандартом начального общего образ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вания</w:t>
      </w:r>
      <w:r w:rsidR="00D745B2" w:rsidRPr="00B95AA5">
        <w:rPr>
          <w:sz w:val="24"/>
          <w:szCs w:val="24"/>
        </w:rPr>
        <w:t xml:space="preserve"> </w:t>
      </w:r>
      <w:proofErr w:type="gramStart"/>
      <w:r w:rsidR="00D745B2" w:rsidRPr="00B95AA5">
        <w:rPr>
          <w:sz w:val="24"/>
          <w:szCs w:val="24"/>
        </w:rPr>
        <w:t>обучающихся</w:t>
      </w:r>
      <w:proofErr w:type="gramEnd"/>
      <w:r w:rsidR="00D745B2" w:rsidRPr="00B95AA5">
        <w:rPr>
          <w:sz w:val="24"/>
          <w:szCs w:val="24"/>
        </w:rPr>
        <w:t xml:space="preserve"> с ОВЗ</w:t>
      </w:r>
      <w:r w:rsidRPr="00B95AA5">
        <w:rPr>
          <w:sz w:val="24"/>
          <w:szCs w:val="24"/>
        </w:rPr>
        <w:t>,  постановлениями Правительства Российской Федерации, Указами и распоряжениями Президента Российской Федерации, другими законод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тельными и нормативными актами Российской Федерации; Законом Орловской обл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сти «Об образовании в Орловской области»,  Уставом г. Орла, законодательными и нормативными документами г.</w:t>
      </w:r>
      <w:r w:rsidR="003B0F11" w:rsidRPr="00B95AA5">
        <w:rPr>
          <w:sz w:val="24"/>
          <w:szCs w:val="24"/>
        </w:rPr>
        <w:t xml:space="preserve"> </w:t>
      </w:r>
      <w:r w:rsidRPr="00B95AA5">
        <w:rPr>
          <w:sz w:val="24"/>
          <w:szCs w:val="24"/>
        </w:rPr>
        <w:t>Орла и Орловской области,  договором с учредителем, Уставом школы и локальными правовыми актами Образовательного учреждения.</w:t>
      </w:r>
    </w:p>
    <w:p w:rsidR="004515B2" w:rsidRPr="00B95AA5" w:rsidRDefault="006C4800" w:rsidP="00F27790">
      <w:pPr>
        <w:tabs>
          <w:tab w:val="left" w:pos="284"/>
          <w:tab w:val="left" w:pos="2410"/>
        </w:tabs>
        <w:spacing w:line="240" w:lineRule="auto"/>
        <w:ind w:left="284" w:firstLine="142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Программа  разработана педагогическим коллективом муниципального бюджетного общеобразовательного учреждения - средней общеобразовательной школы</w:t>
      </w:r>
      <w:r w:rsidR="004515B2" w:rsidRPr="00B95AA5">
        <w:rPr>
          <w:sz w:val="24"/>
          <w:szCs w:val="24"/>
        </w:rPr>
        <w:t xml:space="preserve"> №35 гор</w:t>
      </w:r>
      <w:r w:rsidR="004515B2" w:rsidRPr="00B95AA5">
        <w:rPr>
          <w:sz w:val="24"/>
          <w:szCs w:val="24"/>
        </w:rPr>
        <w:t>о</w:t>
      </w:r>
      <w:r w:rsidR="004515B2" w:rsidRPr="00B95AA5">
        <w:rPr>
          <w:sz w:val="24"/>
          <w:szCs w:val="24"/>
        </w:rPr>
        <w:t>да Орла  в соответствии</w:t>
      </w:r>
      <w:r w:rsidRPr="00B95AA5">
        <w:rPr>
          <w:sz w:val="24"/>
          <w:szCs w:val="24"/>
        </w:rPr>
        <w:t xml:space="preserve">: </w:t>
      </w:r>
    </w:p>
    <w:p w:rsidR="004515B2" w:rsidRPr="00B95AA5" w:rsidRDefault="006C4800" w:rsidP="00901BD4">
      <w:pPr>
        <w:pStyle w:val="a5"/>
        <w:numPr>
          <w:ilvl w:val="0"/>
          <w:numId w:val="35"/>
        </w:numPr>
        <w:tabs>
          <w:tab w:val="left" w:pos="284"/>
          <w:tab w:val="left" w:pos="2410"/>
        </w:tabs>
        <w:spacing w:line="240" w:lineRule="auto"/>
        <w:jc w:val="both"/>
        <w:rPr>
          <w:sz w:val="24"/>
          <w:szCs w:val="24"/>
        </w:rPr>
      </w:pPr>
      <w:proofErr w:type="gramStart"/>
      <w:r w:rsidRPr="00B95AA5">
        <w:rPr>
          <w:sz w:val="24"/>
          <w:szCs w:val="24"/>
        </w:rPr>
        <w:t>с требованиями Федерального государственного образовательного стандарта начального общего образования</w:t>
      </w:r>
      <w:r w:rsidR="00D745B2" w:rsidRPr="00B95AA5">
        <w:rPr>
          <w:sz w:val="24"/>
          <w:szCs w:val="24"/>
        </w:rPr>
        <w:t xml:space="preserve"> обучающихся с ОВЗ </w:t>
      </w:r>
      <w:r w:rsidR="00D655D6" w:rsidRPr="00B95AA5">
        <w:rPr>
          <w:sz w:val="24"/>
          <w:szCs w:val="24"/>
        </w:rPr>
        <w:t xml:space="preserve">(приказ Министерства образования и науки Российской Федерации </w:t>
      </w:r>
      <w:r w:rsidR="003B0F11" w:rsidRPr="00B95AA5">
        <w:rPr>
          <w:sz w:val="24"/>
          <w:szCs w:val="24"/>
        </w:rPr>
        <w:t xml:space="preserve"> от 19 дека</w:t>
      </w:r>
      <w:r w:rsidRPr="00B95AA5">
        <w:rPr>
          <w:sz w:val="24"/>
          <w:szCs w:val="24"/>
        </w:rPr>
        <w:t xml:space="preserve">бря </w:t>
      </w:r>
      <w:r w:rsidR="003B0F11" w:rsidRPr="00B95AA5">
        <w:rPr>
          <w:sz w:val="24"/>
          <w:szCs w:val="24"/>
        </w:rPr>
        <w:t>2014 г. № 1598</w:t>
      </w:r>
      <w:r w:rsidRPr="00B95AA5">
        <w:rPr>
          <w:sz w:val="24"/>
          <w:szCs w:val="24"/>
        </w:rPr>
        <w:t>,</w:t>
      </w:r>
      <w:proofErr w:type="gramEnd"/>
    </w:p>
    <w:p w:rsidR="004515B2" w:rsidRPr="00B95AA5" w:rsidRDefault="006C4800" w:rsidP="00901BD4">
      <w:pPr>
        <w:pStyle w:val="a5"/>
        <w:numPr>
          <w:ilvl w:val="0"/>
          <w:numId w:val="35"/>
        </w:numPr>
        <w:tabs>
          <w:tab w:val="left" w:pos="284"/>
          <w:tab w:val="left" w:pos="2410"/>
        </w:tabs>
        <w:spacing w:line="240" w:lineRule="auto"/>
        <w:jc w:val="both"/>
        <w:rPr>
          <w:rStyle w:val="dash041e0431044b0447043d044b0439char1"/>
          <w:sz w:val="24"/>
          <w:szCs w:val="24"/>
        </w:rPr>
      </w:pPr>
      <w:r w:rsidRPr="00B95AA5">
        <w:rPr>
          <w:sz w:val="24"/>
          <w:szCs w:val="24"/>
        </w:rPr>
        <w:t xml:space="preserve"> с учетом рекомендаций Примерной </w:t>
      </w:r>
      <w:r w:rsidR="00D655D6" w:rsidRPr="00B95AA5">
        <w:rPr>
          <w:sz w:val="24"/>
          <w:szCs w:val="24"/>
        </w:rPr>
        <w:t xml:space="preserve"> адаптированной </w:t>
      </w:r>
      <w:r w:rsidRPr="00B95AA5">
        <w:rPr>
          <w:sz w:val="24"/>
          <w:szCs w:val="24"/>
        </w:rPr>
        <w:t>основной образовател</w:t>
      </w:r>
      <w:r w:rsidRPr="00B95AA5">
        <w:rPr>
          <w:sz w:val="24"/>
          <w:szCs w:val="24"/>
        </w:rPr>
        <w:t>ь</w:t>
      </w:r>
      <w:r w:rsidRPr="00B95AA5">
        <w:rPr>
          <w:sz w:val="24"/>
          <w:szCs w:val="24"/>
        </w:rPr>
        <w:t>ной</w:t>
      </w:r>
      <w:r w:rsidRPr="00B95AA5">
        <w:rPr>
          <w:b/>
          <w:bCs/>
          <w:sz w:val="24"/>
          <w:szCs w:val="24"/>
        </w:rPr>
        <w:t xml:space="preserve"> </w:t>
      </w:r>
      <w:r w:rsidRPr="00B95AA5">
        <w:rPr>
          <w:bCs/>
          <w:sz w:val="24"/>
          <w:szCs w:val="24"/>
        </w:rPr>
        <w:t>программы</w:t>
      </w:r>
      <w:r w:rsidR="00D655D6" w:rsidRPr="00B95AA5">
        <w:rPr>
          <w:bCs/>
          <w:sz w:val="24"/>
          <w:szCs w:val="24"/>
        </w:rPr>
        <w:t xml:space="preserve"> н</w:t>
      </w:r>
      <w:r w:rsidR="0033080E" w:rsidRPr="00B95AA5">
        <w:rPr>
          <w:bCs/>
          <w:sz w:val="24"/>
          <w:szCs w:val="24"/>
        </w:rPr>
        <w:t>ачального общего образования обучающихся с ОВЗ</w:t>
      </w:r>
      <w:r w:rsidRPr="00B95AA5">
        <w:rPr>
          <w:bCs/>
          <w:sz w:val="24"/>
          <w:szCs w:val="24"/>
        </w:rPr>
        <w:t>,</w:t>
      </w:r>
      <w:r w:rsidRPr="00B95AA5">
        <w:rPr>
          <w:rStyle w:val="dash041e0431044b0447043d044b0439char1"/>
          <w:sz w:val="24"/>
          <w:szCs w:val="24"/>
        </w:rPr>
        <w:t xml:space="preserve"> особе</w:t>
      </w:r>
      <w:r w:rsidRPr="00B95AA5">
        <w:rPr>
          <w:rStyle w:val="dash041e0431044b0447043d044b0439char1"/>
          <w:sz w:val="24"/>
          <w:szCs w:val="24"/>
        </w:rPr>
        <w:t>н</w:t>
      </w:r>
      <w:r w:rsidRPr="00B95AA5">
        <w:rPr>
          <w:rStyle w:val="dash041e0431044b0447043d044b0439char1"/>
          <w:sz w:val="24"/>
          <w:szCs w:val="24"/>
        </w:rPr>
        <w:t xml:space="preserve">ностей </w:t>
      </w:r>
      <w:r w:rsidRPr="00B95AA5">
        <w:rPr>
          <w:rStyle w:val="dash041e0431044b0447043d044b0439char1"/>
          <w:bCs/>
          <w:sz w:val="24"/>
          <w:szCs w:val="24"/>
        </w:rPr>
        <w:t>школы, образовательных потребностей и запросов обучающихся, во</w:t>
      </w:r>
      <w:r w:rsidRPr="00B95AA5">
        <w:rPr>
          <w:rStyle w:val="dash041e0431044b0447043d044b0439char1"/>
          <w:bCs/>
          <w:sz w:val="24"/>
          <w:szCs w:val="24"/>
        </w:rPr>
        <w:t>с</w:t>
      </w:r>
      <w:r w:rsidRPr="00B95AA5">
        <w:rPr>
          <w:rStyle w:val="dash041e0431044b0447043d044b0439char1"/>
          <w:bCs/>
          <w:sz w:val="24"/>
          <w:szCs w:val="24"/>
        </w:rPr>
        <w:t xml:space="preserve">питанников, </w:t>
      </w:r>
    </w:p>
    <w:p w:rsidR="006C4800" w:rsidRPr="00B95AA5" w:rsidRDefault="006C4800" w:rsidP="00901BD4">
      <w:pPr>
        <w:pStyle w:val="a5"/>
        <w:numPr>
          <w:ilvl w:val="0"/>
          <w:numId w:val="35"/>
        </w:numPr>
        <w:tabs>
          <w:tab w:val="left" w:pos="284"/>
          <w:tab w:val="left" w:pos="2410"/>
        </w:tabs>
        <w:spacing w:line="240" w:lineRule="auto"/>
        <w:jc w:val="both"/>
        <w:rPr>
          <w:sz w:val="24"/>
          <w:szCs w:val="24"/>
        </w:rPr>
      </w:pPr>
      <w:r w:rsidRPr="00B95AA5">
        <w:rPr>
          <w:rStyle w:val="dash041e0431044b0447043d044b0439char1"/>
          <w:bCs/>
          <w:sz w:val="24"/>
          <w:szCs w:val="24"/>
        </w:rPr>
        <w:t>а также концептуальных положений</w:t>
      </w:r>
      <w:r w:rsidRPr="00B95AA5">
        <w:rPr>
          <w:bCs/>
          <w:sz w:val="24"/>
          <w:szCs w:val="24"/>
        </w:rPr>
        <w:t xml:space="preserve"> </w:t>
      </w:r>
      <w:r w:rsidRPr="00B95AA5">
        <w:rPr>
          <w:b/>
          <w:bCs/>
          <w:sz w:val="24"/>
          <w:szCs w:val="24"/>
        </w:rPr>
        <w:t>УМК</w:t>
      </w:r>
      <w:r w:rsidRPr="00B95AA5">
        <w:rPr>
          <w:rStyle w:val="dash041e0431044b0447043d044b0439char1"/>
          <w:b/>
          <w:sz w:val="24"/>
          <w:szCs w:val="24"/>
        </w:rPr>
        <w:t xml:space="preserve"> </w:t>
      </w:r>
      <w:r w:rsidRPr="00B95AA5">
        <w:rPr>
          <w:rStyle w:val="dash041e0431044b0447043d044b0439char1"/>
          <w:b/>
          <w:i/>
          <w:sz w:val="24"/>
          <w:szCs w:val="24"/>
        </w:rPr>
        <w:t xml:space="preserve">«Школа России», </w:t>
      </w:r>
      <w:r w:rsidR="0033080E" w:rsidRPr="00B95AA5">
        <w:rPr>
          <w:rStyle w:val="dash041e0431044b0447043d044b0439char1"/>
          <w:sz w:val="24"/>
          <w:szCs w:val="24"/>
        </w:rPr>
        <w:t>реализующей</w:t>
      </w:r>
      <w:r w:rsidRPr="00B95AA5">
        <w:rPr>
          <w:rStyle w:val="dash041e0431044b0447043d044b0439char1"/>
          <w:sz w:val="24"/>
          <w:szCs w:val="24"/>
        </w:rPr>
        <w:t xml:space="preserve"> фундаментальное ядро содержания современного общего начального образ</w:t>
      </w:r>
      <w:r w:rsidRPr="00B95AA5">
        <w:rPr>
          <w:rStyle w:val="dash041e0431044b0447043d044b0439char1"/>
          <w:sz w:val="24"/>
          <w:szCs w:val="24"/>
        </w:rPr>
        <w:t>о</w:t>
      </w:r>
      <w:r w:rsidRPr="00B95AA5">
        <w:rPr>
          <w:rStyle w:val="dash041e0431044b0447043d044b0439char1"/>
          <w:sz w:val="24"/>
          <w:szCs w:val="24"/>
        </w:rPr>
        <w:t>вания.</w:t>
      </w:r>
    </w:p>
    <w:p w:rsidR="006C4800" w:rsidRPr="00B95AA5" w:rsidRDefault="0033080E" w:rsidP="00F27790">
      <w:pPr>
        <w:tabs>
          <w:tab w:val="left" w:pos="2410"/>
        </w:tabs>
        <w:spacing w:line="240" w:lineRule="auto"/>
        <w:ind w:left="284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Адаптированная о</w:t>
      </w:r>
      <w:r w:rsidR="006C4800" w:rsidRPr="00B95AA5">
        <w:rPr>
          <w:sz w:val="24"/>
          <w:szCs w:val="24"/>
        </w:rPr>
        <w:t>сновная образовательная программа начального общего образов</w:t>
      </w:r>
      <w:r w:rsidR="006C4800" w:rsidRPr="00B95AA5">
        <w:rPr>
          <w:sz w:val="24"/>
          <w:szCs w:val="24"/>
        </w:rPr>
        <w:t>а</w:t>
      </w:r>
      <w:r w:rsidR="006C4800" w:rsidRPr="00B95AA5">
        <w:rPr>
          <w:sz w:val="24"/>
          <w:szCs w:val="24"/>
        </w:rPr>
        <w:t>ния</w:t>
      </w:r>
      <w:r w:rsidRPr="00B95AA5">
        <w:rPr>
          <w:sz w:val="24"/>
          <w:szCs w:val="24"/>
        </w:rPr>
        <w:t xml:space="preserve"> </w:t>
      </w:r>
      <w:proofErr w:type="gramStart"/>
      <w:r w:rsidRPr="00B95AA5">
        <w:rPr>
          <w:sz w:val="24"/>
          <w:szCs w:val="24"/>
        </w:rPr>
        <w:t>обучающихся</w:t>
      </w:r>
      <w:proofErr w:type="gramEnd"/>
      <w:r w:rsidRPr="00B95AA5">
        <w:rPr>
          <w:sz w:val="24"/>
          <w:szCs w:val="24"/>
        </w:rPr>
        <w:t xml:space="preserve"> с ОВЗ</w:t>
      </w:r>
      <w:r w:rsidR="006C4800" w:rsidRPr="00B95AA5">
        <w:rPr>
          <w:sz w:val="24"/>
          <w:szCs w:val="24"/>
        </w:rPr>
        <w:t xml:space="preserve"> Муниципального бюджетного общеобразовательного учр</w:t>
      </w:r>
      <w:r w:rsidR="006C4800" w:rsidRPr="00B95AA5">
        <w:rPr>
          <w:sz w:val="24"/>
          <w:szCs w:val="24"/>
        </w:rPr>
        <w:t>е</w:t>
      </w:r>
      <w:r w:rsidR="006C4800" w:rsidRPr="00B95AA5">
        <w:rPr>
          <w:sz w:val="24"/>
          <w:szCs w:val="24"/>
        </w:rPr>
        <w:t xml:space="preserve">ждения - средней общеобразовательной школы №35 города Орла </w:t>
      </w:r>
      <w:r w:rsidR="006C4800" w:rsidRPr="00B95AA5">
        <w:rPr>
          <w:color w:val="0070C0"/>
          <w:sz w:val="24"/>
          <w:szCs w:val="24"/>
        </w:rPr>
        <w:t xml:space="preserve"> </w:t>
      </w:r>
      <w:r w:rsidR="006C4800" w:rsidRPr="00B95AA5">
        <w:rPr>
          <w:sz w:val="24"/>
          <w:szCs w:val="24"/>
        </w:rPr>
        <w:t>разработана педаг</w:t>
      </w:r>
      <w:r w:rsidR="006C4800" w:rsidRPr="00B95AA5">
        <w:rPr>
          <w:sz w:val="24"/>
          <w:szCs w:val="24"/>
        </w:rPr>
        <w:t>о</w:t>
      </w:r>
      <w:r w:rsidR="006C4800" w:rsidRPr="00B95AA5">
        <w:rPr>
          <w:sz w:val="24"/>
          <w:szCs w:val="24"/>
        </w:rPr>
        <w:t>гическим коллективом в составе:</w:t>
      </w:r>
    </w:p>
    <w:p w:rsidR="006C4800" w:rsidRPr="00B95AA5" w:rsidRDefault="006C4800" w:rsidP="00F27790">
      <w:pPr>
        <w:tabs>
          <w:tab w:val="left" w:pos="2410"/>
        </w:tabs>
        <w:spacing w:line="240" w:lineRule="auto"/>
        <w:ind w:left="284" w:firstLine="0"/>
        <w:jc w:val="both"/>
        <w:rPr>
          <w:bCs/>
          <w:sz w:val="24"/>
          <w:szCs w:val="24"/>
        </w:rPr>
      </w:pPr>
      <w:r w:rsidRPr="00B95AA5">
        <w:rPr>
          <w:bCs/>
          <w:sz w:val="24"/>
          <w:szCs w:val="24"/>
        </w:rPr>
        <w:t xml:space="preserve">- Романова Марина Александровна, директор школы, кандидат педагогических наук; </w:t>
      </w:r>
    </w:p>
    <w:p w:rsidR="006C4800" w:rsidRPr="00B95AA5" w:rsidRDefault="006C4800" w:rsidP="00F27790">
      <w:pPr>
        <w:tabs>
          <w:tab w:val="left" w:pos="2410"/>
        </w:tabs>
        <w:spacing w:line="240" w:lineRule="auto"/>
        <w:ind w:left="284" w:firstLine="0"/>
        <w:jc w:val="both"/>
        <w:rPr>
          <w:bCs/>
          <w:sz w:val="24"/>
          <w:szCs w:val="24"/>
        </w:rPr>
      </w:pPr>
      <w:r w:rsidRPr="00B95AA5">
        <w:rPr>
          <w:bCs/>
          <w:sz w:val="24"/>
          <w:szCs w:val="24"/>
        </w:rPr>
        <w:t>- Давыдова Раис</w:t>
      </w:r>
      <w:r w:rsidR="0033080E" w:rsidRPr="00B95AA5">
        <w:rPr>
          <w:bCs/>
          <w:sz w:val="24"/>
          <w:szCs w:val="24"/>
        </w:rPr>
        <w:t>а Сергеевна, методист</w:t>
      </w:r>
      <w:r w:rsidRPr="00B95AA5">
        <w:rPr>
          <w:bCs/>
          <w:sz w:val="24"/>
          <w:szCs w:val="24"/>
        </w:rPr>
        <w:t>; отличник народного просвещения;</w:t>
      </w:r>
    </w:p>
    <w:p w:rsidR="006C4800" w:rsidRPr="00B95AA5" w:rsidRDefault="006C4800" w:rsidP="00F27790">
      <w:pPr>
        <w:tabs>
          <w:tab w:val="left" w:pos="2410"/>
        </w:tabs>
        <w:spacing w:line="240" w:lineRule="auto"/>
        <w:ind w:left="284" w:firstLine="0"/>
        <w:jc w:val="both"/>
        <w:rPr>
          <w:bCs/>
          <w:sz w:val="24"/>
          <w:szCs w:val="24"/>
        </w:rPr>
      </w:pPr>
      <w:r w:rsidRPr="00B95AA5">
        <w:rPr>
          <w:bCs/>
          <w:sz w:val="24"/>
          <w:szCs w:val="24"/>
        </w:rPr>
        <w:t xml:space="preserve">- Калашникова Наталья Викторовна, </w:t>
      </w:r>
      <w:proofErr w:type="spellStart"/>
      <w:r w:rsidRPr="00B95AA5">
        <w:rPr>
          <w:bCs/>
          <w:sz w:val="24"/>
          <w:szCs w:val="24"/>
        </w:rPr>
        <w:t>зам</w:t>
      </w:r>
      <w:proofErr w:type="gramStart"/>
      <w:r w:rsidRPr="00B95AA5">
        <w:rPr>
          <w:bCs/>
          <w:sz w:val="24"/>
          <w:szCs w:val="24"/>
        </w:rPr>
        <w:t>.д</w:t>
      </w:r>
      <w:proofErr w:type="gramEnd"/>
      <w:r w:rsidRPr="00B95AA5">
        <w:rPr>
          <w:bCs/>
          <w:sz w:val="24"/>
          <w:szCs w:val="24"/>
        </w:rPr>
        <w:t>иректора</w:t>
      </w:r>
      <w:proofErr w:type="spellEnd"/>
      <w:r w:rsidRPr="00B95AA5">
        <w:rPr>
          <w:bCs/>
          <w:sz w:val="24"/>
          <w:szCs w:val="24"/>
        </w:rPr>
        <w:t xml:space="preserve"> по УВР; грамота Министерства образования и науки   РФ</w:t>
      </w:r>
    </w:p>
    <w:p w:rsidR="006C4800" w:rsidRPr="00B95AA5" w:rsidRDefault="006C4800" w:rsidP="00F27790">
      <w:pPr>
        <w:tabs>
          <w:tab w:val="left" w:pos="2410"/>
        </w:tabs>
        <w:spacing w:line="240" w:lineRule="auto"/>
        <w:ind w:left="284" w:firstLine="0"/>
        <w:jc w:val="both"/>
        <w:rPr>
          <w:bCs/>
          <w:sz w:val="24"/>
          <w:szCs w:val="24"/>
        </w:rPr>
      </w:pPr>
      <w:r w:rsidRPr="00B95AA5">
        <w:rPr>
          <w:bCs/>
          <w:sz w:val="24"/>
          <w:szCs w:val="24"/>
        </w:rPr>
        <w:lastRenderedPageBreak/>
        <w:t>-</w:t>
      </w:r>
      <w:proofErr w:type="spellStart"/>
      <w:r w:rsidRPr="00B95AA5">
        <w:rPr>
          <w:bCs/>
          <w:sz w:val="24"/>
          <w:szCs w:val="24"/>
        </w:rPr>
        <w:t>Скопинцева</w:t>
      </w:r>
      <w:proofErr w:type="spellEnd"/>
      <w:r w:rsidRPr="00B95AA5">
        <w:rPr>
          <w:bCs/>
          <w:sz w:val="24"/>
          <w:szCs w:val="24"/>
        </w:rPr>
        <w:t xml:space="preserve"> Галина Алексеевна, руководитель ШМО учителей начальных классов,  грамота Министерства образования и науки  РФ</w:t>
      </w:r>
    </w:p>
    <w:p w:rsidR="006C4800" w:rsidRPr="00B95AA5" w:rsidRDefault="0033080E" w:rsidP="00F27790">
      <w:pPr>
        <w:tabs>
          <w:tab w:val="left" w:pos="2410"/>
        </w:tabs>
        <w:spacing w:line="240" w:lineRule="auto"/>
        <w:ind w:left="284" w:firstLine="0"/>
        <w:jc w:val="both"/>
        <w:rPr>
          <w:bCs/>
          <w:sz w:val="24"/>
          <w:szCs w:val="24"/>
        </w:rPr>
      </w:pPr>
      <w:r w:rsidRPr="00B95AA5">
        <w:rPr>
          <w:bCs/>
          <w:sz w:val="24"/>
          <w:szCs w:val="24"/>
        </w:rPr>
        <w:t>-Новикова Светлана Юрьевна</w:t>
      </w:r>
      <w:r w:rsidR="006C4800" w:rsidRPr="00B95AA5">
        <w:rPr>
          <w:bCs/>
          <w:sz w:val="24"/>
          <w:szCs w:val="24"/>
        </w:rPr>
        <w:t>, у</w:t>
      </w:r>
      <w:r w:rsidRPr="00B95AA5">
        <w:rPr>
          <w:bCs/>
          <w:sz w:val="24"/>
          <w:szCs w:val="24"/>
        </w:rPr>
        <w:t>читель начальных классов, первая квалификационная</w:t>
      </w:r>
      <w:r w:rsidR="006C4800" w:rsidRPr="00B95AA5">
        <w:rPr>
          <w:bCs/>
          <w:sz w:val="24"/>
          <w:szCs w:val="24"/>
        </w:rPr>
        <w:t xml:space="preserve"> категория</w:t>
      </w:r>
    </w:p>
    <w:p w:rsidR="0033080E" w:rsidRPr="00B95AA5" w:rsidRDefault="0033080E" w:rsidP="00F27790">
      <w:pPr>
        <w:tabs>
          <w:tab w:val="left" w:pos="2410"/>
        </w:tabs>
        <w:spacing w:line="240" w:lineRule="auto"/>
        <w:ind w:left="284" w:firstLine="0"/>
        <w:jc w:val="both"/>
        <w:rPr>
          <w:bCs/>
          <w:sz w:val="24"/>
          <w:szCs w:val="24"/>
        </w:rPr>
      </w:pPr>
      <w:r w:rsidRPr="00B95AA5">
        <w:rPr>
          <w:bCs/>
          <w:sz w:val="24"/>
          <w:szCs w:val="24"/>
        </w:rPr>
        <w:t>- Попова Людмила Петровна, учитель начальной школы, первая квалификационная категория</w:t>
      </w:r>
    </w:p>
    <w:p w:rsidR="0033080E" w:rsidRPr="00B95AA5" w:rsidRDefault="0033080E" w:rsidP="00F27790">
      <w:pPr>
        <w:tabs>
          <w:tab w:val="left" w:pos="2410"/>
        </w:tabs>
        <w:spacing w:line="240" w:lineRule="auto"/>
        <w:ind w:left="284" w:firstLine="0"/>
        <w:jc w:val="both"/>
        <w:rPr>
          <w:sz w:val="24"/>
          <w:szCs w:val="24"/>
        </w:rPr>
      </w:pPr>
      <w:r w:rsidRPr="00B95AA5">
        <w:rPr>
          <w:bCs/>
          <w:sz w:val="24"/>
          <w:szCs w:val="24"/>
        </w:rPr>
        <w:t>- Мамонова Жанна Леонидовна, учитель начальной школы, первая квалификационная категория.</w:t>
      </w:r>
    </w:p>
    <w:p w:rsidR="006C4800" w:rsidRPr="00B95AA5" w:rsidRDefault="006C4800" w:rsidP="00F27790">
      <w:pPr>
        <w:spacing w:line="240" w:lineRule="auto"/>
        <w:ind w:left="284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Согласно ФГОС НОО</w:t>
      </w:r>
      <w:r w:rsidR="0033080E" w:rsidRPr="00B95AA5">
        <w:rPr>
          <w:sz w:val="24"/>
          <w:szCs w:val="24"/>
        </w:rPr>
        <w:t xml:space="preserve"> </w:t>
      </w:r>
      <w:proofErr w:type="gramStart"/>
      <w:r w:rsidR="0033080E" w:rsidRPr="00B95AA5">
        <w:rPr>
          <w:sz w:val="24"/>
          <w:szCs w:val="24"/>
        </w:rPr>
        <w:t>обучающихся</w:t>
      </w:r>
      <w:proofErr w:type="gramEnd"/>
      <w:r w:rsidR="0033080E" w:rsidRPr="00B95AA5">
        <w:rPr>
          <w:sz w:val="24"/>
          <w:szCs w:val="24"/>
        </w:rPr>
        <w:t xml:space="preserve"> с ОВЗ</w:t>
      </w:r>
      <w:r w:rsidRPr="00B95AA5">
        <w:rPr>
          <w:sz w:val="24"/>
          <w:szCs w:val="24"/>
        </w:rPr>
        <w:t xml:space="preserve"> и Примерной</w:t>
      </w:r>
      <w:r w:rsidR="0033080E" w:rsidRPr="00B95AA5">
        <w:rPr>
          <w:sz w:val="24"/>
          <w:szCs w:val="24"/>
        </w:rPr>
        <w:t xml:space="preserve"> адаптированной</w:t>
      </w:r>
      <w:r w:rsidRPr="00B95AA5">
        <w:rPr>
          <w:sz w:val="24"/>
          <w:szCs w:val="24"/>
        </w:rPr>
        <w:t xml:space="preserve"> ос</w:t>
      </w:r>
      <w:r w:rsidR="0033080E" w:rsidRPr="00B95AA5">
        <w:rPr>
          <w:sz w:val="24"/>
          <w:szCs w:val="24"/>
        </w:rPr>
        <w:t>новной образовательной программе</w:t>
      </w:r>
      <w:r w:rsidRPr="00B95AA5">
        <w:rPr>
          <w:sz w:val="24"/>
          <w:szCs w:val="24"/>
        </w:rPr>
        <w:t xml:space="preserve">, </w:t>
      </w:r>
      <w:r w:rsidR="0033080E" w:rsidRPr="00B95AA5">
        <w:rPr>
          <w:sz w:val="24"/>
          <w:szCs w:val="24"/>
        </w:rPr>
        <w:t>АООП НОО обучающихся с ОВЗ</w:t>
      </w:r>
      <w:r w:rsidRPr="00B95AA5">
        <w:rPr>
          <w:color w:val="0070C0"/>
          <w:sz w:val="24"/>
          <w:szCs w:val="24"/>
        </w:rPr>
        <w:t xml:space="preserve"> </w:t>
      </w:r>
      <w:r w:rsidRPr="00B95AA5">
        <w:rPr>
          <w:sz w:val="24"/>
          <w:szCs w:val="24"/>
        </w:rPr>
        <w:t>муниципальной  общ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образовательной  школы №35</w:t>
      </w:r>
      <w:r w:rsidRPr="00B95AA5">
        <w:rPr>
          <w:color w:val="0070C0"/>
          <w:sz w:val="24"/>
          <w:szCs w:val="24"/>
        </w:rPr>
        <w:t xml:space="preserve"> </w:t>
      </w:r>
      <w:r w:rsidRPr="00B95AA5">
        <w:rPr>
          <w:sz w:val="24"/>
          <w:szCs w:val="24"/>
        </w:rPr>
        <w:t>определяет содержание и организацию образовательн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го процесса на ступени начального общего образования и направлена на:</w:t>
      </w:r>
    </w:p>
    <w:p w:rsidR="006C4800" w:rsidRPr="00B95AA5" w:rsidRDefault="006C4800" w:rsidP="00F27790">
      <w:pPr>
        <w:spacing w:line="240" w:lineRule="auto"/>
        <w:ind w:left="284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- формирование общей культуры, духовно-нравственное, социальное, личностное и интеллектуальное развитие </w:t>
      </w:r>
      <w:proofErr w:type="gramStart"/>
      <w:r w:rsidRPr="00B95AA5">
        <w:rPr>
          <w:sz w:val="24"/>
          <w:szCs w:val="24"/>
        </w:rPr>
        <w:t>обучающихся</w:t>
      </w:r>
      <w:proofErr w:type="gramEnd"/>
      <w:r w:rsidRPr="00B95AA5">
        <w:rPr>
          <w:sz w:val="24"/>
          <w:szCs w:val="24"/>
        </w:rPr>
        <w:t>;</w:t>
      </w:r>
    </w:p>
    <w:p w:rsidR="006C4800" w:rsidRPr="00B95AA5" w:rsidRDefault="006C4800" w:rsidP="00F27790">
      <w:pPr>
        <w:spacing w:line="240" w:lineRule="auto"/>
        <w:ind w:left="284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- создание основы для самостоятельной реализации учебной деятельности, обеспеч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EE3068" w:rsidRPr="00B95AA5" w:rsidRDefault="00EE3068" w:rsidP="00F27790">
      <w:pPr>
        <w:spacing w:line="240" w:lineRule="auto"/>
        <w:ind w:left="284" w:firstLine="709"/>
        <w:jc w:val="both"/>
        <w:rPr>
          <w:sz w:val="24"/>
          <w:szCs w:val="24"/>
        </w:rPr>
      </w:pPr>
      <w:r w:rsidRPr="00B95AA5">
        <w:rPr>
          <w:b/>
          <w:i/>
          <w:sz w:val="24"/>
          <w:szCs w:val="24"/>
        </w:rPr>
        <w:t>2.1.2.Цель реализации адаптированной основной образовательной пр</w:t>
      </w:r>
      <w:r w:rsidRPr="00B95AA5">
        <w:rPr>
          <w:b/>
          <w:i/>
          <w:sz w:val="24"/>
          <w:szCs w:val="24"/>
        </w:rPr>
        <w:t>о</w:t>
      </w:r>
      <w:r w:rsidRPr="00B95AA5">
        <w:rPr>
          <w:b/>
          <w:i/>
          <w:sz w:val="24"/>
          <w:szCs w:val="24"/>
        </w:rPr>
        <w:t>граммы начального общег</w:t>
      </w:r>
      <w:r w:rsidRPr="00B95AA5">
        <w:rPr>
          <w:sz w:val="24"/>
          <w:szCs w:val="24"/>
        </w:rPr>
        <w:t xml:space="preserve">о образования.  </w:t>
      </w:r>
    </w:p>
    <w:p w:rsidR="00EE3068" w:rsidRPr="00B95AA5" w:rsidRDefault="00EE3068" w:rsidP="00F27790">
      <w:pPr>
        <w:spacing w:line="240" w:lineRule="auto"/>
        <w:ind w:left="284" w:firstLine="709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</w:t>
      </w:r>
      <w:proofErr w:type="gramStart"/>
      <w:r w:rsidRPr="00B95AA5">
        <w:rPr>
          <w:sz w:val="24"/>
          <w:szCs w:val="24"/>
        </w:rPr>
        <w:t>Адаптированная основная образовательная программа начального общего о</w:t>
      </w:r>
      <w:r w:rsidRPr="00B95AA5">
        <w:rPr>
          <w:sz w:val="24"/>
          <w:szCs w:val="24"/>
        </w:rPr>
        <w:t>б</w:t>
      </w:r>
      <w:r w:rsidRPr="00B95AA5">
        <w:rPr>
          <w:sz w:val="24"/>
          <w:szCs w:val="24"/>
        </w:rPr>
        <w:t>разования обучающихся с задержкой психического развития направлена на формир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 xml:space="preserve">вание у них общей культуры, обеспечивающей разностороннее развитие их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деятельностью.  </w:t>
      </w:r>
      <w:proofErr w:type="gramEnd"/>
    </w:p>
    <w:p w:rsidR="006C4800" w:rsidRPr="00B95AA5" w:rsidRDefault="006C4800" w:rsidP="00F27790">
      <w:pPr>
        <w:spacing w:line="240" w:lineRule="auto"/>
        <w:rPr>
          <w:sz w:val="24"/>
          <w:szCs w:val="24"/>
        </w:rPr>
      </w:pPr>
    </w:p>
    <w:p w:rsidR="007730DE" w:rsidRPr="00F27790" w:rsidRDefault="007730DE" w:rsidP="00B95AA5">
      <w:pPr>
        <w:pStyle w:val="a5"/>
        <w:numPr>
          <w:ilvl w:val="2"/>
          <w:numId w:val="4"/>
        </w:numPr>
        <w:spacing w:line="240" w:lineRule="auto"/>
        <w:jc w:val="both"/>
      </w:pPr>
      <w:r w:rsidRPr="00B95AA5">
        <w:rPr>
          <w:b/>
          <w:i/>
          <w:sz w:val="24"/>
          <w:szCs w:val="24"/>
        </w:rPr>
        <w:t>Принципы и подходы к формированию адаптированной основной о</w:t>
      </w:r>
      <w:r w:rsidRPr="00B95AA5">
        <w:rPr>
          <w:b/>
          <w:i/>
          <w:sz w:val="24"/>
          <w:szCs w:val="24"/>
        </w:rPr>
        <w:t>б</w:t>
      </w:r>
      <w:r w:rsidRPr="00B95AA5">
        <w:rPr>
          <w:b/>
          <w:i/>
          <w:sz w:val="24"/>
          <w:szCs w:val="24"/>
        </w:rPr>
        <w:t>разовательной программы начального</w:t>
      </w:r>
      <w:r w:rsidRPr="00F27790">
        <w:rPr>
          <w:b/>
          <w:i/>
        </w:rPr>
        <w:t xml:space="preserve"> общего образования.</w:t>
      </w:r>
      <w:r w:rsidRPr="00F27790">
        <w:t xml:space="preserve"> </w:t>
      </w:r>
    </w:p>
    <w:p w:rsidR="007730DE" w:rsidRPr="00B95AA5" w:rsidRDefault="007730DE" w:rsidP="00F27790">
      <w:pPr>
        <w:spacing w:line="240" w:lineRule="auto"/>
        <w:ind w:left="426" w:right="142" w:firstLine="282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В основу разработки АООП НОО </w:t>
      </w:r>
      <w:proofErr w:type="gramStart"/>
      <w:r w:rsidRPr="00B95AA5">
        <w:rPr>
          <w:sz w:val="24"/>
          <w:szCs w:val="24"/>
        </w:rPr>
        <w:t>обучающихся</w:t>
      </w:r>
      <w:proofErr w:type="gramEnd"/>
      <w:r w:rsidRPr="00B95AA5">
        <w:rPr>
          <w:sz w:val="24"/>
          <w:szCs w:val="24"/>
        </w:rPr>
        <w:t xml:space="preserve"> с задержкой психического ра</w:t>
      </w:r>
      <w:r w:rsidRPr="00B95AA5">
        <w:rPr>
          <w:sz w:val="24"/>
          <w:szCs w:val="24"/>
        </w:rPr>
        <w:t>з</w:t>
      </w:r>
      <w:r w:rsidRPr="00B95AA5">
        <w:rPr>
          <w:sz w:val="24"/>
          <w:szCs w:val="24"/>
        </w:rPr>
        <w:t xml:space="preserve">вития заложены дифференцированный и </w:t>
      </w:r>
      <w:proofErr w:type="spellStart"/>
      <w:r w:rsidRPr="00B95AA5">
        <w:rPr>
          <w:sz w:val="24"/>
          <w:szCs w:val="24"/>
        </w:rPr>
        <w:t>деятельностный</w:t>
      </w:r>
      <w:proofErr w:type="spellEnd"/>
      <w:r w:rsidRPr="00B95AA5">
        <w:rPr>
          <w:sz w:val="24"/>
          <w:szCs w:val="24"/>
        </w:rPr>
        <w:t xml:space="preserve"> подходы. Дифференц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рованный подход к построению АООП НОО для обучающихся с задержкой псих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ческого развития предполагает учет их особых образовательных потребностей, к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торые проявляются в неоднородности по возможностям освоения содержания о</w:t>
      </w:r>
      <w:r w:rsidRPr="00B95AA5">
        <w:rPr>
          <w:sz w:val="24"/>
          <w:szCs w:val="24"/>
        </w:rPr>
        <w:t>б</w:t>
      </w:r>
      <w:r w:rsidRPr="00B95AA5">
        <w:rPr>
          <w:sz w:val="24"/>
          <w:szCs w:val="24"/>
        </w:rPr>
        <w:t>разования. Это обусловливает необходимость создания разных вариантов образ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вательной программы, в том числе и на основе индивидуального учебного плана. Вариант</w:t>
      </w:r>
      <w:proofErr w:type="gramStart"/>
      <w:r w:rsidRPr="00B95AA5">
        <w:rPr>
          <w:sz w:val="24"/>
          <w:szCs w:val="24"/>
        </w:rPr>
        <w:t xml:space="preserve"> В</w:t>
      </w:r>
      <w:proofErr w:type="gramEnd"/>
      <w:r w:rsidRPr="00B95AA5">
        <w:rPr>
          <w:sz w:val="24"/>
          <w:szCs w:val="24"/>
        </w:rPr>
        <w:t xml:space="preserve"> АООП создается в соответствии с дифференцированно сформулирова</w:t>
      </w:r>
      <w:r w:rsidRPr="00B95AA5">
        <w:rPr>
          <w:sz w:val="24"/>
          <w:szCs w:val="24"/>
        </w:rPr>
        <w:t>н</w:t>
      </w:r>
      <w:r w:rsidRPr="00B95AA5">
        <w:rPr>
          <w:sz w:val="24"/>
          <w:szCs w:val="24"/>
        </w:rPr>
        <w:t>ными требованиями в ФГОС НОО обучающихся с задержкой психического разв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тия к: ― структуре образовательной программы; ― условиям реализации образ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вательной программы;  ― результатам образования. Применение дифференцир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ванного подхода к созданию образовательных программ обеспечивает разнообр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 xml:space="preserve">зие содержания, предоставляя </w:t>
      </w:r>
      <w:proofErr w:type="gramStart"/>
      <w:r w:rsidRPr="00B95AA5">
        <w:rPr>
          <w:sz w:val="24"/>
          <w:szCs w:val="24"/>
        </w:rPr>
        <w:t>обучающимся</w:t>
      </w:r>
      <w:proofErr w:type="gramEnd"/>
      <w:r w:rsidRPr="00B95AA5">
        <w:rPr>
          <w:sz w:val="24"/>
          <w:szCs w:val="24"/>
        </w:rPr>
        <w:t xml:space="preserve"> с задержкой психического развития возможность реализовать индивидуальный потенциал развития.  </w:t>
      </w:r>
      <w:proofErr w:type="spellStart"/>
      <w:r w:rsidRPr="00B95AA5">
        <w:rPr>
          <w:sz w:val="24"/>
          <w:szCs w:val="24"/>
        </w:rPr>
        <w:t>Деятельностный</w:t>
      </w:r>
      <w:proofErr w:type="spellEnd"/>
      <w:r w:rsidRPr="00B95AA5">
        <w:rPr>
          <w:sz w:val="24"/>
          <w:szCs w:val="24"/>
        </w:rPr>
        <w:t xml:space="preserve"> подход основывается на теоретических положениях отечественной психологич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ской науки, раскрывающих основные закономерности процесса обучения и восп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тания обучающихся, структуру образовательной деятельности с учетом общих з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 xml:space="preserve">кономерностей развития детей с нормальным и нарушенным развитием. </w:t>
      </w:r>
      <w:proofErr w:type="spellStart"/>
      <w:r w:rsidRPr="00B95AA5">
        <w:rPr>
          <w:sz w:val="24"/>
          <w:szCs w:val="24"/>
        </w:rPr>
        <w:t>Деятел</w:t>
      </w:r>
      <w:r w:rsidRPr="00B95AA5">
        <w:rPr>
          <w:sz w:val="24"/>
          <w:szCs w:val="24"/>
        </w:rPr>
        <w:t>ь</w:t>
      </w:r>
      <w:r w:rsidRPr="00B95AA5">
        <w:rPr>
          <w:sz w:val="24"/>
          <w:szCs w:val="24"/>
        </w:rPr>
        <w:t>ностный</w:t>
      </w:r>
      <w:proofErr w:type="spellEnd"/>
      <w:r w:rsidRPr="00B95AA5">
        <w:rPr>
          <w:sz w:val="24"/>
          <w:szCs w:val="24"/>
        </w:rPr>
        <w:t xml:space="preserve"> подход в образовании строится на признании того, что развитие личности </w:t>
      </w:r>
      <w:proofErr w:type="gramStart"/>
      <w:r w:rsidRPr="00B95AA5">
        <w:rPr>
          <w:sz w:val="24"/>
          <w:szCs w:val="24"/>
        </w:rPr>
        <w:t>обучающихся</w:t>
      </w:r>
      <w:proofErr w:type="gramEnd"/>
      <w:r w:rsidRPr="00B95AA5">
        <w:rPr>
          <w:sz w:val="24"/>
          <w:szCs w:val="24"/>
        </w:rPr>
        <w:t xml:space="preserve"> с задержкой психического развития младшего школьного возраста определяется характером организации доступной им деятельности (предметно-практической и учебной).  </w:t>
      </w:r>
    </w:p>
    <w:p w:rsidR="00176EE3" w:rsidRPr="00B95AA5" w:rsidRDefault="007730DE" w:rsidP="00176EE3">
      <w:pPr>
        <w:spacing w:line="240" w:lineRule="auto"/>
        <w:ind w:left="426" w:right="142" w:firstLine="28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Основным средством реализации </w:t>
      </w:r>
      <w:proofErr w:type="spellStart"/>
      <w:r w:rsidRPr="00B95AA5">
        <w:rPr>
          <w:sz w:val="24"/>
          <w:szCs w:val="24"/>
        </w:rPr>
        <w:t>деятельностного</w:t>
      </w:r>
      <w:proofErr w:type="spellEnd"/>
      <w:r w:rsidRPr="00B95AA5">
        <w:rPr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</w:t>
      </w:r>
      <w:r w:rsidRPr="00B95AA5">
        <w:rPr>
          <w:sz w:val="24"/>
          <w:szCs w:val="24"/>
        </w:rPr>
        <w:t>я</w:t>
      </w:r>
      <w:r w:rsidRPr="00B95AA5">
        <w:rPr>
          <w:sz w:val="24"/>
          <w:szCs w:val="24"/>
        </w:rPr>
        <w:lastRenderedPageBreak/>
        <w:t xml:space="preserve">тельности </w:t>
      </w:r>
      <w:proofErr w:type="gramStart"/>
      <w:r w:rsidRPr="00B95AA5">
        <w:rPr>
          <w:sz w:val="24"/>
          <w:szCs w:val="24"/>
        </w:rPr>
        <w:t>обучающихся</w:t>
      </w:r>
      <w:proofErr w:type="gramEnd"/>
      <w:r w:rsidRPr="00B95AA5">
        <w:rPr>
          <w:sz w:val="24"/>
          <w:szCs w:val="24"/>
        </w:rPr>
        <w:t>, обеспечивающий овладение ими содержанием образов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 xml:space="preserve">ния. В контексте разработки АООП начального общего образования для </w:t>
      </w:r>
      <w:proofErr w:type="gramStart"/>
      <w:r w:rsidRPr="00B95AA5">
        <w:rPr>
          <w:sz w:val="24"/>
          <w:szCs w:val="24"/>
        </w:rPr>
        <w:t>обуча</w:t>
      </w:r>
      <w:r w:rsidRPr="00B95AA5">
        <w:rPr>
          <w:sz w:val="24"/>
          <w:szCs w:val="24"/>
        </w:rPr>
        <w:t>ю</w:t>
      </w:r>
      <w:r w:rsidRPr="00B95AA5">
        <w:rPr>
          <w:sz w:val="24"/>
          <w:szCs w:val="24"/>
        </w:rPr>
        <w:t>щихся</w:t>
      </w:r>
      <w:proofErr w:type="gramEnd"/>
      <w:r w:rsidRPr="00B95AA5">
        <w:rPr>
          <w:sz w:val="24"/>
          <w:szCs w:val="24"/>
        </w:rPr>
        <w:t xml:space="preserve"> с задержкой психического развития реализация </w:t>
      </w:r>
      <w:proofErr w:type="spellStart"/>
      <w:r w:rsidRPr="00B95AA5">
        <w:rPr>
          <w:sz w:val="24"/>
          <w:szCs w:val="24"/>
        </w:rPr>
        <w:t>деятельностного</w:t>
      </w:r>
      <w:proofErr w:type="spellEnd"/>
      <w:r w:rsidRPr="00B95AA5">
        <w:rPr>
          <w:sz w:val="24"/>
          <w:szCs w:val="24"/>
        </w:rPr>
        <w:t xml:space="preserve"> подхода обеспечивает:</w:t>
      </w:r>
    </w:p>
    <w:p w:rsidR="00176EE3" w:rsidRPr="00B95AA5" w:rsidRDefault="00176EE3" w:rsidP="00176EE3">
      <w:pPr>
        <w:spacing w:line="240" w:lineRule="auto"/>
        <w:ind w:left="426" w:right="142" w:firstLine="28"/>
        <w:jc w:val="both"/>
        <w:rPr>
          <w:sz w:val="24"/>
          <w:szCs w:val="24"/>
        </w:rPr>
      </w:pPr>
    </w:p>
    <w:p w:rsidR="007730DE" w:rsidRPr="00B95AA5" w:rsidRDefault="007730DE" w:rsidP="00176EE3">
      <w:pPr>
        <w:pStyle w:val="a5"/>
        <w:numPr>
          <w:ilvl w:val="0"/>
          <w:numId w:val="3"/>
        </w:numPr>
        <w:spacing w:line="240" w:lineRule="auto"/>
        <w:ind w:right="142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придание результатам образования социально и личностно значим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 xml:space="preserve">го характера; </w:t>
      </w:r>
    </w:p>
    <w:p w:rsidR="00176EE3" w:rsidRPr="00B95AA5" w:rsidRDefault="007730DE" w:rsidP="00176EE3">
      <w:pPr>
        <w:pStyle w:val="a5"/>
        <w:numPr>
          <w:ilvl w:val="0"/>
          <w:numId w:val="3"/>
        </w:numPr>
        <w:spacing w:line="240" w:lineRule="auto"/>
        <w:ind w:right="142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прочное усвоение </w:t>
      </w:r>
      <w:proofErr w:type="gramStart"/>
      <w:r w:rsidRPr="00B95AA5">
        <w:rPr>
          <w:sz w:val="24"/>
          <w:szCs w:val="24"/>
        </w:rPr>
        <w:t>обучающимися</w:t>
      </w:r>
      <w:proofErr w:type="gramEnd"/>
      <w:r w:rsidRPr="00B95AA5">
        <w:rPr>
          <w:sz w:val="24"/>
          <w:szCs w:val="24"/>
        </w:rPr>
        <w:t xml:space="preserve"> знаний и опыта разнообразной д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ятельности и поведения, возможность их самостоятельного продв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жения в изучаемых образовательных областях;</w:t>
      </w:r>
    </w:p>
    <w:p w:rsidR="007730DE" w:rsidRPr="00B95AA5" w:rsidRDefault="007730DE" w:rsidP="00176EE3">
      <w:pPr>
        <w:pStyle w:val="a5"/>
        <w:numPr>
          <w:ilvl w:val="0"/>
          <w:numId w:val="3"/>
        </w:numPr>
        <w:spacing w:line="240" w:lineRule="auto"/>
        <w:ind w:right="142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существенное повышение мотивации и интереса к учению, приобр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 xml:space="preserve">тению нового опыта деятельности и поведения; </w:t>
      </w:r>
    </w:p>
    <w:p w:rsidR="00176EE3" w:rsidRPr="00B95AA5" w:rsidRDefault="007730DE" w:rsidP="00176EE3">
      <w:pPr>
        <w:pStyle w:val="a5"/>
        <w:numPr>
          <w:ilvl w:val="0"/>
          <w:numId w:val="3"/>
        </w:numPr>
        <w:spacing w:line="240" w:lineRule="auto"/>
        <w:ind w:right="142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</w:t>
      </w:r>
      <w:r w:rsidRPr="00B95AA5">
        <w:rPr>
          <w:sz w:val="24"/>
          <w:szCs w:val="24"/>
        </w:rPr>
        <w:t>ю</w:t>
      </w:r>
      <w:r w:rsidRPr="00B95AA5">
        <w:rPr>
          <w:sz w:val="24"/>
          <w:szCs w:val="24"/>
        </w:rPr>
        <w:t>щих продолжить образование на следующей ступени, но и жизне</w:t>
      </w:r>
      <w:r w:rsidRPr="00B95AA5">
        <w:rPr>
          <w:sz w:val="24"/>
          <w:szCs w:val="24"/>
        </w:rPr>
        <w:t>н</w:t>
      </w:r>
      <w:r w:rsidRPr="00B95AA5">
        <w:rPr>
          <w:sz w:val="24"/>
          <w:szCs w:val="24"/>
        </w:rPr>
        <w:t xml:space="preserve">ной компетенции, составляющей основу социальной успешности. </w:t>
      </w:r>
    </w:p>
    <w:p w:rsidR="00176EE3" w:rsidRPr="00B95AA5" w:rsidRDefault="00176EE3" w:rsidP="00176EE3">
      <w:pPr>
        <w:spacing w:line="240" w:lineRule="auto"/>
        <w:ind w:left="567" w:right="142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 </w:t>
      </w:r>
      <w:r w:rsidR="007730DE" w:rsidRPr="00B95AA5">
        <w:rPr>
          <w:sz w:val="24"/>
          <w:szCs w:val="24"/>
        </w:rPr>
        <w:t>В основу формирования адаптированной основной образовательной пр</w:t>
      </w:r>
      <w:r w:rsidR="007730DE" w:rsidRPr="00B95AA5">
        <w:rPr>
          <w:sz w:val="24"/>
          <w:szCs w:val="24"/>
        </w:rPr>
        <w:t>о</w:t>
      </w:r>
      <w:r w:rsidR="007730DE" w:rsidRPr="00B95AA5">
        <w:rPr>
          <w:sz w:val="24"/>
          <w:szCs w:val="24"/>
        </w:rPr>
        <w:t xml:space="preserve">граммы начального общего образования </w:t>
      </w:r>
      <w:proofErr w:type="gramStart"/>
      <w:r w:rsidR="007730DE" w:rsidRPr="00B95AA5">
        <w:rPr>
          <w:sz w:val="24"/>
          <w:szCs w:val="24"/>
        </w:rPr>
        <w:t>обучающихся</w:t>
      </w:r>
      <w:proofErr w:type="gramEnd"/>
      <w:r w:rsidR="007730DE" w:rsidRPr="00B95AA5">
        <w:rPr>
          <w:sz w:val="24"/>
          <w:szCs w:val="24"/>
        </w:rPr>
        <w:t xml:space="preserve"> с задержкой психического развития положены следующие принципы: </w:t>
      </w:r>
    </w:p>
    <w:p w:rsidR="007730DE" w:rsidRPr="00B95AA5" w:rsidRDefault="007730DE" w:rsidP="00176EE3">
      <w:pPr>
        <w:spacing w:line="240" w:lineRule="auto"/>
        <w:ind w:left="567" w:right="142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- принципы государственной политики РФ в области образования</w:t>
      </w:r>
      <w:proofErr w:type="gramStart"/>
      <w:r w:rsidRPr="00B95AA5">
        <w:rPr>
          <w:sz w:val="24"/>
          <w:szCs w:val="24"/>
        </w:rPr>
        <w:t>6</w:t>
      </w:r>
      <w:proofErr w:type="gramEnd"/>
      <w:r w:rsidRPr="00B95AA5">
        <w:rPr>
          <w:sz w:val="24"/>
          <w:szCs w:val="24"/>
        </w:rPr>
        <w:t xml:space="preserve"> (гуман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стический характер образования, единство образовательного пространства на те</w:t>
      </w:r>
      <w:r w:rsidRPr="00B95AA5">
        <w:rPr>
          <w:sz w:val="24"/>
          <w:szCs w:val="24"/>
        </w:rPr>
        <w:t>р</w:t>
      </w:r>
      <w:r w:rsidRPr="00B95AA5">
        <w:rPr>
          <w:sz w:val="24"/>
          <w:szCs w:val="24"/>
        </w:rPr>
        <w:t>ритории Российской Федерации, светский характер образования, общедосту</w:t>
      </w:r>
      <w:r w:rsidRPr="00B95AA5">
        <w:rPr>
          <w:sz w:val="24"/>
          <w:szCs w:val="24"/>
        </w:rPr>
        <w:t>п</w:t>
      </w:r>
      <w:r w:rsidRPr="00B95AA5">
        <w:rPr>
          <w:sz w:val="24"/>
          <w:szCs w:val="24"/>
        </w:rPr>
        <w:t xml:space="preserve">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7730DE" w:rsidRPr="00B95AA5" w:rsidRDefault="00176EE3" w:rsidP="00F27790">
      <w:pPr>
        <w:spacing w:line="240" w:lineRule="auto"/>
        <w:ind w:left="426" w:right="142" w:firstLine="28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    </w:t>
      </w:r>
      <w:r w:rsidR="007730DE" w:rsidRPr="00B95AA5">
        <w:rPr>
          <w:sz w:val="24"/>
          <w:szCs w:val="24"/>
        </w:rPr>
        <w:t xml:space="preserve"> - принцип учета типологических и индивидуальных образовательных потре</w:t>
      </w:r>
      <w:r w:rsidR="007730DE" w:rsidRPr="00B95AA5">
        <w:rPr>
          <w:sz w:val="24"/>
          <w:szCs w:val="24"/>
        </w:rPr>
        <w:t>б</w:t>
      </w:r>
      <w:r w:rsidR="007730DE" w:rsidRPr="00B95AA5">
        <w:rPr>
          <w:sz w:val="24"/>
          <w:szCs w:val="24"/>
        </w:rPr>
        <w:t>ностей обучающихся;</w:t>
      </w:r>
    </w:p>
    <w:p w:rsidR="007730DE" w:rsidRPr="00B95AA5" w:rsidRDefault="00176EE3" w:rsidP="00F27790">
      <w:pPr>
        <w:spacing w:line="240" w:lineRule="auto"/>
        <w:ind w:left="426" w:right="142" w:firstLine="28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    </w:t>
      </w:r>
      <w:r w:rsidR="007730DE" w:rsidRPr="00B95AA5">
        <w:rPr>
          <w:sz w:val="24"/>
          <w:szCs w:val="24"/>
        </w:rPr>
        <w:t xml:space="preserve"> - принцип коррекционной направленности образовательного процесса;</w:t>
      </w:r>
    </w:p>
    <w:p w:rsidR="007730DE" w:rsidRPr="00B95AA5" w:rsidRDefault="00176EE3" w:rsidP="00F27790">
      <w:pPr>
        <w:spacing w:line="240" w:lineRule="auto"/>
        <w:ind w:left="426" w:right="142" w:firstLine="28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    </w:t>
      </w:r>
      <w:r w:rsidR="007730DE" w:rsidRPr="00B95AA5">
        <w:rPr>
          <w:sz w:val="24"/>
          <w:szCs w:val="24"/>
        </w:rPr>
        <w:t xml:space="preserve"> - принцип развивающей направленности образовательного процесса, ориент</w:t>
      </w:r>
      <w:r w:rsidR="007730DE" w:rsidRPr="00B95AA5">
        <w:rPr>
          <w:sz w:val="24"/>
          <w:szCs w:val="24"/>
        </w:rPr>
        <w:t>и</w:t>
      </w:r>
      <w:r w:rsidR="007730DE" w:rsidRPr="00B95AA5">
        <w:rPr>
          <w:sz w:val="24"/>
          <w:szCs w:val="24"/>
        </w:rPr>
        <w:t>рующий его на развитие личности обучающегося и расширение его «зоны бл</w:t>
      </w:r>
      <w:r w:rsidR="007730DE" w:rsidRPr="00B95AA5">
        <w:rPr>
          <w:sz w:val="24"/>
          <w:szCs w:val="24"/>
        </w:rPr>
        <w:t>и</w:t>
      </w:r>
      <w:r w:rsidR="007730DE" w:rsidRPr="00B95AA5">
        <w:rPr>
          <w:sz w:val="24"/>
          <w:szCs w:val="24"/>
        </w:rPr>
        <w:t xml:space="preserve">жайшего развития» с учетом особых образовательных потребностей; </w:t>
      </w:r>
    </w:p>
    <w:p w:rsidR="007730DE" w:rsidRPr="00B95AA5" w:rsidRDefault="00176EE3" w:rsidP="00F27790">
      <w:pPr>
        <w:spacing w:line="240" w:lineRule="auto"/>
        <w:ind w:left="426" w:right="142" w:firstLine="28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   </w:t>
      </w:r>
      <w:r w:rsidR="007730DE" w:rsidRPr="00B95AA5">
        <w:rPr>
          <w:sz w:val="24"/>
          <w:szCs w:val="24"/>
        </w:rPr>
        <w:t xml:space="preserve">- онтогенетический принцип; </w:t>
      </w:r>
    </w:p>
    <w:p w:rsidR="007730DE" w:rsidRPr="00B95AA5" w:rsidRDefault="00176EE3" w:rsidP="00F27790">
      <w:pPr>
        <w:spacing w:line="240" w:lineRule="auto"/>
        <w:ind w:left="426" w:right="142" w:firstLine="28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  </w:t>
      </w:r>
      <w:r w:rsidR="007730DE" w:rsidRPr="00B95AA5">
        <w:rPr>
          <w:sz w:val="24"/>
          <w:szCs w:val="24"/>
        </w:rPr>
        <w:t xml:space="preserve"> - принцип преемственности, предполагающий при проектировании АООП начального общего образования ориентировку на программу основного общего о</w:t>
      </w:r>
      <w:r w:rsidR="007730DE" w:rsidRPr="00B95AA5">
        <w:rPr>
          <w:sz w:val="24"/>
          <w:szCs w:val="24"/>
        </w:rPr>
        <w:t>б</w:t>
      </w:r>
      <w:r w:rsidR="007730DE" w:rsidRPr="00B95AA5">
        <w:rPr>
          <w:sz w:val="24"/>
          <w:szCs w:val="24"/>
        </w:rPr>
        <w:t xml:space="preserve">разования, что обеспечивает непрерывность образования </w:t>
      </w:r>
      <w:proofErr w:type="gramStart"/>
      <w:r w:rsidR="007730DE" w:rsidRPr="00B95AA5">
        <w:rPr>
          <w:sz w:val="24"/>
          <w:szCs w:val="24"/>
        </w:rPr>
        <w:t>обучающихся</w:t>
      </w:r>
      <w:proofErr w:type="gramEnd"/>
      <w:r w:rsidR="007730DE" w:rsidRPr="00B95AA5">
        <w:rPr>
          <w:sz w:val="24"/>
          <w:szCs w:val="24"/>
        </w:rPr>
        <w:t xml:space="preserve"> с задер</w:t>
      </w:r>
      <w:r w:rsidR="007730DE" w:rsidRPr="00B95AA5">
        <w:rPr>
          <w:sz w:val="24"/>
          <w:szCs w:val="24"/>
        </w:rPr>
        <w:t>ж</w:t>
      </w:r>
      <w:r w:rsidR="007730DE" w:rsidRPr="00B95AA5">
        <w:rPr>
          <w:sz w:val="24"/>
          <w:szCs w:val="24"/>
        </w:rPr>
        <w:t>кой психического развития;</w:t>
      </w:r>
    </w:p>
    <w:p w:rsidR="007730DE" w:rsidRPr="00B95AA5" w:rsidRDefault="00176EE3" w:rsidP="00F27790">
      <w:pPr>
        <w:spacing w:line="240" w:lineRule="auto"/>
        <w:ind w:left="426" w:right="142" w:firstLine="28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 </w:t>
      </w:r>
      <w:r w:rsidR="007730DE" w:rsidRPr="00B95AA5">
        <w:rPr>
          <w:sz w:val="24"/>
          <w:szCs w:val="24"/>
        </w:rPr>
        <w:t xml:space="preserve"> - 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7730DE" w:rsidRPr="00B95AA5" w:rsidRDefault="00176EE3" w:rsidP="00F27790">
      <w:pPr>
        <w:spacing w:line="240" w:lineRule="auto"/>
        <w:ind w:left="426" w:right="142" w:firstLine="28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 </w:t>
      </w:r>
      <w:r w:rsidR="007730DE" w:rsidRPr="00B95AA5">
        <w:rPr>
          <w:sz w:val="24"/>
          <w:szCs w:val="24"/>
        </w:rPr>
        <w:t xml:space="preserve"> - принцип направленности на формирование деятельности, обеспечивает во</w:t>
      </w:r>
      <w:r w:rsidR="007730DE" w:rsidRPr="00B95AA5">
        <w:rPr>
          <w:sz w:val="24"/>
          <w:szCs w:val="24"/>
        </w:rPr>
        <w:t>з</w:t>
      </w:r>
      <w:r w:rsidR="007730DE" w:rsidRPr="00B95AA5">
        <w:rPr>
          <w:sz w:val="24"/>
          <w:szCs w:val="24"/>
        </w:rPr>
        <w:t>можность овладения обучающимися с задержкой психического развития всеми в</w:t>
      </w:r>
      <w:r w:rsidR="007730DE" w:rsidRPr="00B95AA5">
        <w:rPr>
          <w:sz w:val="24"/>
          <w:szCs w:val="24"/>
        </w:rPr>
        <w:t>и</w:t>
      </w:r>
      <w:r w:rsidR="007730DE" w:rsidRPr="00B95AA5">
        <w:rPr>
          <w:sz w:val="24"/>
          <w:szCs w:val="24"/>
        </w:rPr>
        <w:t>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</w:t>
      </w:r>
      <w:r w:rsidR="007730DE" w:rsidRPr="00B95AA5">
        <w:rPr>
          <w:sz w:val="24"/>
          <w:szCs w:val="24"/>
        </w:rPr>
        <w:t>а</w:t>
      </w:r>
      <w:r w:rsidR="007730DE" w:rsidRPr="00B95AA5">
        <w:rPr>
          <w:sz w:val="24"/>
          <w:szCs w:val="24"/>
        </w:rPr>
        <w:t xml:space="preserve">тивным поведением;   </w:t>
      </w:r>
    </w:p>
    <w:p w:rsidR="007730DE" w:rsidRPr="00B95AA5" w:rsidRDefault="00176EE3" w:rsidP="00F27790">
      <w:pPr>
        <w:spacing w:line="240" w:lineRule="auto"/>
        <w:ind w:left="426" w:right="142" w:firstLine="28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  </w:t>
      </w:r>
      <w:r w:rsidR="007730DE" w:rsidRPr="00B95AA5">
        <w:rPr>
          <w:sz w:val="24"/>
          <w:szCs w:val="24"/>
        </w:rPr>
        <w:t>- принцип переноса усвоенных знаний, умений, и навыков и отношений, сформ</w:t>
      </w:r>
      <w:r w:rsidR="007730DE" w:rsidRPr="00B95AA5">
        <w:rPr>
          <w:sz w:val="24"/>
          <w:szCs w:val="24"/>
        </w:rPr>
        <w:t>и</w:t>
      </w:r>
      <w:r w:rsidR="007730DE" w:rsidRPr="00B95AA5">
        <w:rPr>
          <w:sz w:val="24"/>
          <w:szCs w:val="24"/>
        </w:rPr>
        <w:t>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6C4800" w:rsidRPr="00B95AA5" w:rsidRDefault="00176EE3" w:rsidP="00F27790">
      <w:pPr>
        <w:spacing w:line="240" w:lineRule="auto"/>
        <w:ind w:left="426" w:right="142" w:firstLine="28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</w:t>
      </w:r>
      <w:r w:rsidR="007730DE" w:rsidRPr="00B95AA5">
        <w:rPr>
          <w:sz w:val="24"/>
          <w:szCs w:val="24"/>
        </w:rPr>
        <w:t xml:space="preserve"> - принцип сотрудничества с семьей. </w:t>
      </w:r>
    </w:p>
    <w:p w:rsidR="006C4800" w:rsidRPr="00B95AA5" w:rsidRDefault="006C4800" w:rsidP="00F27790">
      <w:pPr>
        <w:spacing w:line="240" w:lineRule="auto"/>
        <w:ind w:left="426" w:right="142" w:firstLine="28"/>
        <w:jc w:val="both"/>
        <w:rPr>
          <w:sz w:val="24"/>
          <w:szCs w:val="24"/>
        </w:rPr>
      </w:pPr>
    </w:p>
    <w:p w:rsidR="007730DE" w:rsidRPr="00B95AA5" w:rsidRDefault="00C709A1" w:rsidP="00F27790">
      <w:pPr>
        <w:spacing w:line="240" w:lineRule="auto"/>
        <w:ind w:left="426" w:right="142" w:firstLine="28"/>
        <w:jc w:val="both"/>
        <w:rPr>
          <w:b/>
          <w:i/>
          <w:sz w:val="24"/>
          <w:szCs w:val="24"/>
        </w:rPr>
      </w:pPr>
      <w:r w:rsidRPr="00B95AA5">
        <w:rPr>
          <w:b/>
          <w:i/>
          <w:sz w:val="24"/>
          <w:szCs w:val="24"/>
        </w:rPr>
        <w:lastRenderedPageBreak/>
        <w:t xml:space="preserve">      2.1.4</w:t>
      </w:r>
      <w:r w:rsidR="007730DE" w:rsidRPr="00B95AA5">
        <w:rPr>
          <w:b/>
          <w:i/>
          <w:sz w:val="24"/>
          <w:szCs w:val="24"/>
        </w:rPr>
        <w:t>.</w:t>
      </w:r>
      <w:r w:rsidR="007730DE" w:rsidRPr="00B95AA5">
        <w:rPr>
          <w:sz w:val="24"/>
          <w:szCs w:val="24"/>
        </w:rPr>
        <w:t xml:space="preserve"> </w:t>
      </w:r>
      <w:r w:rsidR="007730DE" w:rsidRPr="00B95AA5">
        <w:rPr>
          <w:b/>
          <w:i/>
          <w:sz w:val="24"/>
          <w:szCs w:val="24"/>
        </w:rPr>
        <w:t xml:space="preserve">Общая характеристика адаптированной основной образовательной программы начального общего образования (вариант В).  </w:t>
      </w:r>
    </w:p>
    <w:p w:rsidR="007730DE" w:rsidRPr="00B95AA5" w:rsidRDefault="007730DE" w:rsidP="00F27790">
      <w:pPr>
        <w:spacing w:line="240" w:lineRule="auto"/>
        <w:ind w:left="426" w:right="142" w:firstLine="282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Обучаясь по адаптированной основной образовательной программе начального общего образования</w:t>
      </w:r>
      <w:r w:rsidR="00D66835" w:rsidRPr="00B95AA5">
        <w:rPr>
          <w:sz w:val="24"/>
          <w:szCs w:val="24"/>
        </w:rPr>
        <w:t xml:space="preserve">, </w:t>
      </w:r>
      <w:proofErr w:type="gramStart"/>
      <w:r w:rsidRPr="00B95AA5">
        <w:rPr>
          <w:sz w:val="24"/>
          <w:szCs w:val="24"/>
        </w:rPr>
        <w:t>обучающийся</w:t>
      </w:r>
      <w:proofErr w:type="gramEnd"/>
      <w:r w:rsidRPr="00B95AA5">
        <w:rPr>
          <w:sz w:val="24"/>
          <w:szCs w:val="24"/>
        </w:rPr>
        <w:t xml:space="preserve"> с задержкой психического развития получает образование, сопоставимое по итоговым достижениям к моменту завершения школьного обучения с обра</w:t>
      </w:r>
      <w:r w:rsidR="00D66835">
        <w:rPr>
          <w:sz w:val="24"/>
          <w:szCs w:val="24"/>
        </w:rPr>
        <w:t>зованием здоровых сверстников</w:t>
      </w:r>
      <w:r w:rsidRPr="00B95AA5">
        <w:rPr>
          <w:sz w:val="24"/>
          <w:szCs w:val="24"/>
        </w:rPr>
        <w:t>. Обязательной является организация специальных условий обучения и воспитания для реализации как о</w:t>
      </w:r>
      <w:r w:rsidRPr="00B95AA5">
        <w:rPr>
          <w:sz w:val="24"/>
          <w:szCs w:val="24"/>
        </w:rPr>
        <w:t>б</w:t>
      </w:r>
      <w:r w:rsidRPr="00B95AA5">
        <w:rPr>
          <w:sz w:val="24"/>
          <w:szCs w:val="24"/>
        </w:rPr>
        <w:t>щих, так и особых образовательных потребностей.  АООП начального общего о</w:t>
      </w:r>
      <w:r w:rsidRPr="00B95AA5">
        <w:rPr>
          <w:sz w:val="24"/>
          <w:szCs w:val="24"/>
        </w:rPr>
        <w:t>б</w:t>
      </w:r>
      <w:r w:rsidRPr="00B95AA5">
        <w:rPr>
          <w:sz w:val="24"/>
          <w:szCs w:val="24"/>
        </w:rPr>
        <w:t xml:space="preserve">разования </w:t>
      </w:r>
      <w:proofErr w:type="gramStart"/>
      <w:r w:rsidRPr="00B95AA5">
        <w:rPr>
          <w:sz w:val="24"/>
          <w:szCs w:val="24"/>
        </w:rPr>
        <w:t>обучающихся</w:t>
      </w:r>
      <w:proofErr w:type="gramEnd"/>
      <w:r w:rsidRPr="00B95AA5">
        <w:rPr>
          <w:sz w:val="24"/>
          <w:szCs w:val="24"/>
        </w:rPr>
        <w:t xml:space="preserve"> с ЗПР создается на основе Стандарта и при необходимости индивидуализируется. К адаптированной основной образовательной программе с учетом образовательных потребностей групп или отдельных обучающихся может быть создано несколько учебных планов, в том числе индивид</w:t>
      </w:r>
      <w:r w:rsidR="00D66835">
        <w:rPr>
          <w:sz w:val="24"/>
          <w:szCs w:val="24"/>
        </w:rPr>
        <w:t>уальные учебные планы. Вариант 7.1</w:t>
      </w:r>
      <w:r w:rsidRPr="00B95AA5">
        <w:rPr>
          <w:sz w:val="24"/>
          <w:szCs w:val="24"/>
        </w:rPr>
        <w:t xml:space="preserve"> адаптированной образовательной программы может быть ре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лизован в разных формах: как совместно с другими обучающимися, так и в отдел</w:t>
      </w:r>
      <w:r w:rsidRPr="00B95AA5">
        <w:rPr>
          <w:sz w:val="24"/>
          <w:szCs w:val="24"/>
        </w:rPr>
        <w:t>ь</w:t>
      </w:r>
      <w:r w:rsidRPr="00B95AA5">
        <w:rPr>
          <w:sz w:val="24"/>
          <w:szCs w:val="24"/>
        </w:rPr>
        <w:t>ных классах, группах или в отдельных организациях, осуществляющ</w:t>
      </w:r>
      <w:r w:rsidR="00C709A1" w:rsidRPr="00B95AA5">
        <w:rPr>
          <w:sz w:val="24"/>
          <w:szCs w:val="24"/>
        </w:rPr>
        <w:t>их образов</w:t>
      </w:r>
      <w:r w:rsidR="00C709A1" w:rsidRPr="00B95AA5">
        <w:rPr>
          <w:sz w:val="24"/>
          <w:szCs w:val="24"/>
        </w:rPr>
        <w:t>а</w:t>
      </w:r>
      <w:r w:rsidR="00C709A1" w:rsidRPr="00B95AA5">
        <w:rPr>
          <w:sz w:val="24"/>
          <w:szCs w:val="24"/>
        </w:rPr>
        <w:t>тельную деятельность</w:t>
      </w:r>
      <w:r w:rsidRPr="00B95AA5">
        <w:rPr>
          <w:sz w:val="24"/>
          <w:szCs w:val="24"/>
        </w:rPr>
        <w:t>. Образовательная организация должна обеспечить требу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 xml:space="preserve">мые для данного варианта и категории </w:t>
      </w:r>
      <w:proofErr w:type="gramStart"/>
      <w:r w:rsidRPr="00B95AA5">
        <w:rPr>
          <w:sz w:val="24"/>
          <w:szCs w:val="24"/>
        </w:rPr>
        <w:t>обучающихся</w:t>
      </w:r>
      <w:proofErr w:type="gramEnd"/>
      <w:r w:rsidRPr="00B95AA5">
        <w:rPr>
          <w:sz w:val="24"/>
          <w:szCs w:val="24"/>
        </w:rPr>
        <w:t xml:space="preserve"> условия обучения и воспит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 xml:space="preserve">ния.  </w:t>
      </w:r>
    </w:p>
    <w:p w:rsidR="007730DE" w:rsidRPr="00B95AA5" w:rsidRDefault="007730DE" w:rsidP="00F27790">
      <w:pPr>
        <w:spacing w:line="240" w:lineRule="auto"/>
        <w:ind w:left="426" w:right="142" w:firstLine="28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Для обеспечения освоения обучающимися с ЗПР образовательной программы м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жет быть реализована сетевая форма взаимодействия с использованием ресурсов как образовательных, так и иных о</w:t>
      </w:r>
      <w:r w:rsidR="00C709A1" w:rsidRPr="00B95AA5">
        <w:rPr>
          <w:sz w:val="24"/>
          <w:szCs w:val="24"/>
        </w:rPr>
        <w:t>рганизаций</w:t>
      </w:r>
      <w:r w:rsidRPr="00B95AA5">
        <w:rPr>
          <w:sz w:val="24"/>
          <w:szCs w:val="24"/>
        </w:rPr>
        <w:t>. Определение варианта образов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тельной программы для обучающегося с задержкой психического развития ос</w:t>
      </w:r>
      <w:r w:rsidRPr="00B95AA5">
        <w:rPr>
          <w:sz w:val="24"/>
          <w:szCs w:val="24"/>
        </w:rPr>
        <w:t>у</w:t>
      </w:r>
      <w:r w:rsidRPr="00B95AA5">
        <w:rPr>
          <w:sz w:val="24"/>
          <w:szCs w:val="24"/>
        </w:rPr>
        <w:t>ществляется на основе рекомендаций ПМПК, сформулированных по результатам его комплексного обследования, в порядке, установленном законодательством Ро</w:t>
      </w:r>
      <w:r w:rsidRPr="00B95AA5">
        <w:rPr>
          <w:sz w:val="24"/>
          <w:szCs w:val="24"/>
        </w:rPr>
        <w:t>с</w:t>
      </w:r>
      <w:r w:rsidRPr="00B95AA5">
        <w:rPr>
          <w:sz w:val="24"/>
          <w:szCs w:val="24"/>
        </w:rPr>
        <w:t xml:space="preserve">сийской Федерации.  </w:t>
      </w:r>
      <w:proofErr w:type="gramStart"/>
      <w:r w:rsidRPr="00B95AA5">
        <w:rPr>
          <w:sz w:val="24"/>
          <w:szCs w:val="24"/>
        </w:rPr>
        <w:t>Адаптированная основная образовательная программа начального общего образования обучающихся с задержкой психического развития содержит: планируемые результаты освоения адаптированной основной образов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тельной программы начального общего образования; систему оценки достижения обучающимися планируемых результатов освоения адаптированной основной о</w:t>
      </w:r>
      <w:r w:rsidRPr="00B95AA5">
        <w:rPr>
          <w:sz w:val="24"/>
          <w:szCs w:val="24"/>
        </w:rPr>
        <w:t>б</w:t>
      </w:r>
      <w:r w:rsidRPr="00B95AA5">
        <w:rPr>
          <w:sz w:val="24"/>
          <w:szCs w:val="24"/>
        </w:rPr>
        <w:t>разовательной программы начального общего образования; учебный план; пр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граммы отдельных учебных предметов, курсов; программа коррекционной работы;  программу формирования универсальных учебных действий;</w:t>
      </w:r>
      <w:proofErr w:type="gramEnd"/>
      <w:r w:rsidRPr="00B95AA5">
        <w:rPr>
          <w:sz w:val="24"/>
          <w:szCs w:val="24"/>
        </w:rPr>
        <w:t xml:space="preserve"> программу духовно-нравственного развития; </w:t>
      </w:r>
    </w:p>
    <w:p w:rsidR="006C4800" w:rsidRPr="00B95AA5" w:rsidRDefault="007730DE" w:rsidP="00F27790">
      <w:pPr>
        <w:spacing w:line="240" w:lineRule="auto"/>
        <w:ind w:left="426" w:right="142" w:firstLine="28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программу формирования экологической культуры, здорового и безопасного обр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за жизни; программу внеурочной деятельности; систему условий реализации ада</w:t>
      </w:r>
      <w:r w:rsidRPr="00B95AA5">
        <w:rPr>
          <w:sz w:val="24"/>
          <w:szCs w:val="24"/>
        </w:rPr>
        <w:t>п</w:t>
      </w:r>
      <w:r w:rsidRPr="00B95AA5">
        <w:rPr>
          <w:sz w:val="24"/>
          <w:szCs w:val="24"/>
        </w:rPr>
        <w:t xml:space="preserve">тированной основной образовательной программы начального общего образования в соответствии с требованиями стандарта.  </w:t>
      </w:r>
    </w:p>
    <w:p w:rsidR="001101C8" w:rsidRPr="00B95AA5" w:rsidRDefault="00FF41F1" w:rsidP="00F27790">
      <w:pPr>
        <w:pStyle w:val="a5"/>
        <w:spacing w:line="240" w:lineRule="auto"/>
        <w:ind w:left="567" w:right="142" w:firstLine="0"/>
        <w:jc w:val="both"/>
        <w:rPr>
          <w:b/>
          <w:i/>
          <w:sz w:val="24"/>
          <w:szCs w:val="24"/>
        </w:rPr>
      </w:pPr>
      <w:r w:rsidRPr="00B95AA5">
        <w:rPr>
          <w:b/>
          <w:i/>
          <w:sz w:val="24"/>
          <w:szCs w:val="24"/>
        </w:rPr>
        <w:t xml:space="preserve">     </w:t>
      </w:r>
    </w:p>
    <w:p w:rsidR="001101C8" w:rsidRPr="00B95AA5" w:rsidRDefault="001101C8" w:rsidP="00F27790">
      <w:pPr>
        <w:pStyle w:val="a5"/>
        <w:spacing w:line="240" w:lineRule="auto"/>
        <w:ind w:left="567" w:right="142" w:firstLine="0"/>
        <w:jc w:val="both"/>
        <w:rPr>
          <w:b/>
          <w:i/>
          <w:sz w:val="24"/>
          <w:szCs w:val="24"/>
        </w:rPr>
      </w:pPr>
    </w:p>
    <w:p w:rsidR="001101C8" w:rsidRPr="00B95AA5" w:rsidRDefault="001101C8" w:rsidP="00F27790">
      <w:pPr>
        <w:pStyle w:val="a5"/>
        <w:spacing w:line="240" w:lineRule="auto"/>
        <w:ind w:left="567" w:right="142" w:firstLine="0"/>
        <w:jc w:val="both"/>
        <w:rPr>
          <w:b/>
          <w:i/>
          <w:sz w:val="24"/>
          <w:szCs w:val="24"/>
        </w:rPr>
      </w:pPr>
    </w:p>
    <w:p w:rsidR="006F55A5" w:rsidRPr="00B95AA5" w:rsidRDefault="00FF41F1" w:rsidP="00F27790">
      <w:pPr>
        <w:pStyle w:val="a5"/>
        <w:spacing w:line="240" w:lineRule="auto"/>
        <w:ind w:left="567" w:right="142" w:firstLine="0"/>
        <w:jc w:val="both"/>
        <w:rPr>
          <w:sz w:val="24"/>
          <w:szCs w:val="24"/>
        </w:rPr>
      </w:pPr>
      <w:r w:rsidRPr="00B95AA5">
        <w:rPr>
          <w:b/>
          <w:i/>
          <w:sz w:val="24"/>
          <w:szCs w:val="24"/>
        </w:rPr>
        <w:t>2.1.5</w:t>
      </w:r>
      <w:r w:rsidR="006F55A5" w:rsidRPr="00B95AA5">
        <w:rPr>
          <w:b/>
          <w:i/>
          <w:sz w:val="24"/>
          <w:szCs w:val="24"/>
        </w:rPr>
        <w:t>.</w:t>
      </w:r>
      <w:r w:rsidR="00C709A1" w:rsidRPr="00B95AA5">
        <w:rPr>
          <w:b/>
          <w:i/>
          <w:sz w:val="24"/>
          <w:szCs w:val="24"/>
        </w:rPr>
        <w:t xml:space="preserve">Психолого-педагогическая характеристика </w:t>
      </w:r>
      <w:proofErr w:type="gramStart"/>
      <w:r w:rsidR="00C709A1" w:rsidRPr="00B95AA5">
        <w:rPr>
          <w:b/>
          <w:i/>
          <w:sz w:val="24"/>
          <w:szCs w:val="24"/>
        </w:rPr>
        <w:t>обучающихся</w:t>
      </w:r>
      <w:proofErr w:type="gramEnd"/>
      <w:r w:rsidR="00C709A1" w:rsidRPr="00B95AA5">
        <w:rPr>
          <w:b/>
          <w:i/>
          <w:sz w:val="24"/>
          <w:szCs w:val="24"/>
        </w:rPr>
        <w:t xml:space="preserve"> с задержкой психического развития.</w:t>
      </w:r>
    </w:p>
    <w:p w:rsidR="006F55A5" w:rsidRPr="00B95AA5" w:rsidRDefault="006F55A5" w:rsidP="00F27790">
      <w:pPr>
        <w:pStyle w:val="a5"/>
        <w:spacing w:line="240" w:lineRule="auto"/>
        <w:ind w:left="567" w:right="142" w:firstLine="0"/>
        <w:jc w:val="both"/>
        <w:rPr>
          <w:sz w:val="24"/>
          <w:szCs w:val="24"/>
        </w:rPr>
      </w:pPr>
    </w:p>
    <w:p w:rsidR="00FF41F1" w:rsidRPr="00B95AA5" w:rsidRDefault="00C709A1" w:rsidP="00F27790">
      <w:pPr>
        <w:pStyle w:val="a5"/>
        <w:spacing w:line="240" w:lineRule="auto"/>
        <w:ind w:left="567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Обучающиеся с задержкой психического развития — это дети, имеющее нед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статки в психологическом развитии, подтвержденные психолого-медико-педагогической комиссией и препятствующие получению образования б</w:t>
      </w:r>
      <w:r w:rsidR="00D66835">
        <w:rPr>
          <w:sz w:val="24"/>
          <w:szCs w:val="24"/>
        </w:rPr>
        <w:t>ез созд</w:t>
      </w:r>
      <w:r w:rsidR="00D66835">
        <w:rPr>
          <w:sz w:val="24"/>
          <w:szCs w:val="24"/>
        </w:rPr>
        <w:t>а</w:t>
      </w:r>
      <w:r w:rsidR="00D66835">
        <w:rPr>
          <w:sz w:val="24"/>
          <w:szCs w:val="24"/>
        </w:rPr>
        <w:t>ния специальных условий</w:t>
      </w:r>
      <w:r w:rsidRPr="00B95AA5">
        <w:rPr>
          <w:sz w:val="24"/>
          <w:szCs w:val="24"/>
        </w:rPr>
        <w:t>. Категория обучающихся с задержкой психического развития – наиболее многочисленная среди детей с ОВЗ и неоднородная по сост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ву группа школьников. Среди причин возникновения ЗПР могут фигурировать органическая и/или функциональная недостаточность центральной нервной с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стемы, конституциональные факторы, хронические соматические заболевания, неблагоприятные условия воспитания, психическая и социальная депривация. П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lastRenderedPageBreak/>
        <w:t>добное разнообразие этиологических факторов обусловливает значительный ди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пазон выраженности нарушений — от состояний, приближающихся к уровню возрастной нормы, до состояний, требующих отграничения от умственной отст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лости.  Все обучающиеся с ЗПР испытывают в той или иной степени выраженные затруднения в усвоении учебных программ, обусловленные недостаточными п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знавательными способностями, специфическими расстройствами психологич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ского развития (школьных навыков, речи и др.), нарушениями в организации де</w:t>
      </w:r>
      <w:r w:rsidRPr="00B95AA5">
        <w:rPr>
          <w:sz w:val="24"/>
          <w:szCs w:val="24"/>
        </w:rPr>
        <w:t>я</w:t>
      </w:r>
      <w:r w:rsidRPr="00B95AA5">
        <w:rPr>
          <w:sz w:val="24"/>
          <w:szCs w:val="24"/>
        </w:rPr>
        <w:t>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 xml:space="preserve">ятельности, трудности произвольной </w:t>
      </w:r>
      <w:proofErr w:type="spellStart"/>
      <w:r w:rsidRPr="00B95AA5">
        <w:rPr>
          <w:sz w:val="24"/>
          <w:szCs w:val="24"/>
        </w:rPr>
        <w:t>саморегуляции</w:t>
      </w:r>
      <w:proofErr w:type="spellEnd"/>
      <w:r w:rsidRPr="00B95AA5">
        <w:rPr>
          <w:sz w:val="24"/>
          <w:szCs w:val="24"/>
        </w:rPr>
        <w:t xml:space="preserve">. Достаточно часто у </w:t>
      </w:r>
      <w:proofErr w:type="gramStart"/>
      <w:r w:rsidRPr="00B95AA5">
        <w:rPr>
          <w:sz w:val="24"/>
          <w:szCs w:val="24"/>
        </w:rPr>
        <w:t>обуч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ющихся</w:t>
      </w:r>
      <w:proofErr w:type="gramEnd"/>
      <w:r w:rsidRPr="00B95AA5">
        <w:rPr>
          <w:sz w:val="24"/>
          <w:szCs w:val="24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Уровень психического развития поступающего в школу ребёнка с ЗПР зависит не только от характера и степени выраженности первичн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 xml:space="preserve">го (как правило, биологического по своей природе) нарушения, но и от качества предшествующего обучения и воспитания (раннего и дошкольного). </w:t>
      </w:r>
      <w:proofErr w:type="gramStart"/>
      <w:r w:rsidRPr="00B95AA5">
        <w:rPr>
          <w:sz w:val="24"/>
          <w:szCs w:val="24"/>
        </w:rPr>
        <w:t>Диапазон различий в развитии обучающихся с ЗПР достаточно велик – от практически но</w:t>
      </w:r>
      <w:r w:rsidRPr="00B95AA5">
        <w:rPr>
          <w:sz w:val="24"/>
          <w:szCs w:val="24"/>
        </w:rPr>
        <w:t>р</w:t>
      </w:r>
      <w:r w:rsidRPr="00B95AA5">
        <w:rPr>
          <w:sz w:val="24"/>
          <w:szCs w:val="24"/>
        </w:rPr>
        <w:t>мально развивающихся, испытывающих временные и относительно легко устр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 xml:space="preserve">нимые трудности, до обучающихся с выраженными и сложными по структуре нарушениями когнитивной и </w:t>
      </w:r>
      <w:proofErr w:type="spellStart"/>
      <w:r w:rsidRPr="00B95AA5">
        <w:rPr>
          <w:sz w:val="24"/>
          <w:szCs w:val="24"/>
        </w:rPr>
        <w:t>аффективноповеденческой</w:t>
      </w:r>
      <w:proofErr w:type="spellEnd"/>
      <w:r w:rsidRPr="00B95AA5">
        <w:rPr>
          <w:sz w:val="24"/>
          <w:szCs w:val="24"/>
        </w:rPr>
        <w:t xml:space="preserve"> сфер личности.</w:t>
      </w:r>
      <w:proofErr w:type="gramEnd"/>
      <w:r w:rsidRPr="00B95AA5">
        <w:rPr>
          <w:sz w:val="24"/>
          <w:szCs w:val="24"/>
        </w:rPr>
        <w:t xml:space="preserve"> От </w:t>
      </w:r>
      <w:proofErr w:type="gramStart"/>
      <w:r w:rsidRPr="00B95AA5">
        <w:rPr>
          <w:sz w:val="24"/>
          <w:szCs w:val="24"/>
        </w:rPr>
        <w:t>об</w:t>
      </w:r>
      <w:r w:rsidRPr="00B95AA5">
        <w:rPr>
          <w:sz w:val="24"/>
          <w:szCs w:val="24"/>
        </w:rPr>
        <w:t>у</w:t>
      </w:r>
      <w:r w:rsidRPr="00B95AA5">
        <w:rPr>
          <w:sz w:val="24"/>
          <w:szCs w:val="24"/>
        </w:rPr>
        <w:t>чающихся</w:t>
      </w:r>
      <w:proofErr w:type="gramEnd"/>
      <w:r w:rsidRPr="00B95AA5">
        <w:rPr>
          <w:sz w:val="24"/>
          <w:szCs w:val="24"/>
        </w:rPr>
        <w:t>, способных при специальной поддержке на равных обучаться совмес</w:t>
      </w:r>
      <w:r w:rsidRPr="00B95AA5">
        <w:rPr>
          <w:sz w:val="24"/>
          <w:szCs w:val="24"/>
        </w:rPr>
        <w:t>т</w:t>
      </w:r>
      <w:r w:rsidRPr="00B95AA5">
        <w:rPr>
          <w:sz w:val="24"/>
          <w:szCs w:val="24"/>
        </w:rPr>
        <w:t>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</w:t>
      </w:r>
      <w:r w:rsidR="00FF41F1" w:rsidRPr="00B95AA5">
        <w:rPr>
          <w:sz w:val="24"/>
          <w:szCs w:val="24"/>
        </w:rPr>
        <w:t xml:space="preserve">ческой) коррекционной помощи.  </w:t>
      </w:r>
    </w:p>
    <w:p w:rsidR="006F55A5" w:rsidRPr="00B95AA5" w:rsidRDefault="00C709A1" w:rsidP="00F27790">
      <w:pPr>
        <w:pStyle w:val="a5"/>
        <w:spacing w:line="240" w:lineRule="auto"/>
        <w:ind w:left="567" w:right="142" w:firstLine="0"/>
        <w:jc w:val="both"/>
        <w:rPr>
          <w:sz w:val="24"/>
          <w:szCs w:val="24"/>
        </w:rPr>
      </w:pPr>
      <w:proofErr w:type="gramStart"/>
      <w:r w:rsidRPr="00B95AA5">
        <w:rPr>
          <w:sz w:val="24"/>
          <w:szCs w:val="24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стям и потребностям обучающихся с ЗПР и направленных на преодоление сущ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ствующих ограничений в получении образования, вызванных тяжестью наруш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ния психического развития и неспособностью обучающегося к освоению образ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вания, сопоставимого по срокам с образованием здоровых сверстников.</w:t>
      </w:r>
      <w:proofErr w:type="gramEnd"/>
      <w:r w:rsidRPr="00B95AA5">
        <w:rPr>
          <w:sz w:val="24"/>
          <w:szCs w:val="24"/>
        </w:rPr>
        <w:t xml:space="preserve"> Дифф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ренциация образовательных программ начального общего образования обуча</w:t>
      </w:r>
      <w:r w:rsidRPr="00B95AA5">
        <w:rPr>
          <w:sz w:val="24"/>
          <w:szCs w:val="24"/>
        </w:rPr>
        <w:t>ю</w:t>
      </w:r>
      <w:r w:rsidRPr="00B95AA5">
        <w:rPr>
          <w:sz w:val="24"/>
          <w:szCs w:val="24"/>
        </w:rPr>
        <w:t>щихся с ЗПР должна соотноситься с дифференциацией этой категории обуча</w:t>
      </w:r>
      <w:r w:rsidRPr="00B95AA5">
        <w:rPr>
          <w:sz w:val="24"/>
          <w:szCs w:val="24"/>
        </w:rPr>
        <w:t>ю</w:t>
      </w:r>
      <w:r w:rsidRPr="00B95AA5">
        <w:rPr>
          <w:sz w:val="24"/>
          <w:szCs w:val="24"/>
        </w:rPr>
        <w:t>щихся в соответствии с характером и структурой нарушения психического разв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тия. Задача разграничения вариантов ЗПР и рекомендации варианта образов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 xml:space="preserve">тельной программы возлагается на ПМПК. Общие ориентиры для рекомендации </w:t>
      </w:r>
      <w:proofErr w:type="gramStart"/>
      <w:r w:rsidRPr="00B95AA5">
        <w:rPr>
          <w:sz w:val="24"/>
          <w:szCs w:val="24"/>
        </w:rPr>
        <w:t>обучения</w:t>
      </w:r>
      <w:proofErr w:type="gramEnd"/>
      <w:r w:rsidRPr="00B95AA5">
        <w:rPr>
          <w:sz w:val="24"/>
          <w:szCs w:val="24"/>
        </w:rPr>
        <w:t xml:space="preserve"> по адаптированной основной образовательной программе</w:t>
      </w:r>
      <w:r w:rsidR="00D66835">
        <w:rPr>
          <w:sz w:val="24"/>
          <w:szCs w:val="24"/>
        </w:rPr>
        <w:t xml:space="preserve"> начального общего образования </w:t>
      </w:r>
      <w:r w:rsidRPr="00B95AA5">
        <w:rPr>
          <w:sz w:val="24"/>
          <w:szCs w:val="24"/>
        </w:rPr>
        <w:t>могут быть представлены следующим образом. Адаптир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ванная основная образовательная программа начального общего образования а</w:t>
      </w:r>
      <w:r w:rsidRPr="00B95AA5">
        <w:rPr>
          <w:sz w:val="24"/>
          <w:szCs w:val="24"/>
        </w:rPr>
        <w:t>д</w:t>
      </w:r>
      <w:r w:rsidRPr="00B95AA5">
        <w:rPr>
          <w:sz w:val="24"/>
          <w:szCs w:val="24"/>
        </w:rPr>
        <w:t>ресована обучающимся с ЗПР, которые характеризуются уровнем развития н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сколько ниже возрастной нормы, отставание может проявляться в целом или л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кально в отдельных функциях (замедленный темп либо неравномерное становл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ние школьных норм и школьную адаптацию в целом. Произвольность, самоко</w:t>
      </w:r>
      <w:r w:rsidRPr="00B95AA5">
        <w:rPr>
          <w:sz w:val="24"/>
          <w:szCs w:val="24"/>
        </w:rPr>
        <w:t>н</w:t>
      </w:r>
      <w:r w:rsidRPr="00B95AA5">
        <w:rPr>
          <w:sz w:val="24"/>
          <w:szCs w:val="24"/>
        </w:rPr>
        <w:t xml:space="preserve">троль, </w:t>
      </w:r>
      <w:proofErr w:type="spellStart"/>
      <w:r w:rsidRPr="00B95AA5">
        <w:rPr>
          <w:sz w:val="24"/>
          <w:szCs w:val="24"/>
        </w:rPr>
        <w:t>саморегуляция</w:t>
      </w:r>
      <w:proofErr w:type="spellEnd"/>
      <w:r w:rsidRPr="00B95AA5">
        <w:rPr>
          <w:sz w:val="24"/>
          <w:szCs w:val="24"/>
        </w:rPr>
        <w:t xml:space="preserve"> в поведении и деятельности, как правило, сформированы недостаточно. Обучаемость удовлетворительная, но часто избирательная и н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устойчивая, зависящая от уровня сложности и субъективной привлекательности вида деятельности, а также от актуального эмоционального состояния.</w:t>
      </w:r>
    </w:p>
    <w:p w:rsidR="006C4800" w:rsidRPr="00B95AA5" w:rsidRDefault="00C709A1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 </w:t>
      </w:r>
    </w:p>
    <w:p w:rsidR="009C3A5D" w:rsidRPr="00B95AA5" w:rsidRDefault="009C3A5D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i/>
          <w:sz w:val="24"/>
          <w:szCs w:val="24"/>
        </w:rPr>
        <w:lastRenderedPageBreak/>
        <w:t xml:space="preserve">2.1.6. Особые образовательные потребности </w:t>
      </w:r>
      <w:proofErr w:type="gramStart"/>
      <w:r w:rsidRPr="00B95AA5">
        <w:rPr>
          <w:b/>
          <w:i/>
          <w:sz w:val="24"/>
          <w:szCs w:val="24"/>
        </w:rPr>
        <w:t>обучающихся</w:t>
      </w:r>
      <w:proofErr w:type="gramEnd"/>
      <w:r w:rsidRPr="00B95AA5">
        <w:rPr>
          <w:b/>
          <w:i/>
          <w:sz w:val="24"/>
          <w:szCs w:val="24"/>
        </w:rPr>
        <w:t xml:space="preserve"> с задержкой псих</w:t>
      </w:r>
      <w:r w:rsidRPr="00B95AA5">
        <w:rPr>
          <w:b/>
          <w:i/>
          <w:sz w:val="24"/>
          <w:szCs w:val="24"/>
        </w:rPr>
        <w:t>и</w:t>
      </w:r>
      <w:r w:rsidRPr="00B95AA5">
        <w:rPr>
          <w:b/>
          <w:i/>
          <w:sz w:val="24"/>
          <w:szCs w:val="24"/>
        </w:rPr>
        <w:t>ческого развития</w:t>
      </w:r>
      <w:r w:rsidRPr="00B95AA5">
        <w:rPr>
          <w:sz w:val="24"/>
          <w:szCs w:val="24"/>
        </w:rPr>
        <w:t xml:space="preserve">. </w:t>
      </w:r>
    </w:p>
    <w:p w:rsidR="006F55A5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</w:p>
    <w:p w:rsidR="009C3A5D" w:rsidRPr="00B95AA5" w:rsidRDefault="009C3A5D" w:rsidP="00F27790">
      <w:pPr>
        <w:spacing w:line="240" w:lineRule="auto"/>
        <w:ind w:left="426" w:right="142" w:firstLine="282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Особые образовательные потребности различаются у обучающихся с ОВЗ ра</w:t>
      </w:r>
      <w:r w:rsidRPr="00B95AA5">
        <w:rPr>
          <w:sz w:val="24"/>
          <w:szCs w:val="24"/>
        </w:rPr>
        <w:t>з</w:t>
      </w:r>
      <w:r w:rsidRPr="00B95AA5">
        <w:rPr>
          <w:sz w:val="24"/>
          <w:szCs w:val="24"/>
        </w:rPr>
        <w:t>ных категорий, поскольку задаются спецификой нарушения психического разв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тия, определяют особую логику построения учебного процесса и находят своё о</w:t>
      </w:r>
      <w:r w:rsidRPr="00B95AA5">
        <w:rPr>
          <w:sz w:val="24"/>
          <w:szCs w:val="24"/>
        </w:rPr>
        <w:t>т</w:t>
      </w:r>
      <w:r w:rsidRPr="00B95AA5">
        <w:rPr>
          <w:sz w:val="24"/>
          <w:szCs w:val="24"/>
        </w:rPr>
        <w:t>ражение в структуре и содержании образования. Наряду с этим современные нау</w:t>
      </w:r>
      <w:r w:rsidRPr="00B95AA5">
        <w:rPr>
          <w:sz w:val="24"/>
          <w:szCs w:val="24"/>
        </w:rPr>
        <w:t>ч</w:t>
      </w:r>
      <w:r w:rsidRPr="00B95AA5">
        <w:rPr>
          <w:sz w:val="24"/>
          <w:szCs w:val="24"/>
        </w:rPr>
        <w:t>ные представления об особенностях психофизического развития разных групп об</w:t>
      </w:r>
      <w:r w:rsidRPr="00B95AA5">
        <w:rPr>
          <w:sz w:val="24"/>
          <w:szCs w:val="24"/>
        </w:rPr>
        <w:t>у</w:t>
      </w:r>
      <w:r w:rsidRPr="00B95AA5">
        <w:rPr>
          <w:sz w:val="24"/>
          <w:szCs w:val="24"/>
        </w:rPr>
        <w:t>чающихся позволяют выделить образовательные потребности, как о</w:t>
      </w:r>
      <w:r w:rsidR="00D66835">
        <w:rPr>
          <w:sz w:val="24"/>
          <w:szCs w:val="24"/>
        </w:rPr>
        <w:t>бщие для всех обучающихся с ОВЗ</w:t>
      </w:r>
      <w:r w:rsidRPr="00B95AA5">
        <w:rPr>
          <w:sz w:val="24"/>
          <w:szCs w:val="24"/>
        </w:rPr>
        <w:t xml:space="preserve">, так и специфические.  К общим потребностям относятся:  </w:t>
      </w:r>
    </w:p>
    <w:p w:rsidR="006F55A5" w:rsidRPr="00B95AA5" w:rsidRDefault="003A3A4A" w:rsidP="00F27790">
      <w:pPr>
        <w:spacing w:line="240" w:lineRule="auto"/>
        <w:ind w:left="426" w:right="142" w:firstLine="282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-</w:t>
      </w:r>
      <w:r w:rsidR="009C3A5D" w:rsidRPr="00B95AA5">
        <w:rPr>
          <w:sz w:val="24"/>
          <w:szCs w:val="24"/>
        </w:rPr>
        <w:t xml:space="preserve"> выделение пропедевтического периода в образовании, обеспечивающего пр</w:t>
      </w:r>
      <w:r w:rsidR="009C3A5D" w:rsidRPr="00B95AA5">
        <w:rPr>
          <w:sz w:val="24"/>
          <w:szCs w:val="24"/>
        </w:rPr>
        <w:t>е</w:t>
      </w:r>
      <w:r w:rsidR="009C3A5D" w:rsidRPr="00B95AA5">
        <w:rPr>
          <w:sz w:val="24"/>
          <w:szCs w:val="24"/>
        </w:rPr>
        <w:t xml:space="preserve">емственность между дошкольным и школьным этапами; </w:t>
      </w:r>
    </w:p>
    <w:p w:rsidR="006F55A5" w:rsidRPr="00B95AA5" w:rsidRDefault="003A3A4A" w:rsidP="00F27790">
      <w:pPr>
        <w:spacing w:line="240" w:lineRule="auto"/>
        <w:ind w:left="426" w:right="142" w:firstLine="282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-</w:t>
      </w:r>
      <w:r w:rsidR="009C3A5D" w:rsidRPr="00B95AA5">
        <w:rPr>
          <w:sz w:val="24"/>
          <w:szCs w:val="24"/>
        </w:rPr>
        <w:t xml:space="preserve"> обязательность непрерывности коррекционно-развивающего процесса, реал</w:t>
      </w:r>
      <w:r w:rsidR="009C3A5D" w:rsidRPr="00B95AA5">
        <w:rPr>
          <w:sz w:val="24"/>
          <w:szCs w:val="24"/>
        </w:rPr>
        <w:t>и</w:t>
      </w:r>
      <w:r w:rsidR="009C3A5D" w:rsidRPr="00B95AA5">
        <w:rPr>
          <w:sz w:val="24"/>
          <w:szCs w:val="24"/>
        </w:rPr>
        <w:t>зуемого, как через содержание образовательных областей, так и в процессе инд</w:t>
      </w:r>
      <w:r w:rsidR="009C3A5D" w:rsidRPr="00B95AA5">
        <w:rPr>
          <w:sz w:val="24"/>
          <w:szCs w:val="24"/>
        </w:rPr>
        <w:t>и</w:t>
      </w:r>
      <w:r w:rsidR="009C3A5D" w:rsidRPr="00B95AA5">
        <w:rPr>
          <w:sz w:val="24"/>
          <w:szCs w:val="24"/>
        </w:rPr>
        <w:t xml:space="preserve">видуальной работы; </w:t>
      </w:r>
    </w:p>
    <w:p w:rsidR="006F55A5" w:rsidRPr="00B95AA5" w:rsidRDefault="003A3A4A" w:rsidP="00F27790">
      <w:pPr>
        <w:spacing w:line="240" w:lineRule="auto"/>
        <w:ind w:left="426" w:right="142" w:firstLine="282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-</w:t>
      </w:r>
      <w:r w:rsidR="009C3A5D" w:rsidRPr="00B95AA5">
        <w:rPr>
          <w:sz w:val="24"/>
          <w:szCs w:val="24"/>
        </w:rPr>
        <w:t xml:space="preserve"> раннее получение специальной помощи средствами образования;   </w:t>
      </w:r>
    </w:p>
    <w:p w:rsidR="006F55A5" w:rsidRPr="00B95AA5" w:rsidRDefault="003A3A4A" w:rsidP="00F27790">
      <w:pPr>
        <w:spacing w:line="240" w:lineRule="auto"/>
        <w:ind w:left="426" w:right="142" w:firstLine="282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-</w:t>
      </w:r>
      <w:r w:rsidR="009C3A5D" w:rsidRPr="00B95AA5">
        <w:rPr>
          <w:sz w:val="24"/>
          <w:szCs w:val="24"/>
        </w:rPr>
        <w:t xml:space="preserve"> психологическое сопровождение, оптимизирующее взаимодействие ребенка с педагогами и соучениками;  </w:t>
      </w:r>
    </w:p>
    <w:p w:rsidR="006F55A5" w:rsidRPr="00B95AA5" w:rsidRDefault="003A3A4A" w:rsidP="00F27790">
      <w:pPr>
        <w:spacing w:line="240" w:lineRule="auto"/>
        <w:ind w:left="426" w:right="142" w:firstLine="282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-</w:t>
      </w:r>
      <w:r w:rsidR="009C3A5D" w:rsidRPr="00B95AA5">
        <w:rPr>
          <w:sz w:val="24"/>
          <w:szCs w:val="24"/>
        </w:rPr>
        <w:t xml:space="preserve"> психологическое сопровождение, направленное на установление взаимоде</w:t>
      </w:r>
      <w:r w:rsidR="009C3A5D" w:rsidRPr="00B95AA5">
        <w:rPr>
          <w:sz w:val="24"/>
          <w:szCs w:val="24"/>
        </w:rPr>
        <w:t>й</w:t>
      </w:r>
      <w:r w:rsidR="009C3A5D" w:rsidRPr="00B95AA5">
        <w:rPr>
          <w:sz w:val="24"/>
          <w:szCs w:val="24"/>
        </w:rPr>
        <w:t xml:space="preserve">ствия семьи и образовательной организации; </w:t>
      </w:r>
    </w:p>
    <w:p w:rsidR="009C3A5D" w:rsidRPr="00B95AA5" w:rsidRDefault="003A3A4A" w:rsidP="00F27790">
      <w:pPr>
        <w:spacing w:line="240" w:lineRule="auto"/>
        <w:ind w:left="426" w:right="142" w:firstLine="282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-</w:t>
      </w:r>
      <w:r w:rsidR="009C3A5D" w:rsidRPr="00B95AA5">
        <w:rPr>
          <w:sz w:val="24"/>
          <w:szCs w:val="24"/>
        </w:rPr>
        <w:t xml:space="preserve"> постепенное расширение образовательного пространства, выходящего за пр</w:t>
      </w:r>
      <w:r w:rsidR="009C3A5D" w:rsidRPr="00B95AA5">
        <w:rPr>
          <w:sz w:val="24"/>
          <w:szCs w:val="24"/>
        </w:rPr>
        <w:t>е</w:t>
      </w:r>
      <w:r w:rsidR="009C3A5D" w:rsidRPr="00B95AA5">
        <w:rPr>
          <w:sz w:val="24"/>
          <w:szCs w:val="24"/>
        </w:rPr>
        <w:t xml:space="preserve">делы образовательной организации. Для </w:t>
      </w:r>
      <w:proofErr w:type="gramStart"/>
      <w:r w:rsidR="009C3A5D" w:rsidRPr="00B95AA5">
        <w:rPr>
          <w:sz w:val="24"/>
          <w:szCs w:val="24"/>
        </w:rPr>
        <w:t>обучающихся</w:t>
      </w:r>
      <w:proofErr w:type="gramEnd"/>
      <w:r w:rsidR="009C3A5D" w:rsidRPr="00B95AA5">
        <w:rPr>
          <w:sz w:val="24"/>
          <w:szCs w:val="24"/>
        </w:rPr>
        <w:t xml:space="preserve"> с задержкой психического развития, осваивающих адаптированную основную образовательную программу начального общего образования</w:t>
      </w:r>
      <w:r w:rsidR="00D66835" w:rsidRPr="00B95AA5">
        <w:rPr>
          <w:sz w:val="24"/>
          <w:szCs w:val="24"/>
        </w:rPr>
        <w:t>,</w:t>
      </w:r>
      <w:r w:rsidR="009C3A5D" w:rsidRPr="00B95AA5">
        <w:rPr>
          <w:sz w:val="24"/>
          <w:szCs w:val="24"/>
        </w:rPr>
        <w:t xml:space="preserve"> характерны следующие специфические образов</w:t>
      </w:r>
      <w:r w:rsidR="009C3A5D" w:rsidRPr="00B95AA5">
        <w:rPr>
          <w:sz w:val="24"/>
          <w:szCs w:val="24"/>
        </w:rPr>
        <w:t>а</w:t>
      </w:r>
      <w:r w:rsidR="009C3A5D" w:rsidRPr="00B95AA5">
        <w:rPr>
          <w:sz w:val="24"/>
          <w:szCs w:val="24"/>
        </w:rPr>
        <w:t xml:space="preserve">тельные потребности: </w:t>
      </w:r>
    </w:p>
    <w:p w:rsidR="006F55A5" w:rsidRPr="00B95AA5" w:rsidRDefault="003A3A4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-</w:t>
      </w:r>
      <w:r w:rsidR="009C3A5D" w:rsidRPr="00B95AA5">
        <w:rPr>
          <w:sz w:val="24"/>
          <w:szCs w:val="24"/>
        </w:rPr>
        <w:t xml:space="preserve"> наглядно-действенный характер содержания образования;</w:t>
      </w:r>
    </w:p>
    <w:p w:rsidR="006F55A5" w:rsidRPr="00B95AA5" w:rsidRDefault="003A3A4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-</w:t>
      </w:r>
      <w:r w:rsidR="009C3A5D" w:rsidRPr="00B95AA5">
        <w:rPr>
          <w:sz w:val="24"/>
          <w:szCs w:val="24"/>
        </w:rPr>
        <w:t xml:space="preserve"> упрощение системы учебно-познавательных задач, решаемых в процессе образ</w:t>
      </w:r>
      <w:r w:rsidR="009C3A5D" w:rsidRPr="00B95AA5">
        <w:rPr>
          <w:sz w:val="24"/>
          <w:szCs w:val="24"/>
        </w:rPr>
        <w:t>о</w:t>
      </w:r>
      <w:r w:rsidR="009C3A5D" w:rsidRPr="00B95AA5">
        <w:rPr>
          <w:sz w:val="24"/>
          <w:szCs w:val="24"/>
        </w:rPr>
        <w:t>вания;</w:t>
      </w:r>
    </w:p>
    <w:p w:rsidR="006F55A5" w:rsidRPr="00B95AA5" w:rsidRDefault="003A3A4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-</w:t>
      </w:r>
      <w:r w:rsidR="009C3A5D" w:rsidRPr="00B95AA5">
        <w:rPr>
          <w:sz w:val="24"/>
          <w:szCs w:val="24"/>
        </w:rPr>
        <w:t xml:space="preserve">  специальное обучение «переносу» сформированных знаний и умений в новые с</w:t>
      </w:r>
      <w:r w:rsidR="009C3A5D" w:rsidRPr="00B95AA5">
        <w:rPr>
          <w:sz w:val="24"/>
          <w:szCs w:val="24"/>
        </w:rPr>
        <w:t>и</w:t>
      </w:r>
      <w:r w:rsidR="009C3A5D" w:rsidRPr="00B95AA5">
        <w:rPr>
          <w:sz w:val="24"/>
          <w:szCs w:val="24"/>
        </w:rPr>
        <w:t xml:space="preserve">туации взаимодействия с действительностью; </w:t>
      </w:r>
    </w:p>
    <w:p w:rsidR="006F55A5" w:rsidRPr="00B95AA5" w:rsidRDefault="003A3A4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-</w:t>
      </w:r>
      <w:r w:rsidR="009C3A5D" w:rsidRPr="00B95AA5">
        <w:rPr>
          <w:sz w:val="24"/>
          <w:szCs w:val="24"/>
        </w:rPr>
        <w:t xml:space="preserve"> необходимость постоянной актуализации знаний, умений и одобряемых общ</w:t>
      </w:r>
      <w:r w:rsidR="009C3A5D" w:rsidRPr="00B95AA5">
        <w:rPr>
          <w:sz w:val="24"/>
          <w:szCs w:val="24"/>
        </w:rPr>
        <w:t>е</w:t>
      </w:r>
      <w:r w:rsidR="009C3A5D" w:rsidRPr="00B95AA5">
        <w:rPr>
          <w:sz w:val="24"/>
          <w:szCs w:val="24"/>
        </w:rPr>
        <w:t>ством норм поведения;</w:t>
      </w:r>
    </w:p>
    <w:p w:rsidR="006F55A5" w:rsidRPr="00B95AA5" w:rsidRDefault="003A3A4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-</w:t>
      </w:r>
      <w:r w:rsidR="009C3A5D" w:rsidRPr="00B95AA5">
        <w:rPr>
          <w:sz w:val="24"/>
          <w:szCs w:val="24"/>
        </w:rPr>
        <w:t xml:space="preserve"> обеспечение особой пространственной и временной организации образовател</w:t>
      </w:r>
      <w:r w:rsidR="009C3A5D" w:rsidRPr="00B95AA5">
        <w:rPr>
          <w:sz w:val="24"/>
          <w:szCs w:val="24"/>
        </w:rPr>
        <w:t>ь</w:t>
      </w:r>
      <w:r w:rsidR="009C3A5D" w:rsidRPr="00B95AA5">
        <w:rPr>
          <w:sz w:val="24"/>
          <w:szCs w:val="24"/>
        </w:rPr>
        <w:t xml:space="preserve">ной среды с учетом функционального состояния центральной нервной системы и </w:t>
      </w:r>
      <w:proofErr w:type="spellStart"/>
      <w:r w:rsidR="009C3A5D" w:rsidRPr="00B95AA5">
        <w:rPr>
          <w:sz w:val="24"/>
          <w:szCs w:val="24"/>
        </w:rPr>
        <w:t>нейродинамики</w:t>
      </w:r>
      <w:proofErr w:type="spellEnd"/>
      <w:r w:rsidR="009C3A5D" w:rsidRPr="00B95AA5">
        <w:rPr>
          <w:sz w:val="24"/>
          <w:szCs w:val="24"/>
        </w:rPr>
        <w:t xml:space="preserve"> психических процессов обучающихся с задержкой психического развития; </w:t>
      </w:r>
    </w:p>
    <w:p w:rsidR="006F55A5" w:rsidRPr="00B95AA5" w:rsidRDefault="003A3A4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-</w:t>
      </w:r>
      <w:r w:rsidR="009C3A5D" w:rsidRPr="00B95AA5">
        <w:rPr>
          <w:sz w:val="24"/>
          <w:szCs w:val="24"/>
        </w:rPr>
        <w:t xml:space="preserve"> использование преимущественно позитивных сре</w:t>
      </w:r>
      <w:proofErr w:type="gramStart"/>
      <w:r w:rsidR="009C3A5D" w:rsidRPr="00B95AA5">
        <w:rPr>
          <w:sz w:val="24"/>
          <w:szCs w:val="24"/>
        </w:rPr>
        <w:t>дств ст</w:t>
      </w:r>
      <w:proofErr w:type="gramEnd"/>
      <w:r w:rsidR="009C3A5D" w:rsidRPr="00B95AA5">
        <w:rPr>
          <w:sz w:val="24"/>
          <w:szCs w:val="24"/>
        </w:rPr>
        <w:t>имул</w:t>
      </w:r>
      <w:r w:rsidR="00D66835">
        <w:rPr>
          <w:sz w:val="24"/>
          <w:szCs w:val="24"/>
        </w:rPr>
        <w:t xml:space="preserve">яции деятельности и поведения; </w:t>
      </w:r>
      <w:r w:rsidR="009C3A5D" w:rsidRPr="00B95AA5">
        <w:rPr>
          <w:sz w:val="24"/>
          <w:szCs w:val="24"/>
        </w:rPr>
        <w:t xml:space="preserve"> стимуляция познавательной активности, формирование потребности в познании окружающего мира и во взаимодействии с ним; </w:t>
      </w:r>
    </w:p>
    <w:p w:rsidR="006F55A5" w:rsidRPr="00B95AA5" w:rsidRDefault="003A3A4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-</w:t>
      </w:r>
      <w:r w:rsidR="009C3A5D" w:rsidRPr="00B95AA5">
        <w:rPr>
          <w:sz w:val="24"/>
          <w:szCs w:val="24"/>
        </w:rPr>
        <w:t xml:space="preserve"> специальная </w:t>
      </w:r>
      <w:proofErr w:type="spellStart"/>
      <w:r w:rsidR="009C3A5D" w:rsidRPr="00B95AA5">
        <w:rPr>
          <w:sz w:val="24"/>
          <w:szCs w:val="24"/>
        </w:rPr>
        <w:t>психокоррекционная</w:t>
      </w:r>
      <w:proofErr w:type="spellEnd"/>
      <w:r w:rsidR="009C3A5D" w:rsidRPr="00B95AA5">
        <w:rPr>
          <w:sz w:val="24"/>
          <w:szCs w:val="24"/>
        </w:rPr>
        <w:t xml:space="preserve"> помощь, направленная на формирование пр</w:t>
      </w:r>
      <w:r w:rsidR="009C3A5D" w:rsidRPr="00B95AA5">
        <w:rPr>
          <w:sz w:val="24"/>
          <w:szCs w:val="24"/>
        </w:rPr>
        <w:t>о</w:t>
      </w:r>
      <w:r w:rsidR="009C3A5D" w:rsidRPr="00B95AA5">
        <w:rPr>
          <w:sz w:val="24"/>
          <w:szCs w:val="24"/>
        </w:rPr>
        <w:t xml:space="preserve">извольной </w:t>
      </w:r>
      <w:proofErr w:type="spellStart"/>
      <w:r w:rsidR="009C3A5D" w:rsidRPr="00B95AA5">
        <w:rPr>
          <w:sz w:val="24"/>
          <w:szCs w:val="24"/>
        </w:rPr>
        <w:t>саморегуляции</w:t>
      </w:r>
      <w:proofErr w:type="spellEnd"/>
      <w:r w:rsidR="009C3A5D" w:rsidRPr="00B95AA5">
        <w:rPr>
          <w:sz w:val="24"/>
          <w:szCs w:val="24"/>
        </w:rPr>
        <w:t xml:space="preserve"> в условиях познавательной деятельности и поведения;</w:t>
      </w:r>
    </w:p>
    <w:p w:rsidR="006F55A5" w:rsidRPr="00B95AA5" w:rsidRDefault="003A3A4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-</w:t>
      </w:r>
      <w:r w:rsidR="009C3A5D" w:rsidRPr="00B95AA5">
        <w:rPr>
          <w:sz w:val="24"/>
          <w:szCs w:val="24"/>
        </w:rPr>
        <w:t xml:space="preserve"> специальная </w:t>
      </w:r>
      <w:proofErr w:type="spellStart"/>
      <w:r w:rsidR="009C3A5D" w:rsidRPr="00B95AA5">
        <w:rPr>
          <w:sz w:val="24"/>
          <w:szCs w:val="24"/>
        </w:rPr>
        <w:t>психокоррекционная</w:t>
      </w:r>
      <w:proofErr w:type="spellEnd"/>
      <w:r w:rsidR="009C3A5D" w:rsidRPr="00B95AA5">
        <w:rPr>
          <w:sz w:val="24"/>
          <w:szCs w:val="24"/>
        </w:rPr>
        <w:t xml:space="preserve"> помощь, направленная на формирование сп</w:t>
      </w:r>
      <w:r w:rsidR="009C3A5D" w:rsidRPr="00B95AA5">
        <w:rPr>
          <w:sz w:val="24"/>
          <w:szCs w:val="24"/>
        </w:rPr>
        <w:t>о</w:t>
      </w:r>
      <w:r w:rsidR="009C3A5D" w:rsidRPr="00B95AA5">
        <w:rPr>
          <w:sz w:val="24"/>
          <w:szCs w:val="24"/>
        </w:rPr>
        <w:t>собности к самостоятельной организации собственной деятельности и осознанию возникающих трудностей, формированию умения запрашивать и использовать п</w:t>
      </w:r>
      <w:r w:rsidR="009C3A5D" w:rsidRPr="00B95AA5">
        <w:rPr>
          <w:sz w:val="24"/>
          <w:szCs w:val="24"/>
        </w:rPr>
        <w:t>о</w:t>
      </w:r>
      <w:r w:rsidR="009C3A5D" w:rsidRPr="00B95AA5">
        <w:rPr>
          <w:sz w:val="24"/>
          <w:szCs w:val="24"/>
        </w:rPr>
        <w:t xml:space="preserve">мощь взрослого; </w:t>
      </w:r>
    </w:p>
    <w:p w:rsidR="006F55A5" w:rsidRPr="00B95AA5" w:rsidRDefault="003A3A4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-</w:t>
      </w:r>
      <w:r w:rsidR="009C3A5D" w:rsidRPr="00B95AA5">
        <w:rPr>
          <w:sz w:val="24"/>
          <w:szCs w:val="24"/>
        </w:rPr>
        <w:t xml:space="preserve"> специальная </w:t>
      </w:r>
      <w:proofErr w:type="spellStart"/>
      <w:r w:rsidR="009C3A5D" w:rsidRPr="00B95AA5">
        <w:rPr>
          <w:sz w:val="24"/>
          <w:szCs w:val="24"/>
        </w:rPr>
        <w:t>психокоррекционная</w:t>
      </w:r>
      <w:proofErr w:type="spellEnd"/>
      <w:r w:rsidR="009C3A5D" w:rsidRPr="00B95AA5">
        <w:rPr>
          <w:sz w:val="24"/>
          <w:szCs w:val="24"/>
        </w:rPr>
        <w:t xml:space="preserve"> помощь, направленная на развитие разных форм коммуникации; </w:t>
      </w:r>
    </w:p>
    <w:p w:rsidR="009C3A5D" w:rsidRPr="00B95AA5" w:rsidRDefault="003A3A4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-</w:t>
      </w:r>
      <w:r w:rsidR="009C3A5D" w:rsidRPr="00B95AA5">
        <w:rPr>
          <w:sz w:val="24"/>
          <w:szCs w:val="24"/>
        </w:rPr>
        <w:t xml:space="preserve"> специальная </w:t>
      </w:r>
      <w:proofErr w:type="spellStart"/>
      <w:r w:rsidR="009C3A5D" w:rsidRPr="00B95AA5">
        <w:rPr>
          <w:sz w:val="24"/>
          <w:szCs w:val="24"/>
        </w:rPr>
        <w:t>психокоррекционная</w:t>
      </w:r>
      <w:proofErr w:type="spellEnd"/>
      <w:r w:rsidR="009C3A5D" w:rsidRPr="00B95AA5">
        <w:rPr>
          <w:sz w:val="24"/>
          <w:szCs w:val="24"/>
        </w:rPr>
        <w:t xml:space="preserve"> помощь, направленная на формирование нав</w:t>
      </w:r>
      <w:r w:rsidR="009C3A5D" w:rsidRPr="00B95AA5">
        <w:rPr>
          <w:sz w:val="24"/>
          <w:szCs w:val="24"/>
        </w:rPr>
        <w:t>ы</w:t>
      </w:r>
      <w:r w:rsidR="009C3A5D" w:rsidRPr="00B95AA5">
        <w:rPr>
          <w:sz w:val="24"/>
          <w:szCs w:val="24"/>
        </w:rPr>
        <w:t>ков социально одобряемого поведения в условиях максимально расширенных с</w:t>
      </w:r>
      <w:r w:rsidR="009C3A5D" w:rsidRPr="00B95AA5">
        <w:rPr>
          <w:sz w:val="24"/>
          <w:szCs w:val="24"/>
        </w:rPr>
        <w:t>о</w:t>
      </w:r>
      <w:r w:rsidR="009C3A5D" w:rsidRPr="00B95AA5">
        <w:rPr>
          <w:sz w:val="24"/>
          <w:szCs w:val="24"/>
        </w:rPr>
        <w:t>циальных контактов.</w:t>
      </w:r>
    </w:p>
    <w:p w:rsidR="006F55A5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</w:p>
    <w:p w:rsidR="006F55A5" w:rsidRPr="00B95AA5" w:rsidRDefault="006F55A5" w:rsidP="00F27790">
      <w:pPr>
        <w:spacing w:line="240" w:lineRule="auto"/>
        <w:ind w:left="426" w:right="142" w:firstLine="0"/>
        <w:jc w:val="both"/>
        <w:rPr>
          <w:b/>
          <w:sz w:val="24"/>
          <w:szCs w:val="24"/>
        </w:rPr>
      </w:pPr>
      <w:r w:rsidRPr="00B95AA5">
        <w:rPr>
          <w:b/>
          <w:sz w:val="24"/>
          <w:szCs w:val="24"/>
        </w:rPr>
        <w:lastRenderedPageBreak/>
        <w:t xml:space="preserve">2.2. Планируемые результаты освоения </w:t>
      </w:r>
      <w:proofErr w:type="gramStart"/>
      <w:r w:rsidRPr="00B95AA5">
        <w:rPr>
          <w:b/>
          <w:sz w:val="24"/>
          <w:szCs w:val="24"/>
        </w:rPr>
        <w:t>обучающимися</w:t>
      </w:r>
      <w:proofErr w:type="gramEnd"/>
      <w:r w:rsidRPr="00B95AA5">
        <w:rPr>
          <w:b/>
          <w:sz w:val="24"/>
          <w:szCs w:val="24"/>
        </w:rPr>
        <w:t xml:space="preserve"> с ЗПР адаптированной основной образовательной программы  начального общего образования </w:t>
      </w:r>
    </w:p>
    <w:p w:rsidR="00FB30DC" w:rsidRPr="00B95AA5" w:rsidRDefault="0063050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</w:t>
      </w:r>
      <w:r w:rsidRPr="00B95AA5">
        <w:rPr>
          <w:sz w:val="24"/>
          <w:szCs w:val="24"/>
        </w:rPr>
        <w:tab/>
      </w:r>
      <w:r w:rsidR="006F55A5" w:rsidRPr="00B95AA5">
        <w:rPr>
          <w:sz w:val="24"/>
          <w:szCs w:val="24"/>
        </w:rPr>
        <w:t xml:space="preserve">Результаты освоения </w:t>
      </w:r>
      <w:proofErr w:type="gramStart"/>
      <w:r w:rsidR="006F55A5" w:rsidRPr="00B95AA5">
        <w:rPr>
          <w:sz w:val="24"/>
          <w:szCs w:val="24"/>
        </w:rPr>
        <w:t>обучающимися</w:t>
      </w:r>
      <w:proofErr w:type="gramEnd"/>
      <w:r w:rsidR="006F55A5" w:rsidRPr="00B95AA5">
        <w:rPr>
          <w:sz w:val="24"/>
          <w:szCs w:val="24"/>
        </w:rPr>
        <w:t xml:space="preserve"> с задержкой психического развития ада</w:t>
      </w:r>
      <w:r w:rsidR="006F55A5" w:rsidRPr="00B95AA5">
        <w:rPr>
          <w:sz w:val="24"/>
          <w:szCs w:val="24"/>
        </w:rPr>
        <w:t>п</w:t>
      </w:r>
      <w:r w:rsidR="006F55A5" w:rsidRPr="00B95AA5">
        <w:rPr>
          <w:sz w:val="24"/>
          <w:szCs w:val="24"/>
        </w:rPr>
        <w:t>тированной основной образовательной программы начального общего образования оцениваются как итоговые на момент завершения начального общего образования. Освоение адаптированной образовательной программы начального общего образ</w:t>
      </w:r>
      <w:r w:rsidR="006F55A5" w:rsidRPr="00B95AA5">
        <w:rPr>
          <w:sz w:val="24"/>
          <w:szCs w:val="24"/>
        </w:rPr>
        <w:t>о</w:t>
      </w:r>
      <w:r w:rsidR="006F55A5" w:rsidRPr="00B95AA5">
        <w:rPr>
          <w:sz w:val="24"/>
          <w:szCs w:val="24"/>
        </w:rPr>
        <w:t>вания</w:t>
      </w:r>
      <w:r w:rsidR="00D66835" w:rsidRPr="00B95AA5">
        <w:rPr>
          <w:sz w:val="24"/>
          <w:szCs w:val="24"/>
        </w:rPr>
        <w:t xml:space="preserve">, </w:t>
      </w:r>
      <w:r w:rsidR="006F55A5" w:rsidRPr="00B95AA5">
        <w:rPr>
          <w:sz w:val="24"/>
          <w:szCs w:val="24"/>
        </w:rPr>
        <w:t xml:space="preserve">созданной на основе Стандарта, обеспечивает достижение обучающимися с задержкой психического развития трех видов результатов: личностных, </w:t>
      </w:r>
      <w:proofErr w:type="spellStart"/>
      <w:r w:rsidR="006F55A5" w:rsidRPr="00B95AA5">
        <w:rPr>
          <w:sz w:val="24"/>
          <w:szCs w:val="24"/>
        </w:rPr>
        <w:t>метапре</w:t>
      </w:r>
      <w:r w:rsidR="006F55A5" w:rsidRPr="00B95AA5">
        <w:rPr>
          <w:sz w:val="24"/>
          <w:szCs w:val="24"/>
        </w:rPr>
        <w:t>д</w:t>
      </w:r>
      <w:r w:rsidR="006F55A5" w:rsidRPr="00B95AA5">
        <w:rPr>
          <w:sz w:val="24"/>
          <w:szCs w:val="24"/>
        </w:rPr>
        <w:t>метных</w:t>
      </w:r>
      <w:proofErr w:type="spellEnd"/>
      <w:r w:rsidR="006F55A5" w:rsidRPr="00B95AA5">
        <w:rPr>
          <w:sz w:val="24"/>
          <w:szCs w:val="24"/>
        </w:rPr>
        <w:t xml:space="preserve"> и предметных.  Личностные результаты освоения адаптированной осно</w:t>
      </w:r>
      <w:r w:rsidR="006F55A5" w:rsidRPr="00B95AA5">
        <w:rPr>
          <w:sz w:val="24"/>
          <w:szCs w:val="24"/>
        </w:rPr>
        <w:t>в</w:t>
      </w:r>
      <w:r w:rsidR="006F55A5" w:rsidRPr="00B95AA5">
        <w:rPr>
          <w:sz w:val="24"/>
          <w:szCs w:val="24"/>
        </w:rPr>
        <w:t>ной образовательной программы начального общего образования включают инд</w:t>
      </w:r>
      <w:r w:rsidR="006F55A5" w:rsidRPr="00B95AA5">
        <w:rPr>
          <w:sz w:val="24"/>
          <w:szCs w:val="24"/>
        </w:rPr>
        <w:t>и</w:t>
      </w:r>
      <w:r w:rsidR="006F55A5" w:rsidRPr="00B95AA5">
        <w:rPr>
          <w:sz w:val="24"/>
          <w:szCs w:val="24"/>
        </w:rPr>
        <w:t>видуально-личностные качества и социальные (жизненные) компетенции обуча</w:t>
      </w:r>
      <w:r w:rsidR="006F55A5" w:rsidRPr="00B95AA5">
        <w:rPr>
          <w:sz w:val="24"/>
          <w:szCs w:val="24"/>
        </w:rPr>
        <w:t>ю</w:t>
      </w:r>
      <w:r w:rsidR="006F55A5" w:rsidRPr="00B95AA5">
        <w:rPr>
          <w:sz w:val="24"/>
          <w:szCs w:val="24"/>
        </w:rPr>
        <w:t xml:space="preserve">щегося, социально значимые ценностные установки, необходимые для достижения основной цели современного образования ― введения </w:t>
      </w:r>
      <w:proofErr w:type="gramStart"/>
      <w:r w:rsidR="006F55A5" w:rsidRPr="00B95AA5">
        <w:rPr>
          <w:sz w:val="24"/>
          <w:szCs w:val="24"/>
        </w:rPr>
        <w:t>обучающихся</w:t>
      </w:r>
      <w:proofErr w:type="gramEnd"/>
      <w:r w:rsidR="006F55A5" w:rsidRPr="00B95AA5">
        <w:rPr>
          <w:sz w:val="24"/>
          <w:szCs w:val="24"/>
        </w:rPr>
        <w:t xml:space="preserve"> с ЗПР </w:t>
      </w:r>
      <w:r w:rsidR="00176EE3" w:rsidRPr="00B95AA5">
        <w:rPr>
          <w:sz w:val="24"/>
          <w:szCs w:val="24"/>
        </w:rPr>
        <w:t>в кул</w:t>
      </w:r>
      <w:r w:rsidR="00176EE3" w:rsidRPr="00B95AA5">
        <w:rPr>
          <w:sz w:val="24"/>
          <w:szCs w:val="24"/>
        </w:rPr>
        <w:t>ь</w:t>
      </w:r>
      <w:r w:rsidR="00176EE3" w:rsidRPr="00B95AA5">
        <w:rPr>
          <w:sz w:val="24"/>
          <w:szCs w:val="24"/>
        </w:rPr>
        <w:t>туру, овладение ими социо</w:t>
      </w:r>
      <w:r w:rsidR="006F55A5" w:rsidRPr="00B95AA5">
        <w:rPr>
          <w:sz w:val="24"/>
          <w:szCs w:val="24"/>
        </w:rPr>
        <w:t>культурным опытом. Личностные результаты освоения адаптированной основной образовательной программы начального общего образ</w:t>
      </w:r>
      <w:r w:rsidR="006F55A5" w:rsidRPr="00B95AA5">
        <w:rPr>
          <w:sz w:val="24"/>
          <w:szCs w:val="24"/>
        </w:rPr>
        <w:t>о</w:t>
      </w:r>
      <w:r w:rsidR="006F55A5" w:rsidRPr="00B95AA5">
        <w:rPr>
          <w:sz w:val="24"/>
          <w:szCs w:val="24"/>
        </w:rPr>
        <w:t xml:space="preserve">вания должны отражать:  </w:t>
      </w:r>
    </w:p>
    <w:p w:rsidR="006F55A5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1) осознание себя как гражданина России; формирование чувства гордости за свою Родину, российский народ и историю России; 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природной и социальной частей; 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3) формирование уважительного отношения к иному мнению, истории и культуре других народов; 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4) развитие адекватных представлений о собственных возможностях, о насущно необходимом жизнеобеспечении;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5) овладение начальными навыками адаптации в динамично изменяющемся и ра</w:t>
      </w:r>
      <w:r w:rsidRPr="00B95AA5">
        <w:rPr>
          <w:sz w:val="24"/>
          <w:szCs w:val="24"/>
        </w:rPr>
        <w:t>з</w:t>
      </w:r>
      <w:r w:rsidRPr="00B95AA5">
        <w:rPr>
          <w:sz w:val="24"/>
          <w:szCs w:val="24"/>
        </w:rPr>
        <w:t xml:space="preserve">вивающемся мире;  </w:t>
      </w:r>
    </w:p>
    <w:p w:rsidR="0063050A" w:rsidRPr="00B95AA5" w:rsidRDefault="00176EE3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6) овладение социально </w:t>
      </w:r>
      <w:r w:rsidR="006F55A5" w:rsidRPr="00B95AA5">
        <w:rPr>
          <w:sz w:val="24"/>
          <w:szCs w:val="24"/>
        </w:rPr>
        <w:t>бытовыми умениями, используемыми в повседневной жи</w:t>
      </w:r>
      <w:r w:rsidR="006F55A5" w:rsidRPr="00B95AA5">
        <w:rPr>
          <w:sz w:val="24"/>
          <w:szCs w:val="24"/>
        </w:rPr>
        <w:t>з</w:t>
      </w:r>
      <w:r w:rsidR="006F55A5" w:rsidRPr="00B95AA5">
        <w:rPr>
          <w:sz w:val="24"/>
          <w:szCs w:val="24"/>
        </w:rPr>
        <w:t xml:space="preserve">ни;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7) владение навыками коммуникации и принятыми ритуалами социального вза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модействия;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8) способность к осмыслению и дифференциации картины мира, ее временно-пространственной организации;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proofErr w:type="gramStart"/>
      <w:r w:rsidRPr="00B95AA5">
        <w:rPr>
          <w:sz w:val="24"/>
          <w:szCs w:val="24"/>
        </w:rPr>
        <w:t xml:space="preserve">9) способность к осмысление социального окружения, своего места в нем, принятие соответствующих возрасту ценностей и социальных ролей; </w:t>
      </w:r>
      <w:proofErr w:type="gramEnd"/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10) принятие и освоение социальной роли </w:t>
      </w:r>
      <w:proofErr w:type="gramStart"/>
      <w:r w:rsidRPr="00B95AA5">
        <w:rPr>
          <w:sz w:val="24"/>
          <w:szCs w:val="24"/>
        </w:rPr>
        <w:t>обучающегося</w:t>
      </w:r>
      <w:proofErr w:type="gramEnd"/>
      <w:r w:rsidRPr="00B95AA5">
        <w:rPr>
          <w:sz w:val="24"/>
          <w:szCs w:val="24"/>
        </w:rPr>
        <w:t xml:space="preserve">, формирование и развитие социально значимых мотивов учебной деятельности;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11) развитие навыков сотрудничества </w:t>
      </w:r>
      <w:proofErr w:type="gramStart"/>
      <w:r w:rsidRPr="00B95AA5">
        <w:rPr>
          <w:sz w:val="24"/>
          <w:szCs w:val="24"/>
        </w:rPr>
        <w:t>со</w:t>
      </w:r>
      <w:proofErr w:type="gramEnd"/>
      <w:r w:rsidRPr="00B95AA5">
        <w:rPr>
          <w:sz w:val="24"/>
          <w:szCs w:val="24"/>
        </w:rPr>
        <w:t xml:space="preserve"> взрослыми и сверстниками в разных соц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 xml:space="preserve">альных ситуациях; 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12) формирование эстетических потребностей, ценностей и чувств;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13) развитие этических чувств, доброжелательности и эмоционально</w:t>
      </w:r>
      <w:r w:rsidR="00176EE3" w:rsidRPr="00B95AA5">
        <w:rPr>
          <w:sz w:val="24"/>
          <w:szCs w:val="24"/>
        </w:rPr>
        <w:t>-</w:t>
      </w:r>
      <w:r w:rsidRPr="00B95AA5">
        <w:rPr>
          <w:sz w:val="24"/>
          <w:szCs w:val="24"/>
        </w:rPr>
        <w:t xml:space="preserve">нравственной отзывчивости, понимания и сопереживания чувствам других людей;  </w:t>
      </w:r>
    </w:p>
    <w:p w:rsidR="00FB30DC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14) формирование установки на безопасный, здоровый образ жизни, наличие мот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вации к творческому труду, работе на результат, бережному отношению к матер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 xml:space="preserve">альным и духовным ценностям. </w:t>
      </w:r>
    </w:p>
    <w:p w:rsidR="0063050A" w:rsidRPr="00B95AA5" w:rsidRDefault="00242A93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 w:rsidR="006F55A5" w:rsidRPr="00B95AA5">
        <w:rPr>
          <w:sz w:val="24"/>
          <w:szCs w:val="24"/>
        </w:rPr>
        <w:t>Метапредметные</w:t>
      </w:r>
      <w:proofErr w:type="spellEnd"/>
      <w:r w:rsidR="006F55A5" w:rsidRPr="00B95AA5">
        <w:rPr>
          <w:sz w:val="24"/>
          <w:szCs w:val="24"/>
        </w:rPr>
        <w:t xml:space="preserve"> результаты освоения адаптированной основной образовательной программы начального </w:t>
      </w:r>
      <w:r w:rsidR="0063050A" w:rsidRPr="00B95AA5">
        <w:rPr>
          <w:sz w:val="24"/>
          <w:szCs w:val="24"/>
        </w:rPr>
        <w:t xml:space="preserve">общего образования, включающие </w:t>
      </w:r>
      <w:r w:rsidR="006F55A5" w:rsidRPr="00B95AA5">
        <w:rPr>
          <w:sz w:val="24"/>
          <w:szCs w:val="24"/>
        </w:rPr>
        <w:t>освоенные обучающ</w:t>
      </w:r>
      <w:r w:rsidR="006F55A5" w:rsidRPr="00B95AA5">
        <w:rPr>
          <w:sz w:val="24"/>
          <w:szCs w:val="24"/>
        </w:rPr>
        <w:t>и</w:t>
      </w:r>
      <w:r w:rsidR="006F55A5" w:rsidRPr="00B95AA5">
        <w:rPr>
          <w:sz w:val="24"/>
          <w:szCs w:val="24"/>
        </w:rPr>
        <w:t>мися универсальные учебные действия (познавательные, регулятивные и коммун</w:t>
      </w:r>
      <w:r w:rsidR="006F55A5" w:rsidRPr="00B95AA5">
        <w:rPr>
          <w:sz w:val="24"/>
          <w:szCs w:val="24"/>
        </w:rPr>
        <w:t>и</w:t>
      </w:r>
      <w:r w:rsidR="006F55A5" w:rsidRPr="00B95AA5">
        <w:rPr>
          <w:sz w:val="24"/>
          <w:szCs w:val="24"/>
        </w:rPr>
        <w:t>кативные), обеспечивающие овладение ключевыми компетенциями (составляющ</w:t>
      </w:r>
      <w:r w:rsidR="006F55A5" w:rsidRPr="00B95AA5">
        <w:rPr>
          <w:sz w:val="24"/>
          <w:szCs w:val="24"/>
        </w:rPr>
        <w:t>и</w:t>
      </w:r>
      <w:r w:rsidR="006F55A5" w:rsidRPr="00B95AA5">
        <w:rPr>
          <w:sz w:val="24"/>
          <w:szCs w:val="24"/>
        </w:rPr>
        <w:t xml:space="preserve">ми основу умения учиться) и </w:t>
      </w:r>
      <w:proofErr w:type="spellStart"/>
      <w:r w:rsidR="006F55A5" w:rsidRPr="00B95AA5">
        <w:rPr>
          <w:sz w:val="24"/>
          <w:szCs w:val="24"/>
        </w:rPr>
        <w:t>межпредметными</w:t>
      </w:r>
      <w:proofErr w:type="spellEnd"/>
      <w:r w:rsidR="006F55A5" w:rsidRPr="00B95AA5">
        <w:rPr>
          <w:sz w:val="24"/>
          <w:szCs w:val="24"/>
        </w:rPr>
        <w:t xml:space="preserve"> знаниями, а также способность р</w:t>
      </w:r>
      <w:r w:rsidR="006F55A5" w:rsidRPr="00B95AA5">
        <w:rPr>
          <w:sz w:val="24"/>
          <w:szCs w:val="24"/>
        </w:rPr>
        <w:t>е</w:t>
      </w:r>
      <w:r w:rsidR="006F55A5" w:rsidRPr="00B95AA5">
        <w:rPr>
          <w:sz w:val="24"/>
          <w:szCs w:val="24"/>
        </w:rPr>
        <w:t>шать учебные и жизненные задачи и готовность к овладению в дальнейшем АООП основного общего образования, должны отражать:</w:t>
      </w:r>
      <w:proofErr w:type="gramEnd"/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lastRenderedPageBreak/>
        <w:t xml:space="preserve"> 1) овладение способностью принимать и сохранять цели и задачи решения тип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 xml:space="preserve">вых учебных и практических задач; 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2) формирование умения планировать, контролировать и оценивать учебные де</w:t>
      </w:r>
      <w:r w:rsidRPr="00B95AA5">
        <w:rPr>
          <w:sz w:val="24"/>
          <w:szCs w:val="24"/>
        </w:rPr>
        <w:t>й</w:t>
      </w:r>
      <w:r w:rsidRPr="00B95AA5">
        <w:rPr>
          <w:sz w:val="24"/>
          <w:szCs w:val="24"/>
        </w:rPr>
        <w:t xml:space="preserve">ствия в соответствии с поставленной задачей и условиями её реализации;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3) формирование умения понимать причины успеха/неуспеха учебной деятельн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 xml:space="preserve">сти;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4) освоение начальных форм познавательной и личностной рефлексии;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5) использование элементарных знаково-символических сре</w:t>
      </w:r>
      <w:proofErr w:type="gramStart"/>
      <w:r w:rsidRPr="00B95AA5">
        <w:rPr>
          <w:sz w:val="24"/>
          <w:szCs w:val="24"/>
        </w:rPr>
        <w:t>дств пр</w:t>
      </w:r>
      <w:proofErr w:type="gramEnd"/>
      <w:r w:rsidRPr="00B95AA5">
        <w:rPr>
          <w:sz w:val="24"/>
          <w:szCs w:val="24"/>
        </w:rPr>
        <w:t xml:space="preserve">едставления информации для создания схем решения учебных и практических задач; 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6) использование речевых средств и средств информационных и коммуникацио</w:t>
      </w:r>
      <w:r w:rsidRPr="00B95AA5">
        <w:rPr>
          <w:sz w:val="24"/>
          <w:szCs w:val="24"/>
        </w:rPr>
        <w:t>н</w:t>
      </w:r>
      <w:r w:rsidRPr="00B95AA5">
        <w:rPr>
          <w:sz w:val="24"/>
          <w:szCs w:val="24"/>
        </w:rPr>
        <w:t xml:space="preserve">ных технологий (ИКТ) для решения коммуникативных и познавательных задач;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7) формирование умений работы с учебной книгой для решения коммуникативных и познавательных задач в соответствии с возрастными и психологическими ос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 xml:space="preserve">бенностями обучающихся;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8) использование различных способов поиска, сбора, обработки информации в с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 xml:space="preserve">ответствии с коммуникативными и познавательными задачами и технологиями учебного предмета;  </w:t>
      </w:r>
    </w:p>
    <w:p w:rsidR="006F55A5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proofErr w:type="gramStart"/>
      <w:r w:rsidRPr="00B95AA5">
        <w:rPr>
          <w:sz w:val="24"/>
          <w:szCs w:val="24"/>
        </w:rPr>
        <w:t>9) овладение навыками смыслового чтения текстов доступных по содержанию и объему художественных текстов в соответствии с целями и задачами; осознанно строить речевое высказывание в соответствии с задачами коммуникации и соста</w:t>
      </w:r>
      <w:r w:rsidRPr="00B95AA5">
        <w:rPr>
          <w:sz w:val="24"/>
          <w:szCs w:val="24"/>
        </w:rPr>
        <w:t>в</w:t>
      </w:r>
      <w:r w:rsidRPr="00B95AA5">
        <w:rPr>
          <w:sz w:val="24"/>
          <w:szCs w:val="24"/>
        </w:rPr>
        <w:t xml:space="preserve">лять тексты в устной и письменной формах;  </w:t>
      </w:r>
      <w:proofErr w:type="gramEnd"/>
    </w:p>
    <w:p w:rsidR="0063050A" w:rsidRPr="00B95AA5" w:rsidRDefault="00FB30D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</w:t>
      </w:r>
      <w:r w:rsidR="006F55A5" w:rsidRPr="00B95AA5">
        <w:rPr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 на наглядном материале, основе пра</w:t>
      </w:r>
      <w:r w:rsidR="006F55A5" w:rsidRPr="00B95AA5">
        <w:rPr>
          <w:sz w:val="24"/>
          <w:szCs w:val="24"/>
        </w:rPr>
        <w:t>к</w:t>
      </w:r>
      <w:r w:rsidR="006F55A5" w:rsidRPr="00B95AA5">
        <w:rPr>
          <w:sz w:val="24"/>
          <w:szCs w:val="24"/>
        </w:rPr>
        <w:t>тической деятельности и доступном вербальном материале на уровне, соотве</w:t>
      </w:r>
      <w:r w:rsidR="006F55A5" w:rsidRPr="00B95AA5">
        <w:rPr>
          <w:sz w:val="24"/>
          <w:szCs w:val="24"/>
        </w:rPr>
        <w:t>т</w:t>
      </w:r>
      <w:r w:rsidR="006F55A5" w:rsidRPr="00B95AA5">
        <w:rPr>
          <w:sz w:val="24"/>
          <w:szCs w:val="24"/>
        </w:rPr>
        <w:t xml:space="preserve">ствующем индивидуальным возможностям; 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11) готовность слушать собеседника и вступать в диалог и поддерживать его; г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 xml:space="preserve">товность признавать возможность существования различных точек зрения и права каждого иметь свою; излагать свое мнение; 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12) умение договариваться о распределении функций и ролей в совместной де</w:t>
      </w:r>
      <w:r w:rsidRPr="00B95AA5">
        <w:rPr>
          <w:sz w:val="24"/>
          <w:szCs w:val="24"/>
        </w:rPr>
        <w:t>я</w:t>
      </w:r>
      <w:r w:rsidRPr="00B95AA5">
        <w:rPr>
          <w:sz w:val="24"/>
          <w:szCs w:val="24"/>
        </w:rPr>
        <w:t xml:space="preserve">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13) готовность конструктивно разрешать конфликты посредством учета интересов сторон и сотрудничества;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14) овладение начальными сведениями о сущности и особенностях объектов, пр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цессов и явлений действительности (природных, социальных, культурных, техн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 xml:space="preserve">ческих и др.) в соответствии с содержанием конкретного учебного предмета;  </w:t>
      </w:r>
    </w:p>
    <w:p w:rsidR="00FB30DC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15) овладение некоторыми базовыми предметными и </w:t>
      </w:r>
      <w:proofErr w:type="spellStart"/>
      <w:r w:rsidRPr="00B95AA5">
        <w:rPr>
          <w:sz w:val="24"/>
          <w:szCs w:val="24"/>
        </w:rPr>
        <w:t>межпредметными</w:t>
      </w:r>
      <w:proofErr w:type="spellEnd"/>
      <w:r w:rsidRPr="00B95AA5">
        <w:rPr>
          <w:sz w:val="24"/>
          <w:szCs w:val="24"/>
        </w:rPr>
        <w:t xml:space="preserve"> понятиями, отражающими доступные существенные связи и отношения между объектами и процессами.  Предметные результаты освоения адаптированной основной образ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вательной программы начального общего образования с учетом специфики соде</w:t>
      </w:r>
      <w:r w:rsidRPr="00B95AA5">
        <w:rPr>
          <w:sz w:val="24"/>
          <w:szCs w:val="24"/>
        </w:rPr>
        <w:t>р</w:t>
      </w:r>
      <w:r w:rsidRPr="00B95AA5">
        <w:rPr>
          <w:sz w:val="24"/>
          <w:szCs w:val="24"/>
        </w:rPr>
        <w:t>жания образовательных областей, включающих в себя конкретные учебные пре</w:t>
      </w:r>
      <w:r w:rsidRPr="00B95AA5">
        <w:rPr>
          <w:sz w:val="24"/>
          <w:szCs w:val="24"/>
        </w:rPr>
        <w:t>д</w:t>
      </w:r>
      <w:r w:rsidRPr="00B95AA5">
        <w:rPr>
          <w:sz w:val="24"/>
          <w:szCs w:val="24"/>
        </w:rPr>
        <w:t xml:space="preserve">меты, должны отражать:  </w:t>
      </w:r>
    </w:p>
    <w:p w:rsidR="0063050A" w:rsidRPr="00B95AA5" w:rsidRDefault="00242A93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B30DC" w:rsidRPr="00B95AA5">
        <w:rPr>
          <w:b/>
          <w:sz w:val="24"/>
          <w:szCs w:val="24"/>
        </w:rPr>
        <w:t>Филология</w:t>
      </w:r>
      <w:r>
        <w:rPr>
          <w:b/>
          <w:sz w:val="24"/>
          <w:szCs w:val="24"/>
        </w:rPr>
        <w:t>.</w:t>
      </w:r>
      <w:r w:rsidR="00FB30DC" w:rsidRPr="00B95AA5">
        <w:rPr>
          <w:b/>
          <w:sz w:val="24"/>
          <w:szCs w:val="24"/>
        </w:rPr>
        <w:t xml:space="preserve"> Русский язык</w:t>
      </w:r>
      <w:r w:rsidR="006F55A5" w:rsidRPr="00B95AA5">
        <w:rPr>
          <w:sz w:val="24"/>
          <w:szCs w:val="24"/>
        </w:rPr>
        <w:t xml:space="preserve">: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1) формирование первоначальных представлений о единстве и многообразии яз</w:t>
      </w:r>
      <w:r w:rsidRPr="00B95AA5">
        <w:rPr>
          <w:sz w:val="24"/>
          <w:szCs w:val="24"/>
        </w:rPr>
        <w:t>ы</w:t>
      </w:r>
      <w:r w:rsidRPr="00B95AA5">
        <w:rPr>
          <w:sz w:val="24"/>
          <w:szCs w:val="24"/>
        </w:rPr>
        <w:t>кового и культурного пространства России, о языке как основе национального с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 xml:space="preserve">мосознания; </w:t>
      </w:r>
    </w:p>
    <w:p w:rsidR="006F55A5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2) формирование интереса к изучению родного (русского) языка; </w:t>
      </w:r>
    </w:p>
    <w:p w:rsidR="0063050A" w:rsidRPr="00B95AA5" w:rsidRDefault="0063050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</w:t>
      </w:r>
      <w:r w:rsidR="006F55A5" w:rsidRPr="00B95AA5">
        <w:rPr>
          <w:sz w:val="24"/>
          <w:szCs w:val="24"/>
        </w:rPr>
        <w:t xml:space="preserve">3) овладение первоначальными представлениями о правилах речевого этикета; 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4) овладение основами грамотного письма;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5) овладение обучающимися коммуникативно-речевыми умениями, необходимыми для совершенствования их речевой практики;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lastRenderedPageBreak/>
        <w:t xml:space="preserve">6) формирование позитивного отношения к правильной устной и письменной речи как показателям общей культуры и гражданской позиции человека;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7) использование знаний в области русского языка и сформированных грамматико-орфографических умений для решения практических задач. Литературное чтение. </w:t>
      </w:r>
      <w:r w:rsidR="00242A93">
        <w:rPr>
          <w:sz w:val="24"/>
          <w:szCs w:val="24"/>
        </w:rPr>
        <w:t xml:space="preserve"> </w:t>
      </w:r>
      <w:r w:rsidRPr="00B95AA5">
        <w:rPr>
          <w:b/>
          <w:sz w:val="24"/>
          <w:szCs w:val="24"/>
        </w:rPr>
        <w:t>Литературное чтение на родном языке</w:t>
      </w:r>
      <w:r w:rsidRPr="00B95AA5">
        <w:rPr>
          <w:sz w:val="24"/>
          <w:szCs w:val="24"/>
        </w:rPr>
        <w:t xml:space="preserve">: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1) 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2) осознание значимости чтения для личного развития; формирование представл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ний о мире, российской истории и культуре, первоначальных этических предста</w:t>
      </w:r>
      <w:r w:rsidRPr="00B95AA5">
        <w:rPr>
          <w:sz w:val="24"/>
          <w:szCs w:val="24"/>
        </w:rPr>
        <w:t>в</w:t>
      </w:r>
      <w:r w:rsidRPr="00B95AA5">
        <w:rPr>
          <w:sz w:val="24"/>
          <w:szCs w:val="24"/>
        </w:rPr>
        <w:t xml:space="preserve">лений, понятий о добре и зле, нравственности; успешности </w:t>
      </w:r>
      <w:proofErr w:type="gramStart"/>
      <w:r w:rsidRPr="00B95AA5">
        <w:rPr>
          <w:sz w:val="24"/>
          <w:szCs w:val="24"/>
        </w:rPr>
        <w:t>обучения</w:t>
      </w:r>
      <w:proofErr w:type="gramEnd"/>
      <w:r w:rsidRPr="00B95AA5">
        <w:rPr>
          <w:sz w:val="24"/>
          <w:szCs w:val="24"/>
        </w:rPr>
        <w:t xml:space="preserve"> по всем уче</w:t>
      </w:r>
      <w:r w:rsidRPr="00B95AA5">
        <w:rPr>
          <w:sz w:val="24"/>
          <w:szCs w:val="24"/>
        </w:rPr>
        <w:t>б</w:t>
      </w:r>
      <w:r w:rsidRPr="00B95AA5">
        <w:rPr>
          <w:sz w:val="24"/>
          <w:szCs w:val="24"/>
        </w:rPr>
        <w:t xml:space="preserve">ным предметам; 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3) осознанное, правильное, плавное чтение вслух целыми словами с использован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 xml:space="preserve">ем некоторых средств устной выразительности речи;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4) понимание роли чтения, использование разных видов чтения; 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5) формирование умения осознанно воспринимать и оценивать содержание текстов, участие в обсуждении прочитанных произведений, умение </w:t>
      </w:r>
      <w:proofErr w:type="gramStart"/>
      <w:r w:rsidRPr="00B95AA5">
        <w:rPr>
          <w:sz w:val="24"/>
          <w:szCs w:val="24"/>
        </w:rPr>
        <w:t>высказывать отношение</w:t>
      </w:r>
      <w:proofErr w:type="gramEnd"/>
      <w:r w:rsidRPr="00B95AA5">
        <w:rPr>
          <w:sz w:val="24"/>
          <w:szCs w:val="24"/>
        </w:rPr>
        <w:t xml:space="preserve"> к поступкам героев, оценивать поступки героев и мотивы поступков с учетом пр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нятых в обществе норм и правил; 6)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 xml:space="preserve">тации, анализа и преобразования художественных, научно-популярных и учебных текстов; 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7) формирование потребности в систематическом чтении; 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8) выбор с помощью взрослого интересующей литературы.  </w:t>
      </w:r>
    </w:p>
    <w:p w:rsidR="003A3A4A" w:rsidRPr="00B95AA5" w:rsidRDefault="003A3A4A" w:rsidP="00F27790">
      <w:pPr>
        <w:spacing w:line="240" w:lineRule="auto"/>
        <w:ind w:left="426" w:right="142" w:firstLine="0"/>
        <w:jc w:val="both"/>
        <w:rPr>
          <w:b/>
          <w:sz w:val="24"/>
          <w:szCs w:val="24"/>
        </w:rPr>
      </w:pPr>
    </w:p>
    <w:p w:rsidR="006F55A5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sz w:val="24"/>
          <w:szCs w:val="24"/>
        </w:rPr>
        <w:t>Иностранный язык</w:t>
      </w:r>
      <w:r w:rsidRPr="00B95AA5">
        <w:rPr>
          <w:sz w:val="24"/>
          <w:szCs w:val="24"/>
        </w:rPr>
        <w:t xml:space="preserve">: </w:t>
      </w:r>
    </w:p>
    <w:p w:rsidR="006F55A5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1) приобретение начальных элементарных навыков общения в устной и письме</w:t>
      </w:r>
      <w:r w:rsidRPr="00B95AA5">
        <w:rPr>
          <w:sz w:val="24"/>
          <w:szCs w:val="24"/>
        </w:rPr>
        <w:t>н</w:t>
      </w:r>
      <w:r w:rsidRPr="00B95AA5">
        <w:rPr>
          <w:sz w:val="24"/>
          <w:szCs w:val="24"/>
        </w:rPr>
        <w:t>ной форме с носителями иностранного языка на основе своих речевых возможн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 xml:space="preserve">стей и потребностей;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2) освоение начальных лингвистических представлений, необходимых для овлад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 xml:space="preserve">ния на элементарном уровне устной и письменной речью на иностранном языке, расширение лингвистического кругозора; </w:t>
      </w:r>
    </w:p>
    <w:p w:rsidR="00635C19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3) </w:t>
      </w:r>
      <w:proofErr w:type="spellStart"/>
      <w:r w:rsidRPr="00B95AA5">
        <w:rPr>
          <w:sz w:val="24"/>
          <w:szCs w:val="24"/>
        </w:rPr>
        <w:t>сформированность</w:t>
      </w:r>
      <w:proofErr w:type="spellEnd"/>
      <w:r w:rsidRPr="00B95AA5">
        <w:rPr>
          <w:sz w:val="24"/>
          <w:szCs w:val="24"/>
        </w:rPr>
        <w:t xml:space="preserve"> дружелюбного отношения и толерантности к носителям др</w:t>
      </w:r>
      <w:r w:rsidRPr="00B95AA5">
        <w:rPr>
          <w:sz w:val="24"/>
          <w:szCs w:val="24"/>
        </w:rPr>
        <w:t>у</w:t>
      </w:r>
      <w:r w:rsidRPr="00B95AA5">
        <w:rPr>
          <w:sz w:val="24"/>
          <w:szCs w:val="24"/>
        </w:rPr>
        <w:t>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</w:t>
      </w:r>
      <w:r w:rsidRPr="00B95AA5">
        <w:rPr>
          <w:sz w:val="24"/>
          <w:szCs w:val="24"/>
        </w:rPr>
        <w:t>у</w:t>
      </w:r>
      <w:r w:rsidRPr="00B95AA5">
        <w:rPr>
          <w:sz w:val="24"/>
          <w:szCs w:val="24"/>
        </w:rPr>
        <w:t>ры.</w:t>
      </w:r>
    </w:p>
    <w:p w:rsidR="00096B3F" w:rsidRDefault="00096B3F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</w:p>
    <w:p w:rsidR="00096B3F" w:rsidRDefault="00096B3F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</w:p>
    <w:p w:rsidR="00096B3F" w:rsidRDefault="00096B3F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</w:p>
    <w:p w:rsidR="00635C19" w:rsidRPr="00B95AA5" w:rsidRDefault="006F55A5" w:rsidP="00F27790">
      <w:pPr>
        <w:spacing w:line="240" w:lineRule="auto"/>
        <w:ind w:left="426" w:right="142" w:firstLine="0"/>
        <w:jc w:val="both"/>
        <w:rPr>
          <w:b/>
          <w:sz w:val="24"/>
          <w:szCs w:val="24"/>
        </w:rPr>
      </w:pPr>
      <w:r w:rsidRPr="00B95AA5">
        <w:rPr>
          <w:sz w:val="24"/>
          <w:szCs w:val="24"/>
        </w:rPr>
        <w:t xml:space="preserve"> </w:t>
      </w:r>
      <w:r w:rsidRPr="00B95AA5">
        <w:rPr>
          <w:b/>
          <w:sz w:val="24"/>
          <w:szCs w:val="24"/>
        </w:rPr>
        <w:t>Математика и информатика</w:t>
      </w:r>
      <w:r w:rsidRPr="00B95AA5">
        <w:rPr>
          <w:sz w:val="24"/>
          <w:szCs w:val="24"/>
        </w:rPr>
        <w:t xml:space="preserve">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sz w:val="24"/>
          <w:szCs w:val="24"/>
        </w:rPr>
        <w:t>Математика:</w:t>
      </w:r>
      <w:r w:rsidRPr="00B95AA5">
        <w:rPr>
          <w:sz w:val="24"/>
          <w:szCs w:val="24"/>
        </w:rPr>
        <w:t xml:space="preserve">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1) использование начальных математических знаний о числах, мерах, величинах и геометрических фигурах для описания и объяснения окружающих предметов, пр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цессов, явлений, а также оценки их количественных и пространственных отнош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 xml:space="preserve">ний;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2) приобретение начального опыта применения математических знаний для реш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 xml:space="preserve">ния учебно-познавательных и учебно-практических задач;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3) умение выполнять устно и письменно арифметические действия с числами и числовыми выражениями, решать текстовые задачи, умение действовать в соотве</w:t>
      </w:r>
      <w:r w:rsidRPr="00B95AA5">
        <w:rPr>
          <w:sz w:val="24"/>
          <w:szCs w:val="24"/>
        </w:rPr>
        <w:t>т</w:t>
      </w:r>
      <w:r w:rsidRPr="00B95AA5">
        <w:rPr>
          <w:sz w:val="24"/>
          <w:szCs w:val="24"/>
        </w:rPr>
        <w:t>ствии с алгоритмом и, исследовать, распознавать и изображать геометрические ф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гуры;</w:t>
      </w:r>
    </w:p>
    <w:p w:rsidR="003A3A4A" w:rsidRPr="00B95AA5" w:rsidRDefault="003A3A4A" w:rsidP="00F27790">
      <w:pPr>
        <w:spacing w:line="240" w:lineRule="auto"/>
        <w:ind w:left="426" w:right="142" w:firstLine="0"/>
        <w:jc w:val="both"/>
        <w:rPr>
          <w:b/>
          <w:sz w:val="24"/>
          <w:szCs w:val="24"/>
        </w:rPr>
      </w:pP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sz w:val="24"/>
          <w:szCs w:val="24"/>
        </w:rPr>
        <w:t>Обществозн</w:t>
      </w:r>
      <w:r w:rsidR="00FB30DC" w:rsidRPr="00B95AA5">
        <w:rPr>
          <w:b/>
          <w:sz w:val="24"/>
          <w:szCs w:val="24"/>
        </w:rPr>
        <w:t>ание и естествознание</w:t>
      </w:r>
      <w:r w:rsidRPr="00B95AA5">
        <w:rPr>
          <w:b/>
          <w:sz w:val="24"/>
          <w:szCs w:val="24"/>
        </w:rPr>
        <w:t xml:space="preserve"> Окружающий мир</w:t>
      </w:r>
      <w:r w:rsidRPr="00B95AA5">
        <w:rPr>
          <w:sz w:val="24"/>
          <w:szCs w:val="24"/>
        </w:rPr>
        <w:t xml:space="preserve">: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1) </w:t>
      </w:r>
      <w:proofErr w:type="spellStart"/>
      <w:r w:rsidRPr="00B95AA5">
        <w:rPr>
          <w:sz w:val="24"/>
          <w:szCs w:val="24"/>
        </w:rPr>
        <w:t>сформированность</w:t>
      </w:r>
      <w:proofErr w:type="spellEnd"/>
      <w:r w:rsidRPr="00B95AA5">
        <w:rPr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2) расширение, углубление и систематизация знаний о предметах и явлениях окр</w:t>
      </w:r>
      <w:r w:rsidRPr="00B95AA5">
        <w:rPr>
          <w:sz w:val="24"/>
          <w:szCs w:val="24"/>
        </w:rPr>
        <w:t>у</w:t>
      </w:r>
      <w:r w:rsidRPr="00B95AA5">
        <w:rPr>
          <w:sz w:val="24"/>
          <w:szCs w:val="24"/>
        </w:rPr>
        <w:t>жающего мира, осознание целостности окружающего мира, освоение основ экол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гической грамотности, эле</w:t>
      </w:r>
      <w:r w:rsidR="0063050A" w:rsidRPr="00B95AA5">
        <w:rPr>
          <w:sz w:val="24"/>
          <w:szCs w:val="24"/>
        </w:rPr>
        <w:t xml:space="preserve">ментарных правил нравственного </w:t>
      </w:r>
      <w:r w:rsidRPr="00B95AA5">
        <w:rPr>
          <w:sz w:val="24"/>
          <w:szCs w:val="24"/>
        </w:rPr>
        <w:t>поведения в мире пр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 xml:space="preserve">роды и людей, норм </w:t>
      </w:r>
      <w:proofErr w:type="spellStart"/>
      <w:r w:rsidRPr="00B95AA5">
        <w:rPr>
          <w:sz w:val="24"/>
          <w:szCs w:val="24"/>
        </w:rPr>
        <w:t>здоровьесберегающего</w:t>
      </w:r>
      <w:proofErr w:type="spellEnd"/>
      <w:r w:rsidRPr="00B95AA5">
        <w:rPr>
          <w:sz w:val="24"/>
          <w:szCs w:val="24"/>
        </w:rPr>
        <w:t xml:space="preserve"> поведения в природной и социальной среде;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3) усвоение простейших взаимосвязей и взаимозависимостей между миром живой и неживой природы, между деятельностью человека и происходящими изменени</w:t>
      </w:r>
      <w:r w:rsidRPr="00B95AA5">
        <w:rPr>
          <w:sz w:val="24"/>
          <w:szCs w:val="24"/>
        </w:rPr>
        <w:t>я</w:t>
      </w:r>
      <w:r w:rsidRPr="00B95AA5">
        <w:rPr>
          <w:sz w:val="24"/>
          <w:szCs w:val="24"/>
        </w:rPr>
        <w:t xml:space="preserve">ми в окружающей среде;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4) развитие навыков устанавливать и выявлять причинно-следственные связи в окружающем </w:t>
      </w:r>
      <w:r w:rsidR="00242A93" w:rsidRPr="00B95AA5">
        <w:rPr>
          <w:sz w:val="24"/>
          <w:szCs w:val="24"/>
        </w:rPr>
        <w:t>мире, умение</w:t>
      </w:r>
      <w:r w:rsidRPr="00B95AA5">
        <w:rPr>
          <w:sz w:val="24"/>
          <w:szCs w:val="24"/>
        </w:rPr>
        <w:t xml:space="preserve"> прогнозировать простые последствия собственных де</w:t>
      </w:r>
      <w:r w:rsidRPr="00B95AA5">
        <w:rPr>
          <w:sz w:val="24"/>
          <w:szCs w:val="24"/>
        </w:rPr>
        <w:t>й</w:t>
      </w:r>
      <w:r w:rsidRPr="00B95AA5">
        <w:rPr>
          <w:sz w:val="24"/>
          <w:szCs w:val="24"/>
        </w:rPr>
        <w:t xml:space="preserve">ствий и действий, совершаемых другими людьми; </w:t>
      </w:r>
    </w:p>
    <w:p w:rsidR="003A3A4A" w:rsidRPr="00B95AA5" w:rsidRDefault="003A3A4A" w:rsidP="00F27790">
      <w:pPr>
        <w:spacing w:line="240" w:lineRule="auto"/>
        <w:ind w:right="142"/>
        <w:jc w:val="both"/>
        <w:rPr>
          <w:b/>
          <w:sz w:val="24"/>
          <w:szCs w:val="24"/>
        </w:rPr>
      </w:pPr>
    </w:p>
    <w:p w:rsidR="0063050A" w:rsidRPr="00B95AA5" w:rsidRDefault="006F55A5" w:rsidP="00F27790">
      <w:pPr>
        <w:spacing w:line="240" w:lineRule="auto"/>
        <w:ind w:right="142"/>
        <w:jc w:val="both"/>
        <w:rPr>
          <w:b/>
          <w:sz w:val="24"/>
          <w:szCs w:val="24"/>
        </w:rPr>
      </w:pPr>
      <w:r w:rsidRPr="00B95AA5">
        <w:rPr>
          <w:b/>
          <w:sz w:val="24"/>
          <w:szCs w:val="24"/>
        </w:rPr>
        <w:t xml:space="preserve"> Основы религиозных культур и светской этики: </w:t>
      </w:r>
    </w:p>
    <w:p w:rsidR="0063050A" w:rsidRPr="00B95AA5" w:rsidRDefault="00FB30D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1</w:t>
      </w:r>
      <w:r w:rsidR="006F55A5" w:rsidRPr="00B95AA5">
        <w:rPr>
          <w:sz w:val="24"/>
          <w:szCs w:val="24"/>
        </w:rPr>
        <w:t xml:space="preserve">)  знакомство с основными нормами светской и религиозной морали, понимание их значения в выстраивании конструктивных отношений в семье и обществе;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2) понимание значения нравственности, веры и религии в жизни человека и общ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 xml:space="preserve">ства;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3) формирование первоначальных представлений о светской этике, о традицио</w:t>
      </w:r>
      <w:r w:rsidRPr="00B95AA5">
        <w:rPr>
          <w:sz w:val="24"/>
          <w:szCs w:val="24"/>
        </w:rPr>
        <w:t>н</w:t>
      </w:r>
      <w:r w:rsidRPr="00B95AA5">
        <w:rPr>
          <w:sz w:val="24"/>
          <w:szCs w:val="24"/>
        </w:rPr>
        <w:t xml:space="preserve">ных религиях, их роли в культуре, истории и современности России;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4) осознание ценности человеческой жизни. </w:t>
      </w:r>
    </w:p>
    <w:p w:rsidR="003A3A4A" w:rsidRPr="00B95AA5" w:rsidRDefault="003A3A4A" w:rsidP="00F27790">
      <w:pPr>
        <w:spacing w:line="240" w:lineRule="auto"/>
        <w:ind w:left="426" w:right="142" w:firstLine="0"/>
        <w:jc w:val="both"/>
        <w:rPr>
          <w:b/>
          <w:sz w:val="24"/>
          <w:szCs w:val="24"/>
        </w:rPr>
      </w:pP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sz w:val="24"/>
          <w:szCs w:val="24"/>
        </w:rPr>
        <w:t>Искусство Изобразительное искусство</w:t>
      </w:r>
      <w:r w:rsidRPr="00B95AA5">
        <w:rPr>
          <w:sz w:val="24"/>
          <w:szCs w:val="24"/>
        </w:rPr>
        <w:t>: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1) </w:t>
      </w:r>
      <w:proofErr w:type="spellStart"/>
      <w:r w:rsidRPr="00B95AA5">
        <w:rPr>
          <w:sz w:val="24"/>
          <w:szCs w:val="24"/>
        </w:rPr>
        <w:t>сформированность</w:t>
      </w:r>
      <w:proofErr w:type="spellEnd"/>
      <w:r w:rsidRPr="00B95AA5">
        <w:rPr>
          <w:sz w:val="24"/>
          <w:szCs w:val="24"/>
        </w:rPr>
        <w:t xml:space="preserve"> первоначальных представлений о роли изобразительного и</w:t>
      </w:r>
      <w:r w:rsidRPr="00B95AA5">
        <w:rPr>
          <w:sz w:val="24"/>
          <w:szCs w:val="24"/>
        </w:rPr>
        <w:t>с</w:t>
      </w:r>
      <w:r w:rsidRPr="00B95AA5">
        <w:rPr>
          <w:sz w:val="24"/>
          <w:szCs w:val="24"/>
        </w:rPr>
        <w:t xml:space="preserve">кусства в жизни человека, его роли в </w:t>
      </w:r>
      <w:r w:rsidR="00242A93" w:rsidRPr="00B95AA5">
        <w:rPr>
          <w:sz w:val="24"/>
          <w:szCs w:val="24"/>
        </w:rPr>
        <w:t>духовно-нравственном</w:t>
      </w:r>
      <w:r w:rsidRPr="00B95AA5">
        <w:rPr>
          <w:sz w:val="24"/>
          <w:szCs w:val="24"/>
        </w:rPr>
        <w:t xml:space="preserve"> развитии человека; </w:t>
      </w:r>
    </w:p>
    <w:p w:rsidR="006F55A5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2) развитие эстетических чувств, умения видеть и понимать красивое, диффере</w:t>
      </w:r>
      <w:r w:rsidRPr="00B95AA5">
        <w:rPr>
          <w:sz w:val="24"/>
          <w:szCs w:val="24"/>
        </w:rPr>
        <w:t>н</w:t>
      </w:r>
      <w:r w:rsidRPr="00B95AA5">
        <w:rPr>
          <w:sz w:val="24"/>
          <w:szCs w:val="24"/>
        </w:rPr>
        <w:t>цировать красивое от «некрасивого», высказывать оценочные суждения о произв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 xml:space="preserve">дениях искусства; воспитание активного эмоционально-эстетического отношения к произведениям искусства; 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3) овладение элементарными практическими умениями и навыками в различных видах художественной деятельности (изобразительного, </w:t>
      </w:r>
      <w:r w:rsidR="00242A93" w:rsidRPr="00B95AA5">
        <w:rPr>
          <w:sz w:val="24"/>
          <w:szCs w:val="24"/>
        </w:rPr>
        <w:t>декоративн</w:t>
      </w:r>
      <w:proofErr w:type="gramStart"/>
      <w:r w:rsidR="00242A93" w:rsidRPr="00B95AA5">
        <w:rPr>
          <w:sz w:val="24"/>
          <w:szCs w:val="24"/>
        </w:rPr>
        <w:t>о</w:t>
      </w:r>
      <w:r w:rsidR="00242A93">
        <w:rPr>
          <w:sz w:val="24"/>
          <w:szCs w:val="24"/>
        </w:rPr>
        <w:t>-</w:t>
      </w:r>
      <w:proofErr w:type="gramEnd"/>
      <w:r w:rsidR="00242A93" w:rsidRPr="00B95AA5">
        <w:rPr>
          <w:sz w:val="24"/>
          <w:szCs w:val="24"/>
        </w:rPr>
        <w:t xml:space="preserve"> прикладного</w:t>
      </w:r>
      <w:r w:rsidRPr="00B95AA5">
        <w:rPr>
          <w:sz w:val="24"/>
          <w:szCs w:val="24"/>
        </w:rPr>
        <w:t xml:space="preserve"> и народного искусства, скульптуры, дизайна и др.);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proofErr w:type="gramStart"/>
      <w:r w:rsidRPr="00B95AA5">
        <w:rPr>
          <w:sz w:val="24"/>
          <w:szCs w:val="24"/>
        </w:rPr>
        <w:t xml:space="preserve">4) 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 </w:t>
      </w:r>
      <w:proofErr w:type="gramEnd"/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5) овладение практическими умениями самовыражения средствами изобразител</w:t>
      </w:r>
      <w:r w:rsidRPr="00B95AA5">
        <w:rPr>
          <w:sz w:val="24"/>
          <w:szCs w:val="24"/>
        </w:rPr>
        <w:t>ь</w:t>
      </w:r>
      <w:r w:rsidRPr="00B95AA5">
        <w:rPr>
          <w:sz w:val="24"/>
          <w:szCs w:val="24"/>
        </w:rPr>
        <w:t xml:space="preserve">ного искусства. </w:t>
      </w:r>
    </w:p>
    <w:p w:rsidR="0081642F" w:rsidRPr="00B95AA5" w:rsidRDefault="0081642F" w:rsidP="00F27790">
      <w:pPr>
        <w:spacing w:line="240" w:lineRule="auto"/>
        <w:ind w:left="426" w:right="142" w:firstLine="0"/>
        <w:jc w:val="both"/>
        <w:rPr>
          <w:b/>
          <w:sz w:val="24"/>
          <w:szCs w:val="24"/>
        </w:rPr>
      </w:pPr>
    </w:p>
    <w:p w:rsidR="00FB30DC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sz w:val="24"/>
          <w:szCs w:val="24"/>
        </w:rPr>
        <w:t>Музыка</w:t>
      </w:r>
      <w:r w:rsidRPr="00B95AA5">
        <w:rPr>
          <w:sz w:val="24"/>
          <w:szCs w:val="24"/>
        </w:rPr>
        <w:t xml:space="preserve">: </w:t>
      </w:r>
    </w:p>
    <w:p w:rsidR="00406361" w:rsidRPr="00B95AA5" w:rsidRDefault="00406361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1) формирование первоначальных представлений о роли музыки в жизни человека, ее роли в  духовно-нравственном развитии человека;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2) формирование элементов музыкальной культуры, интереса к музыкальному и</w:t>
      </w:r>
      <w:r w:rsidRPr="00B95AA5">
        <w:rPr>
          <w:sz w:val="24"/>
          <w:szCs w:val="24"/>
        </w:rPr>
        <w:t>с</w:t>
      </w:r>
      <w:r w:rsidRPr="00B95AA5">
        <w:rPr>
          <w:sz w:val="24"/>
          <w:szCs w:val="24"/>
        </w:rPr>
        <w:t xml:space="preserve">кусству и музыкальной деятельности, формирование элементарных эстетических суждений;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3) развитие эмоционального осознанного восприятия музыки, как в процессе а</w:t>
      </w:r>
      <w:r w:rsidRPr="00B95AA5">
        <w:rPr>
          <w:sz w:val="24"/>
          <w:szCs w:val="24"/>
        </w:rPr>
        <w:t>к</w:t>
      </w:r>
      <w:r w:rsidRPr="00B95AA5">
        <w:rPr>
          <w:sz w:val="24"/>
          <w:szCs w:val="24"/>
        </w:rPr>
        <w:t>тивной музыкальной деятельности, так и во время слушания музыкальных прои</w:t>
      </w:r>
      <w:r w:rsidRPr="00B95AA5">
        <w:rPr>
          <w:sz w:val="24"/>
          <w:szCs w:val="24"/>
        </w:rPr>
        <w:t>з</w:t>
      </w:r>
      <w:r w:rsidRPr="00B95AA5">
        <w:rPr>
          <w:sz w:val="24"/>
          <w:szCs w:val="24"/>
        </w:rPr>
        <w:t xml:space="preserve">ведений;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lastRenderedPageBreak/>
        <w:t>4) формирование эстетических чу</w:t>
      </w:r>
      <w:proofErr w:type="gramStart"/>
      <w:r w:rsidRPr="00B95AA5">
        <w:rPr>
          <w:sz w:val="24"/>
          <w:szCs w:val="24"/>
        </w:rPr>
        <w:t>вств в пр</w:t>
      </w:r>
      <w:proofErr w:type="gramEnd"/>
      <w:r w:rsidRPr="00B95AA5">
        <w:rPr>
          <w:sz w:val="24"/>
          <w:szCs w:val="24"/>
        </w:rPr>
        <w:t>оцессе слушания музыкальных произв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 xml:space="preserve">дений различных жанров; </w:t>
      </w:r>
    </w:p>
    <w:p w:rsidR="003A3A4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5) использование музыкальных образов при создании театрализованных и муз</w:t>
      </w:r>
      <w:r w:rsidRPr="00B95AA5">
        <w:rPr>
          <w:sz w:val="24"/>
          <w:szCs w:val="24"/>
        </w:rPr>
        <w:t>ы</w:t>
      </w:r>
      <w:r w:rsidRPr="00B95AA5">
        <w:rPr>
          <w:sz w:val="24"/>
          <w:szCs w:val="24"/>
        </w:rPr>
        <w:t xml:space="preserve">кально-пластических композиций, исполнении вокально-хоровых произведений, в импровизации. </w:t>
      </w:r>
    </w:p>
    <w:p w:rsidR="003A3A4A" w:rsidRPr="00B95AA5" w:rsidRDefault="003A3A4A" w:rsidP="00F27790">
      <w:pPr>
        <w:spacing w:line="240" w:lineRule="auto"/>
        <w:ind w:left="426" w:right="142" w:firstLine="0"/>
        <w:jc w:val="both"/>
        <w:rPr>
          <w:b/>
          <w:sz w:val="24"/>
          <w:szCs w:val="24"/>
        </w:rPr>
      </w:pPr>
    </w:p>
    <w:p w:rsidR="0063050A" w:rsidRPr="00B95AA5" w:rsidRDefault="00FB30D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sz w:val="24"/>
          <w:szCs w:val="24"/>
        </w:rPr>
        <w:t xml:space="preserve">Технология </w:t>
      </w:r>
      <w:r w:rsidR="006F55A5" w:rsidRPr="00B95AA5">
        <w:rPr>
          <w:b/>
          <w:sz w:val="24"/>
          <w:szCs w:val="24"/>
        </w:rPr>
        <w:t xml:space="preserve"> (труд</w:t>
      </w:r>
      <w:r w:rsidR="006F55A5" w:rsidRPr="00B95AA5">
        <w:rPr>
          <w:sz w:val="24"/>
          <w:szCs w:val="24"/>
        </w:rPr>
        <w:t xml:space="preserve">): </w:t>
      </w:r>
    </w:p>
    <w:p w:rsidR="006F55A5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1) формирование навыков самообслуживания, овладение некоторыми технологич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скими приемами ручной обработки материалов, усвоени</w:t>
      </w:r>
      <w:r w:rsidR="0063050A" w:rsidRPr="00B95AA5">
        <w:rPr>
          <w:sz w:val="24"/>
          <w:szCs w:val="24"/>
        </w:rPr>
        <w:t>е правил техники безопа</w:t>
      </w:r>
      <w:r w:rsidR="0063050A" w:rsidRPr="00B95AA5">
        <w:rPr>
          <w:sz w:val="24"/>
          <w:szCs w:val="24"/>
        </w:rPr>
        <w:t>с</w:t>
      </w:r>
      <w:r w:rsidR="0063050A" w:rsidRPr="00B95AA5">
        <w:rPr>
          <w:sz w:val="24"/>
          <w:szCs w:val="24"/>
        </w:rPr>
        <w:t xml:space="preserve">ности;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2) формирование умений работать с разными видами материалов (бумагой, ткан</w:t>
      </w:r>
      <w:r w:rsidRPr="00B95AA5">
        <w:rPr>
          <w:sz w:val="24"/>
          <w:szCs w:val="24"/>
        </w:rPr>
        <w:t>я</w:t>
      </w:r>
      <w:r w:rsidRPr="00B95AA5">
        <w:rPr>
          <w:sz w:val="24"/>
          <w:szCs w:val="24"/>
        </w:rPr>
        <w:t xml:space="preserve">ми, пластилином, природным материалом и т.д.); выбирать способы их обработки в зависимости от их свойств;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3) формирование организационных трудовых умений (правильно располагать м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 xml:space="preserve">териалы и инструменты на рабочем месте, выполнять правила безопасной работы и санитарно-гигиенические требования и т.д.)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4) приобретение первоначальных навыков совместной продуктивной деятельности, сотрудничества, взаимопомощи, планирования и организации;  </w:t>
      </w:r>
    </w:p>
    <w:p w:rsidR="003A3A4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5) использование приобретенных знаний и умений для решения практических з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 xml:space="preserve">дач. </w:t>
      </w:r>
    </w:p>
    <w:p w:rsidR="003A3A4A" w:rsidRPr="00B95AA5" w:rsidRDefault="003A3A4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</w:p>
    <w:p w:rsidR="0063050A" w:rsidRPr="00B95AA5" w:rsidRDefault="00242A93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F55A5" w:rsidRPr="00B95AA5">
        <w:rPr>
          <w:b/>
          <w:sz w:val="24"/>
          <w:szCs w:val="24"/>
        </w:rPr>
        <w:t>Физическая культура</w:t>
      </w:r>
      <w:r>
        <w:rPr>
          <w:b/>
          <w:sz w:val="24"/>
          <w:szCs w:val="24"/>
        </w:rPr>
        <w:t>.</w:t>
      </w:r>
      <w:r w:rsidR="006F55A5" w:rsidRPr="00B95AA5">
        <w:rPr>
          <w:b/>
          <w:sz w:val="24"/>
          <w:szCs w:val="24"/>
        </w:rPr>
        <w:t xml:space="preserve"> Физическая культура (адаптивная</w:t>
      </w:r>
      <w:r w:rsidR="006F55A5" w:rsidRPr="00B95AA5">
        <w:rPr>
          <w:sz w:val="24"/>
          <w:szCs w:val="24"/>
        </w:rPr>
        <w:t xml:space="preserve">) 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1) формирование первоначальных представлений о значении физической культуры для укрепления здоровья человека, физического развития, повышения работосп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собности.</w:t>
      </w:r>
    </w:p>
    <w:p w:rsidR="0063050A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2) овладение умениями организовывать </w:t>
      </w:r>
      <w:proofErr w:type="spellStart"/>
      <w:r w:rsidRPr="00B95AA5">
        <w:rPr>
          <w:sz w:val="24"/>
          <w:szCs w:val="24"/>
        </w:rPr>
        <w:t>здоровьесберегающую</w:t>
      </w:r>
      <w:proofErr w:type="spellEnd"/>
      <w:r w:rsidRPr="00B95AA5">
        <w:rPr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6F55A5" w:rsidRPr="00B95AA5" w:rsidRDefault="006F55A5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3) формирование умения следить за своим физическим состоянием, величиной ф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зических нагрузок.</w:t>
      </w:r>
    </w:p>
    <w:p w:rsidR="0081642F" w:rsidRPr="00B95AA5" w:rsidRDefault="0081642F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</w:p>
    <w:p w:rsidR="0081642F" w:rsidRPr="00F27790" w:rsidRDefault="0081642F" w:rsidP="00F27790">
      <w:pPr>
        <w:spacing w:line="240" w:lineRule="auto"/>
        <w:ind w:left="426" w:right="142" w:firstLine="0"/>
        <w:jc w:val="both"/>
      </w:pPr>
    </w:p>
    <w:p w:rsidR="00D66835" w:rsidRDefault="00D66835" w:rsidP="00F27790">
      <w:pPr>
        <w:spacing w:line="240" w:lineRule="auto"/>
        <w:ind w:right="142" w:firstLine="0"/>
        <w:jc w:val="both"/>
        <w:rPr>
          <w:b/>
        </w:rPr>
      </w:pPr>
    </w:p>
    <w:p w:rsidR="00D66835" w:rsidRDefault="00D66835" w:rsidP="00F27790">
      <w:pPr>
        <w:spacing w:line="240" w:lineRule="auto"/>
        <w:ind w:right="142" w:firstLine="0"/>
        <w:jc w:val="both"/>
        <w:rPr>
          <w:b/>
        </w:rPr>
      </w:pPr>
    </w:p>
    <w:p w:rsidR="001C1A02" w:rsidRPr="00F27790" w:rsidRDefault="0081642F" w:rsidP="00F27790">
      <w:pPr>
        <w:spacing w:line="240" w:lineRule="auto"/>
        <w:ind w:right="142" w:firstLine="0"/>
        <w:jc w:val="both"/>
        <w:rPr>
          <w:b/>
        </w:rPr>
      </w:pPr>
      <w:r w:rsidRPr="00F27790">
        <w:rPr>
          <w:b/>
        </w:rPr>
        <w:t>2.3</w:t>
      </w:r>
      <w:r w:rsidR="00F27790" w:rsidRPr="00F27790">
        <w:rPr>
          <w:b/>
        </w:rPr>
        <w:t xml:space="preserve"> </w:t>
      </w:r>
      <w:r w:rsidR="00FD48EC" w:rsidRPr="00F27790">
        <w:rPr>
          <w:b/>
        </w:rPr>
        <w:t>СИСТЕМА ОЦЕНКИ ДОСТИЖЕНИЯ ПЛАНИРУЕМЫХ Р</w:t>
      </w:r>
      <w:r w:rsidR="00FD48EC" w:rsidRPr="00F27790">
        <w:rPr>
          <w:b/>
        </w:rPr>
        <w:t>Е</w:t>
      </w:r>
      <w:r w:rsidR="00FD48EC" w:rsidRPr="00F27790">
        <w:rPr>
          <w:b/>
        </w:rPr>
        <w:t xml:space="preserve">ЗУЛЬТАТОВ </w:t>
      </w:r>
      <w:r w:rsidR="00446F7F" w:rsidRPr="00F27790">
        <w:rPr>
          <w:b/>
        </w:rPr>
        <w:t xml:space="preserve">  </w:t>
      </w:r>
      <w:r w:rsidR="00FD48EC" w:rsidRPr="00F27790">
        <w:rPr>
          <w:b/>
        </w:rPr>
        <w:t>ОСВОЕНИЯ АООП НОО ДЛЯ ДЕТЕЙ С ЗАДЕР</w:t>
      </w:r>
      <w:r w:rsidR="00FD48EC" w:rsidRPr="00F27790">
        <w:rPr>
          <w:b/>
        </w:rPr>
        <w:t>Ж</w:t>
      </w:r>
      <w:r w:rsidR="00FD48EC" w:rsidRPr="00F27790">
        <w:rPr>
          <w:b/>
        </w:rPr>
        <w:t>КОЙ ПСИХИЧЕСКОГО РАЗВИТИЯ</w:t>
      </w:r>
    </w:p>
    <w:p w:rsidR="00E53113" w:rsidRPr="00F27790" w:rsidRDefault="00E53113" w:rsidP="00F27790">
      <w:pPr>
        <w:spacing w:line="240" w:lineRule="auto"/>
        <w:ind w:left="426" w:right="142" w:firstLine="0"/>
        <w:jc w:val="both"/>
        <w:rPr>
          <w:b/>
          <w:i/>
        </w:rPr>
      </w:pPr>
    </w:p>
    <w:p w:rsidR="00FD48EC" w:rsidRPr="00F27790" w:rsidRDefault="00FD48EC" w:rsidP="00F27790">
      <w:pPr>
        <w:spacing w:line="240" w:lineRule="auto"/>
        <w:ind w:left="426" w:right="142" w:firstLine="0"/>
        <w:jc w:val="both"/>
        <w:rPr>
          <w:b/>
          <w:i/>
        </w:rPr>
      </w:pPr>
      <w:r w:rsidRPr="00F27790">
        <w:rPr>
          <w:b/>
          <w:i/>
        </w:rPr>
        <w:t xml:space="preserve"> </w:t>
      </w:r>
      <w:r w:rsidR="00E53113" w:rsidRPr="00F27790">
        <w:rPr>
          <w:b/>
          <w:i/>
        </w:rPr>
        <w:t>2.3.1 Общие положения</w:t>
      </w:r>
    </w:p>
    <w:p w:rsidR="001C1A02" w:rsidRPr="00B95AA5" w:rsidRDefault="001C1A02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 Основными направлениями и целями оценочной деятельности в соответствии с требованиями Стандарта являются оценка образовательных достижений обуча</w:t>
      </w:r>
      <w:r w:rsidRPr="00B95AA5">
        <w:rPr>
          <w:sz w:val="24"/>
          <w:szCs w:val="24"/>
        </w:rPr>
        <w:t>ю</w:t>
      </w:r>
      <w:r w:rsidRPr="00B95AA5">
        <w:rPr>
          <w:sz w:val="24"/>
          <w:szCs w:val="24"/>
        </w:rPr>
        <w:t>щихся и оценка результатов деятельности образовательных организаций и педаг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гических кадров. Полученные данные используются для оценки состояния и те</w:t>
      </w:r>
      <w:r w:rsidRPr="00B95AA5">
        <w:rPr>
          <w:sz w:val="24"/>
          <w:szCs w:val="24"/>
        </w:rPr>
        <w:t>н</w:t>
      </w:r>
      <w:r w:rsidRPr="00B95AA5">
        <w:rPr>
          <w:sz w:val="24"/>
          <w:szCs w:val="24"/>
        </w:rPr>
        <w:t>денций развития системы образования.  Система оценки достижения обучающим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 xml:space="preserve">ся с задержкой психического </w:t>
      </w:r>
      <w:proofErr w:type="gramStart"/>
      <w:r w:rsidRPr="00B95AA5">
        <w:rPr>
          <w:sz w:val="24"/>
          <w:szCs w:val="24"/>
        </w:rPr>
        <w:t>развития планируемых результатов освоения адапт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рованной основной образовательной программы начального общего образования</w:t>
      </w:r>
      <w:proofErr w:type="gramEnd"/>
      <w:r w:rsidRPr="00B95AA5">
        <w:rPr>
          <w:sz w:val="24"/>
          <w:szCs w:val="24"/>
        </w:rPr>
        <w:t xml:space="preserve"> призвана решить следующие задачи: закреплять основные направления и цели оц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ночной деятельности, описывать объект и содержание оценки, критерии, процед</w:t>
      </w:r>
      <w:r w:rsidRPr="00B95AA5">
        <w:rPr>
          <w:sz w:val="24"/>
          <w:szCs w:val="24"/>
        </w:rPr>
        <w:t>у</w:t>
      </w:r>
      <w:r w:rsidRPr="00B95AA5">
        <w:rPr>
          <w:sz w:val="24"/>
          <w:szCs w:val="24"/>
        </w:rPr>
        <w:t>ры и состав инструментария оценивания, формы представления результатов, усл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 xml:space="preserve">вия и границы применения системы оценки; </w:t>
      </w:r>
      <w:proofErr w:type="gramStart"/>
      <w:r w:rsidRPr="00B95AA5">
        <w:rPr>
          <w:sz w:val="24"/>
          <w:szCs w:val="24"/>
        </w:rPr>
        <w:t>ориентировать образовательный пр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 xml:space="preserve">цесс на духовно-нравственное развитие и воспитание обучающихся, достижение </w:t>
      </w:r>
      <w:r w:rsidRPr="00B95AA5">
        <w:rPr>
          <w:sz w:val="24"/>
          <w:szCs w:val="24"/>
        </w:rPr>
        <w:lastRenderedPageBreak/>
        <w:t>планируемых результатов освоения содержания учебных предметов и формиров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 xml:space="preserve">ние универсальных учебных действий; обеспечивать комплексный подход к оценке результатов освоения адаптированной основной образовательной программы начального общего образования, позволяющий вести оценку предметных, </w:t>
      </w:r>
      <w:proofErr w:type="spellStart"/>
      <w:r w:rsidRPr="00B95AA5">
        <w:rPr>
          <w:sz w:val="24"/>
          <w:szCs w:val="24"/>
        </w:rPr>
        <w:t>мет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предметных</w:t>
      </w:r>
      <w:proofErr w:type="spellEnd"/>
      <w:r w:rsidRPr="00B95AA5">
        <w:rPr>
          <w:sz w:val="24"/>
          <w:szCs w:val="24"/>
        </w:rPr>
        <w:t xml:space="preserve"> и личностных результатов; предусматривать оценку достижений об</w:t>
      </w:r>
      <w:r w:rsidRPr="00B95AA5">
        <w:rPr>
          <w:sz w:val="24"/>
          <w:szCs w:val="24"/>
        </w:rPr>
        <w:t>у</w:t>
      </w:r>
      <w:r w:rsidRPr="00B95AA5">
        <w:rPr>
          <w:sz w:val="24"/>
          <w:szCs w:val="24"/>
        </w:rPr>
        <w:t>чающихся и оценку эффективности деятельности образовательного учреждения;</w:t>
      </w:r>
      <w:proofErr w:type="gramEnd"/>
      <w:r w:rsidRPr="00B95AA5">
        <w:rPr>
          <w:sz w:val="24"/>
          <w:szCs w:val="24"/>
        </w:rPr>
        <w:t xml:space="preserve"> позволять осуществлять оценку динамики учебных достижений обучающихся и развития жизненной компетенции.  Результаты достижений обучающихся с ЗПР в овладении АООП являются значимыми для оценки качества образования обуча</w:t>
      </w:r>
      <w:r w:rsidRPr="00B95AA5">
        <w:rPr>
          <w:sz w:val="24"/>
          <w:szCs w:val="24"/>
        </w:rPr>
        <w:t>ю</w:t>
      </w:r>
      <w:r w:rsidRPr="00B95AA5">
        <w:rPr>
          <w:sz w:val="24"/>
          <w:szCs w:val="24"/>
        </w:rPr>
        <w:t>щихся. При определении подходов к осуществлению оценки результатов целесоо</w:t>
      </w:r>
      <w:r w:rsidRPr="00B95AA5">
        <w:rPr>
          <w:sz w:val="24"/>
          <w:szCs w:val="24"/>
        </w:rPr>
        <w:t>б</w:t>
      </w:r>
      <w:r w:rsidRPr="00B95AA5">
        <w:rPr>
          <w:sz w:val="24"/>
          <w:szCs w:val="24"/>
        </w:rPr>
        <w:t xml:space="preserve">разно опираться на следующие принципы: </w:t>
      </w:r>
    </w:p>
    <w:p w:rsidR="001C1A02" w:rsidRPr="00B95AA5" w:rsidRDefault="001C1A02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1) дифференциации оценки достижений с учетом типологических и индивидуал</w:t>
      </w:r>
      <w:r w:rsidRPr="00B95AA5">
        <w:rPr>
          <w:sz w:val="24"/>
          <w:szCs w:val="24"/>
        </w:rPr>
        <w:t>ь</w:t>
      </w:r>
      <w:r w:rsidRPr="00B95AA5">
        <w:rPr>
          <w:sz w:val="24"/>
          <w:szCs w:val="24"/>
        </w:rPr>
        <w:t xml:space="preserve">ных особенностей развития и особых образовательных потребностей обучающихся с ЗПР; </w:t>
      </w:r>
    </w:p>
    <w:p w:rsidR="001C1A02" w:rsidRPr="00B95AA5" w:rsidRDefault="001C1A02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2) динамичности оценки достижений, предполагающей изучение изменений пс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 xml:space="preserve">хического и социального развития, индивидуальных способностей и возможностей обучающихся; </w:t>
      </w:r>
    </w:p>
    <w:p w:rsidR="001C1A02" w:rsidRPr="00B95AA5" w:rsidRDefault="001C1A02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3) единства параметров, критериев и инструментария оценки достижений в осво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 xml:space="preserve">нии содержания АООП, что сможет обеспечить  объективность оценки в разных образовательных организациях. </w:t>
      </w:r>
    </w:p>
    <w:p w:rsidR="001C1A02" w:rsidRPr="00B95AA5" w:rsidRDefault="001C1A02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</w:t>
      </w:r>
      <w:r w:rsidRPr="00B95AA5">
        <w:rPr>
          <w:sz w:val="24"/>
          <w:szCs w:val="24"/>
        </w:rPr>
        <w:t>б</w:t>
      </w:r>
      <w:r w:rsidRPr="00B95AA5">
        <w:rPr>
          <w:sz w:val="24"/>
          <w:szCs w:val="24"/>
        </w:rPr>
        <w:t>работки, обобщения и представления полученных данных) процесса осуществл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ния оценки достижений обучающихся. Эти принципы, отражая основные закон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 xml:space="preserve">мерности целостного процесса образования обучающихся с ЗПР, самым тесным образом взаимосвязаны и касаются одновременно разных сторон </w:t>
      </w:r>
      <w:proofErr w:type="gramStart"/>
      <w:r w:rsidRPr="00B95AA5">
        <w:rPr>
          <w:sz w:val="24"/>
          <w:szCs w:val="24"/>
        </w:rPr>
        <w:t>процесса ос</w:t>
      </w:r>
      <w:r w:rsidRPr="00B95AA5">
        <w:rPr>
          <w:sz w:val="24"/>
          <w:szCs w:val="24"/>
        </w:rPr>
        <w:t>у</w:t>
      </w:r>
      <w:r w:rsidRPr="00B95AA5">
        <w:rPr>
          <w:sz w:val="24"/>
          <w:szCs w:val="24"/>
        </w:rPr>
        <w:t>ществления оценки результатов их образования</w:t>
      </w:r>
      <w:proofErr w:type="gramEnd"/>
      <w:r w:rsidRPr="00B95AA5">
        <w:rPr>
          <w:sz w:val="24"/>
          <w:szCs w:val="24"/>
        </w:rPr>
        <w:t>.  При разработке системы оценки достижений обучающихся в освоении содержания АООП необходимо ориентир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ваться на представленный в Стандарте перечень планируемых результатов. В соо</w:t>
      </w:r>
      <w:r w:rsidRPr="00B95AA5">
        <w:rPr>
          <w:sz w:val="24"/>
          <w:szCs w:val="24"/>
        </w:rPr>
        <w:t>т</w:t>
      </w:r>
      <w:r w:rsidRPr="00B95AA5">
        <w:rPr>
          <w:sz w:val="24"/>
          <w:szCs w:val="24"/>
        </w:rPr>
        <w:t xml:space="preserve">ветствии с требования ФГОС для </w:t>
      </w:r>
      <w:proofErr w:type="gramStart"/>
      <w:r w:rsidRPr="00B95AA5">
        <w:rPr>
          <w:sz w:val="24"/>
          <w:szCs w:val="24"/>
        </w:rPr>
        <w:t>обучающихся</w:t>
      </w:r>
      <w:proofErr w:type="gramEnd"/>
      <w:r w:rsidRPr="00B95AA5">
        <w:rPr>
          <w:sz w:val="24"/>
          <w:szCs w:val="24"/>
        </w:rPr>
        <w:t xml:space="preserve"> с ЗПР оценке подлежат личнос</w:t>
      </w:r>
      <w:r w:rsidRPr="00B95AA5">
        <w:rPr>
          <w:sz w:val="24"/>
          <w:szCs w:val="24"/>
        </w:rPr>
        <w:t>т</w:t>
      </w:r>
      <w:r w:rsidRPr="00B95AA5">
        <w:rPr>
          <w:sz w:val="24"/>
          <w:szCs w:val="24"/>
        </w:rPr>
        <w:t xml:space="preserve">ные, </w:t>
      </w:r>
      <w:proofErr w:type="spellStart"/>
      <w:r w:rsidRPr="00B95AA5">
        <w:rPr>
          <w:sz w:val="24"/>
          <w:szCs w:val="24"/>
        </w:rPr>
        <w:t>метапредметные</w:t>
      </w:r>
      <w:proofErr w:type="spellEnd"/>
      <w:r w:rsidRPr="00B95AA5">
        <w:rPr>
          <w:sz w:val="24"/>
          <w:szCs w:val="24"/>
        </w:rPr>
        <w:t xml:space="preserve"> и предметные результаты. Личностные результаты включают овладение обучающимися социальными (жизненными) компетенциями, необход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мыми для решения практико-ориентированных задач и обеспечивающими форм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рование и развитие социальных отношений обучающихся в различных средах. 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 Для оценки продвижения ребенка в овладении социальными (жизненными) компетенциями может прим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няться метод экспертной оценки, который представляет собой процедуру оценки результатов на основе мнений группы специалистов (экспертов). Данная группа должна объединять всех участников образовательного процесса – тех, кто обучает, воспитывает и тесно контактирует с ребёнком. Состав экспертной группы опред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ляется образовательной организацией и должен включать педагогических и мед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цинских работников (учителей, воспитателей, учителей-логопедов, педагогов-психологов, социальных педагогов, врача психоневролога, невропатолога, пед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атра), которые хорошо знают ученика. Для полноты оценки личностных результ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 xml:space="preserve">тов освоения </w:t>
      </w:r>
      <w:proofErr w:type="gramStart"/>
      <w:r w:rsidRPr="00B95AA5">
        <w:rPr>
          <w:sz w:val="24"/>
          <w:szCs w:val="24"/>
        </w:rPr>
        <w:t>обучающимися</w:t>
      </w:r>
      <w:proofErr w:type="gramEnd"/>
      <w:r w:rsidRPr="00B95AA5">
        <w:rPr>
          <w:sz w:val="24"/>
          <w:szCs w:val="24"/>
        </w:rPr>
        <w:t xml:space="preserve"> с ЗПР АООП НОО следует учитывать мнение родит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лей (законных представителей), поскольку основой оценки служит анализ измен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ний поведения обучающегося в повседневной жизни в различных социальных ср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дах (школьной и семейной). Результаты анализа должны быть представлены в форме удобных и понятных всем членам экспертной группы условных единицах:</w:t>
      </w:r>
    </w:p>
    <w:p w:rsidR="001C1A02" w:rsidRPr="00B95AA5" w:rsidRDefault="001C1A02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0 баллов – нет продвижения; </w:t>
      </w:r>
    </w:p>
    <w:p w:rsidR="001C1A02" w:rsidRPr="00B95AA5" w:rsidRDefault="001C1A02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lastRenderedPageBreak/>
        <w:t xml:space="preserve">1 балл – минимальное продвижение; </w:t>
      </w:r>
    </w:p>
    <w:p w:rsidR="001C1A02" w:rsidRPr="00B95AA5" w:rsidRDefault="001C1A02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2 балла – среднее продвижение; </w:t>
      </w:r>
    </w:p>
    <w:p w:rsidR="001C1A02" w:rsidRPr="00B95AA5" w:rsidRDefault="001C1A02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3 балла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 Результаты оценки личностных достижений з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 xml:space="preserve">дить наличие или отсутствие изменений по отдельным жизненным компетенциям. </w:t>
      </w:r>
      <w:proofErr w:type="spellStart"/>
      <w:proofErr w:type="gramStart"/>
      <w:r w:rsidRPr="00B95AA5">
        <w:rPr>
          <w:sz w:val="24"/>
          <w:szCs w:val="24"/>
        </w:rPr>
        <w:t>Метапредметные</w:t>
      </w:r>
      <w:proofErr w:type="spellEnd"/>
      <w:r w:rsidRPr="00B95AA5">
        <w:rPr>
          <w:sz w:val="24"/>
          <w:szCs w:val="24"/>
        </w:rPr>
        <w:t xml:space="preserve"> результаты включают освоенные обучающимися универсальные учебные действия (познавательные, регулятивные и коммуникативные), обеспеч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 xml:space="preserve">вающие овладение ключевыми компетенциями (составляющими основу умения учиться) и </w:t>
      </w:r>
      <w:proofErr w:type="spellStart"/>
      <w:r w:rsidRPr="00B95AA5">
        <w:rPr>
          <w:sz w:val="24"/>
          <w:szCs w:val="24"/>
        </w:rPr>
        <w:t>межпредметными</w:t>
      </w:r>
      <w:proofErr w:type="spellEnd"/>
      <w:r w:rsidRPr="00B95AA5">
        <w:rPr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</w:t>
      </w:r>
      <w:r w:rsidRPr="00B95AA5">
        <w:rPr>
          <w:sz w:val="24"/>
          <w:szCs w:val="24"/>
        </w:rPr>
        <w:t>б</w:t>
      </w:r>
      <w:r w:rsidRPr="00B95AA5">
        <w:rPr>
          <w:sz w:val="24"/>
          <w:szCs w:val="24"/>
        </w:rPr>
        <w:t>щего образования.</w:t>
      </w:r>
      <w:proofErr w:type="gramEnd"/>
      <w:r w:rsidRPr="00B95AA5">
        <w:rPr>
          <w:sz w:val="24"/>
          <w:szCs w:val="24"/>
        </w:rPr>
        <w:t xml:space="preserve"> Оценка </w:t>
      </w:r>
      <w:proofErr w:type="spellStart"/>
      <w:r w:rsidRPr="00B95AA5">
        <w:rPr>
          <w:sz w:val="24"/>
          <w:szCs w:val="24"/>
        </w:rPr>
        <w:t>метапредметных</w:t>
      </w:r>
      <w:proofErr w:type="spellEnd"/>
      <w:r w:rsidRPr="00B95AA5">
        <w:rPr>
          <w:sz w:val="24"/>
          <w:szCs w:val="24"/>
        </w:rPr>
        <w:t xml:space="preserve"> результатов предполагает оценку пр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движения обучающегося в овладении регулятивными, коммуникативными и позн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вательными универсальными учебными действиями, т.е. таких умственных де</w:t>
      </w:r>
      <w:r w:rsidRPr="00B95AA5">
        <w:rPr>
          <w:sz w:val="24"/>
          <w:szCs w:val="24"/>
        </w:rPr>
        <w:t>й</w:t>
      </w:r>
      <w:r w:rsidRPr="00B95AA5">
        <w:rPr>
          <w:sz w:val="24"/>
          <w:szCs w:val="24"/>
        </w:rPr>
        <w:t>ствий обучающихся, которые направлены на управление своей познавательной д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 xml:space="preserve">ятельностью. Основное содержание оценки </w:t>
      </w:r>
      <w:proofErr w:type="spellStart"/>
      <w:r w:rsidRPr="00B95AA5">
        <w:rPr>
          <w:sz w:val="24"/>
          <w:szCs w:val="24"/>
        </w:rPr>
        <w:t>метапредметных</w:t>
      </w:r>
      <w:proofErr w:type="spellEnd"/>
      <w:r w:rsidRPr="00B95AA5">
        <w:rPr>
          <w:sz w:val="24"/>
          <w:szCs w:val="24"/>
        </w:rPr>
        <w:t xml:space="preserve"> результатов на ступ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ни начального общего образования строится вокруг умения учиться, т.е. той сов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купности способов действий, которая, собственно, и обеспечивает способность обучающихся с ЗПР к самостоятельному усвоению новых знаний и умений, вкл</w:t>
      </w:r>
      <w:r w:rsidRPr="00B95AA5">
        <w:rPr>
          <w:sz w:val="24"/>
          <w:szCs w:val="24"/>
        </w:rPr>
        <w:t>ю</w:t>
      </w:r>
      <w:r w:rsidRPr="00B95AA5">
        <w:rPr>
          <w:sz w:val="24"/>
          <w:szCs w:val="24"/>
        </w:rPr>
        <w:t xml:space="preserve">чая организацию этого процесса. Предметные результаты включают освоенные </w:t>
      </w:r>
      <w:proofErr w:type="gramStart"/>
      <w:r w:rsidRPr="00B95AA5">
        <w:rPr>
          <w:sz w:val="24"/>
          <w:szCs w:val="24"/>
        </w:rPr>
        <w:t>обучающимися</w:t>
      </w:r>
      <w:proofErr w:type="gramEnd"/>
      <w:r w:rsidRPr="00B95AA5">
        <w:rPr>
          <w:sz w:val="24"/>
          <w:szCs w:val="24"/>
        </w:rPr>
        <w:t xml:space="preserve"> знания и умения, специфичные для каждой образовательной обл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 xml:space="preserve">сти, готовность их применения. </w:t>
      </w:r>
      <w:proofErr w:type="gramStart"/>
      <w:r w:rsidRPr="00B95AA5">
        <w:rPr>
          <w:sz w:val="24"/>
          <w:szCs w:val="24"/>
        </w:rPr>
        <w:t>Оценку этой группы результатов целесообразно начинать со второго полугодия 2-го класса, т. е. в тот период, когда у обучающихся уже будут сформированы некоторые начальные навыки чтения, письма и счета.</w:t>
      </w:r>
      <w:proofErr w:type="gramEnd"/>
      <w:r w:rsidRPr="00B95AA5">
        <w:rPr>
          <w:sz w:val="24"/>
          <w:szCs w:val="24"/>
        </w:rPr>
        <w:t xml:space="preserve"> Кроме того, сама учебная деятельность будет привычной для </w:t>
      </w:r>
      <w:proofErr w:type="gramStart"/>
      <w:r w:rsidRPr="00B95AA5">
        <w:rPr>
          <w:sz w:val="24"/>
          <w:szCs w:val="24"/>
        </w:rPr>
        <w:t>обучающихся</w:t>
      </w:r>
      <w:proofErr w:type="gramEnd"/>
      <w:r w:rsidRPr="00B95AA5">
        <w:rPr>
          <w:sz w:val="24"/>
          <w:szCs w:val="24"/>
        </w:rPr>
        <w:t>, и они смогут ее организовывать под руководством учителя. В процессе оценки достиж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 xml:space="preserve">ния планируемых личностных, </w:t>
      </w:r>
      <w:proofErr w:type="spellStart"/>
      <w:r w:rsidRPr="00B95AA5">
        <w:rPr>
          <w:sz w:val="24"/>
          <w:szCs w:val="24"/>
        </w:rPr>
        <w:t>метапредметных</w:t>
      </w:r>
      <w:proofErr w:type="spellEnd"/>
      <w:r w:rsidRPr="00B95AA5">
        <w:rPr>
          <w:sz w:val="24"/>
          <w:szCs w:val="24"/>
        </w:rPr>
        <w:t xml:space="preserve">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 xml:space="preserve">ты, творческие работы, самоанализ и самооценка, наблюдения и др.). </w:t>
      </w:r>
    </w:p>
    <w:p w:rsidR="001C1A02" w:rsidRPr="00B95AA5" w:rsidRDefault="001C1A02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</w:p>
    <w:p w:rsidR="00FD48EC" w:rsidRPr="00B95AA5" w:rsidRDefault="00FD48EC" w:rsidP="00F27790">
      <w:pPr>
        <w:spacing w:line="240" w:lineRule="auto"/>
        <w:ind w:left="426" w:right="142" w:firstLine="0"/>
        <w:jc w:val="both"/>
        <w:rPr>
          <w:b/>
          <w:sz w:val="24"/>
          <w:szCs w:val="24"/>
        </w:rPr>
      </w:pPr>
      <w:r w:rsidRPr="00B95AA5">
        <w:rPr>
          <w:b/>
          <w:sz w:val="24"/>
          <w:szCs w:val="24"/>
        </w:rPr>
        <w:t xml:space="preserve"> </w:t>
      </w:r>
    </w:p>
    <w:p w:rsidR="00FD48EC" w:rsidRPr="00B95AA5" w:rsidRDefault="00E53113" w:rsidP="00F27790">
      <w:pPr>
        <w:spacing w:line="240" w:lineRule="auto"/>
        <w:ind w:left="426" w:right="142" w:firstLine="0"/>
        <w:jc w:val="both"/>
        <w:rPr>
          <w:b/>
          <w:i/>
          <w:sz w:val="24"/>
          <w:szCs w:val="24"/>
        </w:rPr>
      </w:pPr>
      <w:r w:rsidRPr="00B95AA5">
        <w:rPr>
          <w:b/>
          <w:i/>
          <w:sz w:val="24"/>
          <w:szCs w:val="24"/>
        </w:rPr>
        <w:t>2.3.2</w:t>
      </w:r>
      <w:r w:rsidR="00FD48EC" w:rsidRPr="00B95AA5">
        <w:rPr>
          <w:b/>
          <w:i/>
          <w:sz w:val="24"/>
          <w:szCs w:val="24"/>
        </w:rPr>
        <w:t xml:space="preserve">. </w:t>
      </w:r>
      <w:proofErr w:type="gramStart"/>
      <w:r w:rsidR="00FD48EC" w:rsidRPr="00B95AA5">
        <w:rPr>
          <w:b/>
          <w:i/>
          <w:sz w:val="24"/>
          <w:szCs w:val="24"/>
        </w:rPr>
        <w:t xml:space="preserve">Итоговая и промежуточная оценка обучающихся в условиях ФГОС НОО  </w:t>
      </w:r>
      <w:proofErr w:type="gramEnd"/>
    </w:p>
    <w:p w:rsidR="00FD48EC" w:rsidRPr="00B95AA5" w:rsidRDefault="00FD48EC" w:rsidP="00F27790">
      <w:pPr>
        <w:spacing w:line="240" w:lineRule="auto"/>
        <w:ind w:left="426" w:right="142" w:firstLine="0"/>
        <w:jc w:val="both"/>
        <w:rPr>
          <w:b/>
          <w:i/>
          <w:sz w:val="24"/>
          <w:szCs w:val="24"/>
        </w:rPr>
      </w:pPr>
    </w:p>
    <w:p w:rsidR="00FD48EC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При итоговой оценке качества АООП НОО в рамках контроля успеваемости в пр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цессе освоения содержания отдельных учебных предметов, учитывается готовность к решению учебно-практических и учебно-познавательных задач на основе:</w:t>
      </w:r>
    </w:p>
    <w:p w:rsidR="00FD48EC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− системы знаний и представлений о природе, обществе, человеке, технологии;</w:t>
      </w:r>
    </w:p>
    <w:p w:rsidR="00FD48EC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− обобщенных способов деятельности, умений в учебно-познавательной и практ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 xml:space="preserve">ческой деятельности; </w:t>
      </w:r>
    </w:p>
    <w:p w:rsidR="00FD48EC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− коммуникативных и информационных умений; </w:t>
      </w:r>
    </w:p>
    <w:p w:rsidR="00FD48EC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− системы знаний об основах здорового и безопасного образа жизни. </w:t>
      </w:r>
    </w:p>
    <w:p w:rsidR="00FD48EC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Предметом итоговой оценки освоения обучающимися АООП НОО является д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 xml:space="preserve">стижение личностных, предметных и </w:t>
      </w:r>
      <w:proofErr w:type="spellStart"/>
      <w:r w:rsidRPr="00B95AA5">
        <w:rPr>
          <w:sz w:val="24"/>
          <w:szCs w:val="24"/>
        </w:rPr>
        <w:t>метапредметных</w:t>
      </w:r>
      <w:proofErr w:type="spellEnd"/>
      <w:r w:rsidRPr="00B95AA5">
        <w:rPr>
          <w:sz w:val="24"/>
          <w:szCs w:val="24"/>
        </w:rPr>
        <w:t xml:space="preserve"> результатов, необходимых для продолжения образования. В процессе освоения предметных </w:t>
      </w:r>
      <w:proofErr w:type="gramStart"/>
      <w:r w:rsidRPr="00B95AA5">
        <w:rPr>
          <w:sz w:val="24"/>
          <w:szCs w:val="24"/>
        </w:rPr>
        <w:t>курсов</w:t>
      </w:r>
      <w:proofErr w:type="gramEnd"/>
      <w:r w:rsidRPr="00B95AA5">
        <w:rPr>
          <w:sz w:val="24"/>
          <w:szCs w:val="24"/>
        </w:rPr>
        <w:t xml:space="preserve"> планиру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мые результаты предполагают выделение</w:t>
      </w:r>
    </w:p>
    <w:p w:rsidR="00635039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• базового уровня («Выпускник научится»). Задания базового уровня сложности проверяют </w:t>
      </w:r>
      <w:proofErr w:type="spellStart"/>
      <w:r w:rsidRPr="00B95AA5">
        <w:rPr>
          <w:sz w:val="24"/>
          <w:szCs w:val="24"/>
        </w:rPr>
        <w:t>сформированность</w:t>
      </w:r>
      <w:proofErr w:type="spellEnd"/>
      <w:r w:rsidRPr="00B95AA5">
        <w:rPr>
          <w:sz w:val="24"/>
          <w:szCs w:val="24"/>
        </w:rPr>
        <w:t xml:space="preserve"> знаний, умений и способов учебных действий по данному предмету, которые необходимы для успешного продолжения обучения на </w:t>
      </w:r>
      <w:r w:rsidRPr="00B95AA5">
        <w:rPr>
          <w:sz w:val="24"/>
          <w:szCs w:val="24"/>
        </w:rPr>
        <w:lastRenderedPageBreak/>
        <w:t xml:space="preserve">следующей ступени. Как правило, это стандартные учебно-познавательные или  учебно-практические задания, в которых очевиден способ учебных действий. </w:t>
      </w:r>
    </w:p>
    <w:p w:rsidR="00FD48EC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• повышенного уровня («Выпускник получит возможность научиться»). Задания повышенного уровня сложности проверяют способность выпускника выполнять такие учебные или учебно-практические задания, в которых нет явного указания на способ их выполнения. Обучающийся сам должен выбрать этот способ из набора </w:t>
      </w:r>
      <w:proofErr w:type="gramStart"/>
      <w:r w:rsidRPr="00B95AA5">
        <w:rPr>
          <w:sz w:val="24"/>
          <w:szCs w:val="24"/>
        </w:rPr>
        <w:t>известных</w:t>
      </w:r>
      <w:proofErr w:type="gramEnd"/>
      <w:r w:rsidRPr="00B95AA5">
        <w:rPr>
          <w:sz w:val="24"/>
          <w:szCs w:val="24"/>
        </w:rPr>
        <w:t>, освоенных в процессе изучения данного предмета. В некоторых случаях обучающийся сам должен сконструировать способ решения, комбинируя извес</w:t>
      </w:r>
      <w:r w:rsidRPr="00B95AA5">
        <w:rPr>
          <w:sz w:val="24"/>
          <w:szCs w:val="24"/>
        </w:rPr>
        <w:t>т</w:t>
      </w:r>
      <w:r w:rsidRPr="00B95AA5">
        <w:rPr>
          <w:sz w:val="24"/>
          <w:szCs w:val="24"/>
        </w:rPr>
        <w:t>ные ему способы, привлекая знания из других предметов, или опираясь на име</w:t>
      </w:r>
      <w:r w:rsidRPr="00B95AA5">
        <w:rPr>
          <w:sz w:val="24"/>
          <w:szCs w:val="24"/>
        </w:rPr>
        <w:t>ю</w:t>
      </w:r>
      <w:r w:rsidRPr="00B95AA5">
        <w:rPr>
          <w:sz w:val="24"/>
          <w:szCs w:val="24"/>
        </w:rPr>
        <w:t xml:space="preserve">щийся жизненный опыт, что заложит основы успешной учебной деятельности на последующих ступенях обучения.  </w:t>
      </w:r>
    </w:p>
    <w:p w:rsidR="00FD48EC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В итоговой оценке выделяются две составляющие:</w:t>
      </w:r>
    </w:p>
    <w:p w:rsidR="00FD48EC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результаты промежуточной аттестации обучающихся, отражающие динамику их индивидуальных образовательных достижений, продвижение в достижении план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руемых результатов освоения адаптированной основной образовательной програ</w:t>
      </w:r>
      <w:r w:rsidRPr="00B95AA5">
        <w:rPr>
          <w:sz w:val="24"/>
          <w:szCs w:val="24"/>
        </w:rPr>
        <w:t>м</w:t>
      </w:r>
      <w:r w:rsidRPr="00B95AA5">
        <w:rPr>
          <w:sz w:val="24"/>
          <w:szCs w:val="24"/>
        </w:rPr>
        <w:t>мы начального общего образования;</w:t>
      </w:r>
    </w:p>
    <w:p w:rsidR="00FD48EC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результаты итоговых работ, характеризующие уровень освоения </w:t>
      </w:r>
      <w:proofErr w:type="gramStart"/>
      <w:r w:rsidRPr="00B95AA5">
        <w:rPr>
          <w:sz w:val="24"/>
          <w:szCs w:val="24"/>
        </w:rPr>
        <w:t>обучающимися</w:t>
      </w:r>
      <w:proofErr w:type="gramEnd"/>
      <w:r w:rsidRPr="00B95AA5">
        <w:rPr>
          <w:sz w:val="24"/>
          <w:szCs w:val="24"/>
        </w:rPr>
        <w:t xml:space="preserve"> основных формируемых способов действий в отношении к опорной системе зн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ний, необходимых для обучения на следующей ступени общего образования.  Р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зультаты итоговой оценки освоения основной образовательной программы начал</w:t>
      </w:r>
      <w:r w:rsidRPr="00B95AA5">
        <w:rPr>
          <w:sz w:val="24"/>
          <w:szCs w:val="24"/>
        </w:rPr>
        <w:t>ь</w:t>
      </w:r>
      <w:r w:rsidRPr="00B95AA5">
        <w:rPr>
          <w:sz w:val="24"/>
          <w:szCs w:val="24"/>
        </w:rPr>
        <w:t xml:space="preserve">ного общего образования используются для принятия решения о переводе </w:t>
      </w:r>
      <w:proofErr w:type="gramStart"/>
      <w:r w:rsidRPr="00B95AA5">
        <w:rPr>
          <w:sz w:val="24"/>
          <w:szCs w:val="24"/>
        </w:rPr>
        <w:t>обуч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ющихся</w:t>
      </w:r>
      <w:proofErr w:type="gramEnd"/>
      <w:r w:rsidRPr="00B95AA5">
        <w:rPr>
          <w:sz w:val="24"/>
          <w:szCs w:val="24"/>
        </w:rPr>
        <w:t xml:space="preserve"> на следующую ступень общего образования.  К результатам индивидуал</w:t>
      </w:r>
      <w:r w:rsidRPr="00B95AA5">
        <w:rPr>
          <w:sz w:val="24"/>
          <w:szCs w:val="24"/>
        </w:rPr>
        <w:t>ь</w:t>
      </w:r>
      <w:r w:rsidRPr="00B95AA5">
        <w:rPr>
          <w:sz w:val="24"/>
          <w:szCs w:val="24"/>
        </w:rPr>
        <w:t>ных достижений обучающихся, не подлежащим итоговой оценке качества освоения основной образовательной программы начального общего образования, относятся:</w:t>
      </w:r>
    </w:p>
    <w:p w:rsidR="00FD48EC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1. ценностные ориентиры </w:t>
      </w:r>
      <w:proofErr w:type="gramStart"/>
      <w:r w:rsidRPr="00B95AA5">
        <w:rPr>
          <w:sz w:val="24"/>
          <w:szCs w:val="24"/>
        </w:rPr>
        <w:t>обучающегося</w:t>
      </w:r>
      <w:proofErr w:type="gramEnd"/>
      <w:r w:rsidRPr="00B95AA5">
        <w:rPr>
          <w:sz w:val="24"/>
          <w:szCs w:val="24"/>
        </w:rPr>
        <w:t xml:space="preserve">; </w:t>
      </w:r>
    </w:p>
    <w:p w:rsidR="00FD48EC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2. индивидуальные личностные характеристики, в том числе патриотизм, толеран</w:t>
      </w:r>
      <w:r w:rsidRPr="00B95AA5">
        <w:rPr>
          <w:sz w:val="24"/>
          <w:szCs w:val="24"/>
        </w:rPr>
        <w:t>т</w:t>
      </w:r>
      <w:r w:rsidRPr="00B95AA5">
        <w:rPr>
          <w:sz w:val="24"/>
          <w:szCs w:val="24"/>
        </w:rPr>
        <w:t>ность, гуманизм и др.  Обобщенная оценка этих и других личностных результатов учебной деятельности обучающихся будет осуществляться в ходе мониторинговых исследований.  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 xml:space="preserve">жений учащихся с целью итоговой оценки подготовки выпускников на ступени начального общего образования.   Особенностями системы оценки являются: </w:t>
      </w:r>
    </w:p>
    <w:p w:rsidR="00FD48EC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− комплексный подход к оценке результатов образования (оценка предметных, </w:t>
      </w:r>
      <w:proofErr w:type="spellStart"/>
      <w:r w:rsidRPr="00B95AA5">
        <w:rPr>
          <w:sz w:val="24"/>
          <w:szCs w:val="24"/>
        </w:rPr>
        <w:t>м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тапредметных</w:t>
      </w:r>
      <w:proofErr w:type="spellEnd"/>
      <w:r w:rsidRPr="00B95AA5">
        <w:rPr>
          <w:sz w:val="24"/>
          <w:szCs w:val="24"/>
        </w:rPr>
        <w:t xml:space="preserve"> и личностных результатов общего образования); </w:t>
      </w:r>
    </w:p>
    <w:p w:rsidR="00FD48EC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− 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B95AA5">
        <w:rPr>
          <w:sz w:val="24"/>
          <w:szCs w:val="24"/>
        </w:rPr>
        <w:t>критериальной</w:t>
      </w:r>
      <w:proofErr w:type="spellEnd"/>
      <w:r w:rsidRPr="00B95AA5">
        <w:rPr>
          <w:sz w:val="24"/>
          <w:szCs w:val="24"/>
        </w:rPr>
        <w:t xml:space="preserve"> базы оценки; </w:t>
      </w:r>
    </w:p>
    <w:p w:rsidR="00CF0DF0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− оценка успешности освоения содержания отдельных учебных предметов на осн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ве системно-</w:t>
      </w:r>
      <w:proofErr w:type="spellStart"/>
      <w:r w:rsidRPr="00B95AA5">
        <w:rPr>
          <w:sz w:val="24"/>
          <w:szCs w:val="24"/>
        </w:rPr>
        <w:t>деятельностного</w:t>
      </w:r>
      <w:proofErr w:type="spellEnd"/>
      <w:r w:rsidRPr="00B95AA5">
        <w:rPr>
          <w:sz w:val="24"/>
          <w:szCs w:val="24"/>
        </w:rPr>
        <w:t xml:space="preserve"> подхода, проявляющегося в способности к выполн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 xml:space="preserve">нию учебно-практических и учебно-познавательных задач; </w:t>
      </w:r>
    </w:p>
    <w:p w:rsidR="00CF0DF0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− оценка динамики образовательных достижений обучающихся;</w:t>
      </w:r>
    </w:p>
    <w:p w:rsidR="00FD48EC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− сочетание внешней и внутренней оценки как механизма обеспечения качества образования; − использование персонифицированных процедур  итоговой оценки и аттестации обучающихся и </w:t>
      </w:r>
      <w:proofErr w:type="spellStart"/>
      <w:r w:rsidRPr="00B95AA5">
        <w:rPr>
          <w:sz w:val="24"/>
          <w:szCs w:val="24"/>
        </w:rPr>
        <w:t>неперсонифицированных</w:t>
      </w:r>
      <w:proofErr w:type="spellEnd"/>
      <w:r w:rsidRPr="00B95AA5">
        <w:rPr>
          <w:sz w:val="24"/>
          <w:szCs w:val="24"/>
        </w:rPr>
        <w:t xml:space="preserve"> процедур оценки состояния и тенденций </w:t>
      </w:r>
      <w:r w:rsidR="00CF0DF0" w:rsidRPr="00B95AA5">
        <w:rPr>
          <w:sz w:val="24"/>
          <w:szCs w:val="24"/>
        </w:rPr>
        <w:t xml:space="preserve">развития системы образования; </w:t>
      </w:r>
      <w:r w:rsidRPr="00B95AA5">
        <w:rPr>
          <w:sz w:val="24"/>
          <w:szCs w:val="24"/>
        </w:rPr>
        <w:t xml:space="preserve">  </w:t>
      </w:r>
    </w:p>
    <w:p w:rsidR="00CF0DF0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− уровневый подход к разработке планируемых результатов, инструментария и представлению их; </w:t>
      </w:r>
    </w:p>
    <w:p w:rsidR="00CF0DF0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− использование накопительной системы оценивания (портфолио), характеризу</w:t>
      </w:r>
      <w:r w:rsidRPr="00B95AA5">
        <w:rPr>
          <w:sz w:val="24"/>
          <w:szCs w:val="24"/>
        </w:rPr>
        <w:t>ю</w:t>
      </w:r>
      <w:r w:rsidRPr="00B95AA5">
        <w:rPr>
          <w:sz w:val="24"/>
          <w:szCs w:val="24"/>
        </w:rPr>
        <w:t>щей динамику индивидуальных образовательных достижений;</w:t>
      </w:r>
    </w:p>
    <w:p w:rsidR="001101C8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− использование наряду со стандартизированными письменными или устными р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ботами  таких форм и методов оценки, как проекты, практические работы, творч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 xml:space="preserve">ские работы, самоанализ, самооценка.  </w:t>
      </w:r>
    </w:p>
    <w:p w:rsidR="00FD48EC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lastRenderedPageBreak/>
        <w:t xml:space="preserve"> </w:t>
      </w:r>
    </w:p>
    <w:p w:rsidR="00FD48EC" w:rsidRPr="00B95AA5" w:rsidRDefault="00E53113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i/>
          <w:sz w:val="24"/>
          <w:szCs w:val="24"/>
        </w:rPr>
        <w:t>2.3.3</w:t>
      </w:r>
      <w:r w:rsidR="00CF0DF0" w:rsidRPr="00B95AA5">
        <w:rPr>
          <w:b/>
          <w:i/>
          <w:sz w:val="24"/>
          <w:szCs w:val="24"/>
        </w:rPr>
        <w:t xml:space="preserve"> </w:t>
      </w:r>
      <w:r w:rsidR="00FD48EC" w:rsidRPr="00B95AA5">
        <w:rPr>
          <w:b/>
          <w:i/>
          <w:sz w:val="24"/>
          <w:szCs w:val="24"/>
        </w:rPr>
        <w:t>Оценка личностных результатов</w:t>
      </w:r>
      <w:r w:rsidR="00FD48EC" w:rsidRPr="00B95AA5">
        <w:rPr>
          <w:sz w:val="24"/>
          <w:szCs w:val="24"/>
        </w:rPr>
        <w:t xml:space="preserve">.  </w:t>
      </w:r>
    </w:p>
    <w:p w:rsidR="001101C8" w:rsidRPr="00B95AA5" w:rsidRDefault="001101C8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</w:p>
    <w:p w:rsidR="00CF0DF0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Личностные результаты выпускников на ступени начального общего образования в соответствии с требованиями Стандарта не подлежат итоговой оценке.   Однако т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 xml:space="preserve">кущая (выборочная) оценка  личностных результатов осуществляется: </w:t>
      </w:r>
    </w:p>
    <w:p w:rsidR="00CF0DF0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1) в ходе внешних </w:t>
      </w:r>
      <w:proofErr w:type="spellStart"/>
      <w:r w:rsidRPr="00B95AA5">
        <w:rPr>
          <w:sz w:val="24"/>
          <w:szCs w:val="24"/>
        </w:rPr>
        <w:t>неперсонифицированных</w:t>
      </w:r>
      <w:proofErr w:type="spellEnd"/>
      <w:r w:rsidRPr="00B95AA5">
        <w:rPr>
          <w:sz w:val="24"/>
          <w:szCs w:val="24"/>
        </w:rPr>
        <w:t xml:space="preserve"> мониторинговых исследований спец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 xml:space="preserve">алистами школы (педагог-психолог), обладающими необходимой компетенцией в сфере психолого-педагогической диагностики развития личности; </w:t>
      </w:r>
    </w:p>
    <w:p w:rsidR="00CF0DF0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2) в рамках системы внутренней оценки (ограниченная оценка </w:t>
      </w:r>
      <w:proofErr w:type="spellStart"/>
      <w:r w:rsidRPr="00B95AA5">
        <w:rPr>
          <w:sz w:val="24"/>
          <w:szCs w:val="24"/>
        </w:rPr>
        <w:t>сформированности</w:t>
      </w:r>
      <w:proofErr w:type="spellEnd"/>
      <w:r w:rsidRPr="00B95AA5">
        <w:rPr>
          <w:sz w:val="24"/>
          <w:szCs w:val="24"/>
        </w:rPr>
        <w:t xml:space="preserve"> отдельных личностных результатов): </w:t>
      </w:r>
    </w:p>
    <w:p w:rsidR="00CF0DF0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— оценка личностного прогресса в форме портфеля достижений (или других форм накопительной оценки, используемых в образовательном учреждении); </w:t>
      </w:r>
    </w:p>
    <w:p w:rsidR="00CF0DF0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— оценка знания моральных норм и </w:t>
      </w:r>
      <w:proofErr w:type="spellStart"/>
      <w:r w:rsidRPr="00B95AA5">
        <w:rPr>
          <w:sz w:val="24"/>
          <w:szCs w:val="24"/>
        </w:rPr>
        <w:t>сформированности</w:t>
      </w:r>
      <w:proofErr w:type="spellEnd"/>
      <w:r w:rsidRPr="00B95AA5">
        <w:rPr>
          <w:sz w:val="24"/>
          <w:szCs w:val="24"/>
        </w:rPr>
        <w:t xml:space="preserve"> морально-этических су</w:t>
      </w:r>
      <w:r w:rsidRPr="00B95AA5">
        <w:rPr>
          <w:sz w:val="24"/>
          <w:szCs w:val="24"/>
        </w:rPr>
        <w:t>ж</w:t>
      </w:r>
      <w:r w:rsidRPr="00B95AA5">
        <w:rPr>
          <w:sz w:val="24"/>
          <w:szCs w:val="24"/>
        </w:rPr>
        <w:t>дений о поступках и действиях людей (по ответам на задания по русскому языку, литературному чтению, окружающему миру, основам духовно-нравственной кул</w:t>
      </w:r>
      <w:r w:rsidRPr="00B95AA5">
        <w:rPr>
          <w:sz w:val="24"/>
          <w:szCs w:val="24"/>
        </w:rPr>
        <w:t>ь</w:t>
      </w:r>
      <w:r w:rsidRPr="00B95AA5">
        <w:rPr>
          <w:sz w:val="24"/>
          <w:szCs w:val="24"/>
        </w:rPr>
        <w:t>туры);</w:t>
      </w:r>
    </w:p>
    <w:p w:rsidR="00CF0DF0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— психологическая диагностика (проводится по запросу родителей или педагогов и администрации при согласии родителей).  Внешние </w:t>
      </w:r>
      <w:proofErr w:type="spellStart"/>
      <w:r w:rsidRPr="00B95AA5">
        <w:rPr>
          <w:sz w:val="24"/>
          <w:szCs w:val="24"/>
        </w:rPr>
        <w:t>неперсонифицированные</w:t>
      </w:r>
      <w:proofErr w:type="spellEnd"/>
      <w:r w:rsidRPr="00B95AA5">
        <w:rPr>
          <w:sz w:val="24"/>
          <w:szCs w:val="24"/>
        </w:rPr>
        <w:t xml:space="preserve"> м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 xml:space="preserve">ниторинговые исследования проводятся на выпускниках начальной школы.   </w:t>
      </w:r>
    </w:p>
    <w:p w:rsidR="00CF0DF0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Внутренняя оценка.</w:t>
      </w:r>
    </w:p>
    <w:p w:rsidR="00CF0DF0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1. Оценка личностного прогресса. Она проводится  по контекстной информации – интерпретации результатов педагогических измерений на основе портфеля дост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жений. Педагог отслеживает, как меняются, развиваются интересы ребёнка, его м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тивация, уровень самостоятельности, и ряд других личностных действий.  Главный критерий личностного развития – наличие положительной тенденции развития.</w:t>
      </w:r>
    </w:p>
    <w:p w:rsidR="00CF0DF0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2. Оценка знания моральных норм и </w:t>
      </w:r>
      <w:proofErr w:type="spellStart"/>
      <w:r w:rsidRPr="00B95AA5">
        <w:rPr>
          <w:sz w:val="24"/>
          <w:szCs w:val="24"/>
        </w:rPr>
        <w:t>сформированности</w:t>
      </w:r>
      <w:proofErr w:type="spellEnd"/>
      <w:r w:rsidRPr="00B95AA5">
        <w:rPr>
          <w:sz w:val="24"/>
          <w:szCs w:val="24"/>
        </w:rPr>
        <w:t xml:space="preserve"> морально-этических су</w:t>
      </w:r>
      <w:r w:rsidRPr="00B95AA5">
        <w:rPr>
          <w:sz w:val="24"/>
          <w:szCs w:val="24"/>
        </w:rPr>
        <w:t>ж</w:t>
      </w:r>
      <w:r w:rsidRPr="00B95AA5">
        <w:rPr>
          <w:sz w:val="24"/>
          <w:szCs w:val="24"/>
        </w:rPr>
        <w:t xml:space="preserve">дений о поступках и действиях людей является также накопительной.  </w:t>
      </w:r>
    </w:p>
    <w:p w:rsidR="00CF0DF0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3. Психологическая диагностика проводится психологом, имеющим специальную профессиональную подготовку в области возрастной психологии (по запросу род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 xml:space="preserve">телей или педагогов и администрации при согласии родителей) по  вопросам: </w:t>
      </w:r>
      <w:proofErr w:type="spellStart"/>
      <w:r w:rsidRPr="00B95AA5">
        <w:rPr>
          <w:sz w:val="24"/>
          <w:szCs w:val="24"/>
        </w:rPr>
        <w:t>сформированности</w:t>
      </w:r>
      <w:proofErr w:type="spellEnd"/>
      <w:r w:rsidRPr="00B95AA5">
        <w:rPr>
          <w:sz w:val="24"/>
          <w:szCs w:val="24"/>
        </w:rPr>
        <w:t xml:space="preserve"> внутренней позиции обучающегося; </w:t>
      </w:r>
    </w:p>
    <w:p w:rsidR="00CF0DF0" w:rsidRPr="00B95AA5" w:rsidRDefault="00CF0DF0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                  </w:t>
      </w:r>
      <w:r w:rsidR="00FD48EC" w:rsidRPr="00B95AA5">
        <w:rPr>
          <w:sz w:val="24"/>
          <w:szCs w:val="24"/>
        </w:rPr>
        <w:t xml:space="preserve">• ориентация на содержательные моменты образовательного процесса; </w:t>
      </w:r>
    </w:p>
    <w:p w:rsidR="00CF0DF0" w:rsidRPr="00B95AA5" w:rsidRDefault="00FD48EC" w:rsidP="00F27790">
      <w:pPr>
        <w:pStyle w:val="a5"/>
        <w:numPr>
          <w:ilvl w:val="0"/>
          <w:numId w:val="5"/>
        </w:numPr>
        <w:spacing w:line="240" w:lineRule="auto"/>
        <w:ind w:right="142"/>
        <w:jc w:val="left"/>
        <w:rPr>
          <w:sz w:val="24"/>
          <w:szCs w:val="24"/>
        </w:rPr>
      </w:pPr>
      <w:proofErr w:type="spellStart"/>
      <w:r w:rsidRPr="00B95AA5">
        <w:rPr>
          <w:sz w:val="24"/>
          <w:szCs w:val="24"/>
        </w:rPr>
        <w:t>сформированность</w:t>
      </w:r>
      <w:proofErr w:type="spellEnd"/>
      <w:r w:rsidRPr="00B95AA5">
        <w:rPr>
          <w:sz w:val="24"/>
          <w:szCs w:val="24"/>
        </w:rPr>
        <w:t xml:space="preserve"> самооценки;</w:t>
      </w:r>
    </w:p>
    <w:p w:rsidR="00CF0DF0" w:rsidRPr="00B95AA5" w:rsidRDefault="00FD48EC" w:rsidP="00F27790">
      <w:pPr>
        <w:pStyle w:val="a5"/>
        <w:numPr>
          <w:ilvl w:val="0"/>
          <w:numId w:val="5"/>
        </w:numPr>
        <w:spacing w:line="240" w:lineRule="auto"/>
        <w:ind w:right="142"/>
        <w:jc w:val="left"/>
        <w:rPr>
          <w:sz w:val="24"/>
          <w:szCs w:val="24"/>
        </w:rPr>
      </w:pPr>
      <w:proofErr w:type="spellStart"/>
      <w:r w:rsidRPr="00B95AA5">
        <w:rPr>
          <w:sz w:val="24"/>
          <w:szCs w:val="24"/>
        </w:rPr>
        <w:t>сформированность</w:t>
      </w:r>
      <w:proofErr w:type="spellEnd"/>
      <w:r w:rsidRPr="00B95AA5">
        <w:rPr>
          <w:sz w:val="24"/>
          <w:szCs w:val="24"/>
        </w:rPr>
        <w:t xml:space="preserve"> мотивации учебной деятельности. </w:t>
      </w:r>
    </w:p>
    <w:p w:rsidR="00CF0DF0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Объектом оценки личностных результатов начального образования является: </w:t>
      </w:r>
    </w:p>
    <w:p w:rsidR="00CF0DF0" w:rsidRPr="00B95AA5" w:rsidRDefault="00CF0DF0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               </w:t>
      </w:r>
      <w:r w:rsidR="00FD48EC" w:rsidRPr="00B95AA5">
        <w:rPr>
          <w:sz w:val="24"/>
          <w:szCs w:val="24"/>
        </w:rPr>
        <w:t xml:space="preserve">• </w:t>
      </w:r>
      <w:proofErr w:type="spellStart"/>
      <w:r w:rsidR="00FD48EC" w:rsidRPr="00B95AA5">
        <w:rPr>
          <w:sz w:val="24"/>
          <w:szCs w:val="24"/>
        </w:rPr>
        <w:t>сформированность</w:t>
      </w:r>
      <w:proofErr w:type="spellEnd"/>
      <w:r w:rsidR="00FD48EC" w:rsidRPr="00B95AA5">
        <w:rPr>
          <w:sz w:val="24"/>
          <w:szCs w:val="24"/>
        </w:rPr>
        <w:t xml:space="preserve"> внутренней позиции </w:t>
      </w:r>
      <w:proofErr w:type="gramStart"/>
      <w:r w:rsidR="00FD48EC" w:rsidRPr="00B95AA5">
        <w:rPr>
          <w:sz w:val="24"/>
          <w:szCs w:val="24"/>
        </w:rPr>
        <w:t>обучающегося</w:t>
      </w:r>
      <w:proofErr w:type="gramEnd"/>
      <w:r w:rsidR="00FD48EC" w:rsidRPr="00B95AA5">
        <w:rPr>
          <w:sz w:val="24"/>
          <w:szCs w:val="24"/>
        </w:rPr>
        <w:t>, которая находит отражение в эмоционально-положительном отношении обучающегося к образов</w:t>
      </w:r>
      <w:r w:rsidR="00FD48EC" w:rsidRPr="00B95AA5">
        <w:rPr>
          <w:sz w:val="24"/>
          <w:szCs w:val="24"/>
        </w:rPr>
        <w:t>а</w:t>
      </w:r>
      <w:r w:rsidR="00FD48EC" w:rsidRPr="00B95AA5">
        <w:rPr>
          <w:sz w:val="24"/>
          <w:szCs w:val="24"/>
        </w:rPr>
        <w:t>тельному учреждению,</w:t>
      </w:r>
    </w:p>
    <w:p w:rsidR="00FD48EC" w:rsidRPr="00B95AA5" w:rsidRDefault="00CF0DF0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              </w:t>
      </w:r>
      <w:r w:rsidR="00FD48EC" w:rsidRPr="00B95AA5">
        <w:rPr>
          <w:sz w:val="24"/>
          <w:szCs w:val="24"/>
        </w:rPr>
        <w:t xml:space="preserve"> • ориентация на содержательные моменты образовательного процесса — уроки, познание нового, овладение умениями и новыми ком</w:t>
      </w:r>
      <w:r w:rsidRPr="00B95AA5">
        <w:rPr>
          <w:sz w:val="24"/>
          <w:szCs w:val="24"/>
        </w:rPr>
        <w:t xml:space="preserve">петенциями, характер учебного </w:t>
      </w:r>
      <w:r w:rsidR="00FD48EC" w:rsidRPr="00B95AA5">
        <w:rPr>
          <w:sz w:val="24"/>
          <w:szCs w:val="24"/>
        </w:rPr>
        <w:t xml:space="preserve">  </w:t>
      </w:r>
    </w:p>
    <w:p w:rsidR="00CF0DF0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сотрудничества с учителем и одноклассниками — и ориентации на образец повед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ния «хорошего ученика» как пример для подражания;</w:t>
      </w:r>
    </w:p>
    <w:p w:rsidR="00CF0DF0" w:rsidRPr="00B95AA5" w:rsidRDefault="00CF0DF0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               </w:t>
      </w:r>
      <w:r w:rsidR="00FD48EC" w:rsidRPr="00B95AA5">
        <w:rPr>
          <w:sz w:val="24"/>
          <w:szCs w:val="24"/>
        </w:rPr>
        <w:t xml:space="preserve">• </w:t>
      </w:r>
      <w:proofErr w:type="spellStart"/>
      <w:r w:rsidR="00FD48EC" w:rsidRPr="00B95AA5">
        <w:rPr>
          <w:sz w:val="24"/>
          <w:szCs w:val="24"/>
        </w:rPr>
        <w:t>сформированность</w:t>
      </w:r>
      <w:proofErr w:type="spellEnd"/>
      <w:r w:rsidR="00FD48EC" w:rsidRPr="00B95AA5">
        <w:rPr>
          <w:sz w:val="24"/>
          <w:szCs w:val="24"/>
        </w:rPr>
        <w:t xml:space="preserve"> основ гражданской идентичности — чувства горд</w:t>
      </w:r>
      <w:r w:rsidR="00FD48EC" w:rsidRPr="00B95AA5">
        <w:rPr>
          <w:sz w:val="24"/>
          <w:szCs w:val="24"/>
        </w:rPr>
        <w:t>о</w:t>
      </w:r>
      <w:r w:rsidR="00FD48EC" w:rsidRPr="00B95AA5">
        <w:rPr>
          <w:sz w:val="24"/>
          <w:szCs w:val="24"/>
        </w:rPr>
        <w:t>сти за свою Родину, знания знаменательных для Отечества исторических событий, любви к своему краю, осознания своей национальности, уважения культуры и тр</w:t>
      </w:r>
      <w:r w:rsidR="00FD48EC" w:rsidRPr="00B95AA5">
        <w:rPr>
          <w:sz w:val="24"/>
          <w:szCs w:val="24"/>
        </w:rPr>
        <w:t>а</w:t>
      </w:r>
      <w:r w:rsidR="00FD48EC" w:rsidRPr="00B95AA5">
        <w:rPr>
          <w:sz w:val="24"/>
          <w:szCs w:val="24"/>
        </w:rPr>
        <w:t>диций народов России и мира, развития доверия и способности к пониманию и с</w:t>
      </w:r>
      <w:r w:rsidR="00FD48EC" w:rsidRPr="00B95AA5">
        <w:rPr>
          <w:sz w:val="24"/>
          <w:szCs w:val="24"/>
        </w:rPr>
        <w:t>о</w:t>
      </w:r>
      <w:r w:rsidR="00FD48EC" w:rsidRPr="00B95AA5">
        <w:rPr>
          <w:sz w:val="24"/>
          <w:szCs w:val="24"/>
        </w:rPr>
        <w:t>переживанию чувствам других людей;</w:t>
      </w:r>
    </w:p>
    <w:p w:rsidR="00CF0DF0" w:rsidRPr="00B95AA5" w:rsidRDefault="00CF0DF0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             </w:t>
      </w:r>
      <w:r w:rsidR="00FD48EC" w:rsidRPr="00B95AA5">
        <w:rPr>
          <w:sz w:val="24"/>
          <w:szCs w:val="24"/>
        </w:rPr>
        <w:t xml:space="preserve"> • </w:t>
      </w:r>
      <w:proofErr w:type="spellStart"/>
      <w:r w:rsidR="00FD48EC" w:rsidRPr="00B95AA5">
        <w:rPr>
          <w:sz w:val="24"/>
          <w:szCs w:val="24"/>
        </w:rPr>
        <w:t>сформированность</w:t>
      </w:r>
      <w:proofErr w:type="spellEnd"/>
      <w:r w:rsidR="00FD48EC" w:rsidRPr="00B95AA5">
        <w:rPr>
          <w:sz w:val="24"/>
          <w:szCs w:val="24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</w:t>
      </w:r>
      <w:r w:rsidR="00FD48EC" w:rsidRPr="00B95AA5">
        <w:rPr>
          <w:sz w:val="24"/>
          <w:szCs w:val="24"/>
        </w:rPr>
        <w:t>е</w:t>
      </w:r>
      <w:r w:rsidR="00FD48EC" w:rsidRPr="00B95AA5">
        <w:rPr>
          <w:sz w:val="24"/>
          <w:szCs w:val="24"/>
        </w:rPr>
        <w:t xml:space="preserve">нии; умения видеть свои достоинства и недостатки, уважать себя и верить в успех; </w:t>
      </w:r>
    </w:p>
    <w:p w:rsidR="00CF0DF0" w:rsidRPr="00B95AA5" w:rsidRDefault="00CF0DF0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lastRenderedPageBreak/>
        <w:t xml:space="preserve">              </w:t>
      </w:r>
      <w:r w:rsidR="00FD48EC" w:rsidRPr="00B95AA5">
        <w:rPr>
          <w:sz w:val="24"/>
          <w:szCs w:val="24"/>
        </w:rPr>
        <w:t xml:space="preserve">• </w:t>
      </w:r>
      <w:proofErr w:type="spellStart"/>
      <w:r w:rsidR="00FD48EC" w:rsidRPr="00B95AA5">
        <w:rPr>
          <w:sz w:val="24"/>
          <w:szCs w:val="24"/>
        </w:rPr>
        <w:t>сформированность</w:t>
      </w:r>
      <w:proofErr w:type="spellEnd"/>
      <w:r w:rsidR="00FD48EC" w:rsidRPr="00B95AA5">
        <w:rPr>
          <w:sz w:val="24"/>
          <w:szCs w:val="24"/>
        </w:rPr>
        <w:t xml:space="preserve"> мотивации учебной деятельности, включая социал</w:t>
      </w:r>
      <w:r w:rsidR="00FD48EC" w:rsidRPr="00B95AA5">
        <w:rPr>
          <w:sz w:val="24"/>
          <w:szCs w:val="24"/>
        </w:rPr>
        <w:t>ь</w:t>
      </w:r>
      <w:r w:rsidR="00FD48EC" w:rsidRPr="00B95AA5">
        <w:rPr>
          <w:sz w:val="24"/>
          <w:szCs w:val="24"/>
        </w:rPr>
        <w:t>ные, учебно-познавательные и внешние мотивы, любознательность и интерес к н</w:t>
      </w:r>
      <w:r w:rsidR="00FD48EC" w:rsidRPr="00B95AA5">
        <w:rPr>
          <w:sz w:val="24"/>
          <w:szCs w:val="24"/>
        </w:rPr>
        <w:t>о</w:t>
      </w:r>
      <w:r w:rsidR="00FD48EC" w:rsidRPr="00B95AA5">
        <w:rPr>
          <w:sz w:val="24"/>
          <w:szCs w:val="24"/>
        </w:rPr>
        <w:t>вому содержанию и способам решения проблем, приобретению новых знаний и умений, мотивации достижения результата, стремления к совершенствованию св</w:t>
      </w:r>
      <w:r w:rsidR="00FD48EC" w:rsidRPr="00B95AA5">
        <w:rPr>
          <w:sz w:val="24"/>
          <w:szCs w:val="24"/>
        </w:rPr>
        <w:t>о</w:t>
      </w:r>
      <w:r w:rsidR="00FD48EC" w:rsidRPr="00B95AA5">
        <w:rPr>
          <w:sz w:val="24"/>
          <w:szCs w:val="24"/>
        </w:rPr>
        <w:t>их способностей;</w:t>
      </w:r>
    </w:p>
    <w:p w:rsidR="00FD48EC" w:rsidRPr="00B95AA5" w:rsidRDefault="00CF0DF0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           </w:t>
      </w:r>
      <w:r w:rsidR="00FD48EC" w:rsidRPr="00B95AA5">
        <w:rPr>
          <w:sz w:val="24"/>
          <w:szCs w:val="24"/>
        </w:rPr>
        <w:t xml:space="preserve"> • знание моральных норм и </w:t>
      </w:r>
      <w:proofErr w:type="spellStart"/>
      <w:r w:rsidR="00FD48EC" w:rsidRPr="00B95AA5">
        <w:rPr>
          <w:sz w:val="24"/>
          <w:szCs w:val="24"/>
        </w:rPr>
        <w:t>сформированность</w:t>
      </w:r>
      <w:proofErr w:type="spellEnd"/>
      <w:r w:rsidR="00FD48EC" w:rsidRPr="00B95AA5">
        <w:rPr>
          <w:sz w:val="24"/>
          <w:szCs w:val="24"/>
        </w:rPr>
        <w:t xml:space="preserve"> морально-этических сужд</w:t>
      </w:r>
      <w:r w:rsidR="00FD48EC" w:rsidRPr="00B95AA5">
        <w:rPr>
          <w:sz w:val="24"/>
          <w:szCs w:val="24"/>
        </w:rPr>
        <w:t>е</w:t>
      </w:r>
      <w:r w:rsidR="00FD48EC" w:rsidRPr="00B95AA5">
        <w:rPr>
          <w:sz w:val="24"/>
          <w:szCs w:val="24"/>
        </w:rPr>
        <w:t xml:space="preserve">ний, способности к решению моральных проблем на основе </w:t>
      </w:r>
      <w:proofErr w:type="spellStart"/>
      <w:r w:rsidR="00FD48EC" w:rsidRPr="00B95AA5">
        <w:rPr>
          <w:sz w:val="24"/>
          <w:szCs w:val="24"/>
        </w:rPr>
        <w:t>децентрации</w:t>
      </w:r>
      <w:proofErr w:type="spellEnd"/>
      <w:r w:rsidR="00FD48EC" w:rsidRPr="00B95AA5">
        <w:rPr>
          <w:sz w:val="24"/>
          <w:szCs w:val="24"/>
        </w:rPr>
        <w:t xml:space="preserve"> (коорд</w:t>
      </w:r>
      <w:r w:rsidR="00FD48EC" w:rsidRPr="00B95AA5">
        <w:rPr>
          <w:sz w:val="24"/>
          <w:szCs w:val="24"/>
        </w:rPr>
        <w:t>и</w:t>
      </w:r>
      <w:r w:rsidR="00FD48EC" w:rsidRPr="00B95AA5">
        <w:rPr>
          <w:sz w:val="24"/>
          <w:szCs w:val="24"/>
        </w:rPr>
        <w:t>нации различных точек зрения на решение моральной дилеммы); способности к оценке своих поступков и действий других людей с точки зрения соблюд</w:t>
      </w:r>
      <w:r w:rsidR="00FD48EC" w:rsidRPr="00B95AA5">
        <w:rPr>
          <w:sz w:val="24"/>
          <w:szCs w:val="24"/>
        </w:rPr>
        <w:t>е</w:t>
      </w:r>
      <w:r w:rsidR="00FD48EC" w:rsidRPr="00B95AA5">
        <w:rPr>
          <w:sz w:val="24"/>
          <w:szCs w:val="24"/>
        </w:rPr>
        <w:t xml:space="preserve">ния/нарушения моральной нормы.  </w:t>
      </w:r>
    </w:p>
    <w:p w:rsidR="00FD48EC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Оценка </w:t>
      </w:r>
      <w:proofErr w:type="spellStart"/>
      <w:r w:rsidRPr="00B95AA5">
        <w:rPr>
          <w:sz w:val="24"/>
          <w:szCs w:val="24"/>
        </w:rPr>
        <w:t>метапредметных</w:t>
      </w:r>
      <w:proofErr w:type="spellEnd"/>
      <w:r w:rsidRPr="00B95AA5">
        <w:rPr>
          <w:sz w:val="24"/>
          <w:szCs w:val="24"/>
        </w:rPr>
        <w:t xml:space="preserve"> результатов.  </w:t>
      </w:r>
    </w:p>
    <w:p w:rsidR="00FD48EC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Оценка </w:t>
      </w:r>
      <w:proofErr w:type="spellStart"/>
      <w:r w:rsidRPr="00B95AA5">
        <w:rPr>
          <w:sz w:val="24"/>
          <w:szCs w:val="24"/>
        </w:rPr>
        <w:t>метапредметных</w:t>
      </w:r>
      <w:proofErr w:type="spellEnd"/>
      <w:r w:rsidRPr="00B95AA5">
        <w:rPr>
          <w:sz w:val="24"/>
          <w:szCs w:val="24"/>
        </w:rPr>
        <w:t xml:space="preserve"> результатов 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 xml:space="preserve">тельной деятельности и управление ею. </w:t>
      </w:r>
      <w:proofErr w:type="gramStart"/>
      <w:r w:rsidRPr="00B95AA5">
        <w:rPr>
          <w:sz w:val="24"/>
          <w:szCs w:val="24"/>
        </w:rPr>
        <w:t>К ним относятся: − способность обуча</w:t>
      </w:r>
      <w:r w:rsidRPr="00B95AA5">
        <w:rPr>
          <w:sz w:val="24"/>
          <w:szCs w:val="24"/>
        </w:rPr>
        <w:t>ю</w:t>
      </w:r>
      <w:r w:rsidRPr="00B95AA5">
        <w:rPr>
          <w:sz w:val="24"/>
          <w:szCs w:val="24"/>
        </w:rPr>
        <w:t>щегося принимать и сохранять учебную цель и задачи; самостоятельно преобраз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</w:t>
      </w:r>
      <w:proofErr w:type="gramEnd"/>
      <w:r w:rsidRPr="00B95AA5">
        <w:rPr>
          <w:sz w:val="24"/>
          <w:szCs w:val="24"/>
        </w:rPr>
        <w:t xml:space="preserve"> </w:t>
      </w:r>
      <w:proofErr w:type="gramStart"/>
      <w:r w:rsidRPr="00B95AA5">
        <w:rPr>
          <w:sz w:val="24"/>
          <w:szCs w:val="24"/>
        </w:rPr>
        <w:t>умение контролировать и оценивать свои де</w:t>
      </w:r>
      <w:r w:rsidRPr="00B95AA5">
        <w:rPr>
          <w:sz w:val="24"/>
          <w:szCs w:val="24"/>
        </w:rPr>
        <w:t>й</w:t>
      </w:r>
      <w:r w:rsidRPr="00B95AA5">
        <w:rPr>
          <w:sz w:val="24"/>
          <w:szCs w:val="24"/>
        </w:rPr>
        <w:t>ствия, вносить коррективы в их выполнение на основе оценки и учёта характера ошибок, проявлять инициативу и самостоятельность в обучении; − умение ос</w:t>
      </w:r>
      <w:r w:rsidRPr="00B95AA5">
        <w:rPr>
          <w:sz w:val="24"/>
          <w:szCs w:val="24"/>
        </w:rPr>
        <w:t>у</w:t>
      </w:r>
      <w:r w:rsidRPr="00B95AA5">
        <w:rPr>
          <w:sz w:val="24"/>
          <w:szCs w:val="24"/>
        </w:rPr>
        <w:t>ществлять информационный поиск, сбор и выделение существенной информации из различных информационных источников; − 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  <w:proofErr w:type="gramEnd"/>
      <w:r w:rsidRPr="00B95AA5">
        <w:rPr>
          <w:sz w:val="24"/>
          <w:szCs w:val="24"/>
        </w:rPr>
        <w:t xml:space="preserve"> − способность к ос</w:t>
      </w:r>
      <w:r w:rsidRPr="00B95AA5">
        <w:rPr>
          <w:sz w:val="24"/>
          <w:szCs w:val="24"/>
        </w:rPr>
        <w:t>у</w:t>
      </w:r>
      <w:r w:rsidRPr="00B95AA5">
        <w:rPr>
          <w:sz w:val="24"/>
          <w:szCs w:val="24"/>
        </w:rPr>
        <w:t>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</w:t>
      </w:r>
      <w:r w:rsidRPr="00B95AA5">
        <w:rPr>
          <w:sz w:val="24"/>
          <w:szCs w:val="24"/>
        </w:rPr>
        <w:t>я</w:t>
      </w:r>
      <w:r w:rsidRPr="00B95AA5">
        <w:rPr>
          <w:sz w:val="24"/>
          <w:szCs w:val="24"/>
        </w:rPr>
        <w:t xml:space="preserve">тиям; − умение сотрудничать с педагогом и сверстниками при решении учебных проблем, принимать на себя ответственность за результаты своих действий.  </w:t>
      </w:r>
    </w:p>
    <w:p w:rsidR="00FD48EC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Достижение </w:t>
      </w:r>
      <w:proofErr w:type="spellStart"/>
      <w:r w:rsidRPr="00B95AA5">
        <w:rPr>
          <w:sz w:val="24"/>
          <w:szCs w:val="24"/>
        </w:rPr>
        <w:t>метапредметных</w:t>
      </w:r>
      <w:proofErr w:type="spellEnd"/>
      <w:r w:rsidRPr="00B95AA5">
        <w:rPr>
          <w:sz w:val="24"/>
          <w:szCs w:val="24"/>
        </w:rPr>
        <w:t xml:space="preserve"> результатов обеспечивается за счёт основных комп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нентов образовательного процесса — учебных предметов, представленных в обяз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 xml:space="preserve">тельной части учебного плана. Основное содержание оценки </w:t>
      </w:r>
      <w:proofErr w:type="spellStart"/>
      <w:r w:rsidRPr="00B95AA5">
        <w:rPr>
          <w:sz w:val="24"/>
          <w:szCs w:val="24"/>
        </w:rPr>
        <w:t>метапредметных</w:t>
      </w:r>
      <w:proofErr w:type="spellEnd"/>
      <w:r w:rsidRPr="00B95AA5">
        <w:rPr>
          <w:sz w:val="24"/>
          <w:szCs w:val="24"/>
        </w:rPr>
        <w:t xml:space="preserve"> р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 xml:space="preserve">зультатов на ступени начального общего образования строится вокруг умения учиться.  Система внутренней оценки </w:t>
      </w:r>
      <w:proofErr w:type="spellStart"/>
      <w:r w:rsidRPr="00B95AA5">
        <w:rPr>
          <w:sz w:val="24"/>
          <w:szCs w:val="24"/>
        </w:rPr>
        <w:t>метапредметных</w:t>
      </w:r>
      <w:proofErr w:type="spellEnd"/>
      <w:r w:rsidRPr="00B95AA5">
        <w:rPr>
          <w:sz w:val="24"/>
          <w:szCs w:val="24"/>
        </w:rPr>
        <w:t xml:space="preserve"> результатов включает в себя следующие процедуры: • решение задач творческого и поискового характера;  20  </w:t>
      </w:r>
    </w:p>
    <w:p w:rsidR="001101C8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• проектная деятельность;  • текущие и итоговые проверочные работы, включа</w:t>
      </w:r>
      <w:r w:rsidRPr="00B95AA5">
        <w:rPr>
          <w:sz w:val="24"/>
          <w:szCs w:val="24"/>
        </w:rPr>
        <w:t>ю</w:t>
      </w:r>
      <w:r w:rsidRPr="00B95AA5">
        <w:rPr>
          <w:sz w:val="24"/>
          <w:szCs w:val="24"/>
        </w:rPr>
        <w:t xml:space="preserve">щие задания на проверку </w:t>
      </w:r>
      <w:proofErr w:type="spellStart"/>
      <w:r w:rsidRPr="00B95AA5">
        <w:rPr>
          <w:sz w:val="24"/>
          <w:szCs w:val="24"/>
        </w:rPr>
        <w:t>метапредметных</w:t>
      </w:r>
      <w:proofErr w:type="spellEnd"/>
      <w:r w:rsidRPr="00B95AA5">
        <w:rPr>
          <w:sz w:val="24"/>
          <w:szCs w:val="24"/>
        </w:rPr>
        <w:t xml:space="preserve"> результатов обучения; • комплексные работы на </w:t>
      </w:r>
      <w:proofErr w:type="spellStart"/>
      <w:r w:rsidRPr="00B95AA5">
        <w:rPr>
          <w:sz w:val="24"/>
          <w:szCs w:val="24"/>
        </w:rPr>
        <w:t>межпредметной</w:t>
      </w:r>
      <w:proofErr w:type="spellEnd"/>
      <w:r w:rsidRPr="00B95AA5">
        <w:rPr>
          <w:sz w:val="24"/>
          <w:szCs w:val="24"/>
        </w:rPr>
        <w:t xml:space="preserve"> основе;</w:t>
      </w:r>
    </w:p>
    <w:p w:rsidR="00FD48EC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• мониторинг </w:t>
      </w:r>
      <w:proofErr w:type="spellStart"/>
      <w:r w:rsidRPr="00B95AA5">
        <w:rPr>
          <w:sz w:val="24"/>
          <w:szCs w:val="24"/>
        </w:rPr>
        <w:t>сформированности</w:t>
      </w:r>
      <w:proofErr w:type="spellEnd"/>
      <w:r w:rsidRPr="00B95AA5">
        <w:rPr>
          <w:sz w:val="24"/>
          <w:szCs w:val="24"/>
        </w:rPr>
        <w:t xml:space="preserve"> основных учебных умений.   </w:t>
      </w:r>
    </w:p>
    <w:p w:rsidR="001101C8" w:rsidRPr="00B95AA5" w:rsidRDefault="001101C8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</w:p>
    <w:p w:rsidR="00FD48EC" w:rsidRPr="00B95AA5" w:rsidRDefault="00E53113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i/>
          <w:sz w:val="24"/>
          <w:szCs w:val="24"/>
        </w:rPr>
        <w:t>2.3.4</w:t>
      </w:r>
      <w:r w:rsidR="00CF0DF0" w:rsidRPr="00B95AA5">
        <w:rPr>
          <w:b/>
          <w:i/>
          <w:sz w:val="24"/>
          <w:szCs w:val="24"/>
        </w:rPr>
        <w:t xml:space="preserve"> </w:t>
      </w:r>
      <w:r w:rsidR="00FD48EC" w:rsidRPr="00B95AA5">
        <w:rPr>
          <w:b/>
          <w:i/>
          <w:sz w:val="24"/>
          <w:szCs w:val="24"/>
        </w:rPr>
        <w:t>Оценка предметных результатов</w:t>
      </w:r>
      <w:r w:rsidR="00FD48EC" w:rsidRPr="00B95AA5">
        <w:rPr>
          <w:sz w:val="24"/>
          <w:szCs w:val="24"/>
        </w:rPr>
        <w:t xml:space="preserve">.  </w:t>
      </w:r>
    </w:p>
    <w:p w:rsidR="001101C8" w:rsidRPr="00B95AA5" w:rsidRDefault="001101C8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</w:p>
    <w:p w:rsidR="001C1A02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Достижение предметных результатов обеспечивается за счет основных учебных предметов. Поэтому объектом оценки предметных результатов является спосо</w:t>
      </w:r>
      <w:r w:rsidRPr="00B95AA5">
        <w:rPr>
          <w:sz w:val="24"/>
          <w:szCs w:val="24"/>
        </w:rPr>
        <w:t>б</w:t>
      </w:r>
      <w:r w:rsidRPr="00B95AA5">
        <w:rPr>
          <w:sz w:val="24"/>
          <w:szCs w:val="24"/>
        </w:rPr>
        <w:t>ность учащихся решать учебно-познавательные и учебно-практические задачи.  Оценка достижения предметных результатов ведётся как в ходе текущего и пром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жуточного оценивания, так и в ходе выполнения итоговых проверочных работ. Р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зультаты накопленной оценки, полученной в ходе текущего и промежуточного оценивания. Предметом итоговой оценки освоения обучающимися основной обр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 xml:space="preserve">зовательной программы начального общего образования является достижение предметных и </w:t>
      </w:r>
      <w:proofErr w:type="spellStart"/>
      <w:r w:rsidRPr="00B95AA5">
        <w:rPr>
          <w:sz w:val="24"/>
          <w:szCs w:val="24"/>
        </w:rPr>
        <w:t>метапредметных</w:t>
      </w:r>
      <w:proofErr w:type="spellEnd"/>
      <w:r w:rsidRPr="00B95AA5">
        <w:rPr>
          <w:sz w:val="24"/>
          <w:szCs w:val="24"/>
        </w:rPr>
        <w:t xml:space="preserve"> результатов начального общего образования, нео</w:t>
      </w:r>
      <w:r w:rsidRPr="00B95AA5">
        <w:rPr>
          <w:sz w:val="24"/>
          <w:szCs w:val="24"/>
        </w:rPr>
        <w:t>б</w:t>
      </w:r>
      <w:r w:rsidRPr="00B95AA5">
        <w:rPr>
          <w:sz w:val="24"/>
          <w:szCs w:val="24"/>
        </w:rPr>
        <w:t>ходимых для продолжения образования.  Основным инструментом итоговой оце</w:t>
      </w:r>
      <w:r w:rsidRPr="00B95AA5">
        <w:rPr>
          <w:sz w:val="24"/>
          <w:szCs w:val="24"/>
        </w:rPr>
        <w:t>н</w:t>
      </w:r>
      <w:r w:rsidRPr="00B95AA5">
        <w:rPr>
          <w:sz w:val="24"/>
          <w:szCs w:val="24"/>
        </w:rPr>
        <w:lastRenderedPageBreak/>
        <w:t>ки являются итоговые комплексные работы – система заданий различного уровня сложности по литературному чтению, русскому языку, математике и окружающему миру.  В учебном процессе оценка предметных результатов проводится с помощью диагностических работ (промежуточных и итоговых), направленных на определ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 xml:space="preserve">ние уровня освоения темы </w:t>
      </w:r>
      <w:proofErr w:type="gramStart"/>
      <w:r w:rsidRPr="00B95AA5">
        <w:rPr>
          <w:sz w:val="24"/>
          <w:szCs w:val="24"/>
        </w:rPr>
        <w:t>обучающимися</w:t>
      </w:r>
      <w:proofErr w:type="gramEnd"/>
      <w:r w:rsidRPr="00B95AA5">
        <w:rPr>
          <w:sz w:val="24"/>
          <w:szCs w:val="24"/>
        </w:rPr>
        <w:t>. Проводится мониторинг результатов выполнения  итоговых работ – по русскому языку, математике, литературному чт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 xml:space="preserve">нию, окружающему миру – и итоговой комплексной работы на </w:t>
      </w:r>
      <w:proofErr w:type="spellStart"/>
      <w:r w:rsidRPr="00B95AA5">
        <w:rPr>
          <w:sz w:val="24"/>
          <w:szCs w:val="24"/>
        </w:rPr>
        <w:t>межпредметной</w:t>
      </w:r>
      <w:proofErr w:type="spellEnd"/>
      <w:r w:rsidRPr="00B95AA5">
        <w:rPr>
          <w:sz w:val="24"/>
          <w:szCs w:val="24"/>
        </w:rPr>
        <w:t xml:space="preserve"> о</w:t>
      </w:r>
      <w:r w:rsidRPr="00B95AA5">
        <w:rPr>
          <w:sz w:val="24"/>
          <w:szCs w:val="24"/>
        </w:rPr>
        <w:t>с</w:t>
      </w:r>
      <w:r w:rsidRPr="00B95AA5">
        <w:rPr>
          <w:sz w:val="24"/>
          <w:szCs w:val="24"/>
        </w:rPr>
        <w:t xml:space="preserve">нове. </w:t>
      </w:r>
    </w:p>
    <w:p w:rsidR="009A6169" w:rsidRPr="00B95AA5" w:rsidRDefault="00FD48EC" w:rsidP="00353D9D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</w:t>
      </w:r>
    </w:p>
    <w:p w:rsidR="009A6169" w:rsidRPr="00B95AA5" w:rsidRDefault="009A6169" w:rsidP="00F27790">
      <w:pPr>
        <w:spacing w:line="240" w:lineRule="auto"/>
        <w:ind w:left="426" w:right="142" w:firstLine="0"/>
        <w:jc w:val="both"/>
        <w:rPr>
          <w:b/>
          <w:sz w:val="24"/>
          <w:szCs w:val="24"/>
        </w:rPr>
      </w:pPr>
    </w:p>
    <w:p w:rsidR="001101C8" w:rsidRPr="00B95AA5" w:rsidRDefault="009A6169" w:rsidP="00F27790">
      <w:pPr>
        <w:spacing w:line="240" w:lineRule="auto"/>
        <w:ind w:left="426" w:right="142" w:firstLine="0"/>
        <w:jc w:val="both"/>
        <w:rPr>
          <w:b/>
          <w:sz w:val="24"/>
          <w:szCs w:val="24"/>
        </w:rPr>
      </w:pPr>
      <w:r w:rsidRPr="00B95AA5">
        <w:rPr>
          <w:b/>
          <w:sz w:val="24"/>
          <w:szCs w:val="24"/>
        </w:rPr>
        <w:t xml:space="preserve">                      </w:t>
      </w:r>
    </w:p>
    <w:p w:rsidR="001101C8" w:rsidRPr="00B95AA5" w:rsidRDefault="001101C8" w:rsidP="00F27790">
      <w:pPr>
        <w:spacing w:line="240" w:lineRule="auto"/>
        <w:ind w:left="426" w:right="142" w:firstLine="0"/>
        <w:jc w:val="both"/>
        <w:rPr>
          <w:b/>
          <w:sz w:val="24"/>
          <w:szCs w:val="24"/>
        </w:rPr>
      </w:pPr>
    </w:p>
    <w:p w:rsidR="00447D5D" w:rsidRPr="00B95AA5" w:rsidRDefault="009A6169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sz w:val="24"/>
          <w:szCs w:val="24"/>
        </w:rPr>
        <w:t xml:space="preserve">  </w:t>
      </w:r>
      <w:r w:rsidR="00447D5D" w:rsidRPr="00B95AA5">
        <w:rPr>
          <w:b/>
          <w:sz w:val="24"/>
          <w:szCs w:val="24"/>
        </w:rPr>
        <w:t>Формы контроля и учета достижений обучающихся</w:t>
      </w:r>
    </w:p>
    <w:p w:rsidR="00447D5D" w:rsidRPr="00B95AA5" w:rsidRDefault="00447D5D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2217"/>
        <w:gridCol w:w="216"/>
        <w:gridCol w:w="236"/>
        <w:gridCol w:w="1753"/>
        <w:gridCol w:w="1951"/>
      </w:tblGrid>
      <w:tr w:rsidR="00176EE3" w:rsidRPr="00B95AA5" w:rsidTr="00635C19">
        <w:trPr>
          <w:trHeight w:val="981"/>
        </w:trPr>
        <w:tc>
          <w:tcPr>
            <w:tcW w:w="2651" w:type="dxa"/>
          </w:tcPr>
          <w:p w:rsidR="00176EE3" w:rsidRPr="00B95AA5" w:rsidRDefault="00176EE3" w:rsidP="00F27790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B95AA5">
              <w:rPr>
                <w:sz w:val="24"/>
                <w:szCs w:val="24"/>
              </w:rPr>
              <w:t>Обязательные формы и методы контроля</w:t>
            </w:r>
          </w:p>
        </w:tc>
        <w:tc>
          <w:tcPr>
            <w:tcW w:w="2217" w:type="dxa"/>
          </w:tcPr>
          <w:p w:rsidR="00176EE3" w:rsidRPr="00B95AA5" w:rsidRDefault="00176EE3" w:rsidP="00F27790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36" w:type="dxa"/>
            <w:gridSpan w:val="4"/>
          </w:tcPr>
          <w:p w:rsidR="00176EE3" w:rsidRPr="00B95AA5" w:rsidRDefault="00176EE3" w:rsidP="00F27790">
            <w:pPr>
              <w:spacing w:line="240" w:lineRule="auto"/>
              <w:ind w:right="142"/>
              <w:jc w:val="both"/>
              <w:rPr>
                <w:sz w:val="24"/>
                <w:szCs w:val="24"/>
              </w:rPr>
            </w:pPr>
            <w:r w:rsidRPr="00B95AA5">
              <w:rPr>
                <w:sz w:val="24"/>
                <w:szCs w:val="24"/>
              </w:rPr>
              <w:t>Иные формы учёта достижений</w:t>
            </w:r>
          </w:p>
        </w:tc>
      </w:tr>
      <w:tr w:rsidR="00176EE3" w:rsidRPr="00B95AA5" w:rsidTr="00635C19">
        <w:tc>
          <w:tcPr>
            <w:tcW w:w="2651" w:type="dxa"/>
          </w:tcPr>
          <w:p w:rsidR="00176EE3" w:rsidRPr="00B95AA5" w:rsidRDefault="00176EE3" w:rsidP="00F27790">
            <w:pPr>
              <w:spacing w:line="240" w:lineRule="auto"/>
              <w:ind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6353" w:type="dxa"/>
            <w:gridSpan w:val="5"/>
          </w:tcPr>
          <w:p w:rsidR="00176EE3" w:rsidRPr="00B95AA5" w:rsidRDefault="00176EE3" w:rsidP="00F27790">
            <w:pPr>
              <w:spacing w:line="240" w:lineRule="auto"/>
              <w:ind w:right="142"/>
              <w:jc w:val="both"/>
              <w:rPr>
                <w:sz w:val="24"/>
                <w:szCs w:val="24"/>
              </w:rPr>
            </w:pPr>
          </w:p>
        </w:tc>
      </w:tr>
      <w:tr w:rsidR="00176EE3" w:rsidRPr="00B95AA5" w:rsidTr="00635C19">
        <w:tc>
          <w:tcPr>
            <w:tcW w:w="2651" w:type="dxa"/>
          </w:tcPr>
          <w:p w:rsidR="00176EE3" w:rsidRPr="00B95AA5" w:rsidRDefault="00176EE3" w:rsidP="00F27790">
            <w:pPr>
              <w:spacing w:line="240" w:lineRule="auto"/>
              <w:ind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6353" w:type="dxa"/>
            <w:gridSpan w:val="5"/>
          </w:tcPr>
          <w:p w:rsidR="00176EE3" w:rsidRPr="00B95AA5" w:rsidRDefault="00176EE3" w:rsidP="00F27790">
            <w:pPr>
              <w:spacing w:line="240" w:lineRule="auto"/>
              <w:ind w:right="142"/>
              <w:jc w:val="both"/>
              <w:rPr>
                <w:sz w:val="24"/>
                <w:szCs w:val="24"/>
              </w:rPr>
            </w:pPr>
          </w:p>
        </w:tc>
      </w:tr>
      <w:tr w:rsidR="00176EE3" w:rsidRPr="00B95AA5" w:rsidTr="00635C19">
        <w:tc>
          <w:tcPr>
            <w:tcW w:w="2651" w:type="dxa"/>
          </w:tcPr>
          <w:p w:rsidR="00176EE3" w:rsidRPr="00B95AA5" w:rsidRDefault="00176EE3" w:rsidP="00F27790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B95AA5">
              <w:rPr>
                <w:sz w:val="24"/>
                <w:szCs w:val="24"/>
              </w:rPr>
              <w:t>Текущая аттестация</w:t>
            </w:r>
          </w:p>
        </w:tc>
        <w:tc>
          <w:tcPr>
            <w:tcW w:w="2433" w:type="dxa"/>
            <w:gridSpan w:val="2"/>
          </w:tcPr>
          <w:p w:rsidR="00176EE3" w:rsidRPr="00B95AA5" w:rsidRDefault="00176EE3" w:rsidP="00176EE3">
            <w:pPr>
              <w:spacing w:line="240" w:lineRule="auto"/>
              <w:ind w:right="142" w:firstLine="0"/>
              <w:rPr>
                <w:sz w:val="24"/>
                <w:szCs w:val="24"/>
              </w:rPr>
            </w:pPr>
            <w:r w:rsidRPr="00B95AA5">
              <w:rPr>
                <w:sz w:val="24"/>
                <w:szCs w:val="24"/>
              </w:rPr>
              <w:t>Итоговая (четверть, год)</w:t>
            </w:r>
          </w:p>
          <w:p w:rsidR="00176EE3" w:rsidRPr="00B95AA5" w:rsidRDefault="00176EE3" w:rsidP="00176EE3">
            <w:pPr>
              <w:spacing w:line="240" w:lineRule="auto"/>
              <w:ind w:right="142" w:firstLine="0"/>
              <w:rPr>
                <w:sz w:val="24"/>
                <w:szCs w:val="24"/>
              </w:rPr>
            </w:pPr>
            <w:r w:rsidRPr="00B95AA5">
              <w:rPr>
                <w:sz w:val="24"/>
                <w:szCs w:val="24"/>
              </w:rPr>
              <w:t>аттестация</w:t>
            </w:r>
          </w:p>
        </w:tc>
        <w:tc>
          <w:tcPr>
            <w:tcW w:w="216" w:type="dxa"/>
          </w:tcPr>
          <w:p w:rsidR="00176EE3" w:rsidRPr="00B95AA5" w:rsidRDefault="00176EE3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176EE3" w:rsidRPr="00B95AA5" w:rsidRDefault="00176EE3" w:rsidP="00176EE3">
            <w:pPr>
              <w:spacing w:line="240" w:lineRule="auto"/>
              <w:ind w:right="142" w:firstLine="0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176EE3" w:rsidRPr="00B95AA5" w:rsidRDefault="00176EE3" w:rsidP="00F27790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B95AA5">
              <w:rPr>
                <w:sz w:val="24"/>
                <w:szCs w:val="24"/>
              </w:rPr>
              <w:t xml:space="preserve">Урочная </w:t>
            </w:r>
            <w:proofErr w:type="gramStart"/>
            <w:r w:rsidRPr="00B95AA5">
              <w:rPr>
                <w:sz w:val="24"/>
                <w:szCs w:val="24"/>
              </w:rPr>
              <w:t>де</w:t>
            </w:r>
            <w:r w:rsidRPr="00B95AA5">
              <w:rPr>
                <w:sz w:val="24"/>
                <w:szCs w:val="24"/>
              </w:rPr>
              <w:t>я</w:t>
            </w:r>
            <w:r w:rsidRPr="00B95AA5">
              <w:rPr>
                <w:sz w:val="24"/>
                <w:szCs w:val="24"/>
              </w:rPr>
              <w:t>тель</w:t>
            </w:r>
            <w:r w:rsidR="00635C19" w:rsidRPr="00B95AA5">
              <w:rPr>
                <w:sz w:val="24"/>
                <w:szCs w:val="24"/>
              </w:rPr>
              <w:t>-</w:t>
            </w:r>
            <w:proofErr w:type="spellStart"/>
            <w:r w:rsidRPr="00B95AA5">
              <w:rPr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951" w:type="dxa"/>
          </w:tcPr>
          <w:p w:rsidR="00176EE3" w:rsidRPr="00B95AA5" w:rsidRDefault="00635C19" w:rsidP="00176EE3">
            <w:pPr>
              <w:spacing w:line="240" w:lineRule="auto"/>
              <w:ind w:right="142" w:firstLine="0"/>
              <w:jc w:val="right"/>
              <w:rPr>
                <w:sz w:val="24"/>
                <w:szCs w:val="24"/>
              </w:rPr>
            </w:pPr>
            <w:r w:rsidRPr="00B95AA5">
              <w:rPr>
                <w:sz w:val="24"/>
                <w:szCs w:val="24"/>
              </w:rPr>
              <w:t>Внеурочная деятел</w:t>
            </w:r>
            <w:r w:rsidR="00176EE3" w:rsidRPr="00B95AA5">
              <w:rPr>
                <w:sz w:val="24"/>
                <w:szCs w:val="24"/>
              </w:rPr>
              <w:t>ьность</w:t>
            </w:r>
          </w:p>
        </w:tc>
      </w:tr>
      <w:tr w:rsidR="00176EE3" w:rsidRPr="00B95AA5" w:rsidTr="00635C19">
        <w:trPr>
          <w:trHeight w:val="3285"/>
        </w:trPr>
        <w:tc>
          <w:tcPr>
            <w:tcW w:w="2651" w:type="dxa"/>
            <w:vMerge w:val="restart"/>
          </w:tcPr>
          <w:p w:rsidR="00176EE3" w:rsidRPr="00B95AA5" w:rsidRDefault="00176EE3" w:rsidP="00F27790">
            <w:pPr>
              <w:spacing w:line="240" w:lineRule="auto"/>
              <w:ind w:left="426" w:right="142" w:firstLine="0"/>
              <w:jc w:val="both"/>
              <w:rPr>
                <w:sz w:val="24"/>
                <w:szCs w:val="24"/>
              </w:rPr>
            </w:pPr>
            <w:r w:rsidRPr="00B95AA5">
              <w:rPr>
                <w:sz w:val="24"/>
                <w:szCs w:val="24"/>
              </w:rPr>
              <w:t xml:space="preserve">- устный опрос - письменная </w:t>
            </w:r>
            <w:proofErr w:type="spellStart"/>
            <w:proofErr w:type="gramStart"/>
            <w:r w:rsidRPr="00B95AA5">
              <w:rPr>
                <w:sz w:val="24"/>
                <w:szCs w:val="24"/>
              </w:rPr>
              <w:t>сам</w:t>
            </w:r>
            <w:r w:rsidRPr="00B95AA5">
              <w:rPr>
                <w:sz w:val="24"/>
                <w:szCs w:val="24"/>
              </w:rPr>
              <w:t>о</w:t>
            </w:r>
            <w:r w:rsidRPr="00B95AA5">
              <w:rPr>
                <w:sz w:val="24"/>
                <w:szCs w:val="24"/>
              </w:rPr>
              <w:t>стоятель</w:t>
            </w:r>
            <w:r w:rsidR="00635C19" w:rsidRPr="00B95AA5">
              <w:rPr>
                <w:sz w:val="24"/>
                <w:szCs w:val="24"/>
              </w:rPr>
              <w:t>-</w:t>
            </w:r>
            <w:r w:rsidRPr="00B95AA5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B95AA5">
              <w:rPr>
                <w:sz w:val="24"/>
                <w:szCs w:val="24"/>
              </w:rPr>
              <w:t xml:space="preserve"> р</w:t>
            </w:r>
            <w:r w:rsidRPr="00B95AA5">
              <w:rPr>
                <w:sz w:val="24"/>
                <w:szCs w:val="24"/>
              </w:rPr>
              <w:t>а</w:t>
            </w:r>
            <w:r w:rsidRPr="00B95AA5">
              <w:rPr>
                <w:sz w:val="24"/>
                <w:szCs w:val="24"/>
              </w:rPr>
              <w:t xml:space="preserve">бота </w:t>
            </w:r>
          </w:p>
          <w:p w:rsidR="00176EE3" w:rsidRPr="00B95AA5" w:rsidRDefault="00176EE3" w:rsidP="00F27790">
            <w:pPr>
              <w:spacing w:line="240" w:lineRule="auto"/>
              <w:ind w:left="426" w:right="142" w:firstLine="0"/>
              <w:jc w:val="both"/>
              <w:rPr>
                <w:sz w:val="24"/>
                <w:szCs w:val="24"/>
              </w:rPr>
            </w:pPr>
            <w:r w:rsidRPr="00B95AA5">
              <w:rPr>
                <w:sz w:val="24"/>
                <w:szCs w:val="24"/>
              </w:rPr>
              <w:t xml:space="preserve">- диктант </w:t>
            </w:r>
          </w:p>
          <w:p w:rsidR="00176EE3" w:rsidRPr="00B95AA5" w:rsidRDefault="00176EE3" w:rsidP="00F27790">
            <w:pPr>
              <w:spacing w:line="240" w:lineRule="auto"/>
              <w:ind w:left="426" w:right="142" w:firstLine="0"/>
              <w:jc w:val="both"/>
              <w:rPr>
                <w:sz w:val="24"/>
                <w:szCs w:val="24"/>
              </w:rPr>
            </w:pPr>
            <w:r w:rsidRPr="00B95AA5">
              <w:rPr>
                <w:sz w:val="24"/>
                <w:szCs w:val="24"/>
              </w:rPr>
              <w:t xml:space="preserve">-контрольное списывание </w:t>
            </w:r>
          </w:p>
          <w:p w:rsidR="00176EE3" w:rsidRPr="00B95AA5" w:rsidRDefault="00176EE3" w:rsidP="00F27790">
            <w:pPr>
              <w:spacing w:line="240" w:lineRule="auto"/>
              <w:ind w:left="426" w:right="142" w:firstLine="0"/>
              <w:jc w:val="both"/>
              <w:rPr>
                <w:sz w:val="24"/>
                <w:szCs w:val="24"/>
              </w:rPr>
            </w:pPr>
            <w:r w:rsidRPr="00B95AA5">
              <w:rPr>
                <w:sz w:val="24"/>
                <w:szCs w:val="24"/>
              </w:rPr>
              <w:t xml:space="preserve">-тестовые задания </w:t>
            </w:r>
          </w:p>
          <w:p w:rsidR="00176EE3" w:rsidRPr="00B95AA5" w:rsidRDefault="00176EE3" w:rsidP="00F27790">
            <w:pPr>
              <w:spacing w:line="240" w:lineRule="auto"/>
              <w:ind w:left="426" w:right="142" w:firstLine="0"/>
              <w:jc w:val="both"/>
              <w:rPr>
                <w:sz w:val="24"/>
                <w:szCs w:val="24"/>
              </w:rPr>
            </w:pPr>
            <w:r w:rsidRPr="00B95AA5">
              <w:rPr>
                <w:sz w:val="24"/>
                <w:szCs w:val="24"/>
              </w:rPr>
              <w:t>-графическая р</w:t>
            </w:r>
            <w:r w:rsidRPr="00B95AA5">
              <w:rPr>
                <w:sz w:val="24"/>
                <w:szCs w:val="24"/>
              </w:rPr>
              <w:t>а</w:t>
            </w:r>
            <w:r w:rsidRPr="00B95AA5">
              <w:rPr>
                <w:sz w:val="24"/>
                <w:szCs w:val="24"/>
              </w:rPr>
              <w:t xml:space="preserve">бота </w:t>
            </w:r>
          </w:p>
          <w:p w:rsidR="00176EE3" w:rsidRPr="00B95AA5" w:rsidRDefault="00176EE3" w:rsidP="00F27790">
            <w:pPr>
              <w:spacing w:line="240" w:lineRule="auto"/>
              <w:ind w:left="426" w:right="142" w:firstLine="0"/>
              <w:jc w:val="both"/>
              <w:rPr>
                <w:sz w:val="24"/>
                <w:szCs w:val="24"/>
              </w:rPr>
            </w:pPr>
            <w:r w:rsidRPr="00B95AA5">
              <w:rPr>
                <w:sz w:val="24"/>
                <w:szCs w:val="24"/>
              </w:rPr>
              <w:t xml:space="preserve">-изложение </w:t>
            </w:r>
          </w:p>
          <w:p w:rsidR="00176EE3" w:rsidRPr="00B95AA5" w:rsidRDefault="00176EE3" w:rsidP="00F27790">
            <w:pPr>
              <w:spacing w:line="240" w:lineRule="auto"/>
              <w:ind w:left="426" w:right="142" w:firstLine="0"/>
              <w:jc w:val="both"/>
              <w:rPr>
                <w:sz w:val="24"/>
                <w:szCs w:val="24"/>
              </w:rPr>
            </w:pPr>
            <w:r w:rsidRPr="00B95AA5">
              <w:rPr>
                <w:sz w:val="24"/>
                <w:szCs w:val="24"/>
              </w:rPr>
              <w:t xml:space="preserve">-доклад </w:t>
            </w:r>
          </w:p>
          <w:p w:rsidR="00176EE3" w:rsidRPr="00B95AA5" w:rsidRDefault="00176EE3" w:rsidP="00F27790">
            <w:pPr>
              <w:spacing w:line="240" w:lineRule="auto"/>
              <w:ind w:left="426" w:right="142" w:firstLine="0"/>
              <w:jc w:val="both"/>
              <w:rPr>
                <w:sz w:val="24"/>
                <w:szCs w:val="24"/>
              </w:rPr>
            </w:pPr>
            <w:r w:rsidRPr="00B95AA5">
              <w:rPr>
                <w:sz w:val="24"/>
                <w:szCs w:val="24"/>
              </w:rPr>
              <w:t>-творческая раб</w:t>
            </w:r>
            <w:r w:rsidRPr="00B95AA5">
              <w:rPr>
                <w:sz w:val="24"/>
                <w:szCs w:val="24"/>
              </w:rPr>
              <w:t>о</w:t>
            </w:r>
            <w:r w:rsidRPr="00B95AA5">
              <w:rPr>
                <w:sz w:val="24"/>
                <w:szCs w:val="24"/>
              </w:rPr>
              <w:t xml:space="preserve">та и др. </w:t>
            </w:r>
          </w:p>
          <w:p w:rsidR="00176EE3" w:rsidRPr="00B95AA5" w:rsidRDefault="00176EE3" w:rsidP="00F27790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vMerge w:val="restart"/>
          </w:tcPr>
          <w:p w:rsidR="00176EE3" w:rsidRPr="00B95AA5" w:rsidRDefault="00176EE3" w:rsidP="00F27790">
            <w:pPr>
              <w:spacing w:line="240" w:lineRule="auto"/>
              <w:ind w:left="426" w:right="142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B95AA5">
              <w:rPr>
                <w:sz w:val="24"/>
                <w:szCs w:val="24"/>
              </w:rPr>
              <w:t>Диагности</w:t>
            </w:r>
            <w:r w:rsidR="00635C19" w:rsidRPr="00B95AA5">
              <w:rPr>
                <w:sz w:val="24"/>
                <w:szCs w:val="24"/>
              </w:rPr>
              <w:t>-</w:t>
            </w:r>
            <w:r w:rsidRPr="00B95AA5">
              <w:rPr>
                <w:sz w:val="24"/>
                <w:szCs w:val="24"/>
              </w:rPr>
              <w:t>ческая</w:t>
            </w:r>
            <w:proofErr w:type="spellEnd"/>
            <w:proofErr w:type="gramEnd"/>
            <w:r w:rsidRPr="00B95AA5">
              <w:rPr>
                <w:sz w:val="24"/>
                <w:szCs w:val="24"/>
              </w:rPr>
              <w:t xml:space="preserve"> ко</w:t>
            </w:r>
            <w:r w:rsidRPr="00B95AA5">
              <w:rPr>
                <w:sz w:val="24"/>
                <w:szCs w:val="24"/>
              </w:rPr>
              <w:t>н</w:t>
            </w:r>
            <w:r w:rsidRPr="00B95AA5">
              <w:rPr>
                <w:sz w:val="24"/>
                <w:szCs w:val="24"/>
              </w:rPr>
              <w:t>трольная раб</w:t>
            </w:r>
            <w:r w:rsidRPr="00B95AA5">
              <w:rPr>
                <w:sz w:val="24"/>
                <w:szCs w:val="24"/>
              </w:rPr>
              <w:t>о</w:t>
            </w:r>
            <w:r w:rsidRPr="00B95AA5">
              <w:rPr>
                <w:sz w:val="24"/>
                <w:szCs w:val="24"/>
              </w:rPr>
              <w:t>та</w:t>
            </w:r>
          </w:p>
          <w:p w:rsidR="00176EE3" w:rsidRPr="00B95AA5" w:rsidRDefault="00176EE3" w:rsidP="00F27790">
            <w:pPr>
              <w:spacing w:line="240" w:lineRule="auto"/>
              <w:ind w:left="426" w:right="142" w:firstLine="0"/>
              <w:jc w:val="left"/>
              <w:rPr>
                <w:sz w:val="24"/>
                <w:szCs w:val="24"/>
              </w:rPr>
            </w:pPr>
            <w:r w:rsidRPr="00B95AA5">
              <w:rPr>
                <w:sz w:val="24"/>
                <w:szCs w:val="24"/>
              </w:rPr>
              <w:t xml:space="preserve"> - диктанты</w:t>
            </w:r>
          </w:p>
          <w:p w:rsidR="00176EE3" w:rsidRPr="00B95AA5" w:rsidRDefault="00176EE3" w:rsidP="00F27790">
            <w:pPr>
              <w:spacing w:line="240" w:lineRule="auto"/>
              <w:ind w:left="426" w:right="142" w:firstLine="0"/>
              <w:jc w:val="left"/>
              <w:rPr>
                <w:sz w:val="24"/>
                <w:szCs w:val="24"/>
              </w:rPr>
            </w:pPr>
            <w:r w:rsidRPr="00B95AA5">
              <w:rPr>
                <w:sz w:val="24"/>
                <w:szCs w:val="24"/>
              </w:rPr>
              <w:t xml:space="preserve"> - изложение</w:t>
            </w:r>
          </w:p>
          <w:p w:rsidR="00176EE3" w:rsidRPr="00B95AA5" w:rsidRDefault="00176EE3" w:rsidP="00F27790">
            <w:pPr>
              <w:spacing w:line="240" w:lineRule="auto"/>
              <w:ind w:left="426" w:right="142" w:firstLine="0"/>
              <w:jc w:val="left"/>
              <w:rPr>
                <w:sz w:val="24"/>
                <w:szCs w:val="24"/>
              </w:rPr>
            </w:pPr>
            <w:r w:rsidRPr="00B95AA5">
              <w:rPr>
                <w:sz w:val="24"/>
                <w:szCs w:val="24"/>
              </w:rPr>
              <w:t xml:space="preserve"> - проверка ос</w:t>
            </w:r>
            <w:r w:rsidRPr="00B95AA5">
              <w:rPr>
                <w:sz w:val="24"/>
                <w:szCs w:val="24"/>
              </w:rPr>
              <w:t>о</w:t>
            </w:r>
            <w:r w:rsidRPr="00B95AA5">
              <w:rPr>
                <w:sz w:val="24"/>
                <w:szCs w:val="24"/>
              </w:rPr>
              <w:t>знанного чт</w:t>
            </w:r>
            <w:r w:rsidRPr="00B95AA5">
              <w:rPr>
                <w:sz w:val="24"/>
                <w:szCs w:val="24"/>
              </w:rPr>
              <w:t>е</w:t>
            </w:r>
            <w:r w:rsidRPr="00B95AA5">
              <w:rPr>
                <w:sz w:val="24"/>
                <w:szCs w:val="24"/>
              </w:rPr>
              <w:t>ния</w:t>
            </w:r>
          </w:p>
          <w:p w:rsidR="00176EE3" w:rsidRPr="00B95AA5" w:rsidRDefault="00176EE3" w:rsidP="00F27790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6" w:type="dxa"/>
            <w:vMerge w:val="restart"/>
          </w:tcPr>
          <w:p w:rsidR="00176EE3" w:rsidRPr="00B95AA5" w:rsidRDefault="00176EE3" w:rsidP="00F27790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176EE3" w:rsidRPr="00B95AA5" w:rsidRDefault="00176EE3" w:rsidP="00F27790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</w:p>
          <w:p w:rsidR="00176EE3" w:rsidRPr="00B95AA5" w:rsidRDefault="00176EE3" w:rsidP="00F27790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B95AA5">
              <w:rPr>
                <w:sz w:val="24"/>
                <w:szCs w:val="24"/>
              </w:rPr>
              <w:t>анализ дин</w:t>
            </w:r>
            <w:r w:rsidRPr="00B95AA5">
              <w:rPr>
                <w:sz w:val="24"/>
                <w:szCs w:val="24"/>
              </w:rPr>
              <w:t>а</w:t>
            </w:r>
            <w:r w:rsidRPr="00B95AA5">
              <w:rPr>
                <w:sz w:val="24"/>
                <w:szCs w:val="24"/>
              </w:rPr>
              <w:t>мики тек</w:t>
            </w:r>
            <w:r w:rsidRPr="00B95AA5">
              <w:rPr>
                <w:sz w:val="24"/>
                <w:szCs w:val="24"/>
              </w:rPr>
              <w:t>у</w:t>
            </w:r>
            <w:r w:rsidRPr="00B95AA5">
              <w:rPr>
                <w:sz w:val="24"/>
                <w:szCs w:val="24"/>
              </w:rPr>
              <w:t xml:space="preserve">щей </w:t>
            </w:r>
            <w:proofErr w:type="spellStart"/>
            <w:proofErr w:type="gramStart"/>
            <w:r w:rsidRPr="00B95AA5">
              <w:rPr>
                <w:sz w:val="24"/>
                <w:szCs w:val="24"/>
              </w:rPr>
              <w:t>успев</w:t>
            </w:r>
            <w:r w:rsidRPr="00B95AA5">
              <w:rPr>
                <w:sz w:val="24"/>
                <w:szCs w:val="24"/>
              </w:rPr>
              <w:t>а</w:t>
            </w:r>
            <w:r w:rsidRPr="00B95AA5">
              <w:rPr>
                <w:sz w:val="24"/>
                <w:szCs w:val="24"/>
              </w:rPr>
              <w:t>емос-ти</w:t>
            </w:r>
            <w:proofErr w:type="spellEnd"/>
            <w:proofErr w:type="gramEnd"/>
            <w:r w:rsidRPr="00B95AA5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51" w:type="dxa"/>
          </w:tcPr>
          <w:p w:rsidR="00635C19" w:rsidRPr="00B95AA5" w:rsidRDefault="00635C19" w:rsidP="00635C19">
            <w:pPr>
              <w:spacing w:line="240" w:lineRule="auto"/>
              <w:ind w:left="426" w:right="142" w:firstLine="0"/>
              <w:rPr>
                <w:sz w:val="24"/>
                <w:szCs w:val="24"/>
              </w:rPr>
            </w:pPr>
            <w:r w:rsidRPr="00B95AA5">
              <w:rPr>
                <w:sz w:val="24"/>
                <w:szCs w:val="24"/>
              </w:rPr>
              <w:t xml:space="preserve">- участие </w:t>
            </w:r>
            <w:proofErr w:type="gramStart"/>
            <w:r w:rsidRPr="00B95AA5">
              <w:rPr>
                <w:sz w:val="24"/>
                <w:szCs w:val="24"/>
              </w:rPr>
              <w:t>в</w:t>
            </w:r>
            <w:proofErr w:type="gramEnd"/>
          </w:p>
          <w:p w:rsidR="00176EE3" w:rsidRPr="00B95AA5" w:rsidRDefault="00176EE3" w:rsidP="00635C19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proofErr w:type="gramStart"/>
            <w:r w:rsidRPr="00B95AA5">
              <w:rPr>
                <w:sz w:val="24"/>
                <w:szCs w:val="24"/>
              </w:rPr>
              <w:t>выставках</w:t>
            </w:r>
            <w:proofErr w:type="gramEnd"/>
            <w:r w:rsidRPr="00B95AA5">
              <w:rPr>
                <w:sz w:val="24"/>
                <w:szCs w:val="24"/>
              </w:rPr>
              <w:t xml:space="preserve">, конкурсах, </w:t>
            </w:r>
            <w:proofErr w:type="spellStart"/>
            <w:r w:rsidRPr="00B95AA5">
              <w:rPr>
                <w:sz w:val="24"/>
                <w:szCs w:val="24"/>
              </w:rPr>
              <w:t>с</w:t>
            </w:r>
            <w:r w:rsidRPr="00B95AA5">
              <w:rPr>
                <w:sz w:val="24"/>
                <w:szCs w:val="24"/>
              </w:rPr>
              <w:t>о</w:t>
            </w:r>
            <w:r w:rsidRPr="00B95AA5">
              <w:rPr>
                <w:sz w:val="24"/>
                <w:szCs w:val="24"/>
              </w:rPr>
              <w:t>ревнова-ниях</w:t>
            </w:r>
            <w:proofErr w:type="spellEnd"/>
          </w:p>
          <w:p w:rsidR="00176EE3" w:rsidRPr="00B95AA5" w:rsidRDefault="00176EE3" w:rsidP="00635C19">
            <w:pPr>
              <w:spacing w:line="240" w:lineRule="auto"/>
              <w:ind w:right="142" w:firstLine="0"/>
              <w:rPr>
                <w:sz w:val="24"/>
                <w:szCs w:val="24"/>
              </w:rPr>
            </w:pPr>
            <w:r w:rsidRPr="00B95AA5">
              <w:rPr>
                <w:sz w:val="24"/>
                <w:szCs w:val="24"/>
              </w:rPr>
              <w:t>- активность в      проектах и программах внеурочной деятельности</w:t>
            </w:r>
          </w:p>
          <w:p w:rsidR="00176EE3" w:rsidRPr="00B95AA5" w:rsidRDefault="00176EE3" w:rsidP="00635C19">
            <w:pPr>
              <w:spacing w:line="240" w:lineRule="auto"/>
              <w:ind w:right="142" w:firstLine="0"/>
              <w:rPr>
                <w:sz w:val="24"/>
                <w:szCs w:val="24"/>
              </w:rPr>
            </w:pPr>
            <w:r w:rsidRPr="00B95AA5">
              <w:rPr>
                <w:sz w:val="24"/>
                <w:szCs w:val="24"/>
              </w:rPr>
              <w:t>- творческий отчет</w:t>
            </w:r>
          </w:p>
          <w:p w:rsidR="00176EE3" w:rsidRPr="00B95AA5" w:rsidRDefault="00176EE3" w:rsidP="00176EE3">
            <w:pPr>
              <w:spacing w:line="240" w:lineRule="auto"/>
              <w:ind w:right="142" w:firstLine="0"/>
              <w:jc w:val="right"/>
              <w:rPr>
                <w:sz w:val="24"/>
                <w:szCs w:val="24"/>
              </w:rPr>
            </w:pPr>
          </w:p>
        </w:tc>
      </w:tr>
      <w:tr w:rsidR="00176EE3" w:rsidRPr="00B95AA5" w:rsidTr="00635C19">
        <w:trPr>
          <w:trHeight w:val="1140"/>
        </w:trPr>
        <w:tc>
          <w:tcPr>
            <w:tcW w:w="2651" w:type="dxa"/>
            <w:vMerge/>
          </w:tcPr>
          <w:p w:rsidR="00176EE3" w:rsidRPr="00B95AA5" w:rsidRDefault="00176EE3" w:rsidP="00F27790">
            <w:pPr>
              <w:spacing w:line="240" w:lineRule="auto"/>
              <w:ind w:left="426" w:righ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vMerge/>
          </w:tcPr>
          <w:p w:rsidR="00176EE3" w:rsidRPr="00B95AA5" w:rsidRDefault="00176EE3" w:rsidP="00F27790">
            <w:pPr>
              <w:spacing w:line="240" w:lineRule="auto"/>
              <w:ind w:left="426" w:right="142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6" w:type="dxa"/>
            <w:vMerge/>
          </w:tcPr>
          <w:p w:rsidR="00176EE3" w:rsidRPr="00B95AA5" w:rsidRDefault="00176EE3" w:rsidP="00F27790">
            <w:pPr>
              <w:spacing w:line="240" w:lineRule="auto"/>
              <w:ind w:left="426" w:right="142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704" w:type="dxa"/>
            <w:gridSpan w:val="2"/>
          </w:tcPr>
          <w:p w:rsidR="00176EE3" w:rsidRPr="00B95AA5" w:rsidRDefault="00176EE3" w:rsidP="00635C19">
            <w:pPr>
              <w:spacing w:line="240" w:lineRule="auto"/>
              <w:ind w:left="426" w:right="142" w:firstLine="0"/>
              <w:rPr>
                <w:sz w:val="24"/>
                <w:szCs w:val="24"/>
              </w:rPr>
            </w:pPr>
            <w:r w:rsidRPr="00B95AA5">
              <w:rPr>
                <w:sz w:val="24"/>
                <w:szCs w:val="24"/>
              </w:rPr>
              <w:t>- портфолио</w:t>
            </w:r>
          </w:p>
          <w:p w:rsidR="00176EE3" w:rsidRPr="00B95AA5" w:rsidRDefault="00176EE3" w:rsidP="00635C19">
            <w:pPr>
              <w:spacing w:line="240" w:lineRule="auto"/>
              <w:ind w:left="426" w:right="142" w:firstLine="0"/>
              <w:rPr>
                <w:sz w:val="24"/>
                <w:szCs w:val="24"/>
              </w:rPr>
            </w:pPr>
            <w:r w:rsidRPr="00B95AA5">
              <w:rPr>
                <w:sz w:val="24"/>
                <w:szCs w:val="24"/>
              </w:rPr>
              <w:t>-анализ психолог</w:t>
            </w:r>
            <w:proofErr w:type="gramStart"/>
            <w:r w:rsidRPr="00B95AA5">
              <w:rPr>
                <w:sz w:val="24"/>
                <w:szCs w:val="24"/>
              </w:rPr>
              <w:t>о-</w:t>
            </w:r>
            <w:proofErr w:type="gramEnd"/>
            <w:r w:rsidRPr="00B95AA5">
              <w:rPr>
                <w:sz w:val="24"/>
                <w:szCs w:val="24"/>
              </w:rPr>
              <w:t xml:space="preserve">      пед</w:t>
            </w:r>
            <w:r w:rsidRPr="00B95AA5">
              <w:rPr>
                <w:sz w:val="24"/>
                <w:szCs w:val="24"/>
              </w:rPr>
              <w:t>а</w:t>
            </w:r>
            <w:r w:rsidRPr="00B95AA5">
              <w:rPr>
                <w:sz w:val="24"/>
                <w:szCs w:val="24"/>
              </w:rPr>
              <w:t>гогических исследований</w:t>
            </w:r>
          </w:p>
          <w:p w:rsidR="00176EE3" w:rsidRPr="00B95AA5" w:rsidRDefault="00176EE3" w:rsidP="00176EE3">
            <w:pPr>
              <w:spacing w:line="240" w:lineRule="auto"/>
              <w:ind w:right="142"/>
              <w:jc w:val="right"/>
              <w:rPr>
                <w:sz w:val="24"/>
                <w:szCs w:val="24"/>
              </w:rPr>
            </w:pPr>
          </w:p>
        </w:tc>
      </w:tr>
    </w:tbl>
    <w:p w:rsidR="00FD48EC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</w:p>
    <w:p w:rsidR="007F4888" w:rsidRPr="00B95AA5" w:rsidRDefault="007F4888" w:rsidP="00F27790">
      <w:pPr>
        <w:spacing w:line="240" w:lineRule="auto"/>
        <w:ind w:left="426" w:right="142" w:firstLine="0"/>
        <w:jc w:val="both"/>
        <w:rPr>
          <w:b/>
          <w:sz w:val="24"/>
          <w:szCs w:val="24"/>
        </w:rPr>
      </w:pPr>
    </w:p>
    <w:p w:rsidR="009A6169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sz w:val="24"/>
          <w:szCs w:val="24"/>
        </w:rPr>
        <w:t xml:space="preserve"> </w:t>
      </w:r>
      <w:r w:rsidRPr="00B95AA5">
        <w:rPr>
          <w:b/>
          <w:i/>
          <w:sz w:val="24"/>
          <w:szCs w:val="24"/>
        </w:rPr>
        <w:t xml:space="preserve"> Итоговая оценка предметных и </w:t>
      </w:r>
      <w:proofErr w:type="spellStart"/>
      <w:r w:rsidRPr="00B95AA5">
        <w:rPr>
          <w:b/>
          <w:i/>
          <w:sz w:val="24"/>
          <w:szCs w:val="24"/>
        </w:rPr>
        <w:t>метапредметных</w:t>
      </w:r>
      <w:proofErr w:type="spellEnd"/>
      <w:r w:rsidRPr="00B95AA5">
        <w:rPr>
          <w:b/>
          <w:i/>
          <w:sz w:val="24"/>
          <w:szCs w:val="24"/>
        </w:rPr>
        <w:t xml:space="preserve"> результатов</w:t>
      </w:r>
    </w:p>
    <w:p w:rsidR="00FD48EC" w:rsidRPr="00B95AA5" w:rsidRDefault="00FD48EC" w:rsidP="00F27790">
      <w:pPr>
        <w:spacing w:line="240" w:lineRule="auto"/>
        <w:ind w:left="426" w:right="142" w:firstLine="0"/>
        <w:jc w:val="both"/>
        <w:rPr>
          <w:b/>
          <w:sz w:val="24"/>
          <w:szCs w:val="24"/>
        </w:rPr>
      </w:pPr>
      <w:r w:rsidRPr="00B95AA5">
        <w:rPr>
          <w:sz w:val="24"/>
          <w:szCs w:val="24"/>
        </w:rPr>
        <w:t xml:space="preserve"> Предметом итоговой оценки освоения обучающимися АООП НОО является</w:t>
      </w:r>
      <w:r w:rsidR="00CF0DF0" w:rsidRPr="00B95AA5">
        <w:rPr>
          <w:sz w:val="24"/>
          <w:szCs w:val="24"/>
        </w:rPr>
        <w:t>:</w:t>
      </w:r>
      <w:r w:rsidRPr="00B95AA5">
        <w:rPr>
          <w:sz w:val="24"/>
          <w:szCs w:val="24"/>
        </w:rPr>
        <w:t xml:space="preserve"> </w:t>
      </w:r>
    </w:p>
    <w:p w:rsidR="00A935B0" w:rsidRPr="00B95AA5" w:rsidRDefault="00A935B0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</w:t>
      </w:r>
      <w:r w:rsidR="00FD48EC" w:rsidRPr="00B95AA5">
        <w:rPr>
          <w:sz w:val="24"/>
          <w:szCs w:val="24"/>
        </w:rPr>
        <w:t xml:space="preserve">достижение предметных и </w:t>
      </w:r>
      <w:proofErr w:type="spellStart"/>
      <w:r w:rsidR="00FD48EC" w:rsidRPr="00B95AA5">
        <w:rPr>
          <w:sz w:val="24"/>
          <w:szCs w:val="24"/>
        </w:rPr>
        <w:t>метапредметных</w:t>
      </w:r>
      <w:proofErr w:type="spellEnd"/>
      <w:r w:rsidR="00FD48EC" w:rsidRPr="00B95AA5">
        <w:rPr>
          <w:sz w:val="24"/>
          <w:szCs w:val="24"/>
        </w:rPr>
        <w:t xml:space="preserve">  результатов начального общего обр</w:t>
      </w:r>
      <w:r w:rsidR="00FD48EC" w:rsidRPr="00B95AA5">
        <w:rPr>
          <w:sz w:val="24"/>
          <w:szCs w:val="24"/>
        </w:rPr>
        <w:t>а</w:t>
      </w:r>
      <w:r w:rsidR="00FD48EC" w:rsidRPr="00B95AA5">
        <w:rPr>
          <w:sz w:val="24"/>
          <w:szCs w:val="24"/>
        </w:rPr>
        <w:t>зования, необходимых для продолжения образования.  В образовательном учр</w:t>
      </w:r>
      <w:r w:rsidR="00FD48EC" w:rsidRPr="00B95AA5">
        <w:rPr>
          <w:sz w:val="24"/>
          <w:szCs w:val="24"/>
        </w:rPr>
        <w:t>е</w:t>
      </w:r>
      <w:r w:rsidR="00FD48EC" w:rsidRPr="00B95AA5">
        <w:rPr>
          <w:sz w:val="24"/>
          <w:szCs w:val="24"/>
        </w:rPr>
        <w:t xml:space="preserve">ждении проводится мониторинг результатов выполнения трёх итоговых работ – по русскому языку, математике и  комплексной работы на </w:t>
      </w:r>
      <w:proofErr w:type="spellStart"/>
      <w:r w:rsidR="00FD48EC" w:rsidRPr="00B95AA5">
        <w:rPr>
          <w:sz w:val="24"/>
          <w:szCs w:val="24"/>
        </w:rPr>
        <w:t>межпредметной</w:t>
      </w:r>
      <w:proofErr w:type="spellEnd"/>
      <w:r w:rsidR="00FD48EC" w:rsidRPr="00B95AA5">
        <w:rPr>
          <w:sz w:val="24"/>
          <w:szCs w:val="24"/>
        </w:rPr>
        <w:t xml:space="preserve"> основе.    Основным инструментом итоговой оценки выпускников начальной школы являю</w:t>
      </w:r>
      <w:r w:rsidR="00FD48EC" w:rsidRPr="00B95AA5">
        <w:rPr>
          <w:sz w:val="24"/>
          <w:szCs w:val="24"/>
        </w:rPr>
        <w:t>т</w:t>
      </w:r>
      <w:r w:rsidR="00FD48EC" w:rsidRPr="00B95AA5">
        <w:rPr>
          <w:sz w:val="24"/>
          <w:szCs w:val="24"/>
        </w:rPr>
        <w:t xml:space="preserve">ся итоговые комплексные работы – система заданий различного уровня сложности по чтению, русскому языку, математике и окружающему миру.  При определении итоговой оценки учитываются результаты накопленной оценки, полученной в ходе текущего и промежуточного оценивания. Достижение опорного (базового) уровня </w:t>
      </w:r>
      <w:r w:rsidR="00FD48EC" w:rsidRPr="00B95AA5">
        <w:rPr>
          <w:sz w:val="24"/>
          <w:szCs w:val="24"/>
        </w:rPr>
        <w:lastRenderedPageBreak/>
        <w:t>интерпретируется как безусловный учебный успех ребенка, как исполнение им требований стандарта. А оценка индивидуальных образовательных достижений в</w:t>
      </w:r>
      <w:r w:rsidR="00FD48EC" w:rsidRPr="00B95AA5">
        <w:rPr>
          <w:sz w:val="24"/>
          <w:szCs w:val="24"/>
        </w:rPr>
        <w:t>е</w:t>
      </w:r>
      <w:r w:rsidR="00FD48EC" w:rsidRPr="00B95AA5">
        <w:rPr>
          <w:sz w:val="24"/>
          <w:szCs w:val="24"/>
        </w:rPr>
        <w:t>дется «методом сложения», при котором фиксируется достижение опорного (баз</w:t>
      </w:r>
      <w:r w:rsidR="00FD48EC" w:rsidRPr="00B95AA5">
        <w:rPr>
          <w:sz w:val="24"/>
          <w:szCs w:val="24"/>
        </w:rPr>
        <w:t>о</w:t>
      </w:r>
      <w:r w:rsidR="00FD48EC" w:rsidRPr="00B95AA5">
        <w:rPr>
          <w:sz w:val="24"/>
          <w:szCs w:val="24"/>
        </w:rPr>
        <w:t xml:space="preserve">вого) уровня и его превышение (повышенный уровень). Это позволяет поощрять продвижение </w:t>
      </w:r>
      <w:proofErr w:type="gramStart"/>
      <w:r w:rsidR="00FD48EC" w:rsidRPr="00B95AA5">
        <w:rPr>
          <w:sz w:val="24"/>
          <w:szCs w:val="24"/>
        </w:rPr>
        <w:t>обучающихся</w:t>
      </w:r>
      <w:proofErr w:type="gramEnd"/>
      <w:r w:rsidR="00FD48EC" w:rsidRPr="00B95AA5">
        <w:rPr>
          <w:sz w:val="24"/>
          <w:szCs w:val="24"/>
        </w:rPr>
        <w:t>, выстраивать индивидуальные траектории движения с учетом зоны ближайшего развития. Анализ достижений обучающихся включает:  — текущую успеваемость обучающихся; — динамику личных достижений учащ</w:t>
      </w:r>
      <w:r w:rsidR="00FD48EC" w:rsidRPr="00B95AA5">
        <w:rPr>
          <w:sz w:val="24"/>
          <w:szCs w:val="24"/>
        </w:rPr>
        <w:t>е</w:t>
      </w:r>
      <w:r w:rsidR="00FD48EC" w:rsidRPr="00B95AA5">
        <w:rPr>
          <w:sz w:val="24"/>
          <w:szCs w:val="24"/>
        </w:rPr>
        <w:t>гося в освоении предметных умений;  — активность и результативность участия обучающихся в выставках, конкурсах, олимпиадах;  — активность участия и рост самостоятельности в проектной и внеурочной деятельности. Формами  представл</w:t>
      </w:r>
      <w:r w:rsidR="00FD48EC" w:rsidRPr="00B95AA5">
        <w:rPr>
          <w:sz w:val="24"/>
          <w:szCs w:val="24"/>
        </w:rPr>
        <w:t>е</w:t>
      </w:r>
      <w:r w:rsidR="00FD48EC" w:rsidRPr="00B95AA5">
        <w:rPr>
          <w:sz w:val="24"/>
          <w:szCs w:val="24"/>
        </w:rPr>
        <w:t>ния образовательных результатов являются:</w:t>
      </w:r>
    </w:p>
    <w:p w:rsidR="00A935B0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• табель успеваемости по предметам; </w:t>
      </w:r>
    </w:p>
    <w:p w:rsidR="00A935B0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• тексты итоговых диагностических контрольных работ, диктантов и анализ их в</w:t>
      </w:r>
      <w:r w:rsidRPr="00B95AA5">
        <w:rPr>
          <w:sz w:val="24"/>
          <w:szCs w:val="24"/>
        </w:rPr>
        <w:t>ы</w:t>
      </w:r>
      <w:r w:rsidRPr="00B95AA5">
        <w:rPr>
          <w:sz w:val="24"/>
          <w:szCs w:val="24"/>
        </w:rPr>
        <w:t xml:space="preserve">полнения обучающимся (информация об элементах и уровнях проверяемого знания – знания, понимания, применения, систематизации); </w:t>
      </w:r>
    </w:p>
    <w:p w:rsidR="00A935B0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• устная оценка учителем успешности результатов, достигнутых учащимся, форм</w:t>
      </w:r>
      <w:r w:rsidRPr="00B95AA5">
        <w:rPr>
          <w:sz w:val="24"/>
          <w:szCs w:val="24"/>
        </w:rPr>
        <w:t>у</w:t>
      </w:r>
      <w:r w:rsidRPr="00B95AA5">
        <w:rPr>
          <w:sz w:val="24"/>
          <w:szCs w:val="24"/>
        </w:rPr>
        <w:t xml:space="preserve">лировка причин неудач и рекомендаций по устранению пробелов в </w:t>
      </w:r>
      <w:proofErr w:type="spellStart"/>
      <w:r w:rsidRPr="00B95AA5">
        <w:rPr>
          <w:sz w:val="24"/>
          <w:szCs w:val="24"/>
        </w:rPr>
        <w:t>обученности</w:t>
      </w:r>
      <w:proofErr w:type="spellEnd"/>
      <w:r w:rsidRPr="00B95AA5">
        <w:rPr>
          <w:sz w:val="24"/>
          <w:szCs w:val="24"/>
        </w:rPr>
        <w:t xml:space="preserve"> по предметам;</w:t>
      </w:r>
    </w:p>
    <w:p w:rsidR="00A935B0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• Портфель достижений;   </w:t>
      </w:r>
    </w:p>
    <w:p w:rsidR="00A935B0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• результаты психолого-педагогических исследований, иллюстрирующих динамику развития отдельных интеллектуальных, личностных качеств обучающегося, УУД. Критериями оценивания являются: </w:t>
      </w:r>
    </w:p>
    <w:p w:rsidR="00A935B0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• соответствие достигнутых предметных, </w:t>
      </w:r>
      <w:proofErr w:type="spellStart"/>
      <w:r w:rsidRPr="00B95AA5">
        <w:rPr>
          <w:sz w:val="24"/>
          <w:szCs w:val="24"/>
        </w:rPr>
        <w:t>метапредметных</w:t>
      </w:r>
      <w:proofErr w:type="spellEnd"/>
      <w:r w:rsidRPr="00B95AA5">
        <w:rPr>
          <w:sz w:val="24"/>
          <w:szCs w:val="24"/>
        </w:rPr>
        <w:t xml:space="preserve"> и личностных результ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 xml:space="preserve">тов обучающихся требованиям к результатам освоения АООП НОО по ФГОС;  </w:t>
      </w:r>
    </w:p>
    <w:p w:rsidR="001101C8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• динамика результатов </w:t>
      </w:r>
      <w:proofErr w:type="gramStart"/>
      <w:r w:rsidRPr="00B95AA5">
        <w:rPr>
          <w:sz w:val="24"/>
          <w:szCs w:val="24"/>
        </w:rPr>
        <w:t>предметной</w:t>
      </w:r>
      <w:proofErr w:type="gramEnd"/>
      <w:r w:rsidRPr="00B95AA5">
        <w:rPr>
          <w:sz w:val="24"/>
          <w:szCs w:val="24"/>
        </w:rPr>
        <w:t xml:space="preserve"> </w:t>
      </w:r>
      <w:proofErr w:type="spellStart"/>
      <w:r w:rsidRPr="00B95AA5">
        <w:rPr>
          <w:sz w:val="24"/>
          <w:szCs w:val="24"/>
        </w:rPr>
        <w:t>обученности</w:t>
      </w:r>
      <w:proofErr w:type="spellEnd"/>
      <w:r w:rsidRPr="00B95AA5">
        <w:rPr>
          <w:sz w:val="24"/>
          <w:szCs w:val="24"/>
        </w:rPr>
        <w:t>, формирования УУД.</w:t>
      </w:r>
    </w:p>
    <w:p w:rsidR="00FD48EC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</w:t>
      </w:r>
    </w:p>
    <w:p w:rsidR="001101C8" w:rsidRPr="00B95AA5" w:rsidRDefault="00A935B0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i/>
          <w:sz w:val="24"/>
          <w:szCs w:val="24"/>
        </w:rPr>
        <w:t>2.3</w:t>
      </w:r>
      <w:r w:rsidR="00FD48EC" w:rsidRPr="00B95AA5">
        <w:rPr>
          <w:b/>
          <w:i/>
          <w:sz w:val="24"/>
          <w:szCs w:val="24"/>
        </w:rPr>
        <w:t>.</w:t>
      </w:r>
      <w:r w:rsidR="00E53113" w:rsidRPr="00B95AA5">
        <w:rPr>
          <w:b/>
          <w:i/>
          <w:sz w:val="24"/>
          <w:szCs w:val="24"/>
        </w:rPr>
        <w:t>5</w:t>
      </w:r>
      <w:r w:rsidR="00FD48EC" w:rsidRPr="00B95AA5">
        <w:rPr>
          <w:b/>
          <w:i/>
          <w:sz w:val="24"/>
          <w:szCs w:val="24"/>
        </w:rPr>
        <w:t xml:space="preserve"> Организация накопительной системы оценки. Портфель достижений</w:t>
      </w:r>
      <w:r w:rsidR="00FD48EC" w:rsidRPr="00B95AA5">
        <w:rPr>
          <w:sz w:val="24"/>
          <w:szCs w:val="24"/>
        </w:rPr>
        <w:t>.</w:t>
      </w:r>
    </w:p>
    <w:p w:rsidR="00FD48EC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 </w:t>
      </w:r>
    </w:p>
    <w:p w:rsidR="00A935B0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Портфолио достижений представляет собой специально организованную подборку работ, которые демонстрируют усилия, прогресс и достижения обучающегося в различных областях. Портфолио является оптимальным способом орган</w:t>
      </w:r>
      <w:r w:rsidR="00635039">
        <w:rPr>
          <w:sz w:val="24"/>
          <w:szCs w:val="24"/>
        </w:rPr>
        <w:t>изации т</w:t>
      </w:r>
      <w:r w:rsidR="00635039">
        <w:rPr>
          <w:sz w:val="24"/>
          <w:szCs w:val="24"/>
        </w:rPr>
        <w:t>е</w:t>
      </w:r>
      <w:r w:rsidR="00635039">
        <w:rPr>
          <w:sz w:val="24"/>
          <w:szCs w:val="24"/>
        </w:rPr>
        <w:t xml:space="preserve">кущей системы оценки. </w:t>
      </w:r>
      <w:r w:rsidRPr="00B95AA5">
        <w:rPr>
          <w:sz w:val="24"/>
          <w:szCs w:val="24"/>
        </w:rPr>
        <w:t xml:space="preserve">Портфолио обучающегося: </w:t>
      </w:r>
    </w:p>
    <w:p w:rsidR="00A935B0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- является современным педагогическим инструментом сопровождения развития и оценки достижений учащихся, ориентированным на обновление и совершенств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вание качества образования;</w:t>
      </w:r>
    </w:p>
    <w:p w:rsidR="00FD48EC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-реализует одно из основных положени</w:t>
      </w:r>
      <w:r w:rsidR="00A935B0" w:rsidRPr="00B95AA5">
        <w:rPr>
          <w:sz w:val="24"/>
          <w:szCs w:val="24"/>
        </w:rPr>
        <w:t xml:space="preserve">й Федеральных государственных </w:t>
      </w:r>
      <w:r w:rsidRPr="00B95AA5">
        <w:rPr>
          <w:sz w:val="24"/>
          <w:szCs w:val="24"/>
        </w:rPr>
        <w:t xml:space="preserve">  </w:t>
      </w:r>
    </w:p>
    <w:p w:rsidR="00A935B0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образовательных стандартов обще</w:t>
      </w:r>
      <w:r w:rsidR="00A935B0" w:rsidRPr="00B95AA5">
        <w:rPr>
          <w:sz w:val="24"/>
          <w:szCs w:val="24"/>
        </w:rPr>
        <w:t xml:space="preserve">го образования </w:t>
      </w:r>
    </w:p>
    <w:p w:rsidR="00A935B0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– формирование универсальных учебных действий; </w:t>
      </w:r>
    </w:p>
    <w:p w:rsidR="00A935B0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-позволяет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635039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-предполагает активное вовлечение учащихся и их родителей в оценочную де</w:t>
      </w:r>
      <w:r w:rsidRPr="00B95AA5">
        <w:rPr>
          <w:sz w:val="24"/>
          <w:szCs w:val="24"/>
        </w:rPr>
        <w:t>я</w:t>
      </w:r>
      <w:r w:rsidRPr="00B95AA5">
        <w:rPr>
          <w:sz w:val="24"/>
          <w:szCs w:val="24"/>
        </w:rPr>
        <w:t>тельность на основе проблемного анализа, рефлексии и оптимистического прогн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 xml:space="preserve">зирования.         </w:t>
      </w:r>
    </w:p>
    <w:p w:rsidR="00A935B0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Портфель достижений (портфолио) – инструмент накопительной оценки. В нем </w:t>
      </w:r>
      <w:proofErr w:type="gramStart"/>
      <w:r w:rsidRPr="00B95AA5">
        <w:rPr>
          <w:sz w:val="24"/>
          <w:szCs w:val="24"/>
        </w:rPr>
        <w:t>обучающийся</w:t>
      </w:r>
      <w:proofErr w:type="gramEnd"/>
      <w:r w:rsidRPr="00B95AA5">
        <w:rPr>
          <w:sz w:val="24"/>
          <w:szCs w:val="24"/>
        </w:rPr>
        <w:t xml:space="preserve"> собирает в течение учебного года  самые разные материалы по ра</w:t>
      </w:r>
      <w:r w:rsidRPr="00B95AA5">
        <w:rPr>
          <w:sz w:val="24"/>
          <w:szCs w:val="24"/>
        </w:rPr>
        <w:t>з</w:t>
      </w:r>
      <w:r w:rsidRPr="00B95AA5">
        <w:rPr>
          <w:sz w:val="24"/>
          <w:szCs w:val="24"/>
        </w:rPr>
        <w:t>делам. В состав портфолио младшего школьника    для характеристики сторон, св</w:t>
      </w:r>
      <w:r w:rsidRPr="00B95AA5">
        <w:rPr>
          <w:sz w:val="24"/>
          <w:szCs w:val="24"/>
        </w:rPr>
        <w:t>я</w:t>
      </w:r>
      <w:r w:rsidRPr="00B95AA5">
        <w:rPr>
          <w:sz w:val="24"/>
          <w:szCs w:val="24"/>
        </w:rPr>
        <w:t xml:space="preserve">занных с его учебной и </w:t>
      </w:r>
      <w:proofErr w:type="spellStart"/>
      <w:r w:rsidRPr="00B95AA5">
        <w:rPr>
          <w:sz w:val="24"/>
          <w:szCs w:val="24"/>
        </w:rPr>
        <w:t>внеучебной</w:t>
      </w:r>
      <w:proofErr w:type="spellEnd"/>
      <w:r w:rsidRPr="00B95AA5">
        <w:rPr>
          <w:sz w:val="24"/>
          <w:szCs w:val="24"/>
        </w:rPr>
        <w:t xml:space="preserve"> деятельностью, должны входить: </w:t>
      </w:r>
    </w:p>
    <w:p w:rsidR="00A935B0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• подборка детских работ, которая демонстрирует нарастающие успешность, объем и глубину знаний, достижение более высоких уровней рассужде</w:t>
      </w:r>
      <w:r w:rsidR="00635039">
        <w:rPr>
          <w:sz w:val="24"/>
          <w:szCs w:val="24"/>
        </w:rPr>
        <w:t>ний, творчества, рефлексии. Это</w:t>
      </w:r>
      <w:r w:rsidRPr="00B95AA5">
        <w:rPr>
          <w:sz w:val="24"/>
          <w:szCs w:val="24"/>
        </w:rPr>
        <w:t xml:space="preserve"> выборка работ из «Папки письменных работ» по русскому языку; </w:t>
      </w:r>
      <w:r w:rsidRPr="00B95AA5">
        <w:rPr>
          <w:sz w:val="24"/>
          <w:szCs w:val="24"/>
        </w:rPr>
        <w:lastRenderedPageBreak/>
        <w:t>дневники читателя; выборка работ по проведенным ребенком в ходе обучения м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 xml:space="preserve">ни-исследованиям и выполненным проектам (по всем предметам); </w:t>
      </w:r>
    </w:p>
    <w:p w:rsidR="00A935B0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• систематизированные материалы текущей оценки - отдельные листы наблюдений, оценочные листы и результаты тематического тестирования; выборочные матери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лы самоанализа и самооценки обучающихся.</w:t>
      </w:r>
    </w:p>
    <w:p w:rsidR="00A935B0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• материалы итогового тестирования,  </w:t>
      </w:r>
    </w:p>
    <w:p w:rsidR="00A935B0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• результаты выполнения итоговых,  комплексных работ; </w:t>
      </w:r>
    </w:p>
    <w:p w:rsidR="00A935B0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• грамоты, дипломы, сертификаты, подтверждающие участие и достижения обуч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 xml:space="preserve">ющегося во внеурочной деятельности.       </w:t>
      </w:r>
    </w:p>
    <w:p w:rsidR="00A935B0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Все  материалы младшего  школьника по итогам  образования в начальной школе оформляются  в форме «портфолио» (дневника, накопительной папки).       </w:t>
      </w:r>
      <w:proofErr w:type="gramStart"/>
      <w:r w:rsidRPr="00B95AA5">
        <w:rPr>
          <w:sz w:val="24"/>
          <w:szCs w:val="24"/>
        </w:rPr>
        <w:t>«Пор</w:t>
      </w:r>
      <w:r w:rsidRPr="00B95AA5">
        <w:rPr>
          <w:sz w:val="24"/>
          <w:szCs w:val="24"/>
        </w:rPr>
        <w:t>т</w:t>
      </w:r>
      <w:r w:rsidRPr="00B95AA5">
        <w:rPr>
          <w:sz w:val="24"/>
          <w:szCs w:val="24"/>
        </w:rPr>
        <w:t>фолио»  обучающегося представляет собой форму и процесс организации (колле</w:t>
      </w:r>
      <w:r w:rsidRPr="00B95AA5">
        <w:rPr>
          <w:sz w:val="24"/>
          <w:szCs w:val="24"/>
        </w:rPr>
        <w:t>к</w:t>
      </w:r>
      <w:r w:rsidRPr="00B95AA5">
        <w:rPr>
          <w:sz w:val="24"/>
          <w:szCs w:val="24"/>
        </w:rPr>
        <w:t>ция, отбор и анализ) образцов и продуктов: всех контрольно-проверочных и ди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гностических работ (стартовая, итоговая, диагностическая, тематическая проверо</w:t>
      </w:r>
      <w:r w:rsidRPr="00B95AA5">
        <w:rPr>
          <w:sz w:val="24"/>
          <w:szCs w:val="24"/>
        </w:rPr>
        <w:t>ч</w:t>
      </w:r>
      <w:r w:rsidRPr="00B95AA5">
        <w:rPr>
          <w:sz w:val="24"/>
          <w:szCs w:val="24"/>
        </w:rPr>
        <w:t>ная работы) и их оценочных листов; продуктов  учебно-познавательной деятельн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сти школьника (докладов, презентаций и т.п.);</w:t>
      </w:r>
      <w:proofErr w:type="gramEnd"/>
      <w:r w:rsidRPr="00B95AA5">
        <w:rPr>
          <w:sz w:val="24"/>
          <w:szCs w:val="24"/>
        </w:rPr>
        <w:t xml:space="preserve"> «карт знаний», а также  соотве</w:t>
      </w:r>
      <w:r w:rsidRPr="00B95AA5">
        <w:rPr>
          <w:sz w:val="24"/>
          <w:szCs w:val="24"/>
        </w:rPr>
        <w:t>т</w:t>
      </w:r>
      <w:r w:rsidRPr="00B95AA5">
        <w:rPr>
          <w:sz w:val="24"/>
          <w:szCs w:val="24"/>
        </w:rPr>
        <w:t>ствующих информационных материалов из внешних источников    (одноклассн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 xml:space="preserve">ков, учителей, родителей и т.п.), предназначенных для последующего их анализа, всесторонней количественной и качественной оценки уровня </w:t>
      </w:r>
      <w:proofErr w:type="spellStart"/>
      <w:r w:rsidRPr="00B95AA5">
        <w:rPr>
          <w:sz w:val="24"/>
          <w:szCs w:val="24"/>
        </w:rPr>
        <w:t>обученности</w:t>
      </w:r>
      <w:proofErr w:type="spellEnd"/>
      <w:r w:rsidRPr="00B95AA5">
        <w:rPr>
          <w:sz w:val="24"/>
          <w:szCs w:val="24"/>
        </w:rPr>
        <w:t xml:space="preserve"> учащи</w:t>
      </w:r>
      <w:r w:rsidRPr="00B95AA5">
        <w:rPr>
          <w:sz w:val="24"/>
          <w:szCs w:val="24"/>
        </w:rPr>
        <w:t>х</w:t>
      </w:r>
      <w:r w:rsidRPr="00B95AA5">
        <w:rPr>
          <w:sz w:val="24"/>
          <w:szCs w:val="24"/>
        </w:rPr>
        <w:t>ся и дальнейшей коррекции процесса обучения. Обязательной составляющей пор</w:t>
      </w:r>
      <w:r w:rsidRPr="00B95AA5">
        <w:rPr>
          <w:sz w:val="24"/>
          <w:szCs w:val="24"/>
        </w:rPr>
        <w:t>т</w:t>
      </w:r>
      <w:r w:rsidRPr="00B95AA5">
        <w:rPr>
          <w:sz w:val="24"/>
          <w:szCs w:val="24"/>
        </w:rPr>
        <w:t>феля достижений являются материалы стартовой диагностики, промежуточных и итоговых стандартизированных работ по отдельным предметам. Остальные работы должны быть подобраны так, чтобы их совокупность демонстрировала нараста</w:t>
      </w:r>
      <w:r w:rsidRPr="00B95AA5">
        <w:rPr>
          <w:sz w:val="24"/>
          <w:szCs w:val="24"/>
        </w:rPr>
        <w:t>ю</w:t>
      </w:r>
      <w:r w:rsidRPr="00B95AA5">
        <w:rPr>
          <w:sz w:val="24"/>
          <w:szCs w:val="24"/>
        </w:rPr>
        <w:t>щие успешность, объём и глубину знаний, достижение более высоких уровней формируемых учебных действий:</w:t>
      </w:r>
    </w:p>
    <w:p w:rsidR="00A935B0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• по русскому, родному языкам и литературному чтению — диктанты и излож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ния, сочинения на заданную тему, сочинения на произвольную тему, аудиозаписи монологических и диалогических высказываний, «дневники читателя», иллюстр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рованные «авторские» работы детей, материалы их самоанализа и рефлексии и т. п.;</w:t>
      </w:r>
    </w:p>
    <w:p w:rsidR="00A935B0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• по математике — математические диктанты, оформленные результаты </w:t>
      </w:r>
      <w:proofErr w:type="spellStart"/>
      <w:r w:rsidRPr="00B95AA5">
        <w:rPr>
          <w:sz w:val="24"/>
          <w:szCs w:val="24"/>
        </w:rPr>
        <w:t>минии</w:t>
      </w:r>
      <w:r w:rsidRPr="00B95AA5">
        <w:rPr>
          <w:sz w:val="24"/>
          <w:szCs w:val="24"/>
        </w:rPr>
        <w:t>с</w:t>
      </w:r>
      <w:r w:rsidRPr="00B95AA5">
        <w:rPr>
          <w:sz w:val="24"/>
          <w:szCs w:val="24"/>
        </w:rPr>
        <w:t>следований</w:t>
      </w:r>
      <w:proofErr w:type="spellEnd"/>
      <w:r w:rsidRPr="00B95AA5">
        <w:rPr>
          <w:sz w:val="24"/>
          <w:szCs w:val="24"/>
        </w:rPr>
        <w:t>, записи решения учебно-познавательных и учебно-практических задач, математические модели, аудиозаписи устных ответов (демонстрирующих навыки устного счёта, рассуждений, доказательств, выступлений, сообще</w:t>
      </w:r>
      <w:r w:rsidR="00A935B0" w:rsidRPr="00B95AA5">
        <w:rPr>
          <w:sz w:val="24"/>
          <w:szCs w:val="24"/>
        </w:rPr>
        <w:t>ний на математ</w:t>
      </w:r>
      <w:r w:rsidR="00A935B0" w:rsidRPr="00B95AA5">
        <w:rPr>
          <w:sz w:val="24"/>
          <w:szCs w:val="24"/>
        </w:rPr>
        <w:t>и</w:t>
      </w:r>
      <w:r w:rsidR="00A935B0" w:rsidRPr="00B95AA5">
        <w:rPr>
          <w:sz w:val="24"/>
          <w:szCs w:val="24"/>
        </w:rPr>
        <w:t xml:space="preserve">ческие темы), </w:t>
      </w:r>
      <w:r w:rsidRPr="00B95AA5">
        <w:rPr>
          <w:sz w:val="24"/>
          <w:szCs w:val="24"/>
        </w:rPr>
        <w:t xml:space="preserve"> материалы самоанализа и рефлексии и т. п.;</w:t>
      </w:r>
    </w:p>
    <w:p w:rsidR="00A935B0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• по окружающему миру — дневники наблюдений, оформленные результаты </w:t>
      </w:r>
      <w:proofErr w:type="spellStart"/>
      <w:r w:rsidRPr="00B95AA5">
        <w:rPr>
          <w:sz w:val="24"/>
          <w:szCs w:val="24"/>
        </w:rPr>
        <w:t>м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ниисследований</w:t>
      </w:r>
      <w:proofErr w:type="spellEnd"/>
      <w:r w:rsidRPr="00B95AA5">
        <w:rPr>
          <w:sz w:val="24"/>
          <w:szCs w:val="24"/>
        </w:rPr>
        <w:t xml:space="preserve"> и мини-проектов, интервью, аудиозаписи устных ответов, творч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 xml:space="preserve">ские работы, материалы самоанализа и рефлексии и т. п.; </w:t>
      </w:r>
    </w:p>
    <w:p w:rsidR="00A935B0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• по предметам эстетического цикла — аудиозаписи, фото- и видеоизображения примеров исполнительской деятельности, иллюстрации к музыкальным произвед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ниям, иллюстрации на заданную тему, продукты собственного творчества, ауди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записи монологических высказываний-описаний, материалы самоанализа и р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флексии и т. п.;</w:t>
      </w:r>
    </w:p>
    <w:p w:rsidR="00A935B0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• по технологии — фото- и видеоизображения продуктов исполнительской де</w:t>
      </w:r>
      <w:r w:rsidRPr="00B95AA5">
        <w:rPr>
          <w:sz w:val="24"/>
          <w:szCs w:val="24"/>
        </w:rPr>
        <w:t>я</w:t>
      </w:r>
      <w:r w:rsidRPr="00B95AA5">
        <w:rPr>
          <w:sz w:val="24"/>
          <w:szCs w:val="24"/>
        </w:rPr>
        <w:t>тельности, аудиозаписи монологических высказываний-описаний, продукты со</w:t>
      </w:r>
      <w:r w:rsidRPr="00B95AA5">
        <w:rPr>
          <w:sz w:val="24"/>
          <w:szCs w:val="24"/>
        </w:rPr>
        <w:t>б</w:t>
      </w:r>
      <w:r w:rsidRPr="00B95AA5">
        <w:rPr>
          <w:sz w:val="24"/>
          <w:szCs w:val="24"/>
        </w:rPr>
        <w:t xml:space="preserve">ственного творчества, материалы самоанализа и рефлексии и т. п.; </w:t>
      </w:r>
    </w:p>
    <w:p w:rsidR="001C1A02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• по физкультуре — видеоизображения примеров исполнительской деятельности, дневники наблюдений и самоконтроля, самостоятельно составленные расписания и режим дня, комплексы физических упражнений, материалы самоанализа и рефле</w:t>
      </w:r>
      <w:r w:rsidRPr="00B95AA5">
        <w:rPr>
          <w:sz w:val="24"/>
          <w:szCs w:val="24"/>
        </w:rPr>
        <w:t>к</w:t>
      </w:r>
      <w:r w:rsidRPr="00B95AA5">
        <w:rPr>
          <w:sz w:val="24"/>
          <w:szCs w:val="24"/>
        </w:rPr>
        <w:t>сии и т. п.   Содержанием оценивания становится собирание материалов для пор</w:t>
      </w:r>
      <w:r w:rsidRPr="00B95AA5">
        <w:rPr>
          <w:sz w:val="24"/>
          <w:szCs w:val="24"/>
        </w:rPr>
        <w:t>т</w:t>
      </w:r>
      <w:r w:rsidRPr="00B95AA5">
        <w:rPr>
          <w:sz w:val="24"/>
          <w:szCs w:val="24"/>
        </w:rPr>
        <w:t xml:space="preserve">фолио, </w:t>
      </w:r>
      <w:r w:rsidR="00A935B0" w:rsidRPr="00B95AA5">
        <w:rPr>
          <w:sz w:val="24"/>
          <w:szCs w:val="24"/>
        </w:rPr>
        <w:t xml:space="preserve"> </w:t>
      </w:r>
      <w:r w:rsidRPr="00B95AA5">
        <w:rPr>
          <w:sz w:val="24"/>
          <w:szCs w:val="24"/>
        </w:rPr>
        <w:t xml:space="preserve">отбор, пересмотр и их представление в конце учебного года.        </w:t>
      </w:r>
    </w:p>
    <w:p w:rsidR="001C1A02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lastRenderedPageBreak/>
        <w:t>Оценка содержимого «портфеля» осуществляется одноклассниками и учителем в форме содержательной качественной оценки. Оценка результатов деятельности о</w:t>
      </w:r>
      <w:r w:rsidRPr="00B95AA5">
        <w:rPr>
          <w:sz w:val="24"/>
          <w:szCs w:val="24"/>
        </w:rPr>
        <w:t>б</w:t>
      </w:r>
      <w:r w:rsidRPr="00B95AA5">
        <w:rPr>
          <w:sz w:val="24"/>
          <w:szCs w:val="24"/>
        </w:rPr>
        <w:t>разовательного учреждения начального образования осуществляется в ходе его а</w:t>
      </w:r>
      <w:r w:rsidRPr="00B95AA5">
        <w:rPr>
          <w:sz w:val="24"/>
          <w:szCs w:val="24"/>
        </w:rPr>
        <w:t>к</w:t>
      </w:r>
      <w:r w:rsidRPr="00B95AA5">
        <w:rPr>
          <w:sz w:val="24"/>
          <w:szCs w:val="24"/>
        </w:rPr>
        <w:t xml:space="preserve">кредитации, а также в рамках аттестации работников образования. Она проводится на основе </w:t>
      </w:r>
      <w:proofErr w:type="gramStart"/>
      <w:r w:rsidRPr="00B95AA5">
        <w:rPr>
          <w:sz w:val="24"/>
          <w:szCs w:val="24"/>
        </w:rPr>
        <w:t>результатов итоговой 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B95AA5">
        <w:rPr>
          <w:sz w:val="24"/>
          <w:szCs w:val="24"/>
        </w:rPr>
        <w:t xml:space="preserve"> с учётом: результатов мониторинговых исследований разного уровня (федерального, регионального, муниципального); условий реализации основной образовательной программы начального общего образования; особенностей контингента обуча</w:t>
      </w:r>
      <w:r w:rsidRPr="00B95AA5">
        <w:rPr>
          <w:sz w:val="24"/>
          <w:szCs w:val="24"/>
        </w:rPr>
        <w:t>ю</w:t>
      </w:r>
      <w:r w:rsidRPr="00B95AA5">
        <w:rPr>
          <w:sz w:val="24"/>
          <w:szCs w:val="24"/>
        </w:rPr>
        <w:t>щихся. Предметом оценки в ходе данных процедур является также внутренняя оценочная деятельность образовательных учреждений и педагогов и, в частности, отслеживание динамики образовательных достижений выпускников начальной школы данного образовательного учреждения. Педагогические технологии, и</w:t>
      </w:r>
      <w:r w:rsidRPr="00B95AA5">
        <w:rPr>
          <w:sz w:val="24"/>
          <w:szCs w:val="24"/>
        </w:rPr>
        <w:t>с</w:t>
      </w:r>
      <w:r w:rsidRPr="00B95AA5">
        <w:rPr>
          <w:sz w:val="24"/>
          <w:szCs w:val="24"/>
        </w:rPr>
        <w:t>пользуемые в образовательном процессе, ориентированы, прежде всего,  на обесп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чение развивающего, личностно-ориентированного обучения. Это предполагает развитие общей культуры учащихся, самостоятельности мышления, информацио</w:t>
      </w:r>
      <w:r w:rsidRPr="00B95AA5">
        <w:rPr>
          <w:sz w:val="24"/>
          <w:szCs w:val="24"/>
        </w:rPr>
        <w:t>н</w:t>
      </w:r>
      <w:r w:rsidRPr="00B95AA5">
        <w:rPr>
          <w:sz w:val="24"/>
          <w:szCs w:val="24"/>
        </w:rPr>
        <w:t>но-коммуникативной культуры. Под педагогическими технологиями понимаются конкретные  приёмы и средства, используемые в учебном процессе. Главной целью использования инновационных педагогических технологий является овладение обучающимися начальных классов (в соответствии с их возрастными и индивид</w:t>
      </w:r>
      <w:r w:rsidRPr="00B95AA5">
        <w:rPr>
          <w:sz w:val="24"/>
          <w:szCs w:val="24"/>
        </w:rPr>
        <w:t>у</w:t>
      </w:r>
      <w:r w:rsidRPr="00B95AA5">
        <w:rPr>
          <w:sz w:val="24"/>
          <w:szCs w:val="24"/>
        </w:rPr>
        <w:t>альными особенностями) универсальными учебными действиями. Подбор и и</w:t>
      </w:r>
      <w:r w:rsidRPr="00B95AA5">
        <w:rPr>
          <w:sz w:val="24"/>
          <w:szCs w:val="24"/>
        </w:rPr>
        <w:t>с</w:t>
      </w:r>
      <w:r w:rsidRPr="00B95AA5">
        <w:rPr>
          <w:sz w:val="24"/>
          <w:szCs w:val="24"/>
        </w:rPr>
        <w:t xml:space="preserve">пользование технологий </w:t>
      </w:r>
      <w:proofErr w:type="gramStart"/>
      <w:r w:rsidRPr="00B95AA5">
        <w:rPr>
          <w:sz w:val="24"/>
          <w:szCs w:val="24"/>
        </w:rPr>
        <w:t>обусловлены</w:t>
      </w:r>
      <w:proofErr w:type="gramEnd"/>
      <w:r w:rsidRPr="00B95AA5">
        <w:rPr>
          <w:sz w:val="24"/>
          <w:szCs w:val="24"/>
        </w:rPr>
        <w:t>:</w:t>
      </w:r>
    </w:p>
    <w:p w:rsidR="001C1A02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-уровнем познавательных интересов и возможностей учащихся, </w:t>
      </w:r>
    </w:p>
    <w:p w:rsidR="001C1A02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-познавательными возможностями предмета, </w:t>
      </w:r>
    </w:p>
    <w:p w:rsidR="001C1A02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-творческой индивидуальностью педагога.</w:t>
      </w:r>
    </w:p>
    <w:p w:rsidR="001C1A02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Основной формой организации обучения является классно-урочная система. При реализации программы используются технологии: </w:t>
      </w:r>
    </w:p>
    <w:p w:rsidR="001C1A02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•  </w:t>
      </w:r>
      <w:proofErr w:type="spellStart"/>
      <w:r w:rsidRPr="00B95AA5">
        <w:rPr>
          <w:sz w:val="24"/>
          <w:szCs w:val="24"/>
        </w:rPr>
        <w:t>деятельностного</w:t>
      </w:r>
      <w:proofErr w:type="spellEnd"/>
      <w:r w:rsidRPr="00B95AA5">
        <w:rPr>
          <w:sz w:val="24"/>
          <w:szCs w:val="24"/>
        </w:rPr>
        <w:t xml:space="preserve"> метода обучения (организация исследовательской работы д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тей);</w:t>
      </w:r>
    </w:p>
    <w:p w:rsidR="001C1A02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•  развивающего обучения;</w:t>
      </w:r>
    </w:p>
    <w:p w:rsidR="001C1A02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•  коллективных способов обучения; </w:t>
      </w:r>
    </w:p>
    <w:p w:rsidR="001C1A02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•  игровые технологии; </w:t>
      </w:r>
    </w:p>
    <w:p w:rsidR="001C1A02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•  </w:t>
      </w:r>
      <w:proofErr w:type="spellStart"/>
      <w:r w:rsidRPr="00B95AA5">
        <w:rPr>
          <w:sz w:val="24"/>
          <w:szCs w:val="24"/>
        </w:rPr>
        <w:t>здоровьесберегающие</w:t>
      </w:r>
      <w:proofErr w:type="spellEnd"/>
      <w:r w:rsidRPr="00B95AA5">
        <w:rPr>
          <w:sz w:val="24"/>
          <w:szCs w:val="24"/>
        </w:rPr>
        <w:t xml:space="preserve"> технологии;</w:t>
      </w:r>
    </w:p>
    <w:p w:rsidR="00FD48EC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•  технологии с использованием ИКТ и т</w:t>
      </w:r>
      <w:r w:rsidR="001C1A02" w:rsidRPr="00B95AA5">
        <w:rPr>
          <w:sz w:val="24"/>
          <w:szCs w:val="24"/>
        </w:rPr>
        <w:t xml:space="preserve">ехнических средств обучения; </w:t>
      </w:r>
      <w:r w:rsidRPr="00B95AA5">
        <w:rPr>
          <w:sz w:val="24"/>
          <w:szCs w:val="24"/>
        </w:rPr>
        <w:t xml:space="preserve"> </w:t>
      </w:r>
    </w:p>
    <w:p w:rsidR="0081642F" w:rsidRPr="00B95AA5" w:rsidRDefault="00FD48E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•  технологии с использованием опорных систем и алгоритмов.</w:t>
      </w:r>
    </w:p>
    <w:p w:rsidR="00C661DC" w:rsidRPr="00B95AA5" w:rsidRDefault="00C661DC" w:rsidP="00FD48EC">
      <w:pPr>
        <w:spacing w:line="240" w:lineRule="auto"/>
        <w:ind w:left="426" w:right="142" w:firstLine="0"/>
        <w:jc w:val="both"/>
        <w:rPr>
          <w:sz w:val="24"/>
          <w:szCs w:val="24"/>
        </w:rPr>
      </w:pPr>
    </w:p>
    <w:p w:rsidR="00C661DC" w:rsidRPr="00B95AA5" w:rsidRDefault="004A4EC8" w:rsidP="00F27790">
      <w:pPr>
        <w:pStyle w:val="a5"/>
        <w:numPr>
          <w:ilvl w:val="0"/>
          <w:numId w:val="4"/>
        </w:numPr>
        <w:spacing w:line="240" w:lineRule="auto"/>
        <w:ind w:right="142"/>
        <w:jc w:val="both"/>
        <w:rPr>
          <w:b/>
          <w:sz w:val="24"/>
          <w:szCs w:val="24"/>
        </w:rPr>
      </w:pPr>
      <w:r w:rsidRPr="00B95AA5">
        <w:rPr>
          <w:b/>
          <w:sz w:val="24"/>
          <w:szCs w:val="24"/>
        </w:rPr>
        <w:t>СОДЕРЖАТЕЛЬНЫЙ</w:t>
      </w:r>
      <w:r w:rsidR="00C661DC" w:rsidRPr="00B95AA5">
        <w:rPr>
          <w:b/>
          <w:sz w:val="24"/>
          <w:szCs w:val="24"/>
        </w:rPr>
        <w:t xml:space="preserve"> РАЗДЕЛ</w:t>
      </w:r>
    </w:p>
    <w:p w:rsidR="00C661DC" w:rsidRPr="00B95AA5" w:rsidRDefault="00C661DC" w:rsidP="00F27790">
      <w:pPr>
        <w:spacing w:line="240" w:lineRule="auto"/>
        <w:ind w:left="426" w:right="142" w:firstLine="0"/>
        <w:jc w:val="both"/>
        <w:rPr>
          <w:b/>
          <w:sz w:val="24"/>
          <w:szCs w:val="24"/>
        </w:rPr>
      </w:pPr>
    </w:p>
    <w:p w:rsidR="00C661DC" w:rsidRPr="00B95AA5" w:rsidRDefault="004A4EC8" w:rsidP="00F27790">
      <w:pPr>
        <w:spacing w:line="240" w:lineRule="auto"/>
        <w:ind w:right="142" w:firstLine="426"/>
        <w:jc w:val="both"/>
        <w:rPr>
          <w:b/>
          <w:i/>
          <w:sz w:val="24"/>
          <w:szCs w:val="24"/>
        </w:rPr>
      </w:pPr>
      <w:r w:rsidRPr="00B95AA5">
        <w:rPr>
          <w:b/>
          <w:i/>
          <w:sz w:val="24"/>
          <w:szCs w:val="24"/>
        </w:rPr>
        <w:t>3.1</w:t>
      </w:r>
      <w:r w:rsidR="00C661DC" w:rsidRPr="00B95AA5">
        <w:rPr>
          <w:b/>
          <w:i/>
          <w:sz w:val="24"/>
          <w:szCs w:val="24"/>
        </w:rPr>
        <w:t xml:space="preserve"> Программы учебных предметов </w:t>
      </w:r>
    </w:p>
    <w:p w:rsidR="004A4EC8" w:rsidRPr="00B95AA5" w:rsidRDefault="004A4EC8" w:rsidP="00F27790">
      <w:pPr>
        <w:spacing w:line="240" w:lineRule="auto"/>
        <w:ind w:right="142" w:firstLine="426"/>
        <w:jc w:val="both"/>
        <w:rPr>
          <w:b/>
          <w:i/>
          <w:sz w:val="24"/>
          <w:szCs w:val="24"/>
        </w:rPr>
      </w:pPr>
    </w:p>
    <w:p w:rsidR="004A4EC8" w:rsidRPr="00B95AA5" w:rsidRDefault="00C661D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Программы отдельных учебных предметов, курсов должны обеспечивать достиж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 xml:space="preserve">ние планируемых результатов (личностных, </w:t>
      </w:r>
      <w:proofErr w:type="spellStart"/>
      <w:r w:rsidRPr="00B95AA5">
        <w:rPr>
          <w:sz w:val="24"/>
          <w:szCs w:val="24"/>
        </w:rPr>
        <w:t>метапредметных</w:t>
      </w:r>
      <w:proofErr w:type="spellEnd"/>
      <w:r w:rsidRPr="00B95AA5">
        <w:rPr>
          <w:sz w:val="24"/>
          <w:szCs w:val="24"/>
        </w:rPr>
        <w:t>, предметных) осво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ния основной адаптированной образовательной программы начального общего о</w:t>
      </w:r>
      <w:r w:rsidRPr="00B95AA5">
        <w:rPr>
          <w:sz w:val="24"/>
          <w:szCs w:val="24"/>
        </w:rPr>
        <w:t>б</w:t>
      </w:r>
      <w:r w:rsidRPr="00B95AA5">
        <w:rPr>
          <w:sz w:val="24"/>
          <w:szCs w:val="24"/>
        </w:rPr>
        <w:t>разования обучающихся с задержкой психического развития. Программа учебного предмета (курса) должна содержать: 1) пояснительную записку, в которой конкр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тизируются общие цели начального общего образования с учетом специфики уче</w:t>
      </w:r>
      <w:r w:rsidRPr="00B95AA5">
        <w:rPr>
          <w:sz w:val="24"/>
          <w:szCs w:val="24"/>
        </w:rPr>
        <w:t>б</w:t>
      </w:r>
      <w:r w:rsidRPr="00B95AA5">
        <w:rPr>
          <w:sz w:val="24"/>
          <w:szCs w:val="24"/>
        </w:rPr>
        <w:t>ного предмета (курса);</w:t>
      </w:r>
    </w:p>
    <w:p w:rsidR="004A4EC8" w:rsidRPr="00B95AA5" w:rsidRDefault="00C661D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2) общую характеристику учебного предмета (курса);</w:t>
      </w:r>
    </w:p>
    <w:p w:rsidR="004A4EC8" w:rsidRPr="00B95AA5" w:rsidRDefault="00C661D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3) описание места учебного предмета (курса) в учебном плане; </w:t>
      </w:r>
    </w:p>
    <w:p w:rsidR="004A4EC8" w:rsidRPr="00B95AA5" w:rsidRDefault="00C661D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4) личностные, </w:t>
      </w:r>
      <w:proofErr w:type="spellStart"/>
      <w:r w:rsidRPr="00B95AA5">
        <w:rPr>
          <w:sz w:val="24"/>
          <w:szCs w:val="24"/>
        </w:rPr>
        <w:t>метапредметные</w:t>
      </w:r>
      <w:proofErr w:type="spellEnd"/>
      <w:r w:rsidRPr="00B95AA5">
        <w:rPr>
          <w:sz w:val="24"/>
          <w:szCs w:val="24"/>
        </w:rPr>
        <w:t xml:space="preserve"> и предметные результаты освоения конкретного учебного предмета (курса); </w:t>
      </w:r>
    </w:p>
    <w:p w:rsidR="004A4EC8" w:rsidRPr="00B95AA5" w:rsidRDefault="00C661D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5) содержание учебного предмета (курса);</w:t>
      </w:r>
    </w:p>
    <w:p w:rsidR="004A4EC8" w:rsidRPr="00B95AA5" w:rsidRDefault="00C661D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lastRenderedPageBreak/>
        <w:t xml:space="preserve"> 6) тематическое планирование с определением основных видов учебной деятел</w:t>
      </w:r>
      <w:r w:rsidRPr="00B95AA5">
        <w:rPr>
          <w:sz w:val="24"/>
          <w:szCs w:val="24"/>
        </w:rPr>
        <w:t>ь</w:t>
      </w:r>
      <w:r w:rsidRPr="00B95AA5">
        <w:rPr>
          <w:sz w:val="24"/>
          <w:szCs w:val="24"/>
        </w:rPr>
        <w:t xml:space="preserve">ности обучающихся; </w:t>
      </w:r>
    </w:p>
    <w:p w:rsidR="00C661DC" w:rsidRPr="00B95AA5" w:rsidRDefault="00C661D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7) описание материально-технического обеспечения образовательного процесса. </w:t>
      </w:r>
    </w:p>
    <w:p w:rsidR="00E53113" w:rsidRPr="00B95AA5" w:rsidRDefault="00C661D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</w:t>
      </w:r>
    </w:p>
    <w:p w:rsidR="00E53113" w:rsidRPr="00B95AA5" w:rsidRDefault="00E53113" w:rsidP="00F27790">
      <w:pPr>
        <w:spacing w:line="240" w:lineRule="auto"/>
        <w:ind w:left="426" w:right="142" w:firstLine="0"/>
        <w:jc w:val="both"/>
        <w:rPr>
          <w:b/>
          <w:i/>
          <w:sz w:val="24"/>
          <w:szCs w:val="24"/>
        </w:rPr>
      </w:pPr>
      <w:r w:rsidRPr="00B95AA5">
        <w:rPr>
          <w:b/>
          <w:i/>
          <w:sz w:val="24"/>
          <w:szCs w:val="24"/>
        </w:rPr>
        <w:t xml:space="preserve">3.1.1 Основное содержание учебных предметов </w:t>
      </w:r>
    </w:p>
    <w:p w:rsidR="002F09EA" w:rsidRPr="00B95AA5" w:rsidRDefault="004A4EC8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В данном разделе А</w:t>
      </w:r>
      <w:r w:rsidR="00C661DC" w:rsidRPr="00B95AA5">
        <w:rPr>
          <w:sz w:val="24"/>
          <w:szCs w:val="24"/>
        </w:rPr>
        <w:t>даптированной основной образовательной программы начал</w:t>
      </w:r>
      <w:r w:rsidR="00C661DC" w:rsidRPr="00B95AA5">
        <w:rPr>
          <w:sz w:val="24"/>
          <w:szCs w:val="24"/>
        </w:rPr>
        <w:t>ь</w:t>
      </w:r>
      <w:r w:rsidR="00C661DC" w:rsidRPr="00B95AA5">
        <w:rPr>
          <w:sz w:val="24"/>
          <w:szCs w:val="24"/>
        </w:rPr>
        <w:t>ного общего образования приводится основное содержание курсов по всем обяз</w:t>
      </w:r>
      <w:r w:rsidR="00C661DC" w:rsidRPr="00B95AA5">
        <w:rPr>
          <w:sz w:val="24"/>
          <w:szCs w:val="24"/>
        </w:rPr>
        <w:t>а</w:t>
      </w:r>
      <w:r w:rsidR="00C661DC" w:rsidRPr="00B95AA5">
        <w:rPr>
          <w:sz w:val="24"/>
          <w:szCs w:val="24"/>
        </w:rPr>
        <w:t>тельным предметам на ступени начального общего образования (за исключением родного языка и литературного чтения на родном языке), которое должно быть в полном объёме отражено в соответствующих разделах рабочих программ учебных предметов. Остальные разделы примерных программ учебных предметов форм</w:t>
      </w:r>
      <w:r w:rsidR="00C661DC" w:rsidRPr="00B95AA5">
        <w:rPr>
          <w:sz w:val="24"/>
          <w:szCs w:val="24"/>
        </w:rPr>
        <w:t>и</w:t>
      </w:r>
      <w:r w:rsidR="00C661DC" w:rsidRPr="00B95AA5">
        <w:rPr>
          <w:sz w:val="24"/>
          <w:szCs w:val="24"/>
        </w:rPr>
        <w:t>руются с учётом региональных, национальных и этнокультурных особенностей и состава класса. Основное содержание курсов «Родной язык», «Литературное чт</w:t>
      </w:r>
      <w:r w:rsidR="00C661DC" w:rsidRPr="00B95AA5">
        <w:rPr>
          <w:sz w:val="24"/>
          <w:szCs w:val="24"/>
        </w:rPr>
        <w:t>е</w:t>
      </w:r>
      <w:r w:rsidR="00C661DC" w:rsidRPr="00B95AA5">
        <w:rPr>
          <w:sz w:val="24"/>
          <w:szCs w:val="24"/>
        </w:rPr>
        <w:t>ние на родном языке» разрабатывается и утверждается органами исполнительной власти субъектов Российской Федерации, осуществляющими управление в сфере образования, с учётом требований Стандарта к результатам освоения данных ку</w:t>
      </w:r>
      <w:r w:rsidR="00C661DC" w:rsidRPr="00B95AA5">
        <w:rPr>
          <w:sz w:val="24"/>
          <w:szCs w:val="24"/>
        </w:rPr>
        <w:t>р</w:t>
      </w:r>
      <w:r w:rsidR="00C661DC" w:rsidRPr="00B95AA5">
        <w:rPr>
          <w:sz w:val="24"/>
          <w:szCs w:val="24"/>
        </w:rPr>
        <w:t>сов и программы формирования универсальных учебных действий, а также спец</w:t>
      </w:r>
      <w:r w:rsidR="00C661DC" w:rsidRPr="00B95AA5">
        <w:rPr>
          <w:sz w:val="24"/>
          <w:szCs w:val="24"/>
        </w:rPr>
        <w:t>и</w:t>
      </w:r>
      <w:r w:rsidR="00C661DC" w:rsidRPr="00B95AA5">
        <w:rPr>
          <w:sz w:val="24"/>
          <w:szCs w:val="24"/>
        </w:rPr>
        <w:t>фики содержания и особенностей их изучения.</w:t>
      </w:r>
    </w:p>
    <w:p w:rsidR="00C661DC" w:rsidRPr="00B95AA5" w:rsidRDefault="00C661D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</w:t>
      </w:r>
    </w:p>
    <w:p w:rsidR="00C661DC" w:rsidRPr="00B95AA5" w:rsidRDefault="00E53113" w:rsidP="00F27790">
      <w:pPr>
        <w:spacing w:line="240" w:lineRule="auto"/>
        <w:ind w:left="426" w:right="142" w:firstLine="0"/>
        <w:jc w:val="both"/>
        <w:rPr>
          <w:b/>
          <w:i/>
          <w:sz w:val="24"/>
          <w:szCs w:val="24"/>
        </w:rPr>
      </w:pPr>
      <w:r w:rsidRPr="00B95AA5">
        <w:rPr>
          <w:b/>
          <w:i/>
          <w:sz w:val="24"/>
          <w:szCs w:val="24"/>
        </w:rPr>
        <w:t xml:space="preserve">3.1.1.1 </w:t>
      </w:r>
      <w:r w:rsidR="00C661DC" w:rsidRPr="00B95AA5">
        <w:rPr>
          <w:b/>
          <w:i/>
          <w:sz w:val="24"/>
          <w:szCs w:val="24"/>
        </w:rPr>
        <w:t xml:space="preserve">Русский язык </w:t>
      </w:r>
    </w:p>
    <w:p w:rsidR="002F09EA" w:rsidRPr="00B95AA5" w:rsidRDefault="002F09EA" w:rsidP="00F27790">
      <w:pPr>
        <w:spacing w:line="240" w:lineRule="auto"/>
        <w:ind w:left="426" w:right="142" w:firstLine="0"/>
        <w:jc w:val="both"/>
        <w:rPr>
          <w:b/>
          <w:i/>
          <w:sz w:val="24"/>
          <w:szCs w:val="24"/>
        </w:rPr>
      </w:pPr>
    </w:p>
    <w:p w:rsidR="00C661DC" w:rsidRPr="00B95AA5" w:rsidRDefault="00C661D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i/>
          <w:sz w:val="24"/>
          <w:szCs w:val="24"/>
        </w:rPr>
        <w:t>Виды речевой деятельности</w:t>
      </w:r>
      <w:r w:rsidRPr="00B95AA5">
        <w:rPr>
          <w:sz w:val="24"/>
          <w:szCs w:val="24"/>
        </w:rPr>
        <w:t xml:space="preserve"> Слушание. Осознание цели и ситуации устного о</w:t>
      </w:r>
      <w:r w:rsidRPr="00B95AA5">
        <w:rPr>
          <w:sz w:val="24"/>
          <w:szCs w:val="24"/>
        </w:rPr>
        <w:t>б</w:t>
      </w:r>
      <w:r w:rsidRPr="00B95AA5">
        <w:rPr>
          <w:sz w:val="24"/>
          <w:szCs w:val="24"/>
        </w:rPr>
        <w:t>щения. Адекватное восприятие звучащей речи. Понимание на слух информации, содержащейся в предъявляемом тексте, передача его содержания по вопросам. Г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ворение. Выбор языковых сре</w:t>
      </w:r>
      <w:proofErr w:type="gramStart"/>
      <w:r w:rsidRPr="00B95AA5">
        <w:rPr>
          <w:sz w:val="24"/>
          <w:szCs w:val="24"/>
        </w:rPr>
        <w:t>дств в с</w:t>
      </w:r>
      <w:proofErr w:type="gramEnd"/>
      <w:r w:rsidRPr="00B95AA5">
        <w:rPr>
          <w:sz w:val="24"/>
          <w:szCs w:val="24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Практическое овладение устными монологическими высказываниями в соответствии с учебной задачей (описание, повествование, ра</w:t>
      </w:r>
      <w:r w:rsidRPr="00B95AA5">
        <w:rPr>
          <w:sz w:val="24"/>
          <w:szCs w:val="24"/>
        </w:rPr>
        <w:t>с</w:t>
      </w:r>
      <w:r w:rsidRPr="00B95AA5">
        <w:rPr>
          <w:sz w:val="24"/>
          <w:szCs w:val="24"/>
        </w:rPr>
        <w:t>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</w:t>
      </w:r>
      <w:r w:rsidRPr="00B95AA5">
        <w:rPr>
          <w:sz w:val="24"/>
          <w:szCs w:val="24"/>
        </w:rPr>
        <w:t>ь</w:t>
      </w:r>
      <w:r w:rsidRPr="00B95AA5">
        <w:rPr>
          <w:sz w:val="24"/>
          <w:szCs w:val="24"/>
        </w:rPr>
        <w:t>бой). Соблюдение орфоэпически</w:t>
      </w:r>
      <w:r w:rsidR="004A4EC8" w:rsidRPr="00B95AA5">
        <w:rPr>
          <w:sz w:val="24"/>
          <w:szCs w:val="24"/>
        </w:rPr>
        <w:t xml:space="preserve">х норм и правильной интонации. </w:t>
      </w:r>
      <w:r w:rsidRPr="00B95AA5">
        <w:rPr>
          <w:sz w:val="24"/>
          <w:szCs w:val="24"/>
        </w:rPr>
        <w:t xml:space="preserve"> </w:t>
      </w:r>
    </w:p>
    <w:p w:rsidR="002F09EA" w:rsidRPr="00B95AA5" w:rsidRDefault="002F09EA" w:rsidP="00F27790">
      <w:pPr>
        <w:spacing w:line="240" w:lineRule="auto"/>
        <w:ind w:left="426" w:right="142" w:firstLine="0"/>
        <w:jc w:val="both"/>
        <w:rPr>
          <w:b/>
          <w:i/>
          <w:sz w:val="24"/>
          <w:szCs w:val="24"/>
        </w:rPr>
      </w:pPr>
    </w:p>
    <w:p w:rsidR="004A4EC8" w:rsidRPr="00B95AA5" w:rsidRDefault="00C661DC" w:rsidP="00F27790">
      <w:pPr>
        <w:spacing w:line="240" w:lineRule="auto"/>
        <w:ind w:left="426" w:right="142" w:firstLine="0"/>
        <w:jc w:val="both"/>
        <w:rPr>
          <w:b/>
          <w:i/>
          <w:sz w:val="24"/>
          <w:szCs w:val="24"/>
        </w:rPr>
      </w:pPr>
      <w:r w:rsidRPr="00B95AA5">
        <w:rPr>
          <w:b/>
          <w:i/>
          <w:sz w:val="24"/>
          <w:szCs w:val="24"/>
        </w:rPr>
        <w:t>Чтение.</w:t>
      </w:r>
    </w:p>
    <w:p w:rsidR="009A6169" w:rsidRPr="00B95AA5" w:rsidRDefault="00C661D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Понимание учебного текста. Выборочное чтение с целью нахождения необход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мого материала. Нахождение информации, заданной в тексте в явном виде. Форм</w:t>
      </w:r>
      <w:r w:rsidRPr="00B95AA5">
        <w:rPr>
          <w:sz w:val="24"/>
          <w:szCs w:val="24"/>
        </w:rPr>
        <w:t>у</w:t>
      </w:r>
      <w:r w:rsidRPr="00B95AA5">
        <w:rPr>
          <w:sz w:val="24"/>
          <w:szCs w:val="24"/>
        </w:rPr>
        <w:t xml:space="preserve">лирование простых выводов на основе информации, содержащейся в тексте. Обобщение содержащейся в тексте информации. </w:t>
      </w:r>
    </w:p>
    <w:p w:rsidR="009A6169" w:rsidRPr="00B95AA5" w:rsidRDefault="00C661D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sz w:val="24"/>
          <w:szCs w:val="24"/>
        </w:rPr>
        <w:t xml:space="preserve"> </w:t>
      </w:r>
      <w:r w:rsidRPr="00B95AA5">
        <w:rPr>
          <w:b/>
          <w:i/>
          <w:sz w:val="24"/>
          <w:szCs w:val="24"/>
        </w:rPr>
        <w:t>Письмо.</w:t>
      </w:r>
      <w:r w:rsidRPr="00B95AA5">
        <w:rPr>
          <w:b/>
          <w:sz w:val="24"/>
          <w:szCs w:val="24"/>
        </w:rPr>
        <w:t xml:space="preserve"> </w:t>
      </w:r>
      <w:r w:rsidRPr="00B95AA5">
        <w:rPr>
          <w:sz w:val="24"/>
          <w:szCs w:val="24"/>
        </w:rPr>
        <w:t>Письмо букв, буквосочетаний, слогов, слов, предложений в системе об</w:t>
      </w:r>
      <w:r w:rsidRPr="00B95AA5">
        <w:rPr>
          <w:sz w:val="24"/>
          <w:szCs w:val="24"/>
        </w:rPr>
        <w:t>у</w:t>
      </w:r>
      <w:r w:rsidRPr="00B95AA5">
        <w:rPr>
          <w:sz w:val="24"/>
          <w:szCs w:val="24"/>
        </w:rPr>
        <w:t>чения грамоте. Овладение разборчивым, аккуратным письмом с учётом гигиенич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ских требований к этому виду учебной работы. Списывание, письмо под диктовку в соответствии с изученными правилами. Письменное изложение содержания пр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слушанного и прочитанного текста. Создание небольших собственных 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 т.п.). Обуч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ние грамоте</w:t>
      </w:r>
      <w:r w:rsidR="009A6169" w:rsidRPr="00B95AA5">
        <w:rPr>
          <w:sz w:val="24"/>
          <w:szCs w:val="24"/>
        </w:rPr>
        <w:t>.</w:t>
      </w:r>
      <w:r w:rsidRPr="00B95AA5">
        <w:rPr>
          <w:sz w:val="24"/>
          <w:szCs w:val="24"/>
        </w:rPr>
        <w:t xml:space="preserve"> Фонетика. Звуки речи. Осознание единства звукового состава слова и его значения. Установление числа и последовательности звуков в слове. Сопоста</w:t>
      </w:r>
      <w:r w:rsidRPr="00B95AA5">
        <w:rPr>
          <w:sz w:val="24"/>
          <w:szCs w:val="24"/>
        </w:rPr>
        <w:t>в</w:t>
      </w:r>
      <w:r w:rsidRPr="00B95AA5">
        <w:rPr>
          <w:sz w:val="24"/>
          <w:szCs w:val="24"/>
        </w:rPr>
        <w:t xml:space="preserve">ление слов, различающихся одним или несколькими звуками. 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Графика. Различение звука и буквы: буква как знак звука. Овладение позиционным способом обозначения звуков буквами. Буквы гласных как показатель твёрдости—мягкости согласных звуков. Функция </w:t>
      </w:r>
      <w:r w:rsidRPr="00B95AA5">
        <w:rPr>
          <w:sz w:val="24"/>
          <w:szCs w:val="24"/>
        </w:rPr>
        <w:lastRenderedPageBreak/>
        <w:t>букв е, ё, ю, я. Мягкий знак как показатель мягкости предшествующего согласного звука. Знакомство с русским алфавитом как последовательностью букв.</w:t>
      </w:r>
    </w:p>
    <w:p w:rsidR="00C661DC" w:rsidRPr="00B95AA5" w:rsidRDefault="00C661D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</w:t>
      </w:r>
      <w:r w:rsidRPr="00B95AA5">
        <w:rPr>
          <w:b/>
          <w:i/>
          <w:sz w:val="24"/>
          <w:szCs w:val="24"/>
        </w:rPr>
        <w:t>Чтение</w:t>
      </w:r>
      <w:r w:rsidRPr="00B95AA5">
        <w:rPr>
          <w:sz w:val="24"/>
          <w:szCs w:val="24"/>
        </w:rPr>
        <w:t>. Формирование навыка слогового чтения (ориентация на букву, обозн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чающую гласный звук). Плавное слоговое чтение и чтение целыми словами со ск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 xml:space="preserve">ростью, соответствующей индивидуальному темпу ребёнка. Осознанное чтение слов, словосочетаний, предложений и коротких текстов.  </w:t>
      </w:r>
    </w:p>
    <w:p w:rsidR="009A6169" w:rsidRPr="00B95AA5" w:rsidRDefault="00C661D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6435FA" w:rsidRPr="00B95AA5" w:rsidRDefault="00C661D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</w:t>
      </w:r>
      <w:r w:rsidRPr="00B95AA5">
        <w:rPr>
          <w:b/>
          <w:i/>
          <w:sz w:val="24"/>
          <w:szCs w:val="24"/>
        </w:rPr>
        <w:t>Письмо</w:t>
      </w:r>
      <w:r w:rsidRPr="00B95AA5">
        <w:rPr>
          <w:sz w:val="24"/>
          <w:szCs w:val="24"/>
        </w:rPr>
        <w:t>. Усвоение гигиенических требований при письме. Развитие мелкой мот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рики пальцев и свободы движения руки. Развитие умения ориентироваться на пр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странстве листа в тетради и на пространстве классной доски.  Овладение начерт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нием письменных прописных (заглавных) и строчных букв. Письмо букв, буквос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четаний, слогов, слов, предложений с соблюдением гигиенических норм. Овлад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ние разборчивым, аккуратным письмом. Письмо под диктовку слов и предложений, написание которых не расходится с их произношением. Усвоение приёмов и п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следовательности правильного списывания текста. Проверка написанного при п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мощи сличения с тексто</w:t>
      </w:r>
      <w:proofErr w:type="gramStart"/>
      <w:r w:rsidRPr="00B95AA5">
        <w:rPr>
          <w:sz w:val="24"/>
          <w:szCs w:val="24"/>
        </w:rPr>
        <w:t>м-</w:t>
      </w:r>
      <w:proofErr w:type="gramEnd"/>
      <w:r w:rsidRPr="00B95AA5">
        <w:rPr>
          <w:sz w:val="24"/>
          <w:szCs w:val="24"/>
        </w:rPr>
        <w:t xml:space="preserve"> образом и </w:t>
      </w:r>
      <w:proofErr w:type="spellStart"/>
      <w:r w:rsidRPr="00B95AA5">
        <w:rPr>
          <w:sz w:val="24"/>
          <w:szCs w:val="24"/>
        </w:rPr>
        <w:t>послогового</w:t>
      </w:r>
      <w:proofErr w:type="spellEnd"/>
      <w:r w:rsidRPr="00B95AA5">
        <w:rPr>
          <w:sz w:val="24"/>
          <w:szCs w:val="24"/>
        </w:rPr>
        <w:t xml:space="preserve"> чтения написанных слов. Пр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вильное оформление написанных предложений (большая буква в начале предлож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ния, точка в конце). Выработка навыка писать большую букву в именах людей и кличках животных. Понимание функции небуквенных графических средств: пр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 xml:space="preserve">бела между словами, знака переноса. </w:t>
      </w:r>
    </w:p>
    <w:p w:rsidR="00C661DC" w:rsidRPr="00B95AA5" w:rsidRDefault="00C661D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i/>
          <w:sz w:val="24"/>
          <w:szCs w:val="24"/>
        </w:rPr>
        <w:t>Слово и предложение</w:t>
      </w:r>
      <w:r w:rsidRPr="00B95AA5">
        <w:rPr>
          <w:sz w:val="24"/>
          <w:szCs w:val="24"/>
        </w:rPr>
        <w:t>. Восприятие слова как объекта изучения, материала для ан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лиза.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 Орфография. Знакомство с правилами правописания и их применение: раздельное написание слов; обозначение гласных после шипящих (</w:t>
      </w:r>
      <w:proofErr w:type="spellStart"/>
      <w:proofErr w:type="gramStart"/>
      <w:r w:rsidRPr="00B95AA5">
        <w:rPr>
          <w:sz w:val="24"/>
          <w:szCs w:val="24"/>
        </w:rPr>
        <w:t>ча</w:t>
      </w:r>
      <w:proofErr w:type="spellEnd"/>
      <w:r w:rsidRPr="00B95AA5">
        <w:rPr>
          <w:sz w:val="24"/>
          <w:szCs w:val="24"/>
        </w:rPr>
        <w:t>—ща</w:t>
      </w:r>
      <w:proofErr w:type="gramEnd"/>
      <w:r w:rsidRPr="00B95AA5">
        <w:rPr>
          <w:sz w:val="24"/>
          <w:szCs w:val="24"/>
        </w:rPr>
        <w:t>, чу—</w:t>
      </w:r>
      <w:proofErr w:type="spellStart"/>
      <w:r w:rsidRPr="00B95AA5">
        <w:rPr>
          <w:sz w:val="24"/>
          <w:szCs w:val="24"/>
        </w:rPr>
        <w:t>щу</w:t>
      </w:r>
      <w:proofErr w:type="spellEnd"/>
      <w:r w:rsidRPr="00B95AA5">
        <w:rPr>
          <w:sz w:val="24"/>
          <w:szCs w:val="24"/>
        </w:rPr>
        <w:t xml:space="preserve">, </w:t>
      </w:r>
      <w:proofErr w:type="spellStart"/>
      <w:r w:rsidRPr="00B95AA5">
        <w:rPr>
          <w:sz w:val="24"/>
          <w:szCs w:val="24"/>
        </w:rPr>
        <w:t>жи</w:t>
      </w:r>
      <w:proofErr w:type="spellEnd"/>
      <w:r w:rsidRPr="00B95AA5">
        <w:rPr>
          <w:sz w:val="24"/>
          <w:szCs w:val="24"/>
        </w:rPr>
        <w:t xml:space="preserve">—ши);  </w:t>
      </w:r>
    </w:p>
    <w:p w:rsidR="009A6169" w:rsidRPr="00B95AA5" w:rsidRDefault="00C661D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прописная (заглавная) буква в начале предложения, в именах собственных; перенос слов по слогам без стечения согласных; знаки препинания в конце предложения. </w:t>
      </w:r>
    </w:p>
    <w:p w:rsidR="009A6169" w:rsidRPr="00B95AA5" w:rsidRDefault="00C661D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i/>
          <w:sz w:val="24"/>
          <w:szCs w:val="24"/>
        </w:rPr>
        <w:t>Развитие речи</w:t>
      </w:r>
      <w:r w:rsidRPr="00B95AA5">
        <w:rPr>
          <w:sz w:val="24"/>
          <w:szCs w:val="24"/>
        </w:rPr>
        <w:t>. Понимание прочитанного текста при самостоятельном чтении вслух и при его прослушивании. Составление небольших рассказов повествов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тельного характера по серии сюжетных картинок, материалам собственных игр, з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нятий, наблюдений.</w:t>
      </w:r>
    </w:p>
    <w:p w:rsidR="00C661DC" w:rsidRPr="00B95AA5" w:rsidRDefault="00C661D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</w:t>
      </w:r>
      <w:r w:rsidRPr="00B95AA5">
        <w:rPr>
          <w:b/>
          <w:i/>
          <w:sz w:val="24"/>
          <w:szCs w:val="24"/>
        </w:rPr>
        <w:t>Систематический курс Фонетика и орфоэпия</w:t>
      </w:r>
      <w:r w:rsidRPr="00B95AA5">
        <w:rPr>
          <w:sz w:val="24"/>
          <w:szCs w:val="24"/>
        </w:rPr>
        <w:t>. Гласные и согласные звуки, ра</w:t>
      </w:r>
      <w:r w:rsidRPr="00B95AA5">
        <w:rPr>
          <w:sz w:val="24"/>
          <w:szCs w:val="24"/>
        </w:rPr>
        <w:t>з</w:t>
      </w:r>
      <w:r w:rsidRPr="00B95AA5">
        <w:rPr>
          <w:sz w:val="24"/>
          <w:szCs w:val="24"/>
        </w:rPr>
        <w:t>личение гласных и согласных звуков. Мягкие и твердые согласные звуки, различ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ние мягких и твёрдых согласных звуков, определение парных и непарных по твё</w:t>
      </w:r>
      <w:r w:rsidRPr="00B95AA5">
        <w:rPr>
          <w:sz w:val="24"/>
          <w:szCs w:val="24"/>
        </w:rPr>
        <w:t>р</w:t>
      </w:r>
      <w:r w:rsidRPr="00B95AA5">
        <w:rPr>
          <w:sz w:val="24"/>
          <w:szCs w:val="24"/>
        </w:rPr>
        <w:t>дости — мягкости согласных звуков. Звонкие и глухие согласные звуки, различ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ние звонких и глухих согласных звуков, определение парных и непарных по зво</w:t>
      </w:r>
      <w:r w:rsidRPr="00B95AA5">
        <w:rPr>
          <w:sz w:val="24"/>
          <w:szCs w:val="24"/>
        </w:rPr>
        <w:t>н</w:t>
      </w:r>
      <w:r w:rsidRPr="00B95AA5">
        <w:rPr>
          <w:sz w:val="24"/>
          <w:szCs w:val="24"/>
        </w:rPr>
        <w:t>кости—глухости согласных звуков. Ударение, нахождение в слове ударных и бе</w:t>
      </w:r>
      <w:r w:rsidRPr="00B95AA5">
        <w:rPr>
          <w:sz w:val="24"/>
          <w:szCs w:val="24"/>
        </w:rPr>
        <w:t>з</w:t>
      </w:r>
      <w:r w:rsidRPr="00B95AA5">
        <w:rPr>
          <w:sz w:val="24"/>
          <w:szCs w:val="24"/>
        </w:rPr>
        <w:t xml:space="preserve">ударных гласных звуков. Деление слов на слоги. </w:t>
      </w:r>
      <w:proofErr w:type="gramStart"/>
      <w:r w:rsidRPr="00B95AA5">
        <w:rPr>
          <w:sz w:val="24"/>
          <w:szCs w:val="24"/>
        </w:rPr>
        <w:t>Определение качественной хара</w:t>
      </w:r>
      <w:r w:rsidRPr="00B95AA5">
        <w:rPr>
          <w:sz w:val="24"/>
          <w:szCs w:val="24"/>
        </w:rPr>
        <w:t>к</w:t>
      </w:r>
      <w:r w:rsidRPr="00B95AA5">
        <w:rPr>
          <w:sz w:val="24"/>
          <w:szCs w:val="24"/>
        </w:rPr>
        <w:t>теристики звука: гласный — согласный; гласный ударный — безударный; согла</w:t>
      </w:r>
      <w:r w:rsidRPr="00B95AA5">
        <w:rPr>
          <w:sz w:val="24"/>
          <w:szCs w:val="24"/>
        </w:rPr>
        <w:t>с</w:t>
      </w:r>
      <w:r w:rsidRPr="00B95AA5">
        <w:rPr>
          <w:sz w:val="24"/>
          <w:szCs w:val="24"/>
        </w:rPr>
        <w:t>ный твёрдый — мягкий, парный — непарный; согласный звонкий — глухой, па</w:t>
      </w:r>
      <w:r w:rsidRPr="00B95AA5">
        <w:rPr>
          <w:sz w:val="24"/>
          <w:szCs w:val="24"/>
        </w:rPr>
        <w:t>р</w:t>
      </w:r>
      <w:r w:rsidRPr="00B95AA5">
        <w:rPr>
          <w:sz w:val="24"/>
          <w:szCs w:val="24"/>
        </w:rPr>
        <w:t>ный — непарный.</w:t>
      </w:r>
      <w:proofErr w:type="gramEnd"/>
      <w:r w:rsidRPr="00B95AA5">
        <w:rPr>
          <w:sz w:val="24"/>
          <w:szCs w:val="24"/>
        </w:rPr>
        <w:t xml:space="preserve"> Произношение звуков и сочетаний звуков в соответствии с но</w:t>
      </w:r>
      <w:r w:rsidRPr="00B95AA5">
        <w:rPr>
          <w:sz w:val="24"/>
          <w:szCs w:val="24"/>
        </w:rPr>
        <w:t>р</w:t>
      </w:r>
      <w:r w:rsidRPr="00B95AA5">
        <w:rPr>
          <w:sz w:val="24"/>
          <w:szCs w:val="24"/>
        </w:rPr>
        <w:t>мами современного русского литературного языка. Фонетический разбор слова. Графика. Различение звука и буквы: буква как знак звука. Овладение позиционным способом обозначения звуков буквами. Обозначение на письме твёрдости и мягк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сти согласных звуков. Буквы гласных как показатель твёрдости—мягкости согла</w:t>
      </w:r>
      <w:r w:rsidRPr="00B95AA5">
        <w:rPr>
          <w:sz w:val="24"/>
          <w:szCs w:val="24"/>
        </w:rPr>
        <w:t>с</w:t>
      </w:r>
      <w:r w:rsidRPr="00B95AA5">
        <w:rPr>
          <w:sz w:val="24"/>
          <w:szCs w:val="24"/>
        </w:rPr>
        <w:t>ных звуков. Функция букв е, ё, ю, я. Мягкий знак как показатель мягкости предш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 xml:space="preserve">ствующего согласного звука. Использование на письме </w:t>
      </w:r>
      <w:proofErr w:type="gramStart"/>
      <w:r w:rsidRPr="00B95AA5">
        <w:rPr>
          <w:sz w:val="24"/>
          <w:szCs w:val="24"/>
        </w:rPr>
        <w:t>разделительных</w:t>
      </w:r>
      <w:proofErr w:type="gramEnd"/>
      <w:r w:rsidRPr="00B95AA5">
        <w:rPr>
          <w:sz w:val="24"/>
          <w:szCs w:val="24"/>
        </w:rPr>
        <w:t xml:space="preserve"> ъ и ь. </w:t>
      </w:r>
      <w:r w:rsidRPr="00B95AA5">
        <w:rPr>
          <w:sz w:val="24"/>
          <w:szCs w:val="24"/>
        </w:rPr>
        <w:lastRenderedPageBreak/>
        <w:t>Установление соотношения звукового и буквенного состава слова в словах типа стол, конь; в словах с йотированными гласными е, ё, ю, я; в словах с непроизнос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 xml:space="preserve">мыми согласными.  </w:t>
      </w:r>
    </w:p>
    <w:p w:rsidR="009A6169" w:rsidRPr="00B95AA5" w:rsidRDefault="00C661D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Использование небуквенных графических средств: пробела между словами, знака переноса, абзаца. Знакомство с русским алфавитом как последовательностью букв. Знание алфавита: правильное название букв, знание их последовательности. И</w:t>
      </w:r>
      <w:r w:rsidRPr="00B95AA5">
        <w:rPr>
          <w:sz w:val="24"/>
          <w:szCs w:val="24"/>
        </w:rPr>
        <w:t>с</w:t>
      </w:r>
      <w:r w:rsidRPr="00B95AA5">
        <w:rPr>
          <w:sz w:val="24"/>
          <w:szCs w:val="24"/>
        </w:rPr>
        <w:t>пользование алфавита при работе со словарями, справочниками, каталогами: ум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 xml:space="preserve">ние найти слово в школьном орфографическом словаре по первой букве, умение расположить слова в алфавитном порядке (например, фамилии, имена). </w:t>
      </w:r>
    </w:p>
    <w:p w:rsidR="006435FA" w:rsidRPr="00B95AA5" w:rsidRDefault="00C661D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i/>
          <w:sz w:val="24"/>
          <w:szCs w:val="24"/>
        </w:rPr>
        <w:t>Состав слова (</w:t>
      </w:r>
      <w:proofErr w:type="spellStart"/>
      <w:r w:rsidRPr="00B95AA5">
        <w:rPr>
          <w:b/>
          <w:i/>
          <w:sz w:val="24"/>
          <w:szCs w:val="24"/>
        </w:rPr>
        <w:t>морфемика</w:t>
      </w:r>
      <w:proofErr w:type="spellEnd"/>
      <w:r w:rsidRPr="00B95AA5">
        <w:rPr>
          <w:sz w:val="24"/>
          <w:szCs w:val="24"/>
        </w:rPr>
        <w:t xml:space="preserve">).  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 Корень, общее понятие о </w:t>
      </w:r>
      <w:proofErr w:type="gramStart"/>
      <w:r w:rsidRPr="00B95AA5">
        <w:rPr>
          <w:sz w:val="24"/>
          <w:szCs w:val="24"/>
        </w:rPr>
        <w:t>корне слова</w:t>
      </w:r>
      <w:proofErr w:type="gramEnd"/>
      <w:r w:rsidRPr="00B95AA5">
        <w:rPr>
          <w:sz w:val="24"/>
          <w:szCs w:val="24"/>
        </w:rPr>
        <w:t>. О</w:t>
      </w:r>
      <w:r w:rsidRPr="00B95AA5">
        <w:rPr>
          <w:sz w:val="24"/>
          <w:szCs w:val="24"/>
        </w:rPr>
        <w:t>д</w:t>
      </w:r>
      <w:r w:rsidRPr="00B95AA5">
        <w:rPr>
          <w:sz w:val="24"/>
          <w:szCs w:val="24"/>
        </w:rPr>
        <w:t>нокоренные слова, овладение понятием «родственные (однокоренные) слова». В</w:t>
      </w:r>
      <w:r w:rsidRPr="00B95AA5">
        <w:rPr>
          <w:sz w:val="24"/>
          <w:szCs w:val="24"/>
        </w:rPr>
        <w:t>ы</w:t>
      </w:r>
      <w:r w:rsidRPr="00B95AA5">
        <w:rPr>
          <w:sz w:val="24"/>
          <w:szCs w:val="24"/>
        </w:rPr>
        <w:t xml:space="preserve">деление корней в однокоренных (родственных) словах. </w:t>
      </w:r>
      <w:proofErr w:type="gramStart"/>
      <w:r w:rsidRPr="00B95AA5">
        <w:rPr>
          <w:sz w:val="24"/>
          <w:szCs w:val="24"/>
        </w:rPr>
        <w:t>Наблюдение за единообр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зием написания корней (корм — кормить — кормушка, лес — лесник — лесной).</w:t>
      </w:r>
      <w:proofErr w:type="gramEnd"/>
      <w:r w:rsidRPr="00B95AA5">
        <w:rPr>
          <w:sz w:val="24"/>
          <w:szCs w:val="24"/>
        </w:rPr>
        <w:t xml:space="preserve"> Различение однокоренных слов и различных форм одного и того же слова.  Пре</w:t>
      </w:r>
      <w:r w:rsidRPr="00B95AA5">
        <w:rPr>
          <w:sz w:val="24"/>
          <w:szCs w:val="24"/>
        </w:rPr>
        <w:t>д</w:t>
      </w:r>
      <w:r w:rsidRPr="00B95AA5">
        <w:rPr>
          <w:sz w:val="24"/>
          <w:szCs w:val="24"/>
        </w:rPr>
        <w:t>ставление о значении суффиксов и приставок. Умение отличать приставку от пре</w:t>
      </w:r>
      <w:r w:rsidRPr="00B95AA5">
        <w:rPr>
          <w:sz w:val="24"/>
          <w:szCs w:val="24"/>
        </w:rPr>
        <w:t>д</w:t>
      </w:r>
      <w:r w:rsidRPr="00B95AA5">
        <w:rPr>
          <w:sz w:val="24"/>
          <w:szCs w:val="24"/>
        </w:rPr>
        <w:t>лога. Умение подбирать однокоренные слова с приставками и суффиксами. Разл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чение изменяемых и неизменяемых слов. Разбор слова по составу. Морфология. Общие сведения о частях речи: имя существительное, имя прилагательное, мест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 xml:space="preserve">имение, глагол, предлог. Деление частей речи </w:t>
      </w:r>
      <w:proofErr w:type="gramStart"/>
      <w:r w:rsidRPr="00B95AA5">
        <w:rPr>
          <w:sz w:val="24"/>
          <w:szCs w:val="24"/>
        </w:rPr>
        <w:t>на</w:t>
      </w:r>
      <w:proofErr w:type="gramEnd"/>
      <w:r w:rsidRPr="00B95AA5">
        <w:rPr>
          <w:sz w:val="24"/>
          <w:szCs w:val="24"/>
        </w:rPr>
        <w:t xml:space="preserve"> самостоятельные и служебные. </w:t>
      </w:r>
    </w:p>
    <w:p w:rsidR="00C661DC" w:rsidRPr="00B95AA5" w:rsidRDefault="00C661D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i/>
          <w:sz w:val="24"/>
          <w:szCs w:val="24"/>
        </w:rPr>
        <w:t>Имя существительное</w:t>
      </w:r>
      <w:r w:rsidRPr="00B95AA5">
        <w:rPr>
          <w:sz w:val="24"/>
          <w:szCs w:val="24"/>
        </w:rPr>
        <w:t>. Его значение и употребление в речи. Вопросы, различение имён существительных, отвечающих на вопросы «кто?» и «что?». Умение опозн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вать имена собственные. Род существительных: мужской, женский, средний. Ра</w:t>
      </w:r>
      <w:r w:rsidRPr="00B95AA5">
        <w:rPr>
          <w:sz w:val="24"/>
          <w:szCs w:val="24"/>
        </w:rPr>
        <w:t>з</w:t>
      </w:r>
      <w:r w:rsidRPr="00B95AA5">
        <w:rPr>
          <w:sz w:val="24"/>
          <w:szCs w:val="24"/>
        </w:rPr>
        <w:t xml:space="preserve">личение имён существительных мужского, женского и среднего рода. Изменение имен существительных по числам.   </w:t>
      </w:r>
    </w:p>
    <w:p w:rsidR="006435FA" w:rsidRPr="00B95AA5" w:rsidRDefault="00C661D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Изменение имен существительных по падежам в единственном числе (склонение). 1, 2, 3-е склонение, определение принадлежности имён существительных к 1, 2, 3­му склонению. Определение падежа, в котором употреблено имя существител</w:t>
      </w:r>
      <w:r w:rsidRPr="00B95AA5">
        <w:rPr>
          <w:sz w:val="24"/>
          <w:szCs w:val="24"/>
        </w:rPr>
        <w:t>ь</w:t>
      </w:r>
      <w:r w:rsidRPr="00B95AA5">
        <w:rPr>
          <w:sz w:val="24"/>
          <w:szCs w:val="24"/>
        </w:rPr>
        <w:t>ное. Умение правильно употреблять предлоги с именами существительными в ра</w:t>
      </w:r>
      <w:r w:rsidRPr="00B95AA5">
        <w:rPr>
          <w:sz w:val="24"/>
          <w:szCs w:val="24"/>
        </w:rPr>
        <w:t>з</w:t>
      </w:r>
      <w:r w:rsidRPr="00B95AA5">
        <w:rPr>
          <w:sz w:val="24"/>
          <w:szCs w:val="24"/>
        </w:rPr>
        <w:t xml:space="preserve">личных падежах. Склонение имен существительных во множественном числе.  Морфологический разбор имён существительных. </w:t>
      </w:r>
    </w:p>
    <w:p w:rsidR="006435FA" w:rsidRPr="00B95AA5" w:rsidRDefault="00C661D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i/>
          <w:sz w:val="24"/>
          <w:szCs w:val="24"/>
        </w:rPr>
        <w:t>Имя прилагательное</w:t>
      </w:r>
      <w:r w:rsidRPr="00B95AA5">
        <w:rPr>
          <w:sz w:val="24"/>
          <w:szCs w:val="24"/>
        </w:rPr>
        <w:t>. Его значение и употребление в речи, вопросы. Изменение имен прилагательных по родам, числам и падежам, в сочетании с существительн</w:t>
      </w:r>
      <w:r w:rsidRPr="00B95AA5">
        <w:rPr>
          <w:sz w:val="24"/>
          <w:szCs w:val="24"/>
        </w:rPr>
        <w:t>ы</w:t>
      </w:r>
      <w:r w:rsidRPr="00B95AA5">
        <w:rPr>
          <w:sz w:val="24"/>
          <w:szCs w:val="24"/>
        </w:rPr>
        <w:t xml:space="preserve">ми (кроме прилагательных на </w:t>
      </w:r>
      <w:proofErr w:type="gramStart"/>
      <w:r w:rsidRPr="00B95AA5">
        <w:rPr>
          <w:sz w:val="24"/>
          <w:szCs w:val="24"/>
        </w:rPr>
        <w:t>-</w:t>
      </w:r>
      <w:proofErr w:type="spellStart"/>
      <w:r w:rsidRPr="00B95AA5">
        <w:rPr>
          <w:sz w:val="24"/>
          <w:szCs w:val="24"/>
        </w:rPr>
        <w:t>и</w:t>
      </w:r>
      <w:proofErr w:type="gramEnd"/>
      <w:r w:rsidRPr="00B95AA5">
        <w:rPr>
          <w:sz w:val="24"/>
          <w:szCs w:val="24"/>
        </w:rPr>
        <w:t>й</w:t>
      </w:r>
      <w:proofErr w:type="spellEnd"/>
      <w:r w:rsidRPr="00B95AA5">
        <w:rPr>
          <w:sz w:val="24"/>
          <w:szCs w:val="24"/>
        </w:rPr>
        <w:t>, -</w:t>
      </w:r>
      <w:proofErr w:type="spellStart"/>
      <w:r w:rsidRPr="00B95AA5">
        <w:rPr>
          <w:sz w:val="24"/>
          <w:szCs w:val="24"/>
        </w:rPr>
        <w:t>ья</w:t>
      </w:r>
      <w:proofErr w:type="spellEnd"/>
      <w:r w:rsidRPr="00B95AA5">
        <w:rPr>
          <w:sz w:val="24"/>
          <w:szCs w:val="24"/>
        </w:rPr>
        <w:t>, -</w:t>
      </w:r>
      <w:proofErr w:type="spellStart"/>
      <w:r w:rsidRPr="00B95AA5">
        <w:rPr>
          <w:sz w:val="24"/>
          <w:szCs w:val="24"/>
        </w:rPr>
        <w:t>ье</w:t>
      </w:r>
      <w:proofErr w:type="spellEnd"/>
      <w:r w:rsidRPr="00B95AA5">
        <w:rPr>
          <w:sz w:val="24"/>
          <w:szCs w:val="24"/>
        </w:rPr>
        <w:t>, -</w:t>
      </w:r>
      <w:proofErr w:type="spellStart"/>
      <w:r w:rsidRPr="00B95AA5">
        <w:rPr>
          <w:sz w:val="24"/>
          <w:szCs w:val="24"/>
        </w:rPr>
        <w:t>ов</w:t>
      </w:r>
      <w:proofErr w:type="spellEnd"/>
      <w:r w:rsidRPr="00B95AA5">
        <w:rPr>
          <w:sz w:val="24"/>
          <w:szCs w:val="24"/>
        </w:rPr>
        <w:t xml:space="preserve">, -ин). Морфологический разбор имён прилагательных. </w:t>
      </w:r>
      <w:r w:rsidRPr="00B95AA5">
        <w:rPr>
          <w:b/>
          <w:i/>
          <w:sz w:val="24"/>
          <w:szCs w:val="24"/>
        </w:rPr>
        <w:t>Местоимение</w:t>
      </w:r>
      <w:r w:rsidRPr="00B95AA5">
        <w:rPr>
          <w:sz w:val="24"/>
          <w:szCs w:val="24"/>
        </w:rPr>
        <w:t>. Общее представление о местоимении. Личные м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стоимения, значение и употребление в речи. Личные местоимения 1, 2, 3­го лица единственного и множественного числа. Склонение личных местоимений. Пр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вильное употребление местоимений в речи (меня, мною, у него, с ней, о нем).</w:t>
      </w:r>
    </w:p>
    <w:p w:rsidR="006435FA" w:rsidRPr="00B95AA5" w:rsidRDefault="00C661D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</w:t>
      </w:r>
      <w:r w:rsidRPr="00B95AA5">
        <w:rPr>
          <w:b/>
          <w:i/>
          <w:sz w:val="24"/>
          <w:szCs w:val="24"/>
        </w:rPr>
        <w:t>Глагол</w:t>
      </w:r>
      <w:r w:rsidRPr="00B95AA5">
        <w:rPr>
          <w:sz w:val="24"/>
          <w:szCs w:val="24"/>
        </w:rPr>
        <w:t>. Его значение и употребление в речи, вопросы. Общее понятие о неопред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ленной форме глагола. Различение глаголов, отвечающих на вопросы «что сд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лать?» и «что делать?». Время глагола: настоящее, прошедшее, будущее. Измен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ние глаголов по лицам и числам в настоящем и будущем времени (спряжение). Способы определения I и II спряжения глаголов (практическое овладение). Изм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нение глаголов в прошедшем времени по родам и числам. Морфологический ра</w:t>
      </w:r>
      <w:r w:rsidRPr="00B95AA5">
        <w:rPr>
          <w:sz w:val="24"/>
          <w:szCs w:val="24"/>
        </w:rPr>
        <w:t>з</w:t>
      </w:r>
      <w:r w:rsidRPr="00B95AA5">
        <w:rPr>
          <w:sz w:val="24"/>
          <w:szCs w:val="24"/>
        </w:rPr>
        <w:t xml:space="preserve">бор глаголов. </w:t>
      </w:r>
    </w:p>
    <w:p w:rsidR="007E7FB2" w:rsidRPr="00B95AA5" w:rsidRDefault="00C661D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i/>
          <w:sz w:val="24"/>
          <w:szCs w:val="24"/>
        </w:rPr>
        <w:t>Предлог</w:t>
      </w:r>
      <w:r w:rsidRPr="00B95AA5">
        <w:rPr>
          <w:sz w:val="24"/>
          <w:szCs w:val="24"/>
        </w:rPr>
        <w:t>. Знакомство с наиболее употребительными предлогами. Функция предл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 xml:space="preserve">гов: образование падежных форм имён существительных и местоимений. Отличие предлогов от приставок. </w:t>
      </w:r>
    </w:p>
    <w:p w:rsidR="006435FA" w:rsidRPr="00B95AA5" w:rsidRDefault="007E7FB2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i/>
          <w:sz w:val="24"/>
          <w:szCs w:val="24"/>
        </w:rPr>
        <w:t>Лексика</w:t>
      </w:r>
      <w:r w:rsidR="00C661DC" w:rsidRPr="00B95AA5">
        <w:rPr>
          <w:b/>
          <w:i/>
          <w:sz w:val="24"/>
          <w:szCs w:val="24"/>
        </w:rPr>
        <w:t>.</w:t>
      </w:r>
      <w:r w:rsidR="00C661DC" w:rsidRPr="00B95AA5">
        <w:rPr>
          <w:sz w:val="24"/>
          <w:szCs w:val="24"/>
        </w:rPr>
        <w:t xml:space="preserve"> Выявление слов, значение которых требует уточнения. Определение зн</w:t>
      </w:r>
      <w:r w:rsidR="00C661DC" w:rsidRPr="00B95AA5">
        <w:rPr>
          <w:sz w:val="24"/>
          <w:szCs w:val="24"/>
        </w:rPr>
        <w:t>а</w:t>
      </w:r>
      <w:r w:rsidR="00C661DC" w:rsidRPr="00B95AA5">
        <w:rPr>
          <w:sz w:val="24"/>
          <w:szCs w:val="24"/>
        </w:rPr>
        <w:t>чения слова по тексту или уточнение значения с помощью толкового словаря. Представление об одноз</w:t>
      </w:r>
      <w:r w:rsidRPr="00B95AA5">
        <w:rPr>
          <w:sz w:val="24"/>
          <w:szCs w:val="24"/>
        </w:rPr>
        <w:t xml:space="preserve">начных и многозначных словах, о  </w:t>
      </w:r>
      <w:r w:rsidR="00C661DC" w:rsidRPr="00B95AA5">
        <w:rPr>
          <w:sz w:val="24"/>
          <w:szCs w:val="24"/>
        </w:rPr>
        <w:t xml:space="preserve">прямом и переносном </w:t>
      </w:r>
      <w:r w:rsidR="00C661DC" w:rsidRPr="00B95AA5">
        <w:rPr>
          <w:sz w:val="24"/>
          <w:szCs w:val="24"/>
        </w:rPr>
        <w:lastRenderedPageBreak/>
        <w:t>значении слова. Наблюдение за использованием в речи синонимов и антонимов. Синтаксис. Различение предложения, словосочетания, 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 Предложения по цели высказывания: повествов</w:t>
      </w:r>
      <w:r w:rsidR="00C661DC" w:rsidRPr="00B95AA5">
        <w:rPr>
          <w:sz w:val="24"/>
          <w:szCs w:val="24"/>
        </w:rPr>
        <w:t>а</w:t>
      </w:r>
      <w:r w:rsidR="00C661DC" w:rsidRPr="00B95AA5">
        <w:rPr>
          <w:sz w:val="24"/>
          <w:szCs w:val="24"/>
        </w:rPr>
        <w:t>тельные, вопросительные и побудительные; по эмоциональной окраске (интон</w:t>
      </w:r>
      <w:r w:rsidR="00C661DC" w:rsidRPr="00B95AA5">
        <w:rPr>
          <w:sz w:val="24"/>
          <w:szCs w:val="24"/>
        </w:rPr>
        <w:t>а</w:t>
      </w:r>
      <w:r w:rsidR="00C661DC" w:rsidRPr="00B95AA5">
        <w:rPr>
          <w:sz w:val="24"/>
          <w:szCs w:val="24"/>
        </w:rPr>
        <w:t>ции): восклицательные и невосклицательные. Выделение голосом важного по смыслу слова в предложении. Главные члены предложения: подлежащее и сказу</w:t>
      </w:r>
      <w:r w:rsidR="00C661DC" w:rsidRPr="00B95AA5">
        <w:rPr>
          <w:sz w:val="24"/>
          <w:szCs w:val="24"/>
        </w:rPr>
        <w:t>е</w:t>
      </w:r>
      <w:r w:rsidR="00C661DC" w:rsidRPr="00B95AA5">
        <w:rPr>
          <w:sz w:val="24"/>
          <w:szCs w:val="24"/>
        </w:rPr>
        <w:t>мое. Второстепенные члены предложения (без разделения на виды). Нахождение главных членов предложения. Различение главных и второстепенных членов пре</w:t>
      </w:r>
      <w:r w:rsidR="00C661DC" w:rsidRPr="00B95AA5">
        <w:rPr>
          <w:sz w:val="24"/>
          <w:szCs w:val="24"/>
        </w:rPr>
        <w:t>д</w:t>
      </w:r>
      <w:r w:rsidR="00C661DC" w:rsidRPr="00B95AA5">
        <w:rPr>
          <w:sz w:val="24"/>
          <w:szCs w:val="24"/>
        </w:rPr>
        <w:t>ложения. Установление связи (при помощи смысловых вопросов) между словами в словосочетании и предложении. Предложения с однородными членами с союзами и (без перечисления), а, но и без союзов. Использование интонации перечисления в предложениях с однородными членами, запятая при перечислении. Умение сост</w:t>
      </w:r>
      <w:r w:rsidR="00C661DC" w:rsidRPr="00B95AA5">
        <w:rPr>
          <w:sz w:val="24"/>
          <w:szCs w:val="24"/>
        </w:rPr>
        <w:t>а</w:t>
      </w:r>
      <w:r w:rsidR="00C661DC" w:rsidRPr="00B95AA5">
        <w:rPr>
          <w:sz w:val="24"/>
          <w:szCs w:val="24"/>
        </w:rPr>
        <w:t>вить предложения с однородными членами без союзов и с союзами и, а, но.  Зн</w:t>
      </w:r>
      <w:r w:rsidR="00C661DC" w:rsidRPr="00B95AA5">
        <w:rPr>
          <w:sz w:val="24"/>
          <w:szCs w:val="24"/>
        </w:rPr>
        <w:t>а</w:t>
      </w:r>
      <w:r w:rsidR="00C661DC" w:rsidRPr="00B95AA5">
        <w:rPr>
          <w:sz w:val="24"/>
          <w:szCs w:val="24"/>
        </w:rPr>
        <w:t>комство со сложным предложением. Сложные предложения, состоящие из двух простых. Различение простых и сложных предложений. Запятая в сложных пре</w:t>
      </w:r>
      <w:r w:rsidR="00C661DC" w:rsidRPr="00B95AA5">
        <w:rPr>
          <w:sz w:val="24"/>
          <w:szCs w:val="24"/>
        </w:rPr>
        <w:t>д</w:t>
      </w:r>
      <w:r w:rsidR="00C661DC" w:rsidRPr="00B95AA5">
        <w:rPr>
          <w:sz w:val="24"/>
          <w:szCs w:val="24"/>
        </w:rPr>
        <w:t>ложениях. Умение составить сложное предложение и поставить запятую перед с</w:t>
      </w:r>
      <w:r w:rsidR="00C661DC" w:rsidRPr="00B95AA5">
        <w:rPr>
          <w:sz w:val="24"/>
          <w:szCs w:val="24"/>
        </w:rPr>
        <w:t>о</w:t>
      </w:r>
      <w:r w:rsidR="00C661DC" w:rsidRPr="00B95AA5">
        <w:rPr>
          <w:sz w:val="24"/>
          <w:szCs w:val="24"/>
        </w:rPr>
        <w:t xml:space="preserve">юзами и, а, но. </w:t>
      </w:r>
    </w:p>
    <w:p w:rsidR="00433F48" w:rsidRPr="00B95AA5" w:rsidRDefault="00C661D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</w:t>
      </w:r>
      <w:r w:rsidRPr="00B95AA5">
        <w:rPr>
          <w:b/>
          <w:i/>
          <w:sz w:val="24"/>
          <w:szCs w:val="24"/>
        </w:rPr>
        <w:t>Орфография и пунктуация</w:t>
      </w:r>
      <w:r w:rsidRPr="00B95AA5">
        <w:rPr>
          <w:sz w:val="24"/>
          <w:szCs w:val="24"/>
        </w:rPr>
        <w:t>. Формирование орфографической зоркости. Испол</w:t>
      </w:r>
      <w:r w:rsidRPr="00B95AA5">
        <w:rPr>
          <w:sz w:val="24"/>
          <w:szCs w:val="24"/>
        </w:rPr>
        <w:t>ь</w:t>
      </w:r>
      <w:r w:rsidRPr="00B95AA5">
        <w:rPr>
          <w:sz w:val="24"/>
          <w:szCs w:val="24"/>
        </w:rPr>
        <w:t xml:space="preserve">зование орфографического словаря. </w:t>
      </w:r>
      <w:proofErr w:type="gramStart"/>
      <w:r w:rsidRPr="00B95AA5">
        <w:rPr>
          <w:sz w:val="24"/>
          <w:szCs w:val="24"/>
        </w:rPr>
        <w:t>Применение правил</w:t>
      </w:r>
      <w:r w:rsidR="007E7FB2" w:rsidRPr="00B95AA5">
        <w:rPr>
          <w:sz w:val="24"/>
          <w:szCs w:val="24"/>
        </w:rPr>
        <w:t xml:space="preserve"> правописания: сочетания </w:t>
      </w:r>
      <w:proofErr w:type="spellStart"/>
      <w:r w:rsidR="007E7FB2" w:rsidRPr="00B95AA5">
        <w:rPr>
          <w:sz w:val="24"/>
          <w:szCs w:val="24"/>
        </w:rPr>
        <w:t>жи</w:t>
      </w:r>
      <w:proofErr w:type="spellEnd"/>
      <w:r w:rsidR="007E7FB2" w:rsidRPr="00B95AA5">
        <w:rPr>
          <w:sz w:val="24"/>
          <w:szCs w:val="24"/>
        </w:rPr>
        <w:t>—ши</w:t>
      </w:r>
      <w:r w:rsidRPr="00B95AA5">
        <w:rPr>
          <w:sz w:val="24"/>
          <w:szCs w:val="24"/>
        </w:rPr>
        <w:t xml:space="preserve">, </w:t>
      </w:r>
      <w:proofErr w:type="spellStart"/>
      <w:r w:rsidRPr="00B95AA5">
        <w:rPr>
          <w:sz w:val="24"/>
          <w:szCs w:val="24"/>
        </w:rPr>
        <w:t>ча</w:t>
      </w:r>
      <w:proofErr w:type="spellEnd"/>
      <w:r w:rsidRPr="00B95AA5">
        <w:rPr>
          <w:sz w:val="24"/>
          <w:szCs w:val="24"/>
        </w:rPr>
        <w:t>—ща, чу—</w:t>
      </w:r>
      <w:proofErr w:type="spellStart"/>
      <w:r w:rsidRPr="00B95AA5">
        <w:rPr>
          <w:sz w:val="24"/>
          <w:szCs w:val="24"/>
        </w:rPr>
        <w:t>щу</w:t>
      </w:r>
      <w:proofErr w:type="spellEnd"/>
      <w:r w:rsidRPr="00B95AA5">
        <w:rPr>
          <w:sz w:val="24"/>
          <w:szCs w:val="24"/>
        </w:rPr>
        <w:t xml:space="preserve"> в положении под ударением; сочетания </w:t>
      </w:r>
      <w:proofErr w:type="spellStart"/>
      <w:r w:rsidRPr="00B95AA5">
        <w:rPr>
          <w:sz w:val="24"/>
          <w:szCs w:val="24"/>
        </w:rPr>
        <w:t>чк</w:t>
      </w:r>
      <w:proofErr w:type="spellEnd"/>
      <w:r w:rsidRPr="00B95AA5">
        <w:rPr>
          <w:sz w:val="24"/>
          <w:szCs w:val="24"/>
        </w:rPr>
        <w:t>—</w:t>
      </w:r>
      <w:proofErr w:type="spellStart"/>
      <w:r w:rsidRPr="00B95AA5">
        <w:rPr>
          <w:sz w:val="24"/>
          <w:szCs w:val="24"/>
        </w:rPr>
        <w:t>чн</w:t>
      </w:r>
      <w:proofErr w:type="spellEnd"/>
      <w:r w:rsidRPr="00B95AA5">
        <w:rPr>
          <w:sz w:val="24"/>
          <w:szCs w:val="24"/>
        </w:rPr>
        <w:t xml:space="preserve">, </w:t>
      </w:r>
      <w:proofErr w:type="spellStart"/>
      <w:r w:rsidRPr="00B95AA5">
        <w:rPr>
          <w:sz w:val="24"/>
          <w:szCs w:val="24"/>
        </w:rPr>
        <w:t>чт</w:t>
      </w:r>
      <w:proofErr w:type="spellEnd"/>
      <w:r w:rsidRPr="00B95AA5">
        <w:rPr>
          <w:sz w:val="24"/>
          <w:szCs w:val="24"/>
        </w:rPr>
        <w:t xml:space="preserve">, </w:t>
      </w:r>
      <w:proofErr w:type="spellStart"/>
      <w:r w:rsidRPr="00B95AA5">
        <w:rPr>
          <w:sz w:val="24"/>
          <w:szCs w:val="24"/>
        </w:rPr>
        <w:t>щн</w:t>
      </w:r>
      <w:proofErr w:type="spellEnd"/>
      <w:r w:rsidRPr="00B95AA5">
        <w:rPr>
          <w:sz w:val="24"/>
          <w:szCs w:val="24"/>
        </w:rPr>
        <w:t>; перенос сло</w:t>
      </w:r>
      <w:r w:rsidR="007E7FB2" w:rsidRPr="00B95AA5">
        <w:rPr>
          <w:sz w:val="24"/>
          <w:szCs w:val="24"/>
        </w:rPr>
        <w:t xml:space="preserve">в; </w:t>
      </w:r>
      <w:r w:rsidRPr="00B95AA5">
        <w:rPr>
          <w:sz w:val="24"/>
          <w:szCs w:val="24"/>
        </w:rPr>
        <w:t>прописная буква в начале предложения, в именах собственных; пр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веряемые безударные гласные в корне слова; парные звонкие и глухие согласные в корне слова; непроизносимые согласные; непроверяемые гласные и согласные в корне слова (на ограниченном перечне слов);</w:t>
      </w:r>
      <w:proofErr w:type="gramEnd"/>
      <w:r w:rsidRPr="00B95AA5">
        <w:rPr>
          <w:sz w:val="24"/>
          <w:szCs w:val="24"/>
        </w:rPr>
        <w:t xml:space="preserve"> </w:t>
      </w:r>
      <w:proofErr w:type="gramStart"/>
      <w:r w:rsidRPr="00B95AA5">
        <w:rPr>
          <w:sz w:val="24"/>
          <w:szCs w:val="24"/>
        </w:rPr>
        <w:t>гласные и согласные в неизменяемых на письме приставках; разделительные ъ и ь; мягкий знак после шипящих на конце имён существительных (ночь, нож, рожь, мышь); безударные падежные окончания имён существительных (кроме существительных на ­</w:t>
      </w:r>
      <w:proofErr w:type="spellStart"/>
      <w:r w:rsidRPr="00B95AA5">
        <w:rPr>
          <w:sz w:val="24"/>
          <w:szCs w:val="24"/>
        </w:rPr>
        <w:t>мя</w:t>
      </w:r>
      <w:proofErr w:type="spellEnd"/>
      <w:r w:rsidRPr="00B95AA5">
        <w:rPr>
          <w:sz w:val="24"/>
          <w:szCs w:val="24"/>
        </w:rPr>
        <w:t>, ­</w:t>
      </w:r>
      <w:proofErr w:type="spellStart"/>
      <w:r w:rsidRPr="00B95AA5">
        <w:rPr>
          <w:sz w:val="24"/>
          <w:szCs w:val="24"/>
        </w:rPr>
        <w:t>ий</w:t>
      </w:r>
      <w:proofErr w:type="spellEnd"/>
      <w:r w:rsidRPr="00B95AA5">
        <w:rPr>
          <w:sz w:val="24"/>
          <w:szCs w:val="24"/>
        </w:rPr>
        <w:t>, ­</w:t>
      </w:r>
      <w:proofErr w:type="spellStart"/>
      <w:r w:rsidRPr="00B95AA5">
        <w:rPr>
          <w:sz w:val="24"/>
          <w:szCs w:val="24"/>
        </w:rPr>
        <w:t>ья</w:t>
      </w:r>
      <w:proofErr w:type="spellEnd"/>
      <w:r w:rsidRPr="00B95AA5">
        <w:rPr>
          <w:sz w:val="24"/>
          <w:szCs w:val="24"/>
        </w:rPr>
        <w:t>, ­</w:t>
      </w:r>
      <w:proofErr w:type="spellStart"/>
      <w:r w:rsidRPr="00B95AA5">
        <w:rPr>
          <w:sz w:val="24"/>
          <w:szCs w:val="24"/>
        </w:rPr>
        <w:t>ье</w:t>
      </w:r>
      <w:proofErr w:type="spellEnd"/>
      <w:r w:rsidRPr="00B95AA5">
        <w:rPr>
          <w:sz w:val="24"/>
          <w:szCs w:val="24"/>
        </w:rPr>
        <w:t>, ­</w:t>
      </w:r>
      <w:proofErr w:type="spellStart"/>
      <w:r w:rsidRPr="00B95AA5">
        <w:rPr>
          <w:sz w:val="24"/>
          <w:szCs w:val="24"/>
        </w:rPr>
        <w:t>ия</w:t>
      </w:r>
      <w:proofErr w:type="spellEnd"/>
      <w:r w:rsidRPr="00B95AA5">
        <w:rPr>
          <w:sz w:val="24"/>
          <w:szCs w:val="24"/>
        </w:rPr>
        <w:t>, ­</w:t>
      </w:r>
      <w:proofErr w:type="spellStart"/>
      <w:r w:rsidRPr="00B95AA5">
        <w:rPr>
          <w:sz w:val="24"/>
          <w:szCs w:val="24"/>
        </w:rPr>
        <w:t>ов</w:t>
      </w:r>
      <w:proofErr w:type="spellEnd"/>
      <w:r w:rsidRPr="00B95AA5">
        <w:rPr>
          <w:sz w:val="24"/>
          <w:szCs w:val="24"/>
        </w:rPr>
        <w:t>, ­ин); безударные окончания имён прилагательных; раздельное написание предлогов с личными местоимениями; не с глаголами;</w:t>
      </w:r>
      <w:proofErr w:type="gramEnd"/>
      <w:r w:rsidRPr="00B95AA5">
        <w:rPr>
          <w:sz w:val="24"/>
          <w:szCs w:val="24"/>
        </w:rPr>
        <w:t xml:space="preserve"> </w:t>
      </w:r>
      <w:proofErr w:type="gramStart"/>
      <w:r w:rsidRPr="00B95AA5">
        <w:rPr>
          <w:sz w:val="24"/>
          <w:szCs w:val="24"/>
        </w:rPr>
        <w:t>мягкий знак после шипящих на конце глаголов в форме 2­го лица единственного числа (пишешь, учишь); мягкий знак в глаголах в сочетании ­</w:t>
      </w:r>
      <w:proofErr w:type="spellStart"/>
      <w:r w:rsidRPr="00B95AA5">
        <w:rPr>
          <w:sz w:val="24"/>
          <w:szCs w:val="24"/>
        </w:rPr>
        <w:t>ться</w:t>
      </w:r>
      <w:proofErr w:type="spellEnd"/>
      <w:r w:rsidRPr="00B95AA5">
        <w:rPr>
          <w:sz w:val="24"/>
          <w:szCs w:val="24"/>
        </w:rPr>
        <w:t xml:space="preserve">; безударные личные окончания глаголов; раздельное написание предлогов с другими словами; знаки препинания в конце предложения: точка, вопросительный и восклицательный знаки; знаки препинания (запятая) в предложениях с однородными членами. </w:t>
      </w:r>
      <w:proofErr w:type="gramEnd"/>
    </w:p>
    <w:p w:rsidR="00C661DC" w:rsidRPr="00B95AA5" w:rsidRDefault="00C661D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i/>
          <w:sz w:val="24"/>
          <w:szCs w:val="24"/>
        </w:rPr>
        <w:t>Развитие речи</w:t>
      </w:r>
      <w:r w:rsidR="007E7FB2" w:rsidRPr="00B95AA5">
        <w:rPr>
          <w:b/>
          <w:i/>
          <w:sz w:val="24"/>
          <w:szCs w:val="24"/>
        </w:rPr>
        <w:t>.</w:t>
      </w:r>
      <w:r w:rsidRPr="00B95AA5">
        <w:rPr>
          <w:sz w:val="24"/>
          <w:szCs w:val="24"/>
        </w:rPr>
        <w:t xml:space="preserve"> Осознание </w:t>
      </w:r>
      <w:proofErr w:type="gramStart"/>
      <w:r w:rsidRPr="00B95AA5">
        <w:rPr>
          <w:sz w:val="24"/>
          <w:szCs w:val="24"/>
        </w:rPr>
        <w:t>ситуации</w:t>
      </w:r>
      <w:proofErr w:type="gramEnd"/>
      <w:r w:rsidRPr="00B95AA5">
        <w:rPr>
          <w:sz w:val="24"/>
          <w:szCs w:val="24"/>
        </w:rPr>
        <w:t xml:space="preserve"> общения: с </w:t>
      </w:r>
      <w:proofErr w:type="gramStart"/>
      <w:r w:rsidRPr="00B95AA5">
        <w:rPr>
          <w:sz w:val="24"/>
          <w:szCs w:val="24"/>
        </w:rPr>
        <w:t>какой</w:t>
      </w:r>
      <w:proofErr w:type="gramEnd"/>
      <w:r w:rsidRPr="00B95AA5">
        <w:rPr>
          <w:sz w:val="24"/>
          <w:szCs w:val="24"/>
        </w:rPr>
        <w:t xml:space="preserve"> целью, с кем и где происх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дит общение. 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 xml:space="preserve">ние с просьбой).  </w:t>
      </w:r>
    </w:p>
    <w:p w:rsidR="00433F48" w:rsidRPr="00B95AA5" w:rsidRDefault="00C661D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 Практическое овладение устными монологическими высказываниями на определённую тему с использованием разных типов речи (повествование, описание). Составление и з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 xml:space="preserve">строение устного ответа по учебному материалу (специфика учебно-деловой речи). </w:t>
      </w:r>
    </w:p>
    <w:p w:rsidR="00C661DC" w:rsidRPr="00B95AA5" w:rsidRDefault="00C661D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i/>
          <w:sz w:val="24"/>
          <w:szCs w:val="24"/>
        </w:rPr>
        <w:t>Текст</w:t>
      </w:r>
      <w:r w:rsidRPr="00B95AA5">
        <w:rPr>
          <w:sz w:val="24"/>
          <w:szCs w:val="24"/>
        </w:rPr>
        <w:t>. Признаки текста. Смысловое единство предложений в тексте. Заглавие те</w:t>
      </w:r>
      <w:r w:rsidRPr="00B95AA5">
        <w:rPr>
          <w:sz w:val="24"/>
          <w:szCs w:val="24"/>
        </w:rPr>
        <w:t>к</w:t>
      </w:r>
      <w:r w:rsidRPr="00B95AA5">
        <w:rPr>
          <w:sz w:val="24"/>
          <w:szCs w:val="24"/>
        </w:rPr>
        <w:t xml:space="preserve">ста. Последовательность предложений в тексте. Последовательность частей текста (абзацев). Комплексная работа над структурой текста: </w:t>
      </w:r>
      <w:proofErr w:type="spellStart"/>
      <w:r w:rsidRPr="00B95AA5">
        <w:rPr>
          <w:sz w:val="24"/>
          <w:szCs w:val="24"/>
        </w:rPr>
        <w:t>озаглавливание</w:t>
      </w:r>
      <w:proofErr w:type="spellEnd"/>
      <w:r w:rsidRPr="00B95AA5">
        <w:rPr>
          <w:sz w:val="24"/>
          <w:szCs w:val="24"/>
        </w:rPr>
        <w:t>, корректир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lastRenderedPageBreak/>
        <w:t>вание порядка предложений и частей текста (абзацев). План текста. Составление планов к данным текстам.  Типы текстов: описание, повествование, рассуждение, их особенности. Знакомство с жанрами письма и поздравления. Создание со</w:t>
      </w:r>
      <w:r w:rsidRPr="00B95AA5">
        <w:rPr>
          <w:sz w:val="24"/>
          <w:szCs w:val="24"/>
        </w:rPr>
        <w:t>б</w:t>
      </w:r>
      <w:r w:rsidRPr="00B95AA5">
        <w:rPr>
          <w:sz w:val="24"/>
          <w:szCs w:val="24"/>
        </w:rPr>
        <w:t>ственных текстов и корректирование заданных текстов с учётом точности, пр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вильности, богатства и выразительности письменной речи; использование в текстах синонимов и антонимов. Понятие об изложении и сочинении. Изложение под рук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 xml:space="preserve">водством учителя, по готовому и коллективно составленному плану. Подробный и сжатый рассказ (сочинение) по картинке и серии картинок. </w:t>
      </w:r>
    </w:p>
    <w:p w:rsidR="00E53113" w:rsidRPr="00B95AA5" w:rsidRDefault="00E53113" w:rsidP="00F27790">
      <w:pPr>
        <w:spacing w:line="240" w:lineRule="auto"/>
        <w:ind w:left="426" w:right="142" w:firstLine="0"/>
        <w:jc w:val="both"/>
        <w:rPr>
          <w:b/>
          <w:i/>
          <w:sz w:val="24"/>
          <w:szCs w:val="24"/>
        </w:rPr>
      </w:pPr>
    </w:p>
    <w:p w:rsidR="00C661DC" w:rsidRPr="00B95AA5" w:rsidRDefault="00E53113" w:rsidP="00F27790">
      <w:pPr>
        <w:spacing w:line="240" w:lineRule="auto"/>
        <w:ind w:left="426" w:right="142" w:firstLine="0"/>
        <w:jc w:val="both"/>
        <w:rPr>
          <w:b/>
          <w:i/>
          <w:sz w:val="24"/>
          <w:szCs w:val="24"/>
        </w:rPr>
      </w:pPr>
      <w:r w:rsidRPr="00B95AA5">
        <w:rPr>
          <w:b/>
          <w:i/>
          <w:sz w:val="24"/>
          <w:szCs w:val="24"/>
        </w:rPr>
        <w:t>3.1.1.2</w:t>
      </w:r>
      <w:r w:rsidR="00C661DC" w:rsidRPr="00B95AA5">
        <w:rPr>
          <w:sz w:val="24"/>
          <w:szCs w:val="24"/>
        </w:rPr>
        <w:t xml:space="preserve"> </w:t>
      </w:r>
      <w:r w:rsidR="00C661DC" w:rsidRPr="00B95AA5">
        <w:rPr>
          <w:b/>
          <w:i/>
          <w:sz w:val="24"/>
          <w:szCs w:val="24"/>
        </w:rPr>
        <w:t xml:space="preserve">Литературное чтение </w:t>
      </w:r>
    </w:p>
    <w:p w:rsidR="00E53113" w:rsidRPr="00B95AA5" w:rsidRDefault="00E53113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</w:p>
    <w:p w:rsidR="00F975D7" w:rsidRPr="00B95AA5" w:rsidRDefault="00C661D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Виды речевой и читательской деятельности</w:t>
      </w:r>
      <w:r w:rsidR="00635039">
        <w:rPr>
          <w:sz w:val="24"/>
          <w:szCs w:val="24"/>
        </w:rPr>
        <w:t>.</w:t>
      </w:r>
      <w:r w:rsidRPr="00B95AA5">
        <w:rPr>
          <w:sz w:val="24"/>
          <w:szCs w:val="24"/>
        </w:rPr>
        <w:t xml:space="preserve"> </w:t>
      </w:r>
      <w:proofErr w:type="spellStart"/>
      <w:r w:rsidRPr="00B95AA5">
        <w:rPr>
          <w:sz w:val="24"/>
          <w:szCs w:val="24"/>
        </w:rPr>
        <w:t>Аудирование</w:t>
      </w:r>
      <w:proofErr w:type="spellEnd"/>
      <w:r w:rsidRPr="00B95AA5">
        <w:rPr>
          <w:sz w:val="24"/>
          <w:szCs w:val="24"/>
        </w:rPr>
        <w:t xml:space="preserve"> (слушание). 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</w:t>
      </w:r>
      <w:r w:rsidR="00D9583E" w:rsidRPr="00B95AA5">
        <w:rPr>
          <w:sz w:val="24"/>
          <w:szCs w:val="24"/>
        </w:rPr>
        <w:t xml:space="preserve"> определение последовательности </w:t>
      </w:r>
      <w:r w:rsidRPr="00B95AA5">
        <w:rPr>
          <w:sz w:val="24"/>
          <w:szCs w:val="24"/>
        </w:rPr>
        <w:t>соб</w:t>
      </w:r>
      <w:r w:rsidRPr="00B95AA5">
        <w:rPr>
          <w:sz w:val="24"/>
          <w:szCs w:val="24"/>
        </w:rPr>
        <w:t>ы</w:t>
      </w:r>
      <w:r w:rsidRPr="00B95AA5">
        <w:rPr>
          <w:sz w:val="24"/>
          <w:szCs w:val="24"/>
        </w:rPr>
        <w:t>тий, осознание цели речевого высказывания, умение задавать вопрос по услыша</w:t>
      </w:r>
      <w:r w:rsidRPr="00B95AA5">
        <w:rPr>
          <w:sz w:val="24"/>
          <w:szCs w:val="24"/>
        </w:rPr>
        <w:t>н</w:t>
      </w:r>
      <w:r w:rsidRPr="00B95AA5">
        <w:rPr>
          <w:sz w:val="24"/>
          <w:szCs w:val="24"/>
        </w:rPr>
        <w:t xml:space="preserve">ному учебному, научно-познавательному и художественному произведению. </w:t>
      </w:r>
    </w:p>
    <w:p w:rsidR="00F975D7" w:rsidRPr="00B95AA5" w:rsidRDefault="00C661DC" w:rsidP="00F27790">
      <w:pPr>
        <w:spacing w:line="240" w:lineRule="auto"/>
        <w:ind w:left="426" w:right="142" w:firstLine="0"/>
        <w:jc w:val="both"/>
        <w:rPr>
          <w:b/>
          <w:sz w:val="24"/>
          <w:szCs w:val="24"/>
        </w:rPr>
      </w:pPr>
      <w:r w:rsidRPr="00B95AA5">
        <w:rPr>
          <w:b/>
          <w:sz w:val="24"/>
          <w:szCs w:val="24"/>
        </w:rPr>
        <w:t xml:space="preserve">Чтение </w:t>
      </w:r>
    </w:p>
    <w:p w:rsidR="00433F48" w:rsidRPr="00B95AA5" w:rsidRDefault="00C661D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Чтение вслух. Постепенный переход от слогового</w:t>
      </w:r>
      <w:r w:rsidR="006435FA" w:rsidRPr="00B95AA5">
        <w:rPr>
          <w:sz w:val="24"/>
          <w:szCs w:val="24"/>
        </w:rPr>
        <w:t xml:space="preserve"> к плавному осмысленному пр</w:t>
      </w:r>
      <w:r w:rsidR="006435FA" w:rsidRPr="00B95AA5">
        <w:rPr>
          <w:sz w:val="24"/>
          <w:szCs w:val="24"/>
        </w:rPr>
        <w:t>а</w:t>
      </w:r>
      <w:r w:rsidR="006435FA" w:rsidRPr="00B95AA5">
        <w:rPr>
          <w:sz w:val="24"/>
          <w:szCs w:val="24"/>
        </w:rPr>
        <w:t>вильному чтению целыми словами вслух (скорость чтения в соответствии с инд</w:t>
      </w:r>
      <w:r w:rsidR="006435FA" w:rsidRPr="00B95AA5">
        <w:rPr>
          <w:sz w:val="24"/>
          <w:szCs w:val="24"/>
        </w:rPr>
        <w:t>и</w:t>
      </w:r>
      <w:r w:rsidR="006435FA" w:rsidRPr="00B95AA5">
        <w:rPr>
          <w:sz w:val="24"/>
          <w:szCs w:val="24"/>
        </w:rPr>
        <w:t>видуальным темпом чтения), постепенное увеличение скорости чтения, позволя</w:t>
      </w:r>
      <w:r w:rsidR="006435FA" w:rsidRPr="00B95AA5">
        <w:rPr>
          <w:sz w:val="24"/>
          <w:szCs w:val="24"/>
        </w:rPr>
        <w:t>ю</w:t>
      </w:r>
      <w:r w:rsidR="006435FA" w:rsidRPr="00B95AA5">
        <w:rPr>
          <w:sz w:val="24"/>
          <w:szCs w:val="24"/>
        </w:rPr>
        <w:t>щей осознать текст. Соблюдение орфоэпических и интонационных норм чтения. Чтение предложений с интонационным выделением знаков препинания.  Чтение про себя. Осознание смысла произведения при чтении про себя (доступных по об</w:t>
      </w:r>
      <w:r w:rsidR="006435FA" w:rsidRPr="00B95AA5">
        <w:rPr>
          <w:sz w:val="24"/>
          <w:szCs w:val="24"/>
        </w:rPr>
        <w:t>ъ</w:t>
      </w:r>
      <w:r w:rsidR="006435FA" w:rsidRPr="00B95AA5">
        <w:rPr>
          <w:sz w:val="24"/>
          <w:szCs w:val="24"/>
        </w:rPr>
        <w:t xml:space="preserve">ёму и жанру произведений). Умение находить в тексте необходимую информацию.  Работа с разными видами текста. Общее представление о разных видах текста: </w:t>
      </w:r>
      <w:proofErr w:type="gramStart"/>
      <w:r w:rsidR="006435FA" w:rsidRPr="00B95AA5">
        <w:rPr>
          <w:sz w:val="24"/>
          <w:szCs w:val="24"/>
        </w:rPr>
        <w:t>х</w:t>
      </w:r>
      <w:r w:rsidR="006435FA" w:rsidRPr="00B95AA5">
        <w:rPr>
          <w:sz w:val="24"/>
          <w:szCs w:val="24"/>
        </w:rPr>
        <w:t>у</w:t>
      </w:r>
      <w:r w:rsidR="006435FA" w:rsidRPr="00B95AA5">
        <w:rPr>
          <w:sz w:val="24"/>
          <w:szCs w:val="24"/>
        </w:rPr>
        <w:t>дожественный</w:t>
      </w:r>
      <w:proofErr w:type="gramEnd"/>
      <w:r w:rsidR="006435FA" w:rsidRPr="00B95AA5">
        <w:rPr>
          <w:sz w:val="24"/>
          <w:szCs w:val="24"/>
        </w:rPr>
        <w:t>, учебный, научно-популярный, их сравнение. Определение целей создания этих видов текста. Особенности фольклорного текста. Практическое освоение умения отличать текст от набора предложений. Прогнозирование соде</w:t>
      </w:r>
      <w:r w:rsidR="006435FA" w:rsidRPr="00B95AA5">
        <w:rPr>
          <w:sz w:val="24"/>
          <w:szCs w:val="24"/>
        </w:rPr>
        <w:t>р</w:t>
      </w:r>
      <w:r w:rsidR="006435FA" w:rsidRPr="00B95AA5">
        <w:rPr>
          <w:sz w:val="24"/>
          <w:szCs w:val="24"/>
        </w:rPr>
        <w:t xml:space="preserve">жания книги по её названию и оформлению. Самостоятельное деление текста на смысловые части, их </w:t>
      </w:r>
      <w:proofErr w:type="spellStart"/>
      <w:r w:rsidR="006435FA" w:rsidRPr="00B95AA5">
        <w:rPr>
          <w:sz w:val="24"/>
          <w:szCs w:val="24"/>
        </w:rPr>
        <w:t>озаглавливание</w:t>
      </w:r>
      <w:proofErr w:type="spellEnd"/>
      <w:r w:rsidR="006435FA" w:rsidRPr="00B95AA5">
        <w:rPr>
          <w:sz w:val="24"/>
          <w:szCs w:val="24"/>
        </w:rPr>
        <w:t>. Умение работать с разными видами инфо</w:t>
      </w:r>
      <w:r w:rsidR="006435FA" w:rsidRPr="00B95AA5">
        <w:rPr>
          <w:sz w:val="24"/>
          <w:szCs w:val="24"/>
        </w:rPr>
        <w:t>р</w:t>
      </w:r>
      <w:r w:rsidR="006435FA" w:rsidRPr="00B95AA5">
        <w:rPr>
          <w:sz w:val="24"/>
          <w:szCs w:val="24"/>
        </w:rPr>
        <w:t>мации. Участие в коллективном обсуждении: умение отвечать на вопросы, выст</w:t>
      </w:r>
      <w:r w:rsidR="006435FA" w:rsidRPr="00B95AA5">
        <w:rPr>
          <w:sz w:val="24"/>
          <w:szCs w:val="24"/>
        </w:rPr>
        <w:t>у</w:t>
      </w:r>
      <w:r w:rsidR="006435FA" w:rsidRPr="00B95AA5">
        <w:rPr>
          <w:sz w:val="24"/>
          <w:szCs w:val="24"/>
        </w:rPr>
        <w:t xml:space="preserve">пать по теме, слушать выступления товарищей, дополнять ответы по ходу беседы, используя текст. Привлечение справочных и </w:t>
      </w:r>
      <w:proofErr w:type="spellStart"/>
      <w:r w:rsidR="006435FA" w:rsidRPr="00B95AA5">
        <w:rPr>
          <w:sz w:val="24"/>
          <w:szCs w:val="24"/>
        </w:rPr>
        <w:t>иллюстративно­изобразительных</w:t>
      </w:r>
      <w:proofErr w:type="spellEnd"/>
      <w:r w:rsidR="006435FA" w:rsidRPr="00B95AA5">
        <w:rPr>
          <w:sz w:val="24"/>
          <w:szCs w:val="24"/>
        </w:rPr>
        <w:t xml:space="preserve"> м</w:t>
      </w:r>
      <w:r w:rsidR="006435FA" w:rsidRPr="00B95AA5">
        <w:rPr>
          <w:sz w:val="24"/>
          <w:szCs w:val="24"/>
        </w:rPr>
        <w:t>а</w:t>
      </w:r>
      <w:r w:rsidR="006435FA" w:rsidRPr="00B95AA5">
        <w:rPr>
          <w:sz w:val="24"/>
          <w:szCs w:val="24"/>
        </w:rPr>
        <w:t>териалов. Библиографическая культура. Книга как особый вид искусства. Книга как источник необходимых знаний. Книга учебная, художественная, справочная. Эл</w:t>
      </w:r>
      <w:r w:rsidR="006435FA" w:rsidRPr="00B95AA5">
        <w:rPr>
          <w:sz w:val="24"/>
          <w:szCs w:val="24"/>
        </w:rPr>
        <w:t>е</w:t>
      </w:r>
      <w:r w:rsidR="006435FA" w:rsidRPr="00B95AA5">
        <w:rPr>
          <w:sz w:val="24"/>
          <w:szCs w:val="24"/>
        </w:rPr>
        <w:t>менты книги: содержание или оглавление, титульный лист, аннотация, иллюстр</w:t>
      </w:r>
      <w:r w:rsidR="006435FA" w:rsidRPr="00B95AA5">
        <w:rPr>
          <w:sz w:val="24"/>
          <w:szCs w:val="24"/>
        </w:rPr>
        <w:t>а</w:t>
      </w:r>
      <w:r w:rsidR="006435FA" w:rsidRPr="00B95AA5">
        <w:rPr>
          <w:sz w:val="24"/>
          <w:szCs w:val="24"/>
        </w:rPr>
        <w:t>ции. Вид</w:t>
      </w:r>
      <w:r w:rsidR="00433F48" w:rsidRPr="00B95AA5">
        <w:rPr>
          <w:sz w:val="24"/>
          <w:szCs w:val="24"/>
        </w:rPr>
        <w:t xml:space="preserve">ы информации в книге: научная, </w:t>
      </w:r>
      <w:r w:rsidR="006435FA" w:rsidRPr="00B95AA5">
        <w:rPr>
          <w:sz w:val="24"/>
          <w:szCs w:val="24"/>
        </w:rPr>
        <w:t xml:space="preserve">художественная (с опорой на внешние показатели книги, её </w:t>
      </w:r>
      <w:proofErr w:type="spellStart"/>
      <w:r w:rsidR="006435FA" w:rsidRPr="00B95AA5">
        <w:rPr>
          <w:sz w:val="24"/>
          <w:szCs w:val="24"/>
        </w:rPr>
        <w:t>справочно­иллюстративный</w:t>
      </w:r>
      <w:proofErr w:type="spellEnd"/>
      <w:r w:rsidR="006435FA" w:rsidRPr="00B95AA5">
        <w:rPr>
          <w:sz w:val="24"/>
          <w:szCs w:val="24"/>
        </w:rPr>
        <w:t xml:space="preserve"> материал). </w:t>
      </w:r>
      <w:proofErr w:type="gramStart"/>
      <w:r w:rsidR="006435FA" w:rsidRPr="00B95AA5">
        <w:rPr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  <w:r w:rsidR="006435FA" w:rsidRPr="00B95AA5">
        <w:rPr>
          <w:sz w:val="24"/>
          <w:szCs w:val="24"/>
        </w:rPr>
        <w:t xml:space="preserve"> Выбор книг на основе рекомендованного списка, картотеки, открытого доступа к детским книгам в би</w:t>
      </w:r>
      <w:r w:rsidR="006435FA" w:rsidRPr="00B95AA5">
        <w:rPr>
          <w:sz w:val="24"/>
          <w:szCs w:val="24"/>
        </w:rPr>
        <w:t>б</w:t>
      </w:r>
      <w:r w:rsidR="006435FA" w:rsidRPr="00B95AA5">
        <w:rPr>
          <w:sz w:val="24"/>
          <w:szCs w:val="24"/>
        </w:rPr>
        <w:t xml:space="preserve">лиотеке. </w:t>
      </w:r>
    </w:p>
    <w:p w:rsidR="006435FA" w:rsidRPr="00B95AA5" w:rsidRDefault="006435F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Алфавитный каталог. Самостоятельное пользование соответствующими возрасту словарями и справочной литературой. Работа с текстом художественного произв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дения. Понимание заглавия произведения, его адекватное соотношение с содерж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нием. Определение особенностей художественного текста: своеобразие выраз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тельных средств языка (с помощью учителя). Осознание того, что фольклор есть выражение общечеловеческих нравственных правил и отношений. 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 xml:space="preserve">на», представления о проявлении любви к Родине в литературе разных народов (на </w:t>
      </w:r>
      <w:r w:rsidRPr="00B95AA5">
        <w:rPr>
          <w:sz w:val="24"/>
          <w:szCs w:val="24"/>
        </w:rPr>
        <w:lastRenderedPageBreak/>
        <w:t>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эпизода с использованием сп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цифической для данного произведения лексики (по вопросам учителя), рассказ по иллюстрациям, пересказ. Характеристика героя произведения. Нахождение в тексте слов и выражений, характеризующих героя и событие. Анализ (с помощью учит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 xml:space="preserve">ля), мотивы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имён героев. </w:t>
      </w:r>
    </w:p>
    <w:p w:rsidR="006435FA" w:rsidRPr="00B95AA5" w:rsidRDefault="006435FA" w:rsidP="00F27790">
      <w:pPr>
        <w:spacing w:line="240" w:lineRule="auto"/>
        <w:ind w:right="142"/>
        <w:jc w:val="both"/>
        <w:rPr>
          <w:sz w:val="24"/>
          <w:szCs w:val="24"/>
        </w:rPr>
      </w:pPr>
    </w:p>
    <w:p w:rsidR="006435FA" w:rsidRPr="00B95AA5" w:rsidRDefault="006435F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Характеристика героя произведения. </w:t>
      </w:r>
      <w:proofErr w:type="gramStart"/>
      <w:r w:rsidRPr="00B95AA5">
        <w:rPr>
          <w:sz w:val="24"/>
          <w:szCs w:val="24"/>
        </w:rPr>
        <w:t>Портрет, характер героя, выраженные через поступки и речь.</w:t>
      </w:r>
      <w:proofErr w:type="gramEnd"/>
      <w:r w:rsidRPr="00B95AA5">
        <w:rPr>
          <w:sz w:val="24"/>
          <w:szCs w:val="24"/>
        </w:rPr>
        <w:t xml:space="preserve"> Освоение разных видов пересказа художественного текста: </w:t>
      </w:r>
      <w:proofErr w:type="gramStart"/>
      <w:r w:rsidRPr="00B95AA5">
        <w:rPr>
          <w:sz w:val="24"/>
          <w:szCs w:val="24"/>
        </w:rPr>
        <w:t>п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дробный</w:t>
      </w:r>
      <w:proofErr w:type="gramEnd"/>
      <w:r w:rsidRPr="00B95AA5">
        <w:rPr>
          <w:sz w:val="24"/>
          <w:szCs w:val="24"/>
        </w:rPr>
        <w:t>, выборочный и краткий (передача основных мыслей). Подробный пер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сказ текста: определение главной мысли фрагмента, выделение опорных или кл</w:t>
      </w:r>
      <w:r w:rsidRPr="00B95AA5">
        <w:rPr>
          <w:sz w:val="24"/>
          <w:szCs w:val="24"/>
        </w:rPr>
        <w:t>ю</w:t>
      </w:r>
      <w:r w:rsidRPr="00B95AA5">
        <w:rPr>
          <w:sz w:val="24"/>
          <w:szCs w:val="24"/>
        </w:rPr>
        <w:t xml:space="preserve">чевых слов, </w:t>
      </w:r>
      <w:proofErr w:type="spellStart"/>
      <w:r w:rsidRPr="00B95AA5">
        <w:rPr>
          <w:sz w:val="24"/>
          <w:szCs w:val="24"/>
        </w:rPr>
        <w:t>озаглавливание</w:t>
      </w:r>
      <w:proofErr w:type="spellEnd"/>
      <w:r w:rsidRPr="00B95AA5">
        <w:rPr>
          <w:sz w:val="24"/>
          <w:szCs w:val="24"/>
        </w:rPr>
        <w:t xml:space="preserve">, подробный пересказ эпизода; деление текста на части, </w:t>
      </w:r>
      <w:proofErr w:type="spellStart"/>
      <w:r w:rsidRPr="00B95AA5">
        <w:rPr>
          <w:sz w:val="24"/>
          <w:szCs w:val="24"/>
        </w:rPr>
        <w:t>озаглавливание</w:t>
      </w:r>
      <w:proofErr w:type="spellEnd"/>
      <w:r w:rsidRPr="00B95AA5">
        <w:rPr>
          <w:sz w:val="24"/>
          <w:szCs w:val="24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го высказывания. Самостоятельный выборочный пересказ по заданному фрагме</w:t>
      </w:r>
      <w:r w:rsidRPr="00B95AA5">
        <w:rPr>
          <w:sz w:val="24"/>
          <w:szCs w:val="24"/>
        </w:rPr>
        <w:t>н</w:t>
      </w:r>
      <w:r w:rsidRPr="00B95AA5">
        <w:rPr>
          <w:sz w:val="24"/>
          <w:szCs w:val="24"/>
        </w:rPr>
        <w:t>ту: характеристика героя произведения (отбор слов, выражений в тексте, позвол</w:t>
      </w:r>
      <w:r w:rsidRPr="00B95AA5">
        <w:rPr>
          <w:sz w:val="24"/>
          <w:szCs w:val="24"/>
        </w:rPr>
        <w:t>я</w:t>
      </w:r>
      <w:r w:rsidRPr="00B95AA5">
        <w:rPr>
          <w:sz w:val="24"/>
          <w:szCs w:val="24"/>
        </w:rPr>
        <w:t xml:space="preserve">ющих составить рассказ о герое), описание места действия (выбор слов, выражений в тексте, позволяющих составить данное описание на основе текста).  Работа с учебными, </w:t>
      </w:r>
      <w:proofErr w:type="spellStart"/>
      <w:r w:rsidRPr="00B95AA5">
        <w:rPr>
          <w:sz w:val="24"/>
          <w:szCs w:val="24"/>
        </w:rPr>
        <w:t>научно­популярными</w:t>
      </w:r>
      <w:proofErr w:type="spellEnd"/>
      <w:r w:rsidRPr="00B95AA5">
        <w:rPr>
          <w:sz w:val="24"/>
          <w:szCs w:val="24"/>
        </w:rPr>
        <w:t xml:space="preserve"> и другими текстами. Понимание заглавия прои</w:t>
      </w:r>
      <w:r w:rsidRPr="00B95AA5">
        <w:rPr>
          <w:sz w:val="24"/>
          <w:szCs w:val="24"/>
        </w:rPr>
        <w:t>з</w:t>
      </w:r>
      <w:r w:rsidRPr="00B95AA5">
        <w:rPr>
          <w:sz w:val="24"/>
          <w:szCs w:val="24"/>
        </w:rPr>
        <w:t xml:space="preserve">ведения; адекватное соотношение с его содержанием. Определение особенностей учебного и </w:t>
      </w:r>
      <w:proofErr w:type="spellStart"/>
      <w:r w:rsidRPr="00B95AA5">
        <w:rPr>
          <w:sz w:val="24"/>
          <w:szCs w:val="24"/>
        </w:rPr>
        <w:t>научно­популярного</w:t>
      </w:r>
      <w:proofErr w:type="spellEnd"/>
      <w:r w:rsidRPr="00B95AA5">
        <w:rPr>
          <w:sz w:val="24"/>
          <w:szCs w:val="24"/>
        </w:rPr>
        <w:t xml:space="preserve"> текстов (передача информации). Деление текста на части. Определение </w:t>
      </w:r>
      <w:proofErr w:type="spellStart"/>
      <w:r w:rsidRPr="00B95AA5">
        <w:rPr>
          <w:sz w:val="24"/>
          <w:szCs w:val="24"/>
        </w:rPr>
        <w:t>микротем</w:t>
      </w:r>
      <w:proofErr w:type="spellEnd"/>
      <w:r w:rsidRPr="00B95AA5">
        <w:rPr>
          <w:sz w:val="24"/>
          <w:szCs w:val="24"/>
        </w:rPr>
        <w:t>. Ключевые или опорные слова.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Говорение (культура речевого общения) Осознание диалога как вида речи. Особенности ди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логического общения: понимать вопросы, отвечать на них и самостоятельно зад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 xml:space="preserve">вать вопросы по тексту; выслушивать, не перебивая, собеседника и в вежливой форме высказывать свою точку зрения по обсуждаемому произведению (учебному, </w:t>
      </w:r>
      <w:proofErr w:type="spellStart"/>
      <w:r w:rsidRPr="00B95AA5">
        <w:rPr>
          <w:sz w:val="24"/>
          <w:szCs w:val="24"/>
        </w:rPr>
        <w:t>научно­познавательному</w:t>
      </w:r>
      <w:proofErr w:type="spellEnd"/>
      <w:r w:rsidRPr="00B95AA5">
        <w:rPr>
          <w:sz w:val="24"/>
          <w:szCs w:val="24"/>
        </w:rPr>
        <w:t xml:space="preserve">, художественному тексту). Использование норм речевого этикета в условиях </w:t>
      </w:r>
      <w:proofErr w:type="spellStart"/>
      <w:r w:rsidRPr="00B95AA5">
        <w:rPr>
          <w:sz w:val="24"/>
          <w:szCs w:val="24"/>
        </w:rPr>
        <w:t>внеучебного</w:t>
      </w:r>
      <w:proofErr w:type="spellEnd"/>
      <w:r w:rsidRPr="00B95AA5">
        <w:rPr>
          <w:sz w:val="24"/>
          <w:szCs w:val="24"/>
        </w:rPr>
        <w:t xml:space="preserve"> общения.  Работа со словом (распознание прямого и переносного значения слов, их многозначности), пополнени</w:t>
      </w:r>
      <w:r w:rsidR="00433F48" w:rsidRPr="00B95AA5">
        <w:rPr>
          <w:sz w:val="24"/>
          <w:szCs w:val="24"/>
        </w:rPr>
        <w:t>е активного слова</w:t>
      </w:r>
      <w:r w:rsidR="00433F48" w:rsidRPr="00B95AA5">
        <w:rPr>
          <w:sz w:val="24"/>
          <w:szCs w:val="24"/>
        </w:rPr>
        <w:t>р</w:t>
      </w:r>
      <w:r w:rsidR="00433F48" w:rsidRPr="00B95AA5">
        <w:rPr>
          <w:sz w:val="24"/>
          <w:szCs w:val="24"/>
        </w:rPr>
        <w:t>ного запаса.</w:t>
      </w:r>
      <w:r w:rsidRPr="00B95AA5">
        <w:rPr>
          <w:sz w:val="24"/>
          <w:szCs w:val="24"/>
        </w:rPr>
        <w:t xml:space="preserve"> </w:t>
      </w:r>
    </w:p>
    <w:p w:rsidR="00635039" w:rsidRDefault="006435F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Монолог как форма речевого высказывания. Монологическое речевое высказыв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ние небольшого объёма с опорой на авторский текст, по предложенной теме или в виде (форме) ответа на вопрос. Отражение основной мысли текста в высказывании. Передача содержания прочитанного или прослушанного с учётом специфики уче</w:t>
      </w:r>
      <w:r w:rsidRPr="00B95AA5">
        <w:rPr>
          <w:sz w:val="24"/>
          <w:szCs w:val="24"/>
        </w:rPr>
        <w:t>б</w:t>
      </w:r>
      <w:r w:rsidRPr="00B95AA5">
        <w:rPr>
          <w:sz w:val="24"/>
          <w:szCs w:val="24"/>
        </w:rPr>
        <w:t>ного и художественного текста. Передача впечатлений (из повседневной жизни, от художественного произведения, произведения изобразительного искусства) в ра</w:t>
      </w:r>
      <w:r w:rsidRPr="00B95AA5">
        <w:rPr>
          <w:sz w:val="24"/>
          <w:szCs w:val="24"/>
        </w:rPr>
        <w:t>с</w:t>
      </w:r>
      <w:r w:rsidRPr="00B95AA5">
        <w:rPr>
          <w:sz w:val="24"/>
          <w:szCs w:val="24"/>
        </w:rPr>
        <w:t>сказе (описание, рассуждение, повествование). Построение плана собственного в</w:t>
      </w:r>
      <w:r w:rsidRPr="00B95AA5">
        <w:rPr>
          <w:sz w:val="24"/>
          <w:szCs w:val="24"/>
        </w:rPr>
        <w:t>ы</w:t>
      </w:r>
      <w:r w:rsidRPr="00B95AA5">
        <w:rPr>
          <w:sz w:val="24"/>
          <w:szCs w:val="24"/>
        </w:rPr>
        <w:t>сказывания. Отбор и использование выразительных средств языка (синонимы, а</w:t>
      </w:r>
      <w:r w:rsidRPr="00B95AA5">
        <w:rPr>
          <w:sz w:val="24"/>
          <w:szCs w:val="24"/>
        </w:rPr>
        <w:t>н</w:t>
      </w:r>
      <w:r w:rsidRPr="00B95AA5">
        <w:rPr>
          <w:sz w:val="24"/>
          <w:szCs w:val="24"/>
        </w:rPr>
        <w:t xml:space="preserve">тонимы, сравнение) с учётом особенностей монологического высказывания. </w:t>
      </w:r>
      <w:proofErr w:type="gramStart"/>
      <w:r w:rsidRPr="00B95AA5">
        <w:rPr>
          <w:sz w:val="24"/>
          <w:szCs w:val="24"/>
        </w:rPr>
        <w:t>Пис</w:t>
      </w:r>
      <w:r w:rsidRPr="00B95AA5">
        <w:rPr>
          <w:sz w:val="24"/>
          <w:szCs w:val="24"/>
        </w:rPr>
        <w:t>ь</w:t>
      </w:r>
      <w:r w:rsidRPr="00B95AA5">
        <w:rPr>
          <w:sz w:val="24"/>
          <w:szCs w:val="24"/>
        </w:rPr>
        <w:t>мо (культура письменной речи) Нормы письменной речи: соответствие содержания заголовку (отражение темы, места действия, характеров героев), использование в</w:t>
      </w:r>
      <w:r w:rsidRPr="00B95AA5">
        <w:rPr>
          <w:sz w:val="24"/>
          <w:szCs w:val="24"/>
        </w:rPr>
        <w:t>ы</w:t>
      </w:r>
      <w:r w:rsidRPr="00B95AA5">
        <w:rPr>
          <w:sz w:val="24"/>
          <w:szCs w:val="24"/>
        </w:rPr>
        <w:t xml:space="preserve">разительных средств языка (синонимы, антонимы, сравнение) в </w:t>
      </w:r>
      <w:proofErr w:type="spellStart"/>
      <w:r w:rsidRPr="00B95AA5">
        <w:rPr>
          <w:sz w:val="24"/>
          <w:szCs w:val="24"/>
        </w:rPr>
        <w:t>мини­сочинениях</w:t>
      </w:r>
      <w:proofErr w:type="spellEnd"/>
      <w:r w:rsidRPr="00B95AA5">
        <w:rPr>
          <w:sz w:val="24"/>
          <w:szCs w:val="24"/>
        </w:rPr>
        <w:t xml:space="preserve"> (повествование, описание, рассуждение), рассказ на заданную тему, отзыв.</w:t>
      </w:r>
      <w:proofErr w:type="gramEnd"/>
    </w:p>
    <w:p w:rsidR="006435FA" w:rsidRPr="00B95AA5" w:rsidRDefault="006435F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</w:t>
      </w:r>
      <w:r w:rsidRPr="00B95AA5">
        <w:rPr>
          <w:b/>
          <w:i/>
          <w:sz w:val="24"/>
          <w:szCs w:val="24"/>
        </w:rPr>
        <w:t>Круг детского чтения</w:t>
      </w:r>
      <w:r w:rsidR="00433F48" w:rsidRPr="00B95AA5">
        <w:rPr>
          <w:b/>
          <w:i/>
          <w:sz w:val="24"/>
          <w:szCs w:val="24"/>
        </w:rPr>
        <w:t xml:space="preserve">. </w:t>
      </w:r>
      <w:r w:rsidRPr="00B95AA5">
        <w:rPr>
          <w:sz w:val="24"/>
          <w:szCs w:val="24"/>
        </w:rPr>
        <w:t xml:space="preserve"> Произведения устного народного творчества разных народов России. Произведения классиков отечественной литературы XIX—ХХ вв., классиков детской литературы, произведения современной отечественной (с уч</w:t>
      </w:r>
      <w:r w:rsidRPr="00B95AA5">
        <w:rPr>
          <w:sz w:val="24"/>
          <w:szCs w:val="24"/>
        </w:rPr>
        <w:t>ё</w:t>
      </w:r>
      <w:r w:rsidRPr="00B95AA5">
        <w:rPr>
          <w:sz w:val="24"/>
          <w:szCs w:val="24"/>
        </w:rPr>
        <w:t xml:space="preserve">том многонационального характера России) и зарубежной литературы, доступные </w:t>
      </w:r>
      <w:r w:rsidRPr="00B95AA5">
        <w:rPr>
          <w:sz w:val="24"/>
          <w:szCs w:val="24"/>
        </w:rPr>
        <w:lastRenderedPageBreak/>
        <w:t>для восприятия младших школьников с задержкой психического развития. Пре</w:t>
      </w:r>
      <w:r w:rsidRPr="00B95AA5">
        <w:rPr>
          <w:sz w:val="24"/>
          <w:szCs w:val="24"/>
        </w:rPr>
        <w:t>д</w:t>
      </w:r>
      <w:r w:rsidRPr="00B95AA5">
        <w:rPr>
          <w:sz w:val="24"/>
          <w:szCs w:val="24"/>
        </w:rPr>
        <w:t xml:space="preserve">ставленность разных видов книг: историческая, приключенческая, фантастическая, </w:t>
      </w:r>
      <w:proofErr w:type="spellStart"/>
      <w:r w:rsidRPr="00B95AA5">
        <w:rPr>
          <w:sz w:val="24"/>
          <w:szCs w:val="24"/>
        </w:rPr>
        <w:t>научно­популярная</w:t>
      </w:r>
      <w:proofErr w:type="spellEnd"/>
      <w:r w:rsidRPr="00B95AA5">
        <w:rPr>
          <w:sz w:val="24"/>
          <w:szCs w:val="24"/>
        </w:rPr>
        <w:t xml:space="preserve">, </w:t>
      </w:r>
      <w:proofErr w:type="spellStart"/>
      <w:r w:rsidRPr="00B95AA5">
        <w:rPr>
          <w:sz w:val="24"/>
          <w:szCs w:val="24"/>
        </w:rPr>
        <w:t>справочно­энциклопедическая</w:t>
      </w:r>
      <w:proofErr w:type="spellEnd"/>
      <w:r w:rsidRPr="00B95AA5">
        <w:rPr>
          <w:sz w:val="24"/>
          <w:szCs w:val="24"/>
        </w:rPr>
        <w:t xml:space="preserve"> литература; детские периодич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ские издания (по выбору). Основные темы детского чтения: фольклор разных нар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дов, произведения о Родине, природе, детях, братьях наших меньших, труде, добре и зле, хороших и плохих поступках</w:t>
      </w:r>
      <w:r w:rsidR="00433F48" w:rsidRPr="00B95AA5">
        <w:rPr>
          <w:sz w:val="24"/>
          <w:szCs w:val="24"/>
        </w:rPr>
        <w:t xml:space="preserve">, юмористические произведения. </w:t>
      </w:r>
    </w:p>
    <w:p w:rsidR="002F09EA" w:rsidRPr="00B95AA5" w:rsidRDefault="006435F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proofErr w:type="gramStart"/>
      <w:r w:rsidRPr="00B95AA5">
        <w:rPr>
          <w:sz w:val="24"/>
          <w:szCs w:val="24"/>
        </w:rPr>
        <w:t>Литературоведческая пропедевтика (практическое освоение) Нахождение в тексте, определение значения в художественной речи (с помощью учителя) средств выр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зительности: синонимов, антонимов, эпитетов, сравнений, метафор, гипербол.</w:t>
      </w:r>
      <w:proofErr w:type="gramEnd"/>
      <w:r w:rsidRPr="00B95AA5">
        <w:rPr>
          <w:sz w:val="24"/>
          <w:szCs w:val="24"/>
        </w:rPr>
        <w:t xml:space="preserve"> </w:t>
      </w:r>
      <w:proofErr w:type="gramStart"/>
      <w:r w:rsidRPr="00B95AA5">
        <w:rPr>
          <w:sz w:val="24"/>
          <w:szCs w:val="24"/>
        </w:rPr>
        <w:t>Ор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ентировка в литературных понятиях: художественное произведение, автор (ра</w:t>
      </w:r>
      <w:r w:rsidRPr="00B95AA5">
        <w:rPr>
          <w:sz w:val="24"/>
          <w:szCs w:val="24"/>
        </w:rPr>
        <w:t>с</w:t>
      </w:r>
      <w:r w:rsidRPr="00B95AA5">
        <w:rPr>
          <w:sz w:val="24"/>
          <w:szCs w:val="24"/>
        </w:rPr>
        <w:t>сказчик), сюжет, тема; герой произведения: его портрет, речь, поступки, мысли; о</w:t>
      </w:r>
      <w:r w:rsidRPr="00B95AA5">
        <w:rPr>
          <w:sz w:val="24"/>
          <w:szCs w:val="24"/>
        </w:rPr>
        <w:t>т</w:t>
      </w:r>
      <w:r w:rsidRPr="00B95AA5">
        <w:rPr>
          <w:sz w:val="24"/>
          <w:szCs w:val="24"/>
        </w:rPr>
        <w:t>ношение автора к герою.</w:t>
      </w:r>
      <w:proofErr w:type="gramEnd"/>
      <w:r w:rsidRPr="00B95AA5">
        <w:rPr>
          <w:sz w:val="24"/>
          <w:szCs w:val="24"/>
        </w:rPr>
        <w:t xml:space="preserve"> Прозаическая и стихотворная речь: узнавание, различ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ние, выделение особенностей стихотворного произведения (ритм, рифма). Фоль</w:t>
      </w:r>
      <w:r w:rsidRPr="00B95AA5">
        <w:rPr>
          <w:sz w:val="24"/>
          <w:szCs w:val="24"/>
        </w:rPr>
        <w:t>к</w:t>
      </w:r>
      <w:r w:rsidRPr="00B95AA5">
        <w:rPr>
          <w:sz w:val="24"/>
          <w:szCs w:val="24"/>
        </w:rPr>
        <w:t>лор и авторские художественные произведения (различение). Жанровое разнообр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 xml:space="preserve">зие произведений. Малые фольклорные формы (колыбельные песни, </w:t>
      </w:r>
      <w:proofErr w:type="spellStart"/>
      <w:r w:rsidRPr="00B95AA5">
        <w:rPr>
          <w:sz w:val="24"/>
          <w:szCs w:val="24"/>
        </w:rPr>
        <w:t>потешки</w:t>
      </w:r>
      <w:proofErr w:type="spellEnd"/>
      <w:r w:rsidRPr="00B95AA5">
        <w:rPr>
          <w:sz w:val="24"/>
          <w:szCs w:val="24"/>
        </w:rPr>
        <w:t>, п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словицы и поговорки, загадки) —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Литературная (авторская) сказка. Ра</w:t>
      </w:r>
      <w:r w:rsidRPr="00B95AA5">
        <w:rPr>
          <w:sz w:val="24"/>
          <w:szCs w:val="24"/>
        </w:rPr>
        <w:t>с</w:t>
      </w:r>
      <w:r w:rsidRPr="00B95AA5">
        <w:rPr>
          <w:sz w:val="24"/>
          <w:szCs w:val="24"/>
        </w:rPr>
        <w:t>сказ, стихотворение, басня — общее представление о жанре, особенностях постр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ения и выразительных средствах. Творческая деятельность обучающихся (на осн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 xml:space="preserve">ве литературных произведений) Интерпретация текста литературного произведения в творческой деятельности учащихся: чтение по ролям, </w:t>
      </w:r>
      <w:proofErr w:type="spellStart"/>
      <w:r w:rsidRPr="00B95AA5">
        <w:rPr>
          <w:sz w:val="24"/>
          <w:szCs w:val="24"/>
        </w:rPr>
        <w:t>инсценирование</w:t>
      </w:r>
      <w:proofErr w:type="spellEnd"/>
      <w:r w:rsidRPr="00B95AA5">
        <w:rPr>
          <w:sz w:val="24"/>
          <w:szCs w:val="24"/>
        </w:rPr>
        <w:t>, драмат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зация; устное словесное рисование, знакомство с различными способами работы с деформированным текстом и использо</w:t>
      </w:r>
      <w:r w:rsidR="009C5677" w:rsidRPr="00B95AA5">
        <w:rPr>
          <w:sz w:val="24"/>
          <w:szCs w:val="24"/>
        </w:rPr>
        <w:t>вание их (установление причинн</w:t>
      </w:r>
      <w:proofErr w:type="gramStart"/>
      <w:r w:rsidR="009C5677" w:rsidRPr="00B95AA5">
        <w:rPr>
          <w:sz w:val="24"/>
          <w:szCs w:val="24"/>
        </w:rPr>
        <w:t>о-</w:t>
      </w:r>
      <w:proofErr w:type="gramEnd"/>
      <w:r w:rsidR="009C5677" w:rsidRPr="00B95AA5">
        <w:rPr>
          <w:sz w:val="24"/>
          <w:szCs w:val="24"/>
        </w:rPr>
        <w:t xml:space="preserve"> </w:t>
      </w:r>
      <w:r w:rsidRPr="00B95AA5">
        <w:rPr>
          <w:sz w:val="24"/>
          <w:szCs w:val="24"/>
        </w:rPr>
        <w:t>сле</w:t>
      </w:r>
      <w:r w:rsidRPr="00B95AA5">
        <w:rPr>
          <w:sz w:val="24"/>
          <w:szCs w:val="24"/>
        </w:rPr>
        <w:t>д</w:t>
      </w:r>
      <w:r w:rsidRPr="00B95AA5">
        <w:rPr>
          <w:sz w:val="24"/>
          <w:szCs w:val="24"/>
        </w:rPr>
        <w:t xml:space="preserve">ственных связей, последовательности событий: соблюдение </w:t>
      </w:r>
      <w:proofErr w:type="spellStart"/>
      <w:r w:rsidRPr="00B95AA5">
        <w:rPr>
          <w:sz w:val="24"/>
          <w:szCs w:val="24"/>
        </w:rPr>
        <w:t>этапности</w:t>
      </w:r>
      <w:proofErr w:type="spellEnd"/>
      <w:r w:rsidRPr="00B95AA5">
        <w:rPr>
          <w:sz w:val="24"/>
          <w:szCs w:val="24"/>
        </w:rPr>
        <w:t xml:space="preserve"> в выполн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нии действий);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6435FA" w:rsidRPr="00B95AA5" w:rsidRDefault="006435F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</w:t>
      </w:r>
    </w:p>
    <w:p w:rsidR="006435FA" w:rsidRPr="00B95AA5" w:rsidRDefault="00433F48" w:rsidP="00F27790">
      <w:pPr>
        <w:spacing w:line="240" w:lineRule="auto"/>
        <w:ind w:right="142" w:firstLine="0"/>
        <w:jc w:val="both"/>
        <w:rPr>
          <w:b/>
          <w:i/>
          <w:sz w:val="24"/>
          <w:szCs w:val="24"/>
        </w:rPr>
      </w:pPr>
      <w:r w:rsidRPr="00B95AA5">
        <w:rPr>
          <w:b/>
          <w:i/>
          <w:sz w:val="24"/>
          <w:szCs w:val="24"/>
        </w:rPr>
        <w:t xml:space="preserve">       </w:t>
      </w:r>
      <w:r w:rsidR="002F09EA" w:rsidRPr="00B95AA5">
        <w:rPr>
          <w:b/>
          <w:i/>
          <w:sz w:val="24"/>
          <w:szCs w:val="24"/>
        </w:rPr>
        <w:t>3.1.1.3</w:t>
      </w:r>
      <w:r w:rsidR="006435FA" w:rsidRPr="00B95AA5">
        <w:rPr>
          <w:b/>
          <w:i/>
          <w:sz w:val="24"/>
          <w:szCs w:val="24"/>
        </w:rPr>
        <w:t xml:space="preserve"> Иностранный язык </w:t>
      </w:r>
    </w:p>
    <w:p w:rsidR="002F09EA" w:rsidRPr="00B95AA5" w:rsidRDefault="002F09EA" w:rsidP="00F27790">
      <w:pPr>
        <w:spacing w:line="240" w:lineRule="auto"/>
        <w:ind w:left="426" w:right="142" w:firstLine="282"/>
        <w:jc w:val="both"/>
        <w:rPr>
          <w:sz w:val="24"/>
          <w:szCs w:val="24"/>
        </w:rPr>
      </w:pPr>
    </w:p>
    <w:p w:rsidR="006435FA" w:rsidRPr="00B95AA5" w:rsidRDefault="00433F48" w:rsidP="00F27790">
      <w:pPr>
        <w:spacing w:line="240" w:lineRule="auto"/>
        <w:ind w:left="426" w:right="142" w:firstLine="282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.</w:t>
      </w:r>
      <w:r w:rsidR="006435FA" w:rsidRPr="00B95AA5">
        <w:rPr>
          <w:b/>
          <w:i/>
          <w:sz w:val="24"/>
          <w:szCs w:val="24"/>
        </w:rPr>
        <w:t>Предметное содержание речи</w:t>
      </w:r>
      <w:r w:rsidR="006435FA" w:rsidRPr="00B95AA5">
        <w:rPr>
          <w:sz w:val="24"/>
          <w:szCs w:val="24"/>
        </w:rPr>
        <w:t xml:space="preserve"> Знакомство. С одноклассниками, учителем, персонажами детских произведений: имя, возраст. Приветствие, прощание, п</w:t>
      </w:r>
      <w:r w:rsidR="006435FA" w:rsidRPr="00B95AA5">
        <w:rPr>
          <w:sz w:val="24"/>
          <w:szCs w:val="24"/>
        </w:rPr>
        <w:t>о</w:t>
      </w:r>
      <w:r w:rsidR="006435FA" w:rsidRPr="00B95AA5">
        <w:rPr>
          <w:sz w:val="24"/>
          <w:szCs w:val="24"/>
        </w:rPr>
        <w:t>здравление, ответ на поздравление, благодарность, извинения (с использованием типичных фраз речевого этикета). Я и моя семья. Члены семьи, их имена, возраст, внешность, характер. Мой день (распорядок дня). Любимая еда. Семейные праз</w:t>
      </w:r>
      <w:r w:rsidR="006435FA" w:rsidRPr="00B95AA5">
        <w:rPr>
          <w:sz w:val="24"/>
          <w:szCs w:val="24"/>
        </w:rPr>
        <w:t>д</w:t>
      </w:r>
      <w:r w:rsidR="006435FA" w:rsidRPr="00B95AA5">
        <w:rPr>
          <w:sz w:val="24"/>
          <w:szCs w:val="24"/>
        </w:rPr>
        <w:t>ники: день рождения, Новый год/Рождество.  Мир моих увлечений. Мои любимые занятия. Мои любимые сказки. Выходной день, каникулы. Я и мои друзья. Имя, возраст, внешность, характер, увлечения/хобби. Любимое домашнее животное: имя, возраст, цвет, размер, характер. Моя школа. Классная комната, учебные пре</w:t>
      </w:r>
      <w:r w:rsidR="006435FA" w:rsidRPr="00B95AA5">
        <w:rPr>
          <w:sz w:val="24"/>
          <w:szCs w:val="24"/>
        </w:rPr>
        <w:t>д</w:t>
      </w:r>
      <w:r w:rsidR="006435FA" w:rsidRPr="00B95AA5">
        <w:rPr>
          <w:sz w:val="24"/>
          <w:szCs w:val="24"/>
        </w:rPr>
        <w:t>меты, школьные принадлежности.  Мир вокруг меня. Мой дом/квартира/комната: названия комнат. Природа. Дикие и домашние животные. Любимое время года. П</w:t>
      </w:r>
      <w:r w:rsidR="006435FA" w:rsidRPr="00B95AA5">
        <w:rPr>
          <w:sz w:val="24"/>
          <w:szCs w:val="24"/>
        </w:rPr>
        <w:t>о</w:t>
      </w:r>
      <w:r w:rsidR="006435FA" w:rsidRPr="00B95AA5">
        <w:rPr>
          <w:sz w:val="24"/>
          <w:szCs w:val="24"/>
        </w:rPr>
        <w:t>года. Страна/страны изучаемого языка и родная страна. Общие сведения: название, столица. Небольшие произведения детского фольклора на изучаемом иностранном языке (рифмовки, стихи, песни, сказки). Коммуникативные умения по видам реч</w:t>
      </w:r>
      <w:r w:rsidR="006435FA" w:rsidRPr="00B95AA5">
        <w:rPr>
          <w:sz w:val="24"/>
          <w:szCs w:val="24"/>
        </w:rPr>
        <w:t>е</w:t>
      </w:r>
      <w:r w:rsidR="006435FA" w:rsidRPr="00B95AA5">
        <w:rPr>
          <w:sz w:val="24"/>
          <w:szCs w:val="24"/>
        </w:rPr>
        <w:t>вой деятельности</w:t>
      </w:r>
      <w:proofErr w:type="gramStart"/>
      <w:r w:rsidR="006435FA" w:rsidRPr="00B95AA5">
        <w:rPr>
          <w:sz w:val="24"/>
          <w:szCs w:val="24"/>
        </w:rPr>
        <w:t xml:space="preserve"> В</w:t>
      </w:r>
      <w:proofErr w:type="gramEnd"/>
      <w:r w:rsidR="006435FA" w:rsidRPr="00B95AA5">
        <w:rPr>
          <w:sz w:val="24"/>
          <w:szCs w:val="24"/>
        </w:rPr>
        <w:t xml:space="preserve"> русле говорения 1. Диалогическая форма</w:t>
      </w:r>
      <w:proofErr w:type="gramStart"/>
      <w:r w:rsidR="006435FA" w:rsidRPr="00B95AA5">
        <w:rPr>
          <w:sz w:val="24"/>
          <w:szCs w:val="24"/>
        </w:rPr>
        <w:t xml:space="preserve"> У</w:t>
      </w:r>
      <w:proofErr w:type="gramEnd"/>
      <w:r w:rsidR="006435FA" w:rsidRPr="00B95AA5">
        <w:rPr>
          <w:sz w:val="24"/>
          <w:szCs w:val="24"/>
        </w:rPr>
        <w:t>меть вести: этике</w:t>
      </w:r>
      <w:r w:rsidR="006435FA" w:rsidRPr="00B95AA5">
        <w:rPr>
          <w:sz w:val="24"/>
          <w:szCs w:val="24"/>
        </w:rPr>
        <w:t>т</w:t>
      </w:r>
      <w:r w:rsidR="006435FA" w:rsidRPr="00B95AA5">
        <w:rPr>
          <w:sz w:val="24"/>
          <w:szCs w:val="24"/>
        </w:rPr>
        <w:t xml:space="preserve">ные диалоги в типичных ситуациях бытового и </w:t>
      </w:r>
      <w:proofErr w:type="spellStart"/>
      <w:r w:rsidR="006435FA" w:rsidRPr="00B95AA5">
        <w:rPr>
          <w:sz w:val="24"/>
          <w:szCs w:val="24"/>
        </w:rPr>
        <w:t>учебно­трудового</w:t>
      </w:r>
      <w:proofErr w:type="spellEnd"/>
      <w:r w:rsidR="006435FA" w:rsidRPr="00B95AA5">
        <w:rPr>
          <w:sz w:val="24"/>
          <w:szCs w:val="24"/>
        </w:rPr>
        <w:t xml:space="preserve"> общения; </w:t>
      </w:r>
      <w:proofErr w:type="spellStart"/>
      <w:r w:rsidR="006435FA" w:rsidRPr="00B95AA5">
        <w:rPr>
          <w:sz w:val="24"/>
          <w:szCs w:val="24"/>
        </w:rPr>
        <w:t>ди</w:t>
      </w:r>
      <w:r w:rsidR="006435FA" w:rsidRPr="00B95AA5">
        <w:rPr>
          <w:sz w:val="24"/>
          <w:szCs w:val="24"/>
        </w:rPr>
        <w:t>а</w:t>
      </w:r>
      <w:r w:rsidR="006435FA" w:rsidRPr="00B95AA5">
        <w:rPr>
          <w:sz w:val="24"/>
          <w:szCs w:val="24"/>
        </w:rPr>
        <w:t>лог­расспрос</w:t>
      </w:r>
      <w:proofErr w:type="spellEnd"/>
      <w:r w:rsidR="006435FA" w:rsidRPr="00B95AA5">
        <w:rPr>
          <w:sz w:val="24"/>
          <w:szCs w:val="24"/>
        </w:rPr>
        <w:t xml:space="preserve"> (запрос информации и ответ на него) с опорой на картинку и модель, объем диалогического высказывания 2-3 реплики с каждой стороны; диалог — п</w:t>
      </w:r>
      <w:r w:rsidR="006435FA" w:rsidRPr="00B95AA5">
        <w:rPr>
          <w:sz w:val="24"/>
          <w:szCs w:val="24"/>
        </w:rPr>
        <w:t>о</w:t>
      </w:r>
      <w:r w:rsidR="006435FA" w:rsidRPr="00B95AA5">
        <w:rPr>
          <w:sz w:val="24"/>
          <w:szCs w:val="24"/>
        </w:rPr>
        <w:t xml:space="preserve">буждение к действию. </w:t>
      </w:r>
    </w:p>
    <w:p w:rsidR="00433F48" w:rsidRPr="00B95AA5" w:rsidRDefault="00433F48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   </w:t>
      </w:r>
      <w:r w:rsidRPr="00B95AA5">
        <w:rPr>
          <w:sz w:val="24"/>
          <w:szCs w:val="24"/>
        </w:rPr>
        <w:tab/>
      </w:r>
      <w:r w:rsidR="006435FA" w:rsidRPr="00B95AA5">
        <w:rPr>
          <w:b/>
          <w:i/>
          <w:sz w:val="24"/>
          <w:szCs w:val="24"/>
        </w:rPr>
        <w:t>Монологическая форма</w:t>
      </w:r>
      <w:proofErr w:type="gramStart"/>
      <w:r w:rsidR="006435FA" w:rsidRPr="00B95AA5">
        <w:rPr>
          <w:sz w:val="24"/>
          <w:szCs w:val="24"/>
        </w:rPr>
        <w:t xml:space="preserve"> У</w:t>
      </w:r>
      <w:proofErr w:type="gramEnd"/>
      <w:r w:rsidR="006435FA" w:rsidRPr="00B95AA5">
        <w:rPr>
          <w:sz w:val="24"/>
          <w:szCs w:val="24"/>
        </w:rPr>
        <w:t>меть пользоваться основными коммуникативными типами речи: описание, рассказ, характеристика (персонажей) с опорой на карти</w:t>
      </w:r>
      <w:r w:rsidR="006435FA" w:rsidRPr="00B95AA5">
        <w:rPr>
          <w:sz w:val="24"/>
          <w:szCs w:val="24"/>
        </w:rPr>
        <w:t>н</w:t>
      </w:r>
      <w:r w:rsidR="006435FA" w:rsidRPr="00B95AA5">
        <w:rPr>
          <w:sz w:val="24"/>
          <w:szCs w:val="24"/>
        </w:rPr>
        <w:lastRenderedPageBreak/>
        <w:t xml:space="preserve">ку (небольшой объем). В русле </w:t>
      </w:r>
      <w:proofErr w:type="spellStart"/>
      <w:r w:rsidR="006435FA" w:rsidRPr="00B95AA5">
        <w:rPr>
          <w:sz w:val="24"/>
          <w:szCs w:val="24"/>
        </w:rPr>
        <w:t>аудирования</w:t>
      </w:r>
      <w:proofErr w:type="spellEnd"/>
      <w:proofErr w:type="gramStart"/>
      <w:r w:rsidR="006435FA" w:rsidRPr="00B95AA5">
        <w:rPr>
          <w:sz w:val="24"/>
          <w:szCs w:val="24"/>
        </w:rPr>
        <w:t xml:space="preserve"> В</w:t>
      </w:r>
      <w:proofErr w:type="gramEnd"/>
      <w:r w:rsidR="006435FA" w:rsidRPr="00B95AA5">
        <w:rPr>
          <w:sz w:val="24"/>
          <w:szCs w:val="24"/>
        </w:rPr>
        <w:t>оспринимать на слух и понимать: речь учителя и одноклассников в процессе общения на уроке и вербал</w:t>
      </w:r>
      <w:r w:rsidR="006435FA" w:rsidRPr="00B95AA5">
        <w:rPr>
          <w:sz w:val="24"/>
          <w:szCs w:val="24"/>
        </w:rPr>
        <w:t>ь</w:t>
      </w:r>
      <w:r w:rsidR="006435FA" w:rsidRPr="00B95AA5">
        <w:rPr>
          <w:sz w:val="24"/>
          <w:szCs w:val="24"/>
        </w:rPr>
        <w:t>но/</w:t>
      </w:r>
      <w:proofErr w:type="spellStart"/>
      <w:r w:rsidR="006435FA" w:rsidRPr="00B95AA5">
        <w:rPr>
          <w:sz w:val="24"/>
          <w:szCs w:val="24"/>
        </w:rPr>
        <w:t>невербально</w:t>
      </w:r>
      <w:proofErr w:type="spellEnd"/>
      <w:r w:rsidR="006435FA" w:rsidRPr="00B95AA5">
        <w:rPr>
          <w:sz w:val="24"/>
          <w:szCs w:val="24"/>
        </w:rPr>
        <w:t xml:space="preserve"> реагировать на услышанное. В русле чтения</w:t>
      </w:r>
      <w:r w:rsidRPr="00B95AA5">
        <w:rPr>
          <w:sz w:val="24"/>
          <w:szCs w:val="24"/>
        </w:rPr>
        <w:t>: ч</w:t>
      </w:r>
      <w:r w:rsidR="006435FA" w:rsidRPr="00B95AA5">
        <w:rPr>
          <w:sz w:val="24"/>
          <w:szCs w:val="24"/>
        </w:rPr>
        <w:t>итать (использовать метод глобального чтения): вслух читать слова изучаемой лексики и понимать н</w:t>
      </w:r>
      <w:r w:rsidR="006435FA" w:rsidRPr="00B95AA5">
        <w:rPr>
          <w:sz w:val="24"/>
          <w:szCs w:val="24"/>
        </w:rPr>
        <w:t>е</w:t>
      </w:r>
      <w:r w:rsidR="006435FA" w:rsidRPr="00B95AA5">
        <w:rPr>
          <w:sz w:val="24"/>
          <w:szCs w:val="24"/>
        </w:rPr>
        <w:t>большие диалоги, построенные на изученном языковом материале; находить нео</w:t>
      </w:r>
      <w:r w:rsidR="006435FA" w:rsidRPr="00B95AA5">
        <w:rPr>
          <w:sz w:val="24"/>
          <w:szCs w:val="24"/>
        </w:rPr>
        <w:t>б</w:t>
      </w:r>
      <w:r w:rsidR="006435FA" w:rsidRPr="00B95AA5">
        <w:rPr>
          <w:sz w:val="24"/>
          <w:szCs w:val="24"/>
        </w:rPr>
        <w:t>ходимую информацию (имена персонажей, где происходит действие и т. д.). В ру</w:t>
      </w:r>
      <w:r w:rsidR="006435FA" w:rsidRPr="00B95AA5">
        <w:rPr>
          <w:sz w:val="24"/>
          <w:szCs w:val="24"/>
        </w:rPr>
        <w:t>с</w:t>
      </w:r>
      <w:r w:rsidR="006435FA" w:rsidRPr="00B95AA5">
        <w:rPr>
          <w:sz w:val="24"/>
          <w:szCs w:val="24"/>
        </w:rPr>
        <w:t>ле письма</w:t>
      </w:r>
      <w:proofErr w:type="gramStart"/>
      <w:r w:rsidR="006435FA" w:rsidRPr="00B95AA5">
        <w:rPr>
          <w:sz w:val="24"/>
          <w:szCs w:val="24"/>
        </w:rPr>
        <w:t xml:space="preserve"> З</w:t>
      </w:r>
      <w:proofErr w:type="gramEnd"/>
      <w:r w:rsidR="006435FA" w:rsidRPr="00B95AA5">
        <w:rPr>
          <w:sz w:val="24"/>
          <w:szCs w:val="24"/>
        </w:rPr>
        <w:t xml:space="preserve">нать и уметь писать буквы английского алфавита. Владеть: умением выписывать из текста слова, словосочетания и предложения. </w:t>
      </w:r>
      <w:r w:rsidR="006435FA" w:rsidRPr="00B95AA5">
        <w:rPr>
          <w:b/>
          <w:i/>
          <w:sz w:val="24"/>
          <w:szCs w:val="24"/>
        </w:rPr>
        <w:t>Языковые средства и навыки пользования ими</w:t>
      </w:r>
      <w:r w:rsidRPr="00B95AA5">
        <w:rPr>
          <w:sz w:val="24"/>
          <w:szCs w:val="24"/>
        </w:rPr>
        <w:t>.</w:t>
      </w:r>
      <w:r w:rsidR="006435FA" w:rsidRPr="00B95AA5">
        <w:rPr>
          <w:sz w:val="24"/>
          <w:szCs w:val="24"/>
        </w:rPr>
        <w:t xml:space="preserve"> Английский язык Графика, каллиграфия, орфография. Буквы английского алфавита. Основные буквосочетания. </w:t>
      </w:r>
      <w:proofErr w:type="gramStart"/>
      <w:r w:rsidR="006435FA" w:rsidRPr="00B95AA5">
        <w:rPr>
          <w:sz w:val="24"/>
          <w:szCs w:val="24"/>
        </w:rPr>
        <w:t>Звуко­буквенные</w:t>
      </w:r>
      <w:proofErr w:type="gramEnd"/>
      <w:r w:rsidR="006435FA" w:rsidRPr="00B95AA5">
        <w:rPr>
          <w:sz w:val="24"/>
          <w:szCs w:val="24"/>
        </w:rPr>
        <w:t xml:space="preserve"> соо</w:t>
      </w:r>
      <w:r w:rsidR="006435FA" w:rsidRPr="00B95AA5">
        <w:rPr>
          <w:sz w:val="24"/>
          <w:szCs w:val="24"/>
        </w:rPr>
        <w:t>т</w:t>
      </w:r>
      <w:r w:rsidR="006435FA" w:rsidRPr="00B95AA5">
        <w:rPr>
          <w:sz w:val="24"/>
          <w:szCs w:val="24"/>
        </w:rPr>
        <w:t>ветствия. Апостроф.  Фонетическая сторона речи. Произношение и различение на слух звуков и звукосочетаний английского языка. Соблюдение норм произнош</w:t>
      </w:r>
      <w:r w:rsidR="006435FA" w:rsidRPr="00B95AA5">
        <w:rPr>
          <w:sz w:val="24"/>
          <w:szCs w:val="24"/>
        </w:rPr>
        <w:t>е</w:t>
      </w:r>
      <w:r w:rsidR="006435FA" w:rsidRPr="00B95AA5">
        <w:rPr>
          <w:sz w:val="24"/>
          <w:szCs w:val="24"/>
        </w:rPr>
        <w:t>ния: долгота и краткость гласных, отсутствие оглушения звонких согласных в ко</w:t>
      </w:r>
      <w:r w:rsidR="006435FA" w:rsidRPr="00B95AA5">
        <w:rPr>
          <w:sz w:val="24"/>
          <w:szCs w:val="24"/>
        </w:rPr>
        <w:t>н</w:t>
      </w:r>
      <w:r w:rsidR="006435FA" w:rsidRPr="00B95AA5">
        <w:rPr>
          <w:sz w:val="24"/>
          <w:szCs w:val="24"/>
        </w:rPr>
        <w:t>це слога или слова, отсутствие смягчения согласных перед гласными. Дифтонги. Связующее «r» (</w:t>
      </w:r>
      <w:proofErr w:type="spellStart"/>
      <w:r w:rsidR="006435FA" w:rsidRPr="00B95AA5">
        <w:rPr>
          <w:sz w:val="24"/>
          <w:szCs w:val="24"/>
        </w:rPr>
        <w:t>there</w:t>
      </w:r>
      <w:proofErr w:type="spellEnd"/>
      <w:r w:rsidR="006435FA" w:rsidRPr="00B95AA5">
        <w:rPr>
          <w:sz w:val="24"/>
          <w:szCs w:val="24"/>
        </w:rPr>
        <w:t xml:space="preserve"> </w:t>
      </w:r>
      <w:proofErr w:type="spellStart"/>
      <w:r w:rsidR="006435FA" w:rsidRPr="00B95AA5">
        <w:rPr>
          <w:sz w:val="24"/>
          <w:szCs w:val="24"/>
        </w:rPr>
        <w:t>is</w:t>
      </w:r>
      <w:proofErr w:type="spellEnd"/>
      <w:r w:rsidR="006435FA" w:rsidRPr="00B95AA5">
        <w:rPr>
          <w:sz w:val="24"/>
          <w:szCs w:val="24"/>
        </w:rPr>
        <w:t>/</w:t>
      </w:r>
      <w:proofErr w:type="spellStart"/>
      <w:r w:rsidR="006435FA" w:rsidRPr="00B95AA5">
        <w:rPr>
          <w:sz w:val="24"/>
          <w:szCs w:val="24"/>
        </w:rPr>
        <w:t>there</w:t>
      </w:r>
      <w:proofErr w:type="spellEnd"/>
      <w:r w:rsidR="006435FA" w:rsidRPr="00B95AA5">
        <w:rPr>
          <w:sz w:val="24"/>
          <w:szCs w:val="24"/>
        </w:rPr>
        <w:t xml:space="preserve"> </w:t>
      </w:r>
      <w:proofErr w:type="spellStart"/>
      <w:r w:rsidR="006435FA" w:rsidRPr="00B95AA5">
        <w:rPr>
          <w:sz w:val="24"/>
          <w:szCs w:val="24"/>
        </w:rPr>
        <w:t>are</w:t>
      </w:r>
      <w:proofErr w:type="spellEnd"/>
      <w:r w:rsidR="006435FA" w:rsidRPr="00B95AA5">
        <w:rPr>
          <w:sz w:val="24"/>
          <w:szCs w:val="24"/>
        </w:rPr>
        <w:t>). Ударение в слове, фразе. Отсутствие ударения на служебных словах (артиклях, союзах, предлогах). Членение предложений на смы</w:t>
      </w:r>
      <w:r w:rsidR="006435FA" w:rsidRPr="00B95AA5">
        <w:rPr>
          <w:sz w:val="24"/>
          <w:szCs w:val="24"/>
        </w:rPr>
        <w:t>с</w:t>
      </w:r>
      <w:r w:rsidR="006435FA" w:rsidRPr="00B95AA5">
        <w:rPr>
          <w:sz w:val="24"/>
          <w:szCs w:val="24"/>
        </w:rPr>
        <w:t xml:space="preserve">ловые группы. </w:t>
      </w:r>
      <w:proofErr w:type="spellStart"/>
      <w:r w:rsidR="006435FA" w:rsidRPr="00B95AA5">
        <w:rPr>
          <w:sz w:val="24"/>
          <w:szCs w:val="24"/>
        </w:rPr>
        <w:t>Ритмико­интонационные</w:t>
      </w:r>
      <w:proofErr w:type="spellEnd"/>
      <w:r w:rsidR="006435FA" w:rsidRPr="00B95AA5">
        <w:rPr>
          <w:sz w:val="24"/>
          <w:szCs w:val="24"/>
        </w:rPr>
        <w:t xml:space="preserve"> особенности пов</w:t>
      </w:r>
      <w:r w:rsidRPr="00B95AA5">
        <w:rPr>
          <w:sz w:val="24"/>
          <w:szCs w:val="24"/>
        </w:rPr>
        <w:t>ествовательного, побуд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тельного</w:t>
      </w:r>
      <w:r w:rsidR="006435FA" w:rsidRPr="00B95AA5">
        <w:rPr>
          <w:sz w:val="24"/>
          <w:szCs w:val="24"/>
        </w:rPr>
        <w:t xml:space="preserve"> и вопросительного (общий и специальный вопрос) предложений. Интон</w:t>
      </w:r>
      <w:r w:rsidR="006435FA" w:rsidRPr="00B95AA5">
        <w:rPr>
          <w:sz w:val="24"/>
          <w:szCs w:val="24"/>
        </w:rPr>
        <w:t>а</w:t>
      </w:r>
      <w:r w:rsidR="006435FA" w:rsidRPr="00B95AA5">
        <w:rPr>
          <w:sz w:val="24"/>
          <w:szCs w:val="24"/>
        </w:rPr>
        <w:t>ция перечисления.  Лексическая сторона речи. Лексические единицы, обслужив</w:t>
      </w:r>
      <w:r w:rsidR="006435FA" w:rsidRPr="00B95AA5">
        <w:rPr>
          <w:sz w:val="24"/>
          <w:szCs w:val="24"/>
        </w:rPr>
        <w:t>а</w:t>
      </w:r>
      <w:r w:rsidR="006435FA" w:rsidRPr="00B95AA5">
        <w:rPr>
          <w:sz w:val="24"/>
          <w:szCs w:val="24"/>
        </w:rPr>
        <w:t>ющие ситуации общения, в пределах тематики начальной школы, в объёме 300 лексических единиц для усвоения, простейшие устойчивые словосочетания, оц</w:t>
      </w:r>
      <w:r w:rsidR="006435FA" w:rsidRPr="00B95AA5">
        <w:rPr>
          <w:sz w:val="24"/>
          <w:szCs w:val="24"/>
        </w:rPr>
        <w:t>е</w:t>
      </w:r>
      <w:r w:rsidR="006435FA" w:rsidRPr="00B95AA5">
        <w:rPr>
          <w:sz w:val="24"/>
          <w:szCs w:val="24"/>
        </w:rPr>
        <w:t xml:space="preserve">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="006435FA" w:rsidRPr="00B95AA5">
        <w:rPr>
          <w:sz w:val="24"/>
          <w:szCs w:val="24"/>
        </w:rPr>
        <w:t>doctor</w:t>
      </w:r>
      <w:proofErr w:type="spellEnd"/>
      <w:r w:rsidR="006435FA" w:rsidRPr="00B95AA5">
        <w:rPr>
          <w:sz w:val="24"/>
          <w:szCs w:val="24"/>
        </w:rPr>
        <w:t xml:space="preserve">, </w:t>
      </w:r>
      <w:proofErr w:type="spellStart"/>
      <w:r w:rsidR="006435FA" w:rsidRPr="00B95AA5">
        <w:rPr>
          <w:sz w:val="24"/>
          <w:szCs w:val="24"/>
        </w:rPr>
        <w:t>film</w:t>
      </w:r>
      <w:proofErr w:type="spellEnd"/>
      <w:r w:rsidR="006435FA" w:rsidRPr="00B95AA5">
        <w:rPr>
          <w:sz w:val="24"/>
          <w:szCs w:val="24"/>
        </w:rPr>
        <w:t xml:space="preserve">).  </w:t>
      </w:r>
    </w:p>
    <w:p w:rsidR="006435FA" w:rsidRPr="00B95AA5" w:rsidRDefault="006435F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i/>
          <w:sz w:val="24"/>
          <w:szCs w:val="24"/>
        </w:rPr>
        <w:t>Грамматическая сторона речи</w:t>
      </w:r>
      <w:r w:rsidRPr="00B95AA5">
        <w:rPr>
          <w:sz w:val="24"/>
          <w:szCs w:val="24"/>
        </w:rPr>
        <w:t xml:space="preserve">. Основные коммуникативные типы предложений: </w:t>
      </w:r>
      <w:proofErr w:type="gramStart"/>
      <w:r w:rsidRPr="00B95AA5">
        <w:rPr>
          <w:sz w:val="24"/>
          <w:szCs w:val="24"/>
        </w:rPr>
        <w:t>повествовательное</w:t>
      </w:r>
      <w:proofErr w:type="gramEnd"/>
      <w:r w:rsidRPr="00B95AA5">
        <w:rPr>
          <w:sz w:val="24"/>
          <w:szCs w:val="24"/>
        </w:rPr>
        <w:t>, вопросительное, побудительное. Общий и специальный вопр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 xml:space="preserve">сы. Вопросительные слова: </w:t>
      </w:r>
      <w:proofErr w:type="spellStart"/>
      <w:r w:rsidRPr="00B95AA5">
        <w:rPr>
          <w:sz w:val="24"/>
          <w:szCs w:val="24"/>
        </w:rPr>
        <w:t>what</w:t>
      </w:r>
      <w:proofErr w:type="spellEnd"/>
      <w:r w:rsidRPr="00B95AA5">
        <w:rPr>
          <w:sz w:val="24"/>
          <w:szCs w:val="24"/>
        </w:rPr>
        <w:t xml:space="preserve">, </w:t>
      </w:r>
      <w:proofErr w:type="spellStart"/>
      <w:r w:rsidRPr="00B95AA5">
        <w:rPr>
          <w:sz w:val="24"/>
          <w:szCs w:val="24"/>
        </w:rPr>
        <w:t>who</w:t>
      </w:r>
      <w:proofErr w:type="spellEnd"/>
      <w:r w:rsidRPr="00B95AA5">
        <w:rPr>
          <w:sz w:val="24"/>
          <w:szCs w:val="24"/>
        </w:rPr>
        <w:t xml:space="preserve">, </w:t>
      </w:r>
      <w:proofErr w:type="spellStart"/>
      <w:r w:rsidRPr="00B95AA5">
        <w:rPr>
          <w:sz w:val="24"/>
          <w:szCs w:val="24"/>
        </w:rPr>
        <w:t>when</w:t>
      </w:r>
      <w:proofErr w:type="spellEnd"/>
      <w:r w:rsidRPr="00B95AA5">
        <w:rPr>
          <w:sz w:val="24"/>
          <w:szCs w:val="24"/>
        </w:rPr>
        <w:t xml:space="preserve">, </w:t>
      </w:r>
      <w:proofErr w:type="spellStart"/>
      <w:r w:rsidRPr="00B95AA5">
        <w:rPr>
          <w:sz w:val="24"/>
          <w:szCs w:val="24"/>
        </w:rPr>
        <w:t>where</w:t>
      </w:r>
      <w:proofErr w:type="spellEnd"/>
      <w:r w:rsidRPr="00B95AA5">
        <w:rPr>
          <w:sz w:val="24"/>
          <w:szCs w:val="24"/>
        </w:rPr>
        <w:t xml:space="preserve">, </w:t>
      </w:r>
      <w:proofErr w:type="spellStart"/>
      <w:r w:rsidRPr="00B95AA5">
        <w:rPr>
          <w:sz w:val="24"/>
          <w:szCs w:val="24"/>
        </w:rPr>
        <w:t>why</w:t>
      </w:r>
      <w:proofErr w:type="spellEnd"/>
      <w:r w:rsidRPr="00B95AA5">
        <w:rPr>
          <w:sz w:val="24"/>
          <w:szCs w:val="24"/>
        </w:rPr>
        <w:t xml:space="preserve">, </w:t>
      </w:r>
      <w:proofErr w:type="spellStart"/>
      <w:r w:rsidRPr="00B95AA5">
        <w:rPr>
          <w:sz w:val="24"/>
          <w:szCs w:val="24"/>
        </w:rPr>
        <w:t>how</w:t>
      </w:r>
      <w:proofErr w:type="spellEnd"/>
      <w:r w:rsidRPr="00B95AA5">
        <w:rPr>
          <w:sz w:val="24"/>
          <w:szCs w:val="24"/>
        </w:rPr>
        <w:t>. Порядок слов в пре</w:t>
      </w:r>
      <w:r w:rsidRPr="00B95AA5">
        <w:rPr>
          <w:sz w:val="24"/>
          <w:szCs w:val="24"/>
        </w:rPr>
        <w:t>д</w:t>
      </w:r>
      <w:r w:rsidRPr="00B95AA5">
        <w:rPr>
          <w:sz w:val="24"/>
          <w:szCs w:val="24"/>
        </w:rPr>
        <w:t xml:space="preserve">ложении. Утвердительные и отрицательные предложения. </w:t>
      </w:r>
      <w:proofErr w:type="gramStart"/>
      <w:r w:rsidRPr="00B95AA5">
        <w:rPr>
          <w:sz w:val="24"/>
          <w:szCs w:val="24"/>
        </w:rPr>
        <w:t>Простое предложение с простым глагольным сказуемым (</w:t>
      </w:r>
      <w:proofErr w:type="spellStart"/>
      <w:r w:rsidRPr="00B95AA5">
        <w:rPr>
          <w:sz w:val="24"/>
          <w:szCs w:val="24"/>
        </w:rPr>
        <w:t>He</w:t>
      </w:r>
      <w:proofErr w:type="spellEnd"/>
      <w:r w:rsidRPr="00B95AA5">
        <w:rPr>
          <w:sz w:val="24"/>
          <w:szCs w:val="24"/>
        </w:rPr>
        <w:t xml:space="preserve"> </w:t>
      </w:r>
      <w:proofErr w:type="spellStart"/>
      <w:r w:rsidRPr="00B95AA5">
        <w:rPr>
          <w:sz w:val="24"/>
          <w:szCs w:val="24"/>
        </w:rPr>
        <w:t>speaks</w:t>
      </w:r>
      <w:proofErr w:type="spellEnd"/>
      <w:r w:rsidRPr="00B95AA5">
        <w:rPr>
          <w:sz w:val="24"/>
          <w:szCs w:val="24"/>
        </w:rPr>
        <w:t xml:space="preserve"> </w:t>
      </w:r>
      <w:proofErr w:type="spellStart"/>
      <w:r w:rsidRPr="00B95AA5">
        <w:rPr>
          <w:sz w:val="24"/>
          <w:szCs w:val="24"/>
        </w:rPr>
        <w:t>English</w:t>
      </w:r>
      <w:proofErr w:type="spellEnd"/>
      <w:r w:rsidRPr="00B95AA5">
        <w:rPr>
          <w:sz w:val="24"/>
          <w:szCs w:val="24"/>
        </w:rPr>
        <w:t>.), составным именным (</w:t>
      </w:r>
      <w:proofErr w:type="spellStart"/>
      <w:r w:rsidRPr="00B95AA5">
        <w:rPr>
          <w:sz w:val="24"/>
          <w:szCs w:val="24"/>
        </w:rPr>
        <w:t>My</w:t>
      </w:r>
      <w:proofErr w:type="spellEnd"/>
      <w:r w:rsidRPr="00B95AA5">
        <w:rPr>
          <w:sz w:val="24"/>
          <w:szCs w:val="24"/>
        </w:rPr>
        <w:t xml:space="preserve"> </w:t>
      </w:r>
      <w:proofErr w:type="spellStart"/>
      <w:r w:rsidRPr="00B95AA5">
        <w:rPr>
          <w:sz w:val="24"/>
          <w:szCs w:val="24"/>
        </w:rPr>
        <w:t>family</w:t>
      </w:r>
      <w:proofErr w:type="spellEnd"/>
      <w:r w:rsidRPr="00B95AA5">
        <w:rPr>
          <w:sz w:val="24"/>
          <w:szCs w:val="24"/>
        </w:rPr>
        <w:t xml:space="preserve"> </w:t>
      </w:r>
      <w:proofErr w:type="spellStart"/>
      <w:r w:rsidRPr="00B95AA5">
        <w:rPr>
          <w:sz w:val="24"/>
          <w:szCs w:val="24"/>
        </w:rPr>
        <w:t>is</w:t>
      </w:r>
      <w:proofErr w:type="spellEnd"/>
      <w:r w:rsidRPr="00B95AA5">
        <w:rPr>
          <w:sz w:val="24"/>
          <w:szCs w:val="24"/>
        </w:rPr>
        <w:t xml:space="preserve"> </w:t>
      </w:r>
      <w:proofErr w:type="spellStart"/>
      <w:r w:rsidRPr="00B95AA5">
        <w:rPr>
          <w:sz w:val="24"/>
          <w:szCs w:val="24"/>
        </w:rPr>
        <w:t>big</w:t>
      </w:r>
      <w:proofErr w:type="spellEnd"/>
      <w:r w:rsidRPr="00B95AA5">
        <w:rPr>
          <w:sz w:val="24"/>
          <w:szCs w:val="24"/>
        </w:rPr>
        <w:t xml:space="preserve">.) и составным глагольным (I </w:t>
      </w:r>
      <w:proofErr w:type="spellStart"/>
      <w:r w:rsidRPr="00B95AA5">
        <w:rPr>
          <w:sz w:val="24"/>
          <w:szCs w:val="24"/>
        </w:rPr>
        <w:t>like</w:t>
      </w:r>
      <w:proofErr w:type="spellEnd"/>
      <w:r w:rsidRPr="00B95AA5">
        <w:rPr>
          <w:sz w:val="24"/>
          <w:szCs w:val="24"/>
        </w:rPr>
        <w:t xml:space="preserve"> </w:t>
      </w:r>
      <w:proofErr w:type="spellStart"/>
      <w:r w:rsidRPr="00B95AA5">
        <w:rPr>
          <w:sz w:val="24"/>
          <w:szCs w:val="24"/>
        </w:rPr>
        <w:t>to</w:t>
      </w:r>
      <w:proofErr w:type="spellEnd"/>
      <w:r w:rsidRPr="00B95AA5">
        <w:rPr>
          <w:sz w:val="24"/>
          <w:szCs w:val="24"/>
        </w:rPr>
        <w:t xml:space="preserve"> </w:t>
      </w:r>
      <w:proofErr w:type="spellStart"/>
      <w:r w:rsidRPr="00B95AA5">
        <w:rPr>
          <w:sz w:val="24"/>
          <w:szCs w:val="24"/>
        </w:rPr>
        <w:t>dance</w:t>
      </w:r>
      <w:proofErr w:type="spellEnd"/>
      <w:r w:rsidRPr="00B95AA5">
        <w:rPr>
          <w:sz w:val="24"/>
          <w:szCs w:val="24"/>
        </w:rPr>
        <w:t>.</w:t>
      </w:r>
      <w:proofErr w:type="gramEnd"/>
      <w:r w:rsidRPr="00B95AA5">
        <w:rPr>
          <w:sz w:val="24"/>
          <w:szCs w:val="24"/>
        </w:rPr>
        <w:t xml:space="preserve"> </w:t>
      </w:r>
      <w:proofErr w:type="spellStart"/>
      <w:proofErr w:type="gramStart"/>
      <w:r w:rsidRPr="00B95AA5">
        <w:rPr>
          <w:sz w:val="24"/>
          <w:szCs w:val="24"/>
        </w:rPr>
        <w:t>She</w:t>
      </w:r>
      <w:proofErr w:type="spellEnd"/>
      <w:r w:rsidRPr="00B95AA5">
        <w:rPr>
          <w:sz w:val="24"/>
          <w:szCs w:val="24"/>
        </w:rPr>
        <w:t xml:space="preserve"> </w:t>
      </w:r>
      <w:proofErr w:type="spellStart"/>
      <w:r w:rsidRPr="00B95AA5">
        <w:rPr>
          <w:sz w:val="24"/>
          <w:szCs w:val="24"/>
        </w:rPr>
        <w:t>can</w:t>
      </w:r>
      <w:proofErr w:type="spellEnd"/>
      <w:r w:rsidRPr="00B95AA5">
        <w:rPr>
          <w:sz w:val="24"/>
          <w:szCs w:val="24"/>
        </w:rPr>
        <w:t xml:space="preserve"> </w:t>
      </w:r>
      <w:proofErr w:type="spellStart"/>
      <w:r w:rsidRPr="00B95AA5">
        <w:rPr>
          <w:sz w:val="24"/>
          <w:szCs w:val="24"/>
        </w:rPr>
        <w:t>skate</w:t>
      </w:r>
      <w:proofErr w:type="spellEnd"/>
      <w:r w:rsidRPr="00B95AA5">
        <w:rPr>
          <w:sz w:val="24"/>
          <w:szCs w:val="24"/>
        </w:rPr>
        <w:t xml:space="preserve"> </w:t>
      </w:r>
      <w:proofErr w:type="spellStart"/>
      <w:r w:rsidRPr="00B95AA5">
        <w:rPr>
          <w:sz w:val="24"/>
          <w:szCs w:val="24"/>
        </w:rPr>
        <w:t>well</w:t>
      </w:r>
      <w:proofErr w:type="spellEnd"/>
      <w:r w:rsidRPr="00B95AA5">
        <w:rPr>
          <w:sz w:val="24"/>
          <w:szCs w:val="24"/>
        </w:rPr>
        <w:t>.) сказу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мым.</w:t>
      </w:r>
      <w:proofErr w:type="gramEnd"/>
      <w:r w:rsidRPr="00B95AA5">
        <w:rPr>
          <w:sz w:val="24"/>
          <w:szCs w:val="24"/>
        </w:rPr>
        <w:t xml:space="preserve"> Побудительные предложения в утвердительной (</w:t>
      </w:r>
      <w:proofErr w:type="spellStart"/>
      <w:r w:rsidRPr="00B95AA5">
        <w:rPr>
          <w:sz w:val="24"/>
          <w:szCs w:val="24"/>
        </w:rPr>
        <w:t>Help</w:t>
      </w:r>
      <w:proofErr w:type="spellEnd"/>
      <w:r w:rsidRPr="00B95AA5">
        <w:rPr>
          <w:sz w:val="24"/>
          <w:szCs w:val="24"/>
        </w:rPr>
        <w:t xml:space="preserve"> </w:t>
      </w:r>
      <w:proofErr w:type="spellStart"/>
      <w:r w:rsidRPr="00B95AA5">
        <w:rPr>
          <w:sz w:val="24"/>
          <w:szCs w:val="24"/>
        </w:rPr>
        <w:t>me</w:t>
      </w:r>
      <w:proofErr w:type="spellEnd"/>
      <w:r w:rsidRPr="00B95AA5">
        <w:rPr>
          <w:sz w:val="24"/>
          <w:szCs w:val="24"/>
        </w:rPr>
        <w:t xml:space="preserve">, </w:t>
      </w:r>
      <w:proofErr w:type="spellStart"/>
      <w:r w:rsidRPr="00B95AA5">
        <w:rPr>
          <w:sz w:val="24"/>
          <w:szCs w:val="24"/>
        </w:rPr>
        <w:t>please</w:t>
      </w:r>
      <w:proofErr w:type="spellEnd"/>
      <w:r w:rsidRPr="00B95AA5">
        <w:rPr>
          <w:sz w:val="24"/>
          <w:szCs w:val="24"/>
        </w:rPr>
        <w:t>.) и отриц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тельной (</w:t>
      </w:r>
      <w:proofErr w:type="spellStart"/>
      <w:r w:rsidRPr="00B95AA5">
        <w:rPr>
          <w:sz w:val="24"/>
          <w:szCs w:val="24"/>
        </w:rPr>
        <w:t>Don’t</w:t>
      </w:r>
      <w:proofErr w:type="spellEnd"/>
      <w:r w:rsidRPr="00B95AA5">
        <w:rPr>
          <w:sz w:val="24"/>
          <w:szCs w:val="24"/>
        </w:rPr>
        <w:t xml:space="preserve"> </w:t>
      </w:r>
      <w:proofErr w:type="spellStart"/>
      <w:r w:rsidRPr="00B95AA5">
        <w:rPr>
          <w:sz w:val="24"/>
          <w:szCs w:val="24"/>
        </w:rPr>
        <w:t>be</w:t>
      </w:r>
      <w:proofErr w:type="spellEnd"/>
      <w:r w:rsidRPr="00B95AA5">
        <w:rPr>
          <w:sz w:val="24"/>
          <w:szCs w:val="24"/>
        </w:rPr>
        <w:t xml:space="preserve"> </w:t>
      </w:r>
      <w:proofErr w:type="spellStart"/>
      <w:r w:rsidRPr="00B95AA5">
        <w:rPr>
          <w:sz w:val="24"/>
          <w:szCs w:val="24"/>
        </w:rPr>
        <w:t>late</w:t>
      </w:r>
      <w:proofErr w:type="spellEnd"/>
      <w:r w:rsidRPr="00B95AA5">
        <w:rPr>
          <w:sz w:val="24"/>
          <w:szCs w:val="24"/>
        </w:rPr>
        <w:t xml:space="preserve">!) формах. </w:t>
      </w:r>
      <w:proofErr w:type="gramStart"/>
      <w:r w:rsidRPr="00B95AA5">
        <w:rPr>
          <w:sz w:val="24"/>
          <w:szCs w:val="24"/>
        </w:rPr>
        <w:t>Безличные предложения в настоящем времени (</w:t>
      </w:r>
      <w:proofErr w:type="spellStart"/>
      <w:r w:rsidRPr="00B95AA5">
        <w:rPr>
          <w:sz w:val="24"/>
          <w:szCs w:val="24"/>
        </w:rPr>
        <w:t>It</w:t>
      </w:r>
      <w:proofErr w:type="spellEnd"/>
      <w:r w:rsidRPr="00B95AA5">
        <w:rPr>
          <w:sz w:val="24"/>
          <w:szCs w:val="24"/>
        </w:rPr>
        <w:t xml:space="preserve"> </w:t>
      </w:r>
      <w:proofErr w:type="spellStart"/>
      <w:r w:rsidRPr="00B95AA5">
        <w:rPr>
          <w:sz w:val="24"/>
          <w:szCs w:val="24"/>
        </w:rPr>
        <w:t>is</w:t>
      </w:r>
      <w:proofErr w:type="spellEnd"/>
      <w:r w:rsidRPr="00B95AA5">
        <w:rPr>
          <w:sz w:val="24"/>
          <w:szCs w:val="24"/>
        </w:rPr>
        <w:t xml:space="preserve"> </w:t>
      </w:r>
      <w:proofErr w:type="spellStart"/>
      <w:r w:rsidRPr="00B95AA5">
        <w:rPr>
          <w:sz w:val="24"/>
          <w:szCs w:val="24"/>
        </w:rPr>
        <w:t>cold</w:t>
      </w:r>
      <w:proofErr w:type="spellEnd"/>
      <w:r w:rsidRPr="00B95AA5">
        <w:rPr>
          <w:sz w:val="24"/>
          <w:szCs w:val="24"/>
        </w:rPr>
        <w:t>.</w:t>
      </w:r>
      <w:proofErr w:type="gramEnd"/>
      <w:r w:rsidRPr="00B95AA5">
        <w:rPr>
          <w:sz w:val="24"/>
          <w:szCs w:val="24"/>
        </w:rPr>
        <w:t xml:space="preserve"> </w:t>
      </w:r>
      <w:r w:rsidRPr="009B01CF">
        <w:rPr>
          <w:sz w:val="24"/>
          <w:szCs w:val="24"/>
          <w:lang w:val="en-US"/>
        </w:rPr>
        <w:t>It</w:t>
      </w:r>
      <w:r w:rsidRPr="00CE7FBB">
        <w:rPr>
          <w:sz w:val="24"/>
          <w:szCs w:val="24"/>
        </w:rPr>
        <w:t>’</w:t>
      </w:r>
      <w:r w:rsidRPr="009B01CF">
        <w:rPr>
          <w:sz w:val="24"/>
          <w:szCs w:val="24"/>
          <w:lang w:val="en-US"/>
        </w:rPr>
        <w:t>s</w:t>
      </w:r>
      <w:r w:rsidRPr="00CE7FBB">
        <w:rPr>
          <w:sz w:val="24"/>
          <w:szCs w:val="24"/>
        </w:rPr>
        <w:t xml:space="preserve"> </w:t>
      </w:r>
      <w:r w:rsidRPr="009B01CF">
        <w:rPr>
          <w:sz w:val="24"/>
          <w:szCs w:val="24"/>
          <w:lang w:val="en-US"/>
        </w:rPr>
        <w:t>five</w:t>
      </w:r>
      <w:r w:rsidRPr="00CE7FBB">
        <w:rPr>
          <w:sz w:val="24"/>
          <w:szCs w:val="24"/>
        </w:rPr>
        <w:t xml:space="preserve"> </w:t>
      </w:r>
      <w:r w:rsidRPr="009B01CF">
        <w:rPr>
          <w:sz w:val="24"/>
          <w:szCs w:val="24"/>
          <w:lang w:val="en-US"/>
        </w:rPr>
        <w:t>o</w:t>
      </w:r>
      <w:r w:rsidRPr="00CE7FBB">
        <w:rPr>
          <w:sz w:val="24"/>
          <w:szCs w:val="24"/>
        </w:rPr>
        <w:t>’</w:t>
      </w:r>
      <w:r w:rsidRPr="009B01CF">
        <w:rPr>
          <w:sz w:val="24"/>
          <w:szCs w:val="24"/>
          <w:lang w:val="en-US"/>
        </w:rPr>
        <w:t>clock</w:t>
      </w:r>
      <w:r w:rsidRPr="00CE7FBB">
        <w:rPr>
          <w:sz w:val="24"/>
          <w:szCs w:val="24"/>
        </w:rPr>
        <w:t xml:space="preserve">.). </w:t>
      </w:r>
      <w:r w:rsidRPr="00B95AA5">
        <w:rPr>
          <w:sz w:val="24"/>
          <w:szCs w:val="24"/>
        </w:rPr>
        <w:t>Предложения</w:t>
      </w:r>
      <w:r w:rsidRPr="00CE7FBB">
        <w:rPr>
          <w:sz w:val="24"/>
          <w:szCs w:val="24"/>
        </w:rPr>
        <w:t xml:space="preserve"> </w:t>
      </w:r>
      <w:r w:rsidRPr="00B95AA5">
        <w:rPr>
          <w:sz w:val="24"/>
          <w:szCs w:val="24"/>
        </w:rPr>
        <w:t>с</w:t>
      </w:r>
      <w:r w:rsidRPr="00CE7FBB">
        <w:rPr>
          <w:sz w:val="24"/>
          <w:szCs w:val="24"/>
        </w:rPr>
        <w:t xml:space="preserve"> </w:t>
      </w:r>
      <w:r w:rsidRPr="00B95AA5">
        <w:rPr>
          <w:sz w:val="24"/>
          <w:szCs w:val="24"/>
        </w:rPr>
        <w:t>оборотом</w:t>
      </w:r>
      <w:r w:rsidRPr="00CE7FBB">
        <w:rPr>
          <w:sz w:val="24"/>
          <w:szCs w:val="24"/>
        </w:rPr>
        <w:t xml:space="preserve"> </w:t>
      </w:r>
      <w:r w:rsidRPr="009B01CF">
        <w:rPr>
          <w:sz w:val="24"/>
          <w:szCs w:val="24"/>
          <w:lang w:val="en-US"/>
        </w:rPr>
        <w:t>there</w:t>
      </w:r>
      <w:r w:rsidRPr="00CE7FBB">
        <w:rPr>
          <w:sz w:val="24"/>
          <w:szCs w:val="24"/>
        </w:rPr>
        <w:t xml:space="preserve"> </w:t>
      </w:r>
      <w:r w:rsidRPr="009B01CF">
        <w:rPr>
          <w:sz w:val="24"/>
          <w:szCs w:val="24"/>
          <w:lang w:val="en-US"/>
        </w:rPr>
        <w:t>is</w:t>
      </w:r>
      <w:r w:rsidRPr="00CE7FBB">
        <w:rPr>
          <w:sz w:val="24"/>
          <w:szCs w:val="24"/>
        </w:rPr>
        <w:t>/</w:t>
      </w:r>
      <w:r w:rsidRPr="009B01CF">
        <w:rPr>
          <w:sz w:val="24"/>
          <w:szCs w:val="24"/>
          <w:lang w:val="en-US"/>
        </w:rPr>
        <w:t>there</w:t>
      </w:r>
      <w:r w:rsidRPr="00CE7FBB">
        <w:rPr>
          <w:sz w:val="24"/>
          <w:szCs w:val="24"/>
        </w:rPr>
        <w:t xml:space="preserve"> </w:t>
      </w:r>
      <w:r w:rsidRPr="009B01CF">
        <w:rPr>
          <w:sz w:val="24"/>
          <w:szCs w:val="24"/>
          <w:lang w:val="en-US"/>
        </w:rPr>
        <w:t>are</w:t>
      </w:r>
      <w:r w:rsidRPr="00CE7FBB">
        <w:rPr>
          <w:sz w:val="24"/>
          <w:szCs w:val="24"/>
        </w:rPr>
        <w:t xml:space="preserve">. </w:t>
      </w:r>
      <w:r w:rsidRPr="00B95AA5">
        <w:rPr>
          <w:sz w:val="24"/>
          <w:szCs w:val="24"/>
        </w:rPr>
        <w:t>Простые распр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странённые предложения. Предложения с однородными членами.  Глагольные ко</w:t>
      </w:r>
      <w:r w:rsidRPr="00B95AA5">
        <w:rPr>
          <w:sz w:val="24"/>
          <w:szCs w:val="24"/>
        </w:rPr>
        <w:t>н</w:t>
      </w:r>
      <w:r w:rsidRPr="00B95AA5">
        <w:rPr>
          <w:sz w:val="24"/>
          <w:szCs w:val="24"/>
        </w:rPr>
        <w:t xml:space="preserve">струкции </w:t>
      </w:r>
      <w:proofErr w:type="spellStart"/>
      <w:r w:rsidRPr="00B95AA5">
        <w:rPr>
          <w:sz w:val="24"/>
          <w:szCs w:val="24"/>
        </w:rPr>
        <w:t>I’d</w:t>
      </w:r>
      <w:proofErr w:type="spellEnd"/>
      <w:r w:rsidRPr="00B95AA5">
        <w:rPr>
          <w:sz w:val="24"/>
          <w:szCs w:val="24"/>
        </w:rPr>
        <w:t xml:space="preserve"> </w:t>
      </w:r>
      <w:proofErr w:type="spellStart"/>
      <w:r w:rsidRPr="00B95AA5">
        <w:rPr>
          <w:sz w:val="24"/>
          <w:szCs w:val="24"/>
        </w:rPr>
        <w:t>like</w:t>
      </w:r>
      <w:proofErr w:type="spellEnd"/>
      <w:r w:rsidRPr="00B95AA5">
        <w:rPr>
          <w:sz w:val="24"/>
          <w:szCs w:val="24"/>
        </w:rPr>
        <w:t xml:space="preserve"> </w:t>
      </w:r>
      <w:proofErr w:type="spellStart"/>
      <w:r w:rsidRPr="00B95AA5">
        <w:rPr>
          <w:sz w:val="24"/>
          <w:szCs w:val="24"/>
        </w:rPr>
        <w:t>to</w:t>
      </w:r>
      <w:proofErr w:type="spellEnd"/>
      <w:r w:rsidRPr="00B95AA5">
        <w:rPr>
          <w:sz w:val="24"/>
          <w:szCs w:val="24"/>
        </w:rPr>
        <w:t>…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 Местоимения: личные (в именительном и объектном падежах), притяжательные, вопросительные, указательные (</w:t>
      </w:r>
      <w:proofErr w:type="spellStart"/>
      <w:r w:rsidRPr="00B95AA5">
        <w:rPr>
          <w:sz w:val="24"/>
          <w:szCs w:val="24"/>
        </w:rPr>
        <w:t>this</w:t>
      </w:r>
      <w:proofErr w:type="spellEnd"/>
      <w:r w:rsidRPr="00B95AA5">
        <w:rPr>
          <w:sz w:val="24"/>
          <w:szCs w:val="24"/>
        </w:rPr>
        <w:t>/</w:t>
      </w:r>
      <w:proofErr w:type="spellStart"/>
      <w:r w:rsidRPr="00B95AA5">
        <w:rPr>
          <w:sz w:val="24"/>
          <w:szCs w:val="24"/>
        </w:rPr>
        <w:t>these</w:t>
      </w:r>
      <w:proofErr w:type="spellEnd"/>
      <w:r w:rsidRPr="00B95AA5">
        <w:rPr>
          <w:sz w:val="24"/>
          <w:szCs w:val="24"/>
        </w:rPr>
        <w:t xml:space="preserve">, </w:t>
      </w:r>
      <w:proofErr w:type="spellStart"/>
      <w:r w:rsidRPr="00B95AA5">
        <w:rPr>
          <w:sz w:val="24"/>
          <w:szCs w:val="24"/>
        </w:rPr>
        <w:t>that</w:t>
      </w:r>
      <w:proofErr w:type="spellEnd"/>
      <w:r w:rsidRPr="00B95AA5">
        <w:rPr>
          <w:sz w:val="24"/>
          <w:szCs w:val="24"/>
        </w:rPr>
        <w:t>/</w:t>
      </w:r>
      <w:proofErr w:type="spellStart"/>
      <w:r w:rsidRPr="00B95AA5">
        <w:rPr>
          <w:sz w:val="24"/>
          <w:szCs w:val="24"/>
        </w:rPr>
        <w:t>those</w:t>
      </w:r>
      <w:proofErr w:type="spellEnd"/>
      <w:r w:rsidRPr="00B95AA5">
        <w:rPr>
          <w:sz w:val="24"/>
          <w:szCs w:val="24"/>
        </w:rPr>
        <w:t>), неопределённые (</w:t>
      </w:r>
      <w:proofErr w:type="spellStart"/>
      <w:r w:rsidRPr="00B95AA5">
        <w:rPr>
          <w:sz w:val="24"/>
          <w:szCs w:val="24"/>
        </w:rPr>
        <w:t>some</w:t>
      </w:r>
      <w:proofErr w:type="spellEnd"/>
      <w:r w:rsidRPr="00B95AA5">
        <w:rPr>
          <w:sz w:val="24"/>
          <w:szCs w:val="24"/>
        </w:rPr>
        <w:t xml:space="preserve">, </w:t>
      </w:r>
      <w:proofErr w:type="spellStart"/>
      <w:r w:rsidRPr="00B95AA5">
        <w:rPr>
          <w:sz w:val="24"/>
          <w:szCs w:val="24"/>
        </w:rPr>
        <w:t>any</w:t>
      </w:r>
      <w:proofErr w:type="spellEnd"/>
      <w:r w:rsidRPr="00B95AA5">
        <w:rPr>
          <w:sz w:val="24"/>
          <w:szCs w:val="24"/>
        </w:rPr>
        <w:t xml:space="preserve"> — некоторые случаи употребления). Нар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чия</w:t>
      </w:r>
      <w:r w:rsidRPr="00B95AA5">
        <w:rPr>
          <w:sz w:val="24"/>
          <w:szCs w:val="24"/>
          <w:lang w:val="en-US"/>
        </w:rPr>
        <w:t xml:space="preserve"> </w:t>
      </w:r>
      <w:r w:rsidRPr="00B95AA5">
        <w:rPr>
          <w:sz w:val="24"/>
          <w:szCs w:val="24"/>
        </w:rPr>
        <w:t>времени</w:t>
      </w:r>
      <w:r w:rsidRPr="00B95AA5">
        <w:rPr>
          <w:sz w:val="24"/>
          <w:szCs w:val="24"/>
          <w:lang w:val="en-US"/>
        </w:rPr>
        <w:t xml:space="preserve"> (yesterday, tomorrow, never, usually, often, sometimes). </w:t>
      </w:r>
      <w:r w:rsidRPr="00B95AA5">
        <w:rPr>
          <w:sz w:val="24"/>
          <w:szCs w:val="24"/>
        </w:rPr>
        <w:t>Наречия</w:t>
      </w:r>
      <w:r w:rsidRPr="00B95AA5">
        <w:rPr>
          <w:sz w:val="24"/>
          <w:szCs w:val="24"/>
          <w:lang w:val="en-US"/>
        </w:rPr>
        <w:t xml:space="preserve"> </w:t>
      </w:r>
      <w:r w:rsidRPr="00B95AA5">
        <w:rPr>
          <w:sz w:val="24"/>
          <w:szCs w:val="24"/>
        </w:rPr>
        <w:t>степени</w:t>
      </w:r>
      <w:r w:rsidRPr="00B95AA5">
        <w:rPr>
          <w:sz w:val="24"/>
          <w:szCs w:val="24"/>
          <w:lang w:val="en-US"/>
        </w:rPr>
        <w:t xml:space="preserve"> (much, little, very). </w:t>
      </w:r>
      <w:r w:rsidRPr="00B95AA5">
        <w:rPr>
          <w:sz w:val="24"/>
          <w:szCs w:val="24"/>
        </w:rPr>
        <w:t>Количественные числительные (до 100), порядковые числител</w:t>
      </w:r>
      <w:r w:rsidRPr="00B95AA5">
        <w:rPr>
          <w:sz w:val="24"/>
          <w:szCs w:val="24"/>
        </w:rPr>
        <w:t>ь</w:t>
      </w:r>
      <w:r w:rsidRPr="00B95AA5">
        <w:rPr>
          <w:sz w:val="24"/>
          <w:szCs w:val="24"/>
        </w:rPr>
        <w:t xml:space="preserve">ные (до 10). </w:t>
      </w:r>
    </w:p>
    <w:p w:rsidR="006435FA" w:rsidRPr="00B95AA5" w:rsidRDefault="006435F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Наиболее</w:t>
      </w:r>
      <w:r w:rsidRPr="00B3695C">
        <w:rPr>
          <w:sz w:val="24"/>
          <w:szCs w:val="24"/>
          <w:lang w:val="en-US"/>
        </w:rPr>
        <w:t xml:space="preserve"> </w:t>
      </w:r>
      <w:r w:rsidRPr="00B95AA5">
        <w:rPr>
          <w:sz w:val="24"/>
          <w:szCs w:val="24"/>
        </w:rPr>
        <w:t>употребительные</w:t>
      </w:r>
      <w:r w:rsidRPr="00B3695C">
        <w:rPr>
          <w:sz w:val="24"/>
          <w:szCs w:val="24"/>
          <w:lang w:val="en-US"/>
        </w:rPr>
        <w:t xml:space="preserve"> </w:t>
      </w:r>
      <w:r w:rsidRPr="00B95AA5">
        <w:rPr>
          <w:sz w:val="24"/>
          <w:szCs w:val="24"/>
        </w:rPr>
        <w:t>предлоги</w:t>
      </w:r>
      <w:r w:rsidRPr="00B3695C">
        <w:rPr>
          <w:sz w:val="24"/>
          <w:szCs w:val="24"/>
          <w:lang w:val="en-US"/>
        </w:rPr>
        <w:t xml:space="preserve">: </w:t>
      </w:r>
      <w:r w:rsidRPr="00B95AA5">
        <w:rPr>
          <w:sz w:val="24"/>
          <w:szCs w:val="24"/>
          <w:lang w:val="en-US"/>
        </w:rPr>
        <w:t>in</w:t>
      </w:r>
      <w:r w:rsidRPr="00B3695C">
        <w:rPr>
          <w:sz w:val="24"/>
          <w:szCs w:val="24"/>
          <w:lang w:val="en-US"/>
        </w:rPr>
        <w:t xml:space="preserve">, </w:t>
      </w:r>
      <w:r w:rsidRPr="00B95AA5">
        <w:rPr>
          <w:sz w:val="24"/>
          <w:szCs w:val="24"/>
          <w:lang w:val="en-US"/>
        </w:rPr>
        <w:t>on</w:t>
      </w:r>
      <w:r w:rsidRPr="00B3695C">
        <w:rPr>
          <w:sz w:val="24"/>
          <w:szCs w:val="24"/>
          <w:lang w:val="en-US"/>
        </w:rPr>
        <w:t xml:space="preserve">, </w:t>
      </w:r>
      <w:r w:rsidRPr="00B95AA5">
        <w:rPr>
          <w:sz w:val="24"/>
          <w:szCs w:val="24"/>
          <w:lang w:val="en-US"/>
        </w:rPr>
        <w:t>at</w:t>
      </w:r>
      <w:r w:rsidRPr="00B3695C">
        <w:rPr>
          <w:sz w:val="24"/>
          <w:szCs w:val="24"/>
          <w:lang w:val="en-US"/>
        </w:rPr>
        <w:t xml:space="preserve">, </w:t>
      </w:r>
      <w:r w:rsidRPr="00B95AA5">
        <w:rPr>
          <w:sz w:val="24"/>
          <w:szCs w:val="24"/>
          <w:lang w:val="en-US"/>
        </w:rPr>
        <w:t>into</w:t>
      </w:r>
      <w:r w:rsidRPr="00B3695C">
        <w:rPr>
          <w:sz w:val="24"/>
          <w:szCs w:val="24"/>
          <w:lang w:val="en-US"/>
        </w:rPr>
        <w:t xml:space="preserve">, </w:t>
      </w:r>
      <w:r w:rsidRPr="00B95AA5">
        <w:rPr>
          <w:sz w:val="24"/>
          <w:szCs w:val="24"/>
          <w:lang w:val="en-US"/>
        </w:rPr>
        <w:t>to</w:t>
      </w:r>
      <w:r w:rsidRPr="00B3695C">
        <w:rPr>
          <w:sz w:val="24"/>
          <w:szCs w:val="24"/>
          <w:lang w:val="en-US"/>
        </w:rPr>
        <w:t xml:space="preserve">, </w:t>
      </w:r>
      <w:r w:rsidRPr="00B95AA5">
        <w:rPr>
          <w:sz w:val="24"/>
          <w:szCs w:val="24"/>
          <w:lang w:val="en-US"/>
        </w:rPr>
        <w:t>from</w:t>
      </w:r>
      <w:r w:rsidRPr="00B3695C">
        <w:rPr>
          <w:sz w:val="24"/>
          <w:szCs w:val="24"/>
          <w:lang w:val="en-US"/>
        </w:rPr>
        <w:t xml:space="preserve">, </w:t>
      </w:r>
      <w:r w:rsidRPr="00B95AA5">
        <w:rPr>
          <w:sz w:val="24"/>
          <w:szCs w:val="24"/>
          <w:lang w:val="en-US"/>
        </w:rPr>
        <w:t>of</w:t>
      </w:r>
      <w:r w:rsidRPr="00B3695C">
        <w:rPr>
          <w:sz w:val="24"/>
          <w:szCs w:val="24"/>
          <w:lang w:val="en-US"/>
        </w:rPr>
        <w:t xml:space="preserve">, </w:t>
      </w:r>
      <w:r w:rsidRPr="00B95AA5">
        <w:rPr>
          <w:sz w:val="24"/>
          <w:szCs w:val="24"/>
          <w:lang w:val="en-US"/>
        </w:rPr>
        <w:t>with</w:t>
      </w:r>
      <w:r w:rsidRPr="00B3695C">
        <w:rPr>
          <w:sz w:val="24"/>
          <w:szCs w:val="24"/>
          <w:lang w:val="en-US"/>
        </w:rPr>
        <w:t xml:space="preserve">. </w:t>
      </w:r>
      <w:r w:rsidRPr="00B95AA5">
        <w:rPr>
          <w:sz w:val="24"/>
          <w:szCs w:val="24"/>
        </w:rPr>
        <w:t>Социокул</w:t>
      </w:r>
      <w:r w:rsidRPr="00B95AA5">
        <w:rPr>
          <w:sz w:val="24"/>
          <w:szCs w:val="24"/>
        </w:rPr>
        <w:t>ь</w:t>
      </w:r>
      <w:r w:rsidRPr="00B95AA5">
        <w:rPr>
          <w:sz w:val="24"/>
          <w:szCs w:val="24"/>
        </w:rPr>
        <w:t>турная осведомлённость</w:t>
      </w:r>
      <w:proofErr w:type="gramStart"/>
      <w:r w:rsidRPr="00B95AA5">
        <w:rPr>
          <w:sz w:val="24"/>
          <w:szCs w:val="24"/>
        </w:rPr>
        <w:t xml:space="preserve"> В</w:t>
      </w:r>
      <w:proofErr w:type="gramEnd"/>
      <w:r w:rsidRPr="00B95AA5">
        <w:rPr>
          <w:sz w:val="24"/>
          <w:szCs w:val="24"/>
        </w:rPr>
        <w:t xml:space="preserve"> процессе обучения иностранному языку в начальной школе обучающиеся знакомятся: с названиями стран изучаемого языка; с некот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рыми литературными персонажами популярных детских произведений; с сюжет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 xml:space="preserve">ми некоторых популярных сказок, а также небольшими произведениями 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 </w:t>
      </w:r>
    </w:p>
    <w:p w:rsidR="002F09EA" w:rsidRPr="00B95AA5" w:rsidRDefault="002F09E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</w:p>
    <w:p w:rsidR="006435FA" w:rsidRPr="00B95AA5" w:rsidRDefault="006435FA" w:rsidP="00F27790">
      <w:pPr>
        <w:spacing w:line="240" w:lineRule="auto"/>
        <w:ind w:left="426" w:right="142" w:firstLine="0"/>
        <w:jc w:val="both"/>
        <w:rPr>
          <w:b/>
          <w:i/>
          <w:sz w:val="24"/>
          <w:szCs w:val="24"/>
        </w:rPr>
      </w:pPr>
      <w:r w:rsidRPr="00B95AA5">
        <w:rPr>
          <w:b/>
          <w:i/>
          <w:sz w:val="24"/>
          <w:szCs w:val="24"/>
        </w:rPr>
        <w:t xml:space="preserve"> </w:t>
      </w:r>
      <w:r w:rsidR="002F09EA" w:rsidRPr="00B95AA5">
        <w:rPr>
          <w:b/>
          <w:i/>
          <w:sz w:val="24"/>
          <w:szCs w:val="24"/>
        </w:rPr>
        <w:t xml:space="preserve">3.1.1.4 </w:t>
      </w:r>
      <w:r w:rsidRPr="00B95AA5">
        <w:rPr>
          <w:b/>
          <w:i/>
          <w:sz w:val="24"/>
          <w:szCs w:val="24"/>
        </w:rPr>
        <w:t xml:space="preserve">Математика </w:t>
      </w:r>
    </w:p>
    <w:p w:rsidR="002F09EA" w:rsidRPr="00B95AA5" w:rsidRDefault="002F09EA" w:rsidP="00F27790">
      <w:pPr>
        <w:spacing w:line="240" w:lineRule="auto"/>
        <w:ind w:left="426" w:right="142" w:firstLine="0"/>
        <w:jc w:val="both"/>
        <w:rPr>
          <w:b/>
          <w:i/>
          <w:sz w:val="24"/>
          <w:szCs w:val="24"/>
        </w:rPr>
      </w:pPr>
    </w:p>
    <w:p w:rsidR="006435FA" w:rsidRPr="00B95AA5" w:rsidRDefault="006435F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i/>
          <w:sz w:val="24"/>
          <w:szCs w:val="24"/>
        </w:rPr>
        <w:lastRenderedPageBreak/>
        <w:t>Числа и величины</w:t>
      </w:r>
      <w:r w:rsidRPr="00B95AA5">
        <w:rPr>
          <w:sz w:val="24"/>
          <w:szCs w:val="24"/>
        </w:rPr>
        <w:t xml:space="preserve"> 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 Измерение величин; сравнение и упорядочение величин. </w:t>
      </w:r>
      <w:proofErr w:type="gramStart"/>
      <w:r w:rsidRPr="00B95AA5">
        <w:rPr>
          <w:sz w:val="24"/>
          <w:szCs w:val="24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B95AA5">
        <w:rPr>
          <w:sz w:val="24"/>
          <w:szCs w:val="24"/>
        </w:rPr>
        <w:t xml:space="preserve"> Соотношения между единицами измерения однородных величин. Сравнение и упорядочение одноро</w:t>
      </w:r>
      <w:r w:rsidRPr="00B95AA5">
        <w:rPr>
          <w:sz w:val="24"/>
          <w:szCs w:val="24"/>
        </w:rPr>
        <w:t>д</w:t>
      </w:r>
      <w:r w:rsidRPr="00B95AA5">
        <w:rPr>
          <w:sz w:val="24"/>
          <w:szCs w:val="24"/>
        </w:rPr>
        <w:t>ных величин. Доля величины (половина, треть, четверть, десятая, сотая, тысячная). Арифметические действия Сложение, вычитание, умножение и деление. Названия компонентов арифметических действий, знаки действий. Таблица сложения. Та</w:t>
      </w:r>
      <w:r w:rsidRPr="00B95AA5">
        <w:rPr>
          <w:sz w:val="24"/>
          <w:szCs w:val="24"/>
        </w:rPr>
        <w:t>б</w:t>
      </w:r>
      <w:r w:rsidRPr="00B95AA5">
        <w:rPr>
          <w:sz w:val="24"/>
          <w:szCs w:val="24"/>
        </w:rPr>
        <w:t>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 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рестановка и группировка слагаемых в сумме, множителей в произведении; умн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жен</w:t>
      </w:r>
      <w:r w:rsidR="00433F48" w:rsidRPr="00B95AA5">
        <w:rPr>
          <w:sz w:val="24"/>
          <w:szCs w:val="24"/>
        </w:rPr>
        <w:t xml:space="preserve">ие суммы и разности на число). </w:t>
      </w:r>
    </w:p>
    <w:p w:rsidR="00FC7DFE" w:rsidRPr="00B95AA5" w:rsidRDefault="006435F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Алгоритмы письменного сложения, вычитания, умножения и деления многозна</w:t>
      </w:r>
      <w:r w:rsidRPr="00B95AA5">
        <w:rPr>
          <w:sz w:val="24"/>
          <w:szCs w:val="24"/>
        </w:rPr>
        <w:t>ч</w:t>
      </w:r>
      <w:r w:rsidRPr="00B95AA5">
        <w:rPr>
          <w:sz w:val="24"/>
          <w:szCs w:val="24"/>
        </w:rPr>
        <w:t>ных чисел.  Способы проверки правильности вычислений (алгоритм, обратное де</w:t>
      </w:r>
      <w:r w:rsidRPr="00B95AA5">
        <w:rPr>
          <w:sz w:val="24"/>
          <w:szCs w:val="24"/>
        </w:rPr>
        <w:t>й</w:t>
      </w:r>
      <w:r w:rsidRPr="00B95AA5">
        <w:rPr>
          <w:sz w:val="24"/>
          <w:szCs w:val="24"/>
        </w:rPr>
        <w:t>ствие, оценка достоверности, прикидки результата, вычисление на калькуляторе). Работа с текстовыми задачами Решение текстовых задач арифметическим спос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 xml:space="preserve">бом. Задачи, содержащие отношения «больше (меньше) </w:t>
      </w:r>
      <w:proofErr w:type="gramStart"/>
      <w:r w:rsidRPr="00B95AA5">
        <w:rPr>
          <w:sz w:val="24"/>
          <w:szCs w:val="24"/>
        </w:rPr>
        <w:t>на</w:t>
      </w:r>
      <w:proofErr w:type="gramEnd"/>
      <w:r w:rsidRPr="00B95AA5">
        <w:rPr>
          <w:sz w:val="24"/>
          <w:szCs w:val="24"/>
        </w:rPr>
        <w:t xml:space="preserve">…», «больше (меньше) в…». </w:t>
      </w:r>
      <w:proofErr w:type="gramStart"/>
      <w:r w:rsidRPr="00B95AA5">
        <w:rPr>
          <w:sz w:val="24"/>
          <w:szCs w:val="24"/>
        </w:rPr>
        <w:t>Зависимости между величинами, характеризующими процессы движения, р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боты, купли-продажи и др. Скорость, время, путь; объём работы, время, произв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дительность труда; количество товара, его цена и стоимость и др. Планирование хода решения задачи.</w:t>
      </w:r>
      <w:proofErr w:type="gramEnd"/>
      <w:r w:rsidRPr="00B95AA5">
        <w:rPr>
          <w:sz w:val="24"/>
          <w:szCs w:val="24"/>
        </w:rPr>
        <w:t xml:space="preserve"> Представление текста задачи (схема, таблица, диаграмма и другие модели). Задачи на нахождение доли целого и целого по его доле. </w:t>
      </w:r>
    </w:p>
    <w:p w:rsidR="006435FA" w:rsidRPr="00B95AA5" w:rsidRDefault="006435F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i/>
          <w:sz w:val="24"/>
          <w:szCs w:val="24"/>
        </w:rPr>
        <w:t>Пространственные отношения</w:t>
      </w:r>
      <w:r w:rsidRPr="00B95AA5">
        <w:rPr>
          <w:sz w:val="24"/>
          <w:szCs w:val="24"/>
        </w:rPr>
        <w:t>. Геометрические фигуры Взаимное располож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ние предметов в пространстве и на плоскости (выше—ниже, слева—справа, све</w:t>
      </w:r>
      <w:r w:rsidRPr="00B95AA5">
        <w:rPr>
          <w:sz w:val="24"/>
          <w:szCs w:val="24"/>
        </w:rPr>
        <w:t>р</w:t>
      </w:r>
      <w:r w:rsidRPr="00B95AA5">
        <w:rPr>
          <w:sz w:val="24"/>
          <w:szCs w:val="24"/>
        </w:rPr>
        <w:t xml:space="preserve">ху—снизу, ближе—дальше, </w:t>
      </w:r>
      <w:proofErr w:type="gramStart"/>
      <w:r w:rsidRPr="00B95AA5">
        <w:rPr>
          <w:sz w:val="24"/>
          <w:szCs w:val="24"/>
        </w:rPr>
        <w:t>между</w:t>
      </w:r>
      <w:proofErr w:type="gramEnd"/>
      <w:r w:rsidRPr="00B95AA5">
        <w:rPr>
          <w:sz w:val="24"/>
          <w:szCs w:val="24"/>
        </w:rPr>
        <w:t xml:space="preserve"> и пр.). </w:t>
      </w:r>
      <w:proofErr w:type="gramStart"/>
      <w:r w:rsidRPr="00B95AA5">
        <w:rPr>
          <w:sz w:val="24"/>
          <w:szCs w:val="24"/>
        </w:rPr>
        <w:t>Распознавание и изображение геометр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ческих фигур: точка, линия (кривая, прямая), отрезок, ломаная, угол, многоугол</w:t>
      </w:r>
      <w:r w:rsidRPr="00B95AA5">
        <w:rPr>
          <w:sz w:val="24"/>
          <w:szCs w:val="24"/>
        </w:rPr>
        <w:t>ь</w:t>
      </w:r>
      <w:r w:rsidRPr="00B95AA5">
        <w:rPr>
          <w:sz w:val="24"/>
          <w:szCs w:val="24"/>
        </w:rPr>
        <w:t>ник, треугольник, прямоугольник, квадрат, окружность, круг.</w:t>
      </w:r>
      <w:proofErr w:type="gramEnd"/>
      <w:r w:rsidRPr="00B95AA5">
        <w:rPr>
          <w:sz w:val="24"/>
          <w:szCs w:val="24"/>
        </w:rPr>
        <w:t xml:space="preserve"> Использование че</w:t>
      </w:r>
      <w:r w:rsidRPr="00B95AA5">
        <w:rPr>
          <w:sz w:val="24"/>
          <w:szCs w:val="24"/>
        </w:rPr>
        <w:t>р</w:t>
      </w:r>
      <w:r w:rsidRPr="00B95AA5">
        <w:rPr>
          <w:sz w:val="24"/>
          <w:szCs w:val="24"/>
        </w:rPr>
        <w:t>тёжных инструментов для выполнения построений. Геометрические формы в окружающем мире. Распознавание и называние: куб, шар, параллелепипед, пир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мида, цилиндр, конус. Геометрические величины Геометрические величины и их измерение. Измерение длины отрезка. Единицы длины (</w:t>
      </w:r>
      <w:proofErr w:type="gramStart"/>
      <w:r w:rsidRPr="00B95AA5">
        <w:rPr>
          <w:sz w:val="24"/>
          <w:szCs w:val="24"/>
        </w:rPr>
        <w:t>мм</w:t>
      </w:r>
      <w:proofErr w:type="gramEnd"/>
      <w:r w:rsidRPr="00B95AA5">
        <w:rPr>
          <w:sz w:val="24"/>
          <w:szCs w:val="24"/>
        </w:rPr>
        <w:t xml:space="preserve">, см, </w:t>
      </w:r>
      <w:proofErr w:type="spellStart"/>
      <w:r w:rsidRPr="00B95AA5">
        <w:rPr>
          <w:sz w:val="24"/>
          <w:szCs w:val="24"/>
        </w:rPr>
        <w:t>дм</w:t>
      </w:r>
      <w:proofErr w:type="spellEnd"/>
      <w:r w:rsidRPr="00B95AA5">
        <w:rPr>
          <w:sz w:val="24"/>
          <w:szCs w:val="24"/>
        </w:rPr>
        <w:t>, м, км). Пер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метр. Вычисление периметра многоугольника. Площадь геометрической фигуры. Единицы площади (см</w:t>
      </w:r>
      <w:proofErr w:type="gramStart"/>
      <w:r w:rsidRPr="00B95AA5">
        <w:rPr>
          <w:sz w:val="24"/>
          <w:szCs w:val="24"/>
        </w:rPr>
        <w:t>2</w:t>
      </w:r>
      <w:proofErr w:type="gramEnd"/>
      <w:r w:rsidRPr="00B95AA5">
        <w:rPr>
          <w:sz w:val="24"/>
          <w:szCs w:val="24"/>
        </w:rPr>
        <w:t>, дм2, м2). Точное и приближённое измерение площади геометрической фигуры. Вычи</w:t>
      </w:r>
      <w:r w:rsidR="00FC7DFE" w:rsidRPr="00B95AA5">
        <w:rPr>
          <w:sz w:val="24"/>
          <w:szCs w:val="24"/>
        </w:rPr>
        <w:t xml:space="preserve">сление площади прямоугольника. </w:t>
      </w:r>
    </w:p>
    <w:p w:rsidR="006435FA" w:rsidRPr="00B95AA5" w:rsidRDefault="006435F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i/>
          <w:sz w:val="24"/>
          <w:szCs w:val="24"/>
        </w:rPr>
        <w:t>Работа с информацией</w:t>
      </w:r>
      <w:r w:rsidRPr="00B95AA5">
        <w:rPr>
          <w:sz w:val="24"/>
          <w:szCs w:val="24"/>
        </w:rPr>
        <w:t xml:space="preserve"> Сбор и представление информации, связанной со счётом (пересчётом), измерением величин; фиксирование, анализ полученной информ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 xml:space="preserve">ции. </w:t>
      </w:r>
      <w:proofErr w:type="gramStart"/>
      <w:r w:rsidRPr="00B95AA5">
        <w:rPr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рые»); истинность утверждений.</w:t>
      </w:r>
      <w:proofErr w:type="gramEnd"/>
      <w:r w:rsidRPr="00B95AA5">
        <w:rPr>
          <w:sz w:val="24"/>
          <w:szCs w:val="24"/>
        </w:rPr>
        <w:t xml:space="preserve"> Составление конечной последовательности (ц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почки) предметов, чисел, геометрических фигур и др. по правилу. Составление, з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пись и выполнение простого алгоритма, плана поиска информации. Чтение и з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полнение таблицы. Интерпретация данных таблицы. Чтение столбчатой диагра</w:t>
      </w:r>
      <w:r w:rsidRPr="00B95AA5">
        <w:rPr>
          <w:sz w:val="24"/>
          <w:szCs w:val="24"/>
        </w:rPr>
        <w:t>м</w:t>
      </w:r>
      <w:r w:rsidRPr="00B95AA5">
        <w:rPr>
          <w:sz w:val="24"/>
          <w:szCs w:val="24"/>
        </w:rPr>
        <w:t xml:space="preserve">мы. Создание простейшей информационной модели (схема, таблица, цепочка). </w:t>
      </w:r>
    </w:p>
    <w:p w:rsidR="002F09EA" w:rsidRPr="00B95AA5" w:rsidRDefault="002F09E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</w:p>
    <w:p w:rsidR="006435FA" w:rsidRPr="00B95AA5" w:rsidRDefault="006435F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i/>
          <w:sz w:val="24"/>
          <w:szCs w:val="24"/>
        </w:rPr>
        <w:t xml:space="preserve"> </w:t>
      </w:r>
      <w:r w:rsidR="002F09EA" w:rsidRPr="00B95AA5">
        <w:rPr>
          <w:b/>
          <w:i/>
          <w:sz w:val="24"/>
          <w:szCs w:val="24"/>
        </w:rPr>
        <w:t>3.1.1.5</w:t>
      </w:r>
      <w:r w:rsidR="002F09EA" w:rsidRPr="00B95AA5">
        <w:rPr>
          <w:sz w:val="24"/>
          <w:szCs w:val="24"/>
        </w:rPr>
        <w:t xml:space="preserve"> </w:t>
      </w:r>
      <w:r w:rsidRPr="00B95AA5">
        <w:rPr>
          <w:b/>
          <w:i/>
          <w:sz w:val="24"/>
          <w:szCs w:val="24"/>
        </w:rPr>
        <w:t>Окружающий мир</w:t>
      </w:r>
      <w:r w:rsidRPr="00B95AA5">
        <w:rPr>
          <w:sz w:val="24"/>
          <w:szCs w:val="24"/>
        </w:rPr>
        <w:t xml:space="preserve"> (Человек, природа, общество) </w:t>
      </w:r>
    </w:p>
    <w:p w:rsidR="002F09EA" w:rsidRPr="00B95AA5" w:rsidRDefault="002F09E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</w:p>
    <w:p w:rsidR="006435FA" w:rsidRPr="00B95AA5" w:rsidRDefault="006435F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i/>
          <w:sz w:val="24"/>
          <w:szCs w:val="24"/>
        </w:rPr>
        <w:t>Человек и природа</w:t>
      </w:r>
      <w:r w:rsidRPr="00B95AA5">
        <w:rPr>
          <w:sz w:val="24"/>
          <w:szCs w:val="24"/>
        </w:rPr>
        <w:t xml:space="preserve"> </w:t>
      </w:r>
      <w:r w:rsidR="002F09EA" w:rsidRPr="00B95AA5">
        <w:rPr>
          <w:sz w:val="24"/>
          <w:szCs w:val="24"/>
        </w:rPr>
        <w:t xml:space="preserve"> </w:t>
      </w:r>
      <w:proofErr w:type="spellStart"/>
      <w:r w:rsidRPr="00B95AA5">
        <w:rPr>
          <w:sz w:val="24"/>
          <w:szCs w:val="24"/>
        </w:rPr>
        <w:t>Природа</w:t>
      </w:r>
      <w:proofErr w:type="spellEnd"/>
      <w:r w:rsidRPr="00B95AA5">
        <w:rPr>
          <w:sz w:val="24"/>
          <w:szCs w:val="24"/>
        </w:rPr>
        <w:t xml:space="preserve"> — это то, что нас окружает, но не создано человеком. Природные объекты и предметы, созданные человеком. Неживая и живая природа. </w:t>
      </w:r>
      <w:r w:rsidRPr="00B95AA5">
        <w:rPr>
          <w:sz w:val="24"/>
          <w:szCs w:val="24"/>
        </w:rPr>
        <w:lastRenderedPageBreak/>
        <w:t xml:space="preserve">Признаки предметов (цвет, форма, сравнительные размеры и др.). Расположение предметов в пространстве (право, лево, верх, низ и пр.). </w:t>
      </w:r>
      <w:proofErr w:type="gramStart"/>
      <w:r w:rsidRPr="00B95AA5">
        <w:rPr>
          <w:sz w:val="24"/>
          <w:szCs w:val="24"/>
        </w:rPr>
        <w:t>Примеры явлений прир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ды: смена времён года, снегопад, листопад, перелёты птиц, смена времени суток, рассвет, закат, ветер, дождь, гроза.</w:t>
      </w:r>
      <w:proofErr w:type="gramEnd"/>
      <w:r w:rsidRPr="00B95AA5">
        <w:rPr>
          <w:sz w:val="24"/>
          <w:szCs w:val="24"/>
        </w:rPr>
        <w:t xml:space="preserve"> Вещество — то, из чего состоят все природные объекты и предметы. Разнообразие веществ в окружающем мире. Примеры в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ществ: соль, сахар, вода, природный газ. Твёрдые тела, жидкости, газы. Просте</w:t>
      </w:r>
      <w:r w:rsidRPr="00B95AA5">
        <w:rPr>
          <w:sz w:val="24"/>
          <w:szCs w:val="24"/>
        </w:rPr>
        <w:t>й</w:t>
      </w:r>
      <w:r w:rsidRPr="00B95AA5">
        <w:rPr>
          <w:sz w:val="24"/>
          <w:szCs w:val="24"/>
        </w:rPr>
        <w:t>шие практические работы с веществами, жидкостями, газами. 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</w:t>
      </w:r>
      <w:r w:rsidR="00FC7DFE" w:rsidRPr="00B95AA5">
        <w:rPr>
          <w:sz w:val="24"/>
          <w:szCs w:val="24"/>
        </w:rPr>
        <w:t>. Компас.</w:t>
      </w:r>
      <w:r w:rsidRPr="00B95AA5">
        <w:rPr>
          <w:sz w:val="24"/>
          <w:szCs w:val="24"/>
        </w:rPr>
        <w:t xml:space="preserve"> </w:t>
      </w:r>
    </w:p>
    <w:p w:rsidR="00FC7DFE" w:rsidRPr="00B95AA5" w:rsidRDefault="006435F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i/>
          <w:sz w:val="24"/>
          <w:szCs w:val="24"/>
        </w:rPr>
        <w:t>Смена дня и ночи на Земле</w:t>
      </w:r>
      <w:r w:rsidRPr="00B95AA5">
        <w:rPr>
          <w:sz w:val="24"/>
          <w:szCs w:val="24"/>
        </w:rPr>
        <w:t>. Вращение Земли как причина смены дня и ночи. Вр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мена года, их особенности (на основе наблюдений). Обращение Земли вокруг Солнца как причина смены времён года. Смена времён года в родном крае на осн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ве наблюдений. Погода, её составляющие (температура воздуха, облачность, оса</w:t>
      </w:r>
      <w:r w:rsidRPr="00B95AA5">
        <w:rPr>
          <w:sz w:val="24"/>
          <w:szCs w:val="24"/>
        </w:rPr>
        <w:t>д</w:t>
      </w:r>
      <w:r w:rsidRPr="00B95AA5">
        <w:rPr>
          <w:sz w:val="24"/>
          <w:szCs w:val="24"/>
        </w:rPr>
        <w:t xml:space="preserve">ки, ветер). Наблюдение за погодой своего края.  </w:t>
      </w:r>
    </w:p>
    <w:p w:rsidR="006435FA" w:rsidRPr="00B95AA5" w:rsidRDefault="006435F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i/>
          <w:sz w:val="24"/>
          <w:szCs w:val="24"/>
        </w:rPr>
        <w:t>Формы земной поверхности</w:t>
      </w:r>
      <w:r w:rsidRPr="00B95AA5">
        <w:rPr>
          <w:sz w:val="24"/>
          <w:szCs w:val="24"/>
        </w:rPr>
        <w:t>: равнины, горы, холмы, овраги (общее представл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ние, условное обозначение равнин и гор на карте). Особенности поверхности ро</w:t>
      </w:r>
      <w:r w:rsidRPr="00B95AA5">
        <w:rPr>
          <w:sz w:val="24"/>
          <w:szCs w:val="24"/>
        </w:rPr>
        <w:t>д</w:t>
      </w:r>
      <w:r w:rsidRPr="00B95AA5">
        <w:rPr>
          <w:sz w:val="24"/>
          <w:szCs w:val="24"/>
        </w:rPr>
        <w:t xml:space="preserve">ного края (краткая характеристика на основе наблюдений). </w:t>
      </w:r>
      <w:proofErr w:type="gramStart"/>
      <w:r w:rsidRPr="00B95AA5">
        <w:rPr>
          <w:sz w:val="24"/>
          <w:szCs w:val="24"/>
        </w:rPr>
        <w:t>Водоёмы, их разнообр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зие (океан, море, река, озеро, пруд, болото); использование человеком.</w:t>
      </w:r>
      <w:proofErr w:type="gramEnd"/>
      <w:r w:rsidRPr="00B95AA5">
        <w:rPr>
          <w:sz w:val="24"/>
          <w:szCs w:val="24"/>
        </w:rPr>
        <w:t xml:space="preserve"> Водоёмы родного края (названия, краткая характеристика на основе наблюдений). Воздух — смесь газов. Свойства воздуха. Значение воздуха для растений, животных, челов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ка. Охрана, бережное использование  воздуха. Вода. Свойства воды. Состояния в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ды, её распространение в природе, значение для живых организмов и хозяйстве</w:t>
      </w:r>
      <w:r w:rsidRPr="00B95AA5">
        <w:rPr>
          <w:sz w:val="24"/>
          <w:szCs w:val="24"/>
        </w:rPr>
        <w:t>н</w:t>
      </w:r>
      <w:r w:rsidRPr="00B95AA5">
        <w:rPr>
          <w:sz w:val="24"/>
          <w:szCs w:val="24"/>
        </w:rPr>
        <w:t>ной жизни человека. Круговорот воды в природе. Охрана, бережное использование  воды. Полезные ископаемые, их значение в хозяйстве человека, бережное отнош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ние людей к полезным ископаемым. Полезные ископаемые родного края (2—3 примера). Почва, её состав, значение для живой природы и для хозяйственной жи</w:t>
      </w:r>
      <w:r w:rsidRPr="00B95AA5">
        <w:rPr>
          <w:sz w:val="24"/>
          <w:szCs w:val="24"/>
        </w:rPr>
        <w:t>з</w:t>
      </w:r>
      <w:r w:rsidRPr="00B95AA5">
        <w:rPr>
          <w:sz w:val="24"/>
          <w:szCs w:val="24"/>
        </w:rPr>
        <w:t>ни человека. Охрана, бережное использование почв. Растения, их разнообразие. Ч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 xml:space="preserve">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</w:t>
      </w:r>
      <w:proofErr w:type="gramStart"/>
      <w:r w:rsidRPr="00B95AA5">
        <w:rPr>
          <w:sz w:val="24"/>
          <w:szCs w:val="24"/>
        </w:rPr>
        <w:t>комнатными</w:t>
      </w:r>
      <w:proofErr w:type="gramEnd"/>
      <w:r w:rsidRPr="00B95AA5">
        <w:rPr>
          <w:sz w:val="24"/>
          <w:szCs w:val="24"/>
        </w:rPr>
        <w:t xml:space="preserve"> и культурными растениям. Раст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 xml:space="preserve">ния родного края, названия и краткая характеристика на основе наблюдений. </w:t>
      </w:r>
    </w:p>
    <w:p w:rsidR="00FC7DFE" w:rsidRPr="00B95AA5" w:rsidRDefault="006435F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Грибы</w:t>
      </w:r>
      <w:r w:rsidRPr="00B95AA5">
        <w:rPr>
          <w:b/>
          <w:i/>
          <w:sz w:val="24"/>
          <w:szCs w:val="24"/>
        </w:rPr>
        <w:t>:</w:t>
      </w:r>
      <w:r w:rsidRPr="00B95AA5">
        <w:rPr>
          <w:sz w:val="24"/>
          <w:szCs w:val="24"/>
        </w:rPr>
        <w:t xml:space="preserve"> съедобные и ядовитые. Правила сбора грибов. </w:t>
      </w:r>
    </w:p>
    <w:p w:rsidR="00FC7DFE" w:rsidRPr="00B95AA5" w:rsidRDefault="006435F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земноводные, пресмыкающиеся, птицы, зв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ри, их отличия. Особенности питания разных животных. Размножение животных. Дикие 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 xml:space="preserve">ний. </w:t>
      </w:r>
      <w:proofErr w:type="gramStart"/>
      <w:r w:rsidRPr="00B95AA5">
        <w:rPr>
          <w:sz w:val="24"/>
          <w:szCs w:val="24"/>
        </w:rPr>
        <w:t>Лес, луг, водоём — единство живой и неживой природы (солнечный свет, во</w:t>
      </w:r>
      <w:r w:rsidRPr="00B95AA5">
        <w:rPr>
          <w:sz w:val="24"/>
          <w:szCs w:val="24"/>
        </w:rPr>
        <w:t>з</w:t>
      </w:r>
      <w:r w:rsidRPr="00B95AA5">
        <w:rPr>
          <w:sz w:val="24"/>
          <w:szCs w:val="24"/>
        </w:rPr>
        <w:t>дух, вода, почва, растения, животные).</w:t>
      </w:r>
      <w:proofErr w:type="gramEnd"/>
      <w:r w:rsidRPr="00B95AA5">
        <w:rPr>
          <w:sz w:val="24"/>
          <w:szCs w:val="24"/>
        </w:rPr>
        <w:t xml:space="preserve"> Круговорот веществ. Взаимосвязи в пр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родном сообществе: растения — пища и укрытие для животных; животные — ра</w:t>
      </w:r>
      <w:r w:rsidRPr="00B95AA5">
        <w:rPr>
          <w:sz w:val="24"/>
          <w:szCs w:val="24"/>
        </w:rPr>
        <w:t>с</w:t>
      </w:r>
      <w:r w:rsidRPr="00B95AA5">
        <w:rPr>
          <w:sz w:val="24"/>
          <w:szCs w:val="24"/>
        </w:rPr>
        <w:t>пространители плодов и семян растений. Влияние человека на природные сообщ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 xml:space="preserve">ства. </w:t>
      </w:r>
      <w:r w:rsidRPr="00B95AA5">
        <w:rPr>
          <w:b/>
          <w:i/>
          <w:sz w:val="24"/>
          <w:szCs w:val="24"/>
        </w:rPr>
        <w:t>Природные сообщества родного края</w:t>
      </w:r>
      <w:r w:rsidRPr="00B95AA5">
        <w:rPr>
          <w:sz w:val="24"/>
          <w:szCs w:val="24"/>
        </w:rPr>
        <w:t xml:space="preserve"> (2—3 примера на основе наблюдений). </w:t>
      </w:r>
    </w:p>
    <w:p w:rsidR="006435FA" w:rsidRPr="00B95AA5" w:rsidRDefault="006435F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Человек — часть природы. Завис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 xml:space="preserve">мость жизни человека от природы. Этическое и эстетическое значение природы в </w:t>
      </w:r>
      <w:r w:rsidRPr="00B95AA5">
        <w:rPr>
          <w:sz w:val="24"/>
          <w:szCs w:val="24"/>
        </w:rPr>
        <w:lastRenderedPageBreak/>
        <w:t>жизни человека. Освоение человеком законов жизни природы посредством практ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ческой деятельности. Народный календарь (приметы, поговорки, пословицы), определяющий сезонный труд людей. Положительное и отрицательное влияние д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ятельности человека на природу (в том числе на примере окружающей местности). Правила поведения в природе. Охрана природных богатств: воды, воздуха, поле</w:t>
      </w:r>
      <w:r w:rsidRPr="00B95AA5">
        <w:rPr>
          <w:sz w:val="24"/>
          <w:szCs w:val="24"/>
        </w:rPr>
        <w:t>з</w:t>
      </w:r>
      <w:r w:rsidRPr="00B95AA5">
        <w:rPr>
          <w:sz w:val="24"/>
          <w:szCs w:val="24"/>
        </w:rPr>
        <w:t>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</w:t>
      </w:r>
      <w:r w:rsidR="00FC7DFE" w:rsidRPr="00B95AA5">
        <w:rPr>
          <w:sz w:val="24"/>
          <w:szCs w:val="24"/>
        </w:rPr>
        <w:t xml:space="preserve">ловека за сохранность природы. </w:t>
      </w:r>
      <w:r w:rsidRPr="00B95AA5">
        <w:rPr>
          <w:sz w:val="24"/>
          <w:szCs w:val="24"/>
        </w:rPr>
        <w:t xml:space="preserve"> </w:t>
      </w:r>
    </w:p>
    <w:p w:rsidR="00FC7DFE" w:rsidRPr="00B95AA5" w:rsidRDefault="006435F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i/>
          <w:sz w:val="24"/>
          <w:szCs w:val="24"/>
        </w:rPr>
        <w:t>Человек</w:t>
      </w:r>
      <w:r w:rsidRPr="00B95AA5">
        <w:rPr>
          <w:sz w:val="24"/>
          <w:szCs w:val="24"/>
        </w:rPr>
        <w:t xml:space="preserve">. Ребенок, взрослый, пожилой человек. Мужчины и женщины, мальчики и девочки. Общее представление о строении тела человека. </w:t>
      </w:r>
      <w:proofErr w:type="gramStart"/>
      <w:r w:rsidRPr="00B95AA5">
        <w:rPr>
          <w:sz w:val="24"/>
          <w:szCs w:val="24"/>
        </w:rPr>
        <w:t>Системы органов (</w:t>
      </w:r>
      <w:proofErr w:type="spellStart"/>
      <w:r w:rsidRPr="00B95AA5">
        <w:rPr>
          <w:sz w:val="24"/>
          <w:szCs w:val="24"/>
        </w:rPr>
        <w:t>опо</w:t>
      </w:r>
      <w:r w:rsidRPr="00B95AA5">
        <w:rPr>
          <w:sz w:val="24"/>
          <w:szCs w:val="24"/>
        </w:rPr>
        <w:t>р</w:t>
      </w:r>
      <w:r w:rsidRPr="00B95AA5">
        <w:rPr>
          <w:sz w:val="24"/>
          <w:szCs w:val="24"/>
        </w:rPr>
        <w:t>но­двигательная</w:t>
      </w:r>
      <w:proofErr w:type="spellEnd"/>
      <w:r w:rsidRPr="00B95AA5">
        <w:rPr>
          <w:sz w:val="24"/>
          <w:szCs w:val="24"/>
        </w:rPr>
        <w:t>, пищеварительная, дыхательная, кровеносная, нервная, органы чувств), их роль в жизнедеятельности организма.</w:t>
      </w:r>
      <w:proofErr w:type="gramEnd"/>
      <w:r w:rsidRPr="00B95AA5">
        <w:rPr>
          <w:sz w:val="24"/>
          <w:szCs w:val="24"/>
        </w:rPr>
        <w:t xml:space="preserve">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Измерение температуры тела человека, частоты пульса. Понимание состояния своего здоровья, личная ответственность каждого человека за состояние своего здоровья и здоровья окружающих его людей. Вним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 xml:space="preserve">ние, уважительное отношение к людям с ограниченными возможностями здоровья, забота о них. Человек и общество </w:t>
      </w:r>
      <w:proofErr w:type="spellStart"/>
      <w:r w:rsidRPr="00B95AA5">
        <w:rPr>
          <w:sz w:val="24"/>
          <w:szCs w:val="24"/>
        </w:rPr>
        <w:t>Общество</w:t>
      </w:r>
      <w:proofErr w:type="spellEnd"/>
      <w:r w:rsidRPr="00B95AA5">
        <w:rPr>
          <w:sz w:val="24"/>
          <w:szCs w:val="24"/>
        </w:rPr>
        <w:t xml:space="preserve"> - совокупность людей, которые об</w:t>
      </w:r>
      <w:r w:rsidRPr="00B95AA5">
        <w:rPr>
          <w:sz w:val="24"/>
          <w:szCs w:val="24"/>
        </w:rPr>
        <w:t>ъ</w:t>
      </w:r>
      <w:r w:rsidRPr="00B95AA5">
        <w:rPr>
          <w:sz w:val="24"/>
          <w:szCs w:val="24"/>
        </w:rPr>
        <w:t xml:space="preserve">единены общей культурой и связаны друг с другом совместной деятельностью во имя общей цели. </w:t>
      </w:r>
      <w:proofErr w:type="spellStart"/>
      <w:r w:rsidRPr="00B95AA5">
        <w:rPr>
          <w:sz w:val="24"/>
          <w:szCs w:val="24"/>
        </w:rPr>
        <w:t>Духовно­нравственные</w:t>
      </w:r>
      <w:proofErr w:type="spellEnd"/>
      <w:r w:rsidRPr="00B95AA5">
        <w:rPr>
          <w:sz w:val="24"/>
          <w:szCs w:val="24"/>
        </w:rPr>
        <w:t xml:space="preserve"> и культурные ценности  российского о</w:t>
      </w:r>
      <w:r w:rsidRPr="00B95AA5">
        <w:rPr>
          <w:sz w:val="24"/>
          <w:szCs w:val="24"/>
        </w:rPr>
        <w:t>б</w:t>
      </w:r>
      <w:r w:rsidRPr="00B95AA5">
        <w:rPr>
          <w:sz w:val="24"/>
          <w:szCs w:val="24"/>
        </w:rPr>
        <w:t xml:space="preserve">щества, отраженные в государственных праздниках и народных традициях региона.  Человек — член общества, создатель и носитель культуры. </w:t>
      </w:r>
      <w:proofErr w:type="spellStart"/>
      <w:r w:rsidRPr="00B95AA5">
        <w:rPr>
          <w:sz w:val="24"/>
          <w:szCs w:val="24"/>
        </w:rPr>
        <w:t>Могонациональность</w:t>
      </w:r>
      <w:proofErr w:type="spellEnd"/>
      <w:r w:rsidRPr="00B95AA5">
        <w:rPr>
          <w:sz w:val="24"/>
          <w:szCs w:val="24"/>
        </w:rPr>
        <w:t xml:space="preserve"> – особенность нашей страны. Общее представление о вкладе разных народов в мн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гонациональную культуру нашей страны. Ценность каждого народа для него сам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го и для всей страны. Взаимоотношения человека с другими людьми. Культура о</w:t>
      </w:r>
      <w:r w:rsidRPr="00B95AA5">
        <w:rPr>
          <w:sz w:val="24"/>
          <w:szCs w:val="24"/>
        </w:rPr>
        <w:t>б</w:t>
      </w:r>
      <w:r w:rsidRPr="00B95AA5">
        <w:rPr>
          <w:sz w:val="24"/>
          <w:szCs w:val="24"/>
        </w:rPr>
        <w:t xml:space="preserve">щения. Уважение к чужому мнению.  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Родословная. </w:t>
      </w:r>
      <w:proofErr w:type="gramStart"/>
      <w:r w:rsidRPr="00B95AA5">
        <w:rPr>
          <w:sz w:val="24"/>
          <w:szCs w:val="24"/>
        </w:rPr>
        <w:t>Свои</w:t>
      </w:r>
      <w:proofErr w:type="gramEnd"/>
      <w:r w:rsidRPr="00B95AA5">
        <w:rPr>
          <w:sz w:val="24"/>
          <w:szCs w:val="24"/>
        </w:rPr>
        <w:t xml:space="preserve"> фамилия, имя, отчество, возраст. Имена и фамилии членов семьи. Знаковые даты и события в истории семьи, участие семьи в событиях стран</w:t>
      </w:r>
      <w:r w:rsidR="00FC7DFE" w:rsidRPr="00B95AA5">
        <w:rPr>
          <w:sz w:val="24"/>
          <w:szCs w:val="24"/>
        </w:rPr>
        <w:t>ы и региона (стройках, Великой</w:t>
      </w:r>
      <w:r w:rsidRPr="00B95AA5">
        <w:rPr>
          <w:sz w:val="24"/>
          <w:szCs w:val="24"/>
        </w:rPr>
        <w:t xml:space="preserve"> отечественной войне, в работе в тылу и пр.) семейные праздники, традиции. День Матери. День любви, семьи  и верности. Младший школьник. Правила поведения в школе, на уроке. Обращение к учителю. Классный, школьный коллектив, совместная учёба, игры, отдых. Школ</w:t>
      </w:r>
      <w:r w:rsidRPr="00B95AA5">
        <w:rPr>
          <w:sz w:val="24"/>
          <w:szCs w:val="24"/>
        </w:rPr>
        <w:t>ь</w:t>
      </w:r>
      <w:r w:rsidRPr="00B95AA5">
        <w:rPr>
          <w:sz w:val="24"/>
          <w:szCs w:val="24"/>
        </w:rPr>
        <w:t xml:space="preserve">ные праздники и торжественные даты. День учителя. Составление режима дня школьника.  Друзья, взаимоотношения между ними; ценность дружбы, согласия, взаимной помощи. Правила взаимоотношений </w:t>
      </w:r>
      <w:proofErr w:type="gramStart"/>
      <w:r w:rsidRPr="00B95AA5">
        <w:rPr>
          <w:sz w:val="24"/>
          <w:szCs w:val="24"/>
        </w:rPr>
        <w:t>со</w:t>
      </w:r>
      <w:proofErr w:type="gramEnd"/>
      <w:r w:rsidRPr="00B95AA5">
        <w:rPr>
          <w:sz w:val="24"/>
          <w:szCs w:val="24"/>
        </w:rPr>
        <w:t xml:space="preserve"> взрослыми, сверстниками. Пр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вила взаимодействия со знакомыми и незнакомыми взрослыми и сверстниками. Культура поведения в школе и других общественных местах.  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века за результаты своего труда и профессиональное мастерство. Общественный транспорт. Транспорт города или села. Наземный, воздушный и водный транспорт. Правила пользования транспортом.  Средства массовой информации: радио, тел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 xml:space="preserve">видение, пресса, Интернет. </w:t>
      </w:r>
    </w:p>
    <w:p w:rsidR="006435FA" w:rsidRPr="00B95AA5" w:rsidRDefault="006435F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</w:t>
      </w:r>
      <w:r w:rsidRPr="00B95AA5">
        <w:rPr>
          <w:b/>
          <w:i/>
          <w:sz w:val="24"/>
          <w:szCs w:val="24"/>
        </w:rPr>
        <w:t>Наша Родина — Россия</w:t>
      </w:r>
      <w:r w:rsidRPr="00B95AA5">
        <w:rPr>
          <w:sz w:val="24"/>
          <w:szCs w:val="24"/>
        </w:rPr>
        <w:t xml:space="preserve">, Российская Федерация. </w:t>
      </w:r>
      <w:proofErr w:type="spellStart"/>
      <w:r w:rsidRPr="00B95AA5">
        <w:rPr>
          <w:sz w:val="24"/>
          <w:szCs w:val="24"/>
        </w:rPr>
        <w:t>Ценностно­смысловое</w:t>
      </w:r>
      <w:proofErr w:type="spellEnd"/>
      <w:r w:rsidRPr="00B95AA5">
        <w:rPr>
          <w:sz w:val="24"/>
          <w:szCs w:val="24"/>
        </w:rPr>
        <w:t xml:space="preserve"> содерж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ние понятий «Родина», «Отечество», «Отчизна». Государственная символика Ро</w:t>
      </w:r>
      <w:r w:rsidRPr="00B95AA5">
        <w:rPr>
          <w:sz w:val="24"/>
          <w:szCs w:val="24"/>
        </w:rPr>
        <w:t>с</w:t>
      </w:r>
      <w:r w:rsidRPr="00B95AA5">
        <w:rPr>
          <w:sz w:val="24"/>
          <w:szCs w:val="24"/>
        </w:rPr>
        <w:t>сии: Государственный герб России, Государственный флаг России, Государстве</w:t>
      </w:r>
      <w:r w:rsidRPr="00B95AA5">
        <w:rPr>
          <w:sz w:val="24"/>
          <w:szCs w:val="24"/>
        </w:rPr>
        <w:t>н</w:t>
      </w:r>
      <w:r w:rsidRPr="00B95AA5">
        <w:rPr>
          <w:sz w:val="24"/>
          <w:szCs w:val="24"/>
        </w:rPr>
        <w:t>ный гимн России; правила поведения при прослушивании гимна. Конституция — Основной закон Российской Федерации. Права ребёнка. Президент Российской Ф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lastRenderedPageBreak/>
        <w:t xml:space="preserve">дерации — глава государства. Ответственность главы государства за социальное и </w:t>
      </w:r>
      <w:proofErr w:type="spellStart"/>
      <w:r w:rsidRPr="00B95AA5">
        <w:rPr>
          <w:sz w:val="24"/>
          <w:szCs w:val="24"/>
        </w:rPr>
        <w:t>духовно­нравственное</w:t>
      </w:r>
      <w:proofErr w:type="spellEnd"/>
      <w:r w:rsidRPr="00B95AA5">
        <w:rPr>
          <w:sz w:val="24"/>
          <w:szCs w:val="24"/>
        </w:rPr>
        <w:t xml:space="preserve"> благополучие граждан. Праздник в жизни общества как средство укрепления общественной солидарности и упрочения </w:t>
      </w:r>
      <w:proofErr w:type="spellStart"/>
      <w:r w:rsidRPr="00B95AA5">
        <w:rPr>
          <w:sz w:val="24"/>
          <w:szCs w:val="24"/>
        </w:rPr>
        <w:t>духо</w:t>
      </w:r>
      <w:r w:rsidRPr="00B95AA5">
        <w:rPr>
          <w:sz w:val="24"/>
          <w:szCs w:val="24"/>
        </w:rPr>
        <w:t>в</w:t>
      </w:r>
      <w:r w:rsidRPr="00B95AA5">
        <w:rPr>
          <w:sz w:val="24"/>
          <w:szCs w:val="24"/>
        </w:rPr>
        <w:t>но­нравственных</w:t>
      </w:r>
      <w:proofErr w:type="spellEnd"/>
      <w:r w:rsidRPr="00B95AA5">
        <w:rPr>
          <w:sz w:val="24"/>
          <w:szCs w:val="24"/>
        </w:rPr>
        <w:t xml:space="preserve">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Праздники и п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мятные даты своего региона. Оформление плаката или стенной газеты к госуда</w:t>
      </w:r>
      <w:r w:rsidRPr="00B95AA5">
        <w:rPr>
          <w:sz w:val="24"/>
          <w:szCs w:val="24"/>
        </w:rPr>
        <w:t>р</w:t>
      </w:r>
      <w:r w:rsidRPr="00B95AA5">
        <w:rPr>
          <w:sz w:val="24"/>
          <w:szCs w:val="24"/>
        </w:rPr>
        <w:t xml:space="preserve">ственному празднику. Россия на карте, государственная граница России. Москва — столица России. Достопримечательности Москвы: Кремль, Красная площадь, Большой театр и др. Расположение Москвы на карте. Города России. </w:t>
      </w:r>
      <w:proofErr w:type="spellStart"/>
      <w:r w:rsidRPr="00B95AA5">
        <w:rPr>
          <w:sz w:val="24"/>
          <w:szCs w:val="24"/>
        </w:rPr>
        <w:t>Санкт­Петербург</w:t>
      </w:r>
      <w:proofErr w:type="spellEnd"/>
      <w:r w:rsidRPr="00B95AA5">
        <w:rPr>
          <w:sz w:val="24"/>
          <w:szCs w:val="24"/>
        </w:rPr>
        <w:t>: достопримечательности (Зимний дворец, памятник Петру I — Медный всадник, разводные мосты через Неву и др.), города Золотого кольца Ро</w:t>
      </w:r>
      <w:r w:rsidRPr="00B95AA5">
        <w:rPr>
          <w:sz w:val="24"/>
          <w:szCs w:val="24"/>
        </w:rPr>
        <w:t>с</w:t>
      </w:r>
      <w:r w:rsidRPr="00B95AA5">
        <w:rPr>
          <w:sz w:val="24"/>
          <w:szCs w:val="24"/>
        </w:rPr>
        <w:t xml:space="preserve">сии (по выбору). Главный город родного края: достопримечательности, история и характеристика отдельных исторических событий, связанных с ним. Россия — многонациональная страна. Народы, населяющие Россию, их обычаи, характерные особенности быта (по выбору).  Родной край — частица России. </w:t>
      </w:r>
      <w:proofErr w:type="gramStart"/>
      <w:r w:rsidRPr="00B95AA5">
        <w:rPr>
          <w:sz w:val="24"/>
          <w:szCs w:val="24"/>
        </w:rPr>
        <w:t>Родной город (населённый пункт), регион (область, край, республика): название, основные д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стопримечательности; музеи, театры, спортивные комплексы и пр.</w:t>
      </w:r>
      <w:proofErr w:type="gramEnd"/>
      <w:r w:rsidRPr="00B95AA5">
        <w:rPr>
          <w:sz w:val="24"/>
          <w:szCs w:val="24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гося земляка. История Отечества. Счет лет в истории. Наиболее важные и яркие события общественной и культурной жизни страны в разные исторические пери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ды: Древняя Русь, Московское государство, Российская империя, СССР, Росси</w:t>
      </w:r>
      <w:r w:rsidRPr="00B95AA5">
        <w:rPr>
          <w:sz w:val="24"/>
          <w:szCs w:val="24"/>
        </w:rPr>
        <w:t>й</w:t>
      </w:r>
      <w:r w:rsidRPr="00B95AA5">
        <w:rPr>
          <w:sz w:val="24"/>
          <w:szCs w:val="24"/>
        </w:rPr>
        <w:t>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Знакомство с 3—4 (</w:t>
      </w:r>
      <w:proofErr w:type="spellStart"/>
      <w:proofErr w:type="gramStart"/>
      <w:r w:rsidRPr="00B95AA5">
        <w:rPr>
          <w:sz w:val="24"/>
          <w:szCs w:val="24"/>
        </w:rPr>
        <w:t>нескольки</w:t>
      </w:r>
      <w:proofErr w:type="spellEnd"/>
      <w:r w:rsidRPr="00B95AA5">
        <w:rPr>
          <w:sz w:val="24"/>
          <w:szCs w:val="24"/>
        </w:rPr>
        <w:t xml:space="preserve"> ми</w:t>
      </w:r>
      <w:proofErr w:type="gramEnd"/>
      <w:r w:rsidRPr="00B95AA5">
        <w:rPr>
          <w:sz w:val="24"/>
          <w:szCs w:val="24"/>
        </w:rPr>
        <w:t>) странами (по выбору): название, расп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 xml:space="preserve">ложение на политической карте, столица, главные достопримечательности. </w:t>
      </w:r>
    </w:p>
    <w:p w:rsidR="002F09EA" w:rsidRPr="00B95AA5" w:rsidRDefault="006435F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i/>
          <w:sz w:val="24"/>
          <w:szCs w:val="24"/>
        </w:rPr>
        <w:t>Правила безопасной жизни</w:t>
      </w:r>
      <w:r w:rsidRPr="00B95AA5">
        <w:rPr>
          <w:sz w:val="24"/>
          <w:szCs w:val="24"/>
        </w:rPr>
        <w:t xml:space="preserve"> Ценность здоровья и здорового образа жизни. Режим дня школьника, чередование труда и отдыха в режиме дня; личная гигиена. Физ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ческая культура, закаливание, игры на воздухе как условие сохранения и укрепл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ния здоровья. Личная ответственность каждого человека за сохранение и укрепл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 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 Правила безопасного повед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ния в природе. Правило безопасного поведения в общественных местах. Правила взаимодействия с незнакомыми людьми. Забота о здоровье и безопасности окр</w:t>
      </w:r>
      <w:r w:rsidRPr="00B95AA5">
        <w:rPr>
          <w:sz w:val="24"/>
          <w:szCs w:val="24"/>
        </w:rPr>
        <w:t>у</w:t>
      </w:r>
      <w:r w:rsidRPr="00B95AA5">
        <w:rPr>
          <w:sz w:val="24"/>
          <w:szCs w:val="24"/>
        </w:rPr>
        <w:t>жающих людей — нравственный долг каждого человека.</w:t>
      </w:r>
    </w:p>
    <w:p w:rsidR="006435FA" w:rsidRPr="00B95AA5" w:rsidRDefault="006435F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</w:t>
      </w:r>
    </w:p>
    <w:p w:rsidR="006435FA" w:rsidRPr="00B95AA5" w:rsidRDefault="002F09EA" w:rsidP="00F27790">
      <w:pPr>
        <w:spacing w:line="240" w:lineRule="auto"/>
        <w:ind w:right="142"/>
        <w:jc w:val="both"/>
        <w:rPr>
          <w:b/>
          <w:i/>
          <w:sz w:val="24"/>
          <w:szCs w:val="24"/>
        </w:rPr>
      </w:pPr>
      <w:r w:rsidRPr="00B95AA5">
        <w:rPr>
          <w:b/>
          <w:i/>
          <w:sz w:val="24"/>
          <w:szCs w:val="24"/>
        </w:rPr>
        <w:t>3.1.1.6</w:t>
      </w:r>
      <w:r w:rsidR="006435FA" w:rsidRPr="00B95AA5">
        <w:rPr>
          <w:b/>
          <w:i/>
          <w:sz w:val="24"/>
          <w:szCs w:val="24"/>
        </w:rPr>
        <w:t xml:space="preserve"> Основы религиозных культур и светской этики </w:t>
      </w:r>
    </w:p>
    <w:p w:rsidR="002F09EA" w:rsidRPr="00B95AA5" w:rsidRDefault="002F09EA" w:rsidP="00F27790">
      <w:pPr>
        <w:spacing w:line="240" w:lineRule="auto"/>
        <w:ind w:right="142"/>
        <w:jc w:val="both"/>
        <w:rPr>
          <w:b/>
          <w:i/>
          <w:sz w:val="24"/>
          <w:szCs w:val="24"/>
        </w:rPr>
      </w:pPr>
    </w:p>
    <w:p w:rsidR="002F09EA" w:rsidRPr="00B95AA5" w:rsidRDefault="006435F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Россия — наша Родина. Культура и религия. Праздники в религиях мира.  Пре</w:t>
      </w:r>
      <w:r w:rsidRPr="00B95AA5">
        <w:rPr>
          <w:sz w:val="24"/>
          <w:szCs w:val="24"/>
        </w:rPr>
        <w:t>д</w:t>
      </w:r>
      <w:r w:rsidRPr="00B95AA5">
        <w:rPr>
          <w:sz w:val="24"/>
          <w:szCs w:val="24"/>
        </w:rPr>
        <w:t>ставление о светской этике, об отечественных традиционных религиях, их роли в культуре, истории и современности России. Знакомство с основными нормами светской и религиозной морали, понимание их значения в  выстраивании констру</w:t>
      </w:r>
      <w:r w:rsidRPr="00B95AA5">
        <w:rPr>
          <w:sz w:val="24"/>
          <w:szCs w:val="24"/>
        </w:rPr>
        <w:t>к</w:t>
      </w:r>
      <w:r w:rsidRPr="00B95AA5">
        <w:rPr>
          <w:sz w:val="24"/>
          <w:szCs w:val="24"/>
        </w:rPr>
        <w:t>тивных отношений в семье и обществе. Значение нравственности, веры и религии в жизни человека и общества.  Семья, семейные ценности. Долг, свобода, отве</w:t>
      </w:r>
      <w:r w:rsidRPr="00B95AA5">
        <w:rPr>
          <w:sz w:val="24"/>
          <w:szCs w:val="24"/>
        </w:rPr>
        <w:t>т</w:t>
      </w:r>
      <w:r w:rsidRPr="00B95AA5">
        <w:rPr>
          <w:sz w:val="24"/>
          <w:szCs w:val="24"/>
        </w:rPr>
        <w:t xml:space="preserve">ственность, учение и труд. </w:t>
      </w:r>
      <w:proofErr w:type="gramStart"/>
      <w:r w:rsidRPr="00B95AA5">
        <w:rPr>
          <w:sz w:val="24"/>
          <w:szCs w:val="24"/>
        </w:rPr>
        <w:t>Милосердие, забота о слабых, взаимопомощь, социал</w:t>
      </w:r>
      <w:r w:rsidRPr="00B95AA5">
        <w:rPr>
          <w:sz w:val="24"/>
          <w:szCs w:val="24"/>
        </w:rPr>
        <w:t>ь</w:t>
      </w:r>
      <w:r w:rsidRPr="00B95AA5">
        <w:rPr>
          <w:sz w:val="24"/>
          <w:szCs w:val="24"/>
        </w:rPr>
        <w:lastRenderedPageBreak/>
        <w:t>ные проблемы общества и отношение к ним разных религий.</w:t>
      </w:r>
      <w:proofErr w:type="gramEnd"/>
      <w:r w:rsidRPr="00B95AA5">
        <w:rPr>
          <w:sz w:val="24"/>
          <w:szCs w:val="24"/>
        </w:rPr>
        <w:t xml:space="preserve"> Л</w:t>
      </w:r>
      <w:r w:rsidR="00FC7DFE" w:rsidRPr="00B95AA5">
        <w:rPr>
          <w:sz w:val="24"/>
          <w:szCs w:val="24"/>
        </w:rPr>
        <w:t xml:space="preserve">юбовь и уважение к Отечеству. </w:t>
      </w:r>
    </w:p>
    <w:p w:rsidR="006435FA" w:rsidRPr="00B95AA5" w:rsidRDefault="00FC7DFE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</w:t>
      </w:r>
    </w:p>
    <w:p w:rsidR="001101C8" w:rsidRPr="00B95AA5" w:rsidRDefault="001101C8" w:rsidP="00F27790">
      <w:pPr>
        <w:spacing w:line="240" w:lineRule="auto"/>
        <w:ind w:right="142"/>
        <w:jc w:val="both"/>
        <w:rPr>
          <w:b/>
          <w:i/>
          <w:sz w:val="24"/>
          <w:szCs w:val="24"/>
        </w:rPr>
      </w:pPr>
    </w:p>
    <w:p w:rsidR="006435FA" w:rsidRPr="00B95AA5" w:rsidRDefault="002F09EA" w:rsidP="00F27790">
      <w:pPr>
        <w:spacing w:line="240" w:lineRule="auto"/>
        <w:ind w:right="142"/>
        <w:jc w:val="both"/>
        <w:rPr>
          <w:b/>
          <w:i/>
          <w:sz w:val="24"/>
          <w:szCs w:val="24"/>
        </w:rPr>
      </w:pPr>
      <w:r w:rsidRPr="00B95AA5">
        <w:rPr>
          <w:b/>
          <w:i/>
          <w:sz w:val="24"/>
          <w:szCs w:val="24"/>
        </w:rPr>
        <w:t>3.1.1.7</w:t>
      </w:r>
      <w:r w:rsidR="006435FA" w:rsidRPr="00B95AA5">
        <w:rPr>
          <w:sz w:val="24"/>
          <w:szCs w:val="24"/>
        </w:rPr>
        <w:t xml:space="preserve"> </w:t>
      </w:r>
      <w:r w:rsidR="006435FA" w:rsidRPr="00B95AA5">
        <w:rPr>
          <w:b/>
          <w:i/>
          <w:sz w:val="24"/>
          <w:szCs w:val="24"/>
        </w:rPr>
        <w:t xml:space="preserve">Изобразительное искусство </w:t>
      </w:r>
    </w:p>
    <w:p w:rsidR="002F09EA" w:rsidRPr="00B95AA5" w:rsidRDefault="002F09EA" w:rsidP="00F27790">
      <w:pPr>
        <w:spacing w:line="240" w:lineRule="auto"/>
        <w:ind w:right="142"/>
        <w:jc w:val="both"/>
        <w:rPr>
          <w:b/>
          <w:i/>
          <w:sz w:val="24"/>
          <w:szCs w:val="24"/>
        </w:rPr>
      </w:pPr>
    </w:p>
    <w:p w:rsidR="00FC7DFE" w:rsidRPr="00B95AA5" w:rsidRDefault="006435F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i/>
          <w:sz w:val="24"/>
          <w:szCs w:val="24"/>
        </w:rPr>
        <w:t>Виды художественной деятельности</w:t>
      </w:r>
      <w:r w:rsidRPr="00B95AA5">
        <w:rPr>
          <w:sz w:val="24"/>
          <w:szCs w:val="24"/>
        </w:rPr>
        <w:t xml:space="preserve"> Восприятие произведений искусства. Ос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 xml:space="preserve">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B95AA5">
        <w:rPr>
          <w:sz w:val="24"/>
          <w:szCs w:val="24"/>
        </w:rPr>
        <w:t>через</w:t>
      </w:r>
      <w:proofErr w:type="gramEnd"/>
      <w:r w:rsidRPr="00B95AA5">
        <w:rPr>
          <w:sz w:val="24"/>
          <w:szCs w:val="24"/>
        </w:rPr>
        <w:t xml:space="preserve"> едини</w:t>
      </w:r>
      <w:r w:rsidRPr="00B95AA5">
        <w:rPr>
          <w:sz w:val="24"/>
          <w:szCs w:val="24"/>
        </w:rPr>
        <w:t>ч</w:t>
      </w:r>
      <w:r w:rsidRPr="00B95AA5">
        <w:rPr>
          <w:sz w:val="24"/>
          <w:szCs w:val="24"/>
        </w:rPr>
        <w:t>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 xml:space="preserve">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 Рисунок. </w:t>
      </w:r>
      <w:proofErr w:type="gramStart"/>
      <w:r w:rsidRPr="00B95AA5">
        <w:rPr>
          <w:sz w:val="24"/>
          <w:szCs w:val="24"/>
        </w:rPr>
        <w:t>Материалы для р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сунка: карандаш, ручка, фломастер, уголь, пастель, мелки и т. д. Приёмы работы с различными графическими материалами.</w:t>
      </w:r>
      <w:proofErr w:type="gramEnd"/>
      <w:r w:rsidRPr="00B95AA5">
        <w:rPr>
          <w:sz w:val="24"/>
          <w:szCs w:val="24"/>
        </w:rPr>
        <w:t xml:space="preserve">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 Живопись. Живописные материалы. Красота и разнообразие природы, человека, зданий, предметов, выраженные средствами живописи. Цвет – основа языка живописи.  Выбор средств художественной выразительности для с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 xml:space="preserve">здания живописного образа в соответствии с поставленными задачами. </w:t>
      </w:r>
      <w:r w:rsidRPr="00B95AA5">
        <w:rPr>
          <w:b/>
          <w:i/>
          <w:sz w:val="24"/>
          <w:szCs w:val="24"/>
        </w:rPr>
        <w:t>Образы природы и человека в живописи</w:t>
      </w:r>
      <w:r w:rsidRPr="00B95AA5">
        <w:rPr>
          <w:sz w:val="24"/>
          <w:szCs w:val="24"/>
        </w:rPr>
        <w:t xml:space="preserve">. Скульптура. Материалы скульптуры и их роль в создании выразительного образа. Элементарные приёмы работы с пластическими скульптурными материалами для </w:t>
      </w:r>
      <w:r w:rsidR="00FC7DFE" w:rsidRPr="00B95AA5">
        <w:rPr>
          <w:sz w:val="24"/>
          <w:szCs w:val="24"/>
        </w:rPr>
        <w:t xml:space="preserve">создания выразительного образа </w:t>
      </w:r>
      <w:r w:rsidRPr="00B95AA5">
        <w:rPr>
          <w:sz w:val="24"/>
          <w:szCs w:val="24"/>
        </w:rPr>
        <w:t>(пластилин, гл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на — раскатывание, набор объёма, вытягивание формы). Объём — основа языка скульптуры. Основные темы скульптуры. Красота человека и животных, выраже</w:t>
      </w:r>
      <w:r w:rsidRPr="00B95AA5">
        <w:rPr>
          <w:sz w:val="24"/>
          <w:szCs w:val="24"/>
        </w:rPr>
        <w:t>н</w:t>
      </w:r>
      <w:r w:rsidRPr="00B95AA5">
        <w:rPr>
          <w:sz w:val="24"/>
          <w:szCs w:val="24"/>
        </w:rPr>
        <w:t>ная средствами скульптуры. Художественное конструирование и дизайн. Разноо</w:t>
      </w:r>
      <w:r w:rsidRPr="00B95AA5">
        <w:rPr>
          <w:sz w:val="24"/>
          <w:szCs w:val="24"/>
        </w:rPr>
        <w:t>б</w:t>
      </w:r>
      <w:r w:rsidRPr="00B95AA5">
        <w:rPr>
          <w:sz w:val="24"/>
          <w:szCs w:val="24"/>
        </w:rPr>
        <w:t>разие материалов для художественного конструирования и моделирования (пл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стилин, бумага, картон и др.). Элементарные приёмы работы с различными матер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алами для создания выразительного образа (пластилин — раскатывание, набор объёма, вытягивание формы; бумага и картон — сгибание, вырезание). Предста</w:t>
      </w:r>
      <w:r w:rsidRPr="00B95AA5">
        <w:rPr>
          <w:sz w:val="24"/>
          <w:szCs w:val="24"/>
        </w:rPr>
        <w:t>в</w:t>
      </w:r>
      <w:r w:rsidRPr="00B95AA5">
        <w:rPr>
          <w:sz w:val="24"/>
          <w:szCs w:val="24"/>
        </w:rPr>
        <w:t xml:space="preserve">ление о возможностях использования навыков художественного конструирования и моделирования в жизни человека. </w:t>
      </w:r>
      <w:proofErr w:type="spellStart"/>
      <w:r w:rsidRPr="00B95AA5">
        <w:rPr>
          <w:b/>
          <w:i/>
          <w:sz w:val="24"/>
          <w:szCs w:val="24"/>
        </w:rPr>
        <w:t>Декоративно­прикладное</w:t>
      </w:r>
      <w:proofErr w:type="spellEnd"/>
      <w:r w:rsidRPr="00B95AA5">
        <w:rPr>
          <w:b/>
          <w:i/>
          <w:sz w:val="24"/>
          <w:szCs w:val="24"/>
        </w:rPr>
        <w:t xml:space="preserve"> искусство</w:t>
      </w:r>
      <w:r w:rsidRPr="00B95AA5">
        <w:rPr>
          <w:sz w:val="24"/>
          <w:szCs w:val="24"/>
        </w:rPr>
        <w:t xml:space="preserve">. Истоки </w:t>
      </w:r>
      <w:proofErr w:type="spellStart"/>
      <w:r w:rsidRPr="00B95AA5">
        <w:rPr>
          <w:sz w:val="24"/>
          <w:szCs w:val="24"/>
        </w:rPr>
        <w:t>декоративно­прикладного</w:t>
      </w:r>
      <w:proofErr w:type="spellEnd"/>
      <w:r w:rsidRPr="00B95AA5">
        <w:rPr>
          <w:sz w:val="24"/>
          <w:szCs w:val="24"/>
        </w:rPr>
        <w:t xml:space="preserve"> искусства и его роль в жизни человека. </w:t>
      </w:r>
      <w:proofErr w:type="gramStart"/>
      <w:r w:rsidRPr="00B95AA5">
        <w:rPr>
          <w:sz w:val="24"/>
          <w:szCs w:val="24"/>
        </w:rPr>
        <w:t>Понятие о синт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тичном характере народной культуры (украшение жилища, предметов быта, ор</w:t>
      </w:r>
      <w:r w:rsidRPr="00B95AA5">
        <w:rPr>
          <w:sz w:val="24"/>
          <w:szCs w:val="24"/>
        </w:rPr>
        <w:t>у</w:t>
      </w:r>
      <w:r w:rsidRPr="00B95AA5">
        <w:rPr>
          <w:sz w:val="24"/>
          <w:szCs w:val="24"/>
        </w:rPr>
        <w:t>дий труда, костюма; музыка, песни, хороводы; былины, сказания, сказки).</w:t>
      </w:r>
      <w:proofErr w:type="gramEnd"/>
      <w:r w:rsidRPr="00B95AA5">
        <w:rPr>
          <w:sz w:val="24"/>
          <w:szCs w:val="24"/>
        </w:rPr>
        <w:t xml:space="preserve">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о</w:t>
      </w:r>
      <w:r w:rsidRPr="00B95AA5">
        <w:rPr>
          <w:sz w:val="24"/>
          <w:szCs w:val="24"/>
        </w:rPr>
        <w:t>б</w:t>
      </w:r>
      <w:r w:rsidRPr="00B95AA5">
        <w:rPr>
          <w:sz w:val="24"/>
          <w:szCs w:val="24"/>
        </w:rPr>
        <w:t xml:space="preserve">разы в народной культуре и </w:t>
      </w:r>
      <w:proofErr w:type="spellStart"/>
      <w:r w:rsidRPr="00B95AA5">
        <w:rPr>
          <w:sz w:val="24"/>
          <w:szCs w:val="24"/>
        </w:rPr>
        <w:t>декоративно­прикладном</w:t>
      </w:r>
      <w:proofErr w:type="spellEnd"/>
      <w:r w:rsidRPr="00B95AA5">
        <w:rPr>
          <w:sz w:val="24"/>
          <w:szCs w:val="24"/>
        </w:rPr>
        <w:t xml:space="preserve">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</w:t>
      </w:r>
      <w:r w:rsidRPr="00B95AA5">
        <w:rPr>
          <w:sz w:val="24"/>
          <w:szCs w:val="24"/>
        </w:rPr>
        <w:t>с</w:t>
      </w:r>
      <w:r w:rsidRPr="00B95AA5">
        <w:rPr>
          <w:sz w:val="24"/>
          <w:szCs w:val="24"/>
        </w:rPr>
        <w:t>сии (с учётом местных условий). Азбука искусства. Как говорит искусство? Комп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 xml:space="preserve">зиция. Элементарные приёмы композиции на плоскости и в пространстве. Понятия: горизонталь, вертикаль и диагональ в построении композиции. </w:t>
      </w:r>
      <w:r w:rsidRPr="00B95AA5">
        <w:rPr>
          <w:b/>
          <w:i/>
          <w:sz w:val="24"/>
          <w:szCs w:val="24"/>
        </w:rPr>
        <w:t>Пропорции и пе</w:t>
      </w:r>
      <w:r w:rsidRPr="00B95AA5">
        <w:rPr>
          <w:b/>
          <w:i/>
          <w:sz w:val="24"/>
          <w:szCs w:val="24"/>
        </w:rPr>
        <w:t>р</w:t>
      </w:r>
      <w:r w:rsidRPr="00B95AA5">
        <w:rPr>
          <w:b/>
          <w:i/>
          <w:sz w:val="24"/>
          <w:szCs w:val="24"/>
        </w:rPr>
        <w:t>спектива</w:t>
      </w:r>
      <w:r w:rsidRPr="00B95AA5">
        <w:rPr>
          <w:sz w:val="24"/>
          <w:szCs w:val="24"/>
        </w:rPr>
        <w:t>. Понятия: линия горизонта, ближе — больше, дальше — меньше, заг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 xml:space="preserve">раживания. Роль контраста в композиции: низкое и высокое, большое и маленькое, </w:t>
      </w:r>
      <w:r w:rsidRPr="00B95AA5">
        <w:rPr>
          <w:sz w:val="24"/>
          <w:szCs w:val="24"/>
        </w:rPr>
        <w:lastRenderedPageBreak/>
        <w:t xml:space="preserve">тонкое и толстое, тёмное и светлое, т. д. Главное и второстепенное в композиции. Симметрия и асимметрия. </w:t>
      </w:r>
    </w:p>
    <w:p w:rsidR="00AA72B8" w:rsidRPr="00B95AA5" w:rsidRDefault="006435F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i/>
          <w:sz w:val="24"/>
          <w:szCs w:val="24"/>
        </w:rPr>
        <w:t>Цвет. Основные и составные цвета</w:t>
      </w:r>
      <w:r w:rsidRPr="00B95AA5">
        <w:rPr>
          <w:sz w:val="24"/>
          <w:szCs w:val="24"/>
        </w:rPr>
        <w:t xml:space="preserve">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B95AA5">
        <w:rPr>
          <w:sz w:val="24"/>
          <w:szCs w:val="24"/>
        </w:rPr>
        <w:t>цветовед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ния</w:t>
      </w:r>
      <w:proofErr w:type="spellEnd"/>
      <w:r w:rsidRPr="00B95AA5">
        <w:rPr>
          <w:sz w:val="24"/>
          <w:szCs w:val="24"/>
        </w:rPr>
        <w:t>. Передача с помощью цвета характера персонажа, его эмоционального состо</w:t>
      </w:r>
      <w:r w:rsidRPr="00B95AA5">
        <w:rPr>
          <w:sz w:val="24"/>
          <w:szCs w:val="24"/>
        </w:rPr>
        <w:t>я</w:t>
      </w:r>
      <w:r w:rsidRPr="00B95AA5">
        <w:rPr>
          <w:sz w:val="24"/>
          <w:szCs w:val="24"/>
        </w:rPr>
        <w:t>ния.</w:t>
      </w:r>
    </w:p>
    <w:p w:rsidR="00AA72B8" w:rsidRPr="00B95AA5" w:rsidRDefault="006435F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</w:t>
      </w:r>
      <w:r w:rsidRPr="00B95AA5">
        <w:rPr>
          <w:b/>
          <w:i/>
          <w:sz w:val="24"/>
          <w:szCs w:val="24"/>
        </w:rPr>
        <w:t>Линия</w:t>
      </w:r>
      <w:r w:rsidRPr="00B95AA5">
        <w:rPr>
          <w:sz w:val="24"/>
          <w:szCs w:val="24"/>
        </w:rPr>
        <w:t xml:space="preserve">. </w:t>
      </w:r>
      <w:proofErr w:type="gramStart"/>
      <w:r w:rsidRPr="00B95AA5">
        <w:rPr>
          <w:sz w:val="24"/>
          <w:szCs w:val="24"/>
        </w:rPr>
        <w:t>Многообразие линий (тонкие, толстые, прямые, волнистые, плавные, ос</w:t>
      </w:r>
      <w:r w:rsidRPr="00B95AA5">
        <w:rPr>
          <w:sz w:val="24"/>
          <w:szCs w:val="24"/>
        </w:rPr>
        <w:t>т</w:t>
      </w:r>
      <w:r w:rsidRPr="00B95AA5">
        <w:rPr>
          <w:sz w:val="24"/>
          <w:szCs w:val="24"/>
        </w:rPr>
        <w:t>рые, закруглённые спиралью, летящие) и их знаковый характер.</w:t>
      </w:r>
      <w:proofErr w:type="gramEnd"/>
      <w:r w:rsidRPr="00B95AA5">
        <w:rPr>
          <w:sz w:val="24"/>
          <w:szCs w:val="24"/>
        </w:rPr>
        <w:t xml:space="preserve"> Линия, штрих, пятно и художественный образ. Передача с помощью линии эмоционального с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стояния природы, человека, животного. Форма.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</w:t>
      </w:r>
      <w:r w:rsidRPr="00B95AA5">
        <w:rPr>
          <w:sz w:val="24"/>
          <w:szCs w:val="24"/>
        </w:rPr>
        <w:t>я</w:t>
      </w:r>
      <w:r w:rsidRPr="00B95AA5">
        <w:rPr>
          <w:sz w:val="24"/>
          <w:szCs w:val="24"/>
        </w:rPr>
        <w:t xml:space="preserve">ние формы предмета на представление о его характере. </w:t>
      </w:r>
    </w:p>
    <w:p w:rsidR="006435FA" w:rsidRPr="00B95AA5" w:rsidRDefault="006435F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i/>
          <w:sz w:val="24"/>
          <w:szCs w:val="24"/>
        </w:rPr>
        <w:t>Силуэт. Объём</w:t>
      </w:r>
      <w:r w:rsidRPr="00B95AA5">
        <w:rPr>
          <w:sz w:val="24"/>
          <w:szCs w:val="24"/>
        </w:rPr>
        <w:t xml:space="preserve">. Объём в пространстве и объём на плоскости. Способы передачи объёма. Выразительность объёмных композиций. Ритм. 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B95AA5">
        <w:rPr>
          <w:sz w:val="24"/>
          <w:szCs w:val="24"/>
        </w:rPr>
        <w:t>декор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тивно­прикладном</w:t>
      </w:r>
      <w:proofErr w:type="spellEnd"/>
      <w:r w:rsidRPr="00B95AA5">
        <w:rPr>
          <w:sz w:val="24"/>
          <w:szCs w:val="24"/>
        </w:rPr>
        <w:t xml:space="preserve"> искусстве. Значимые темы искусства. О чём говорит искусство? Земля — наш общий дом. Наблюдение природы и природных явлений, различение их характера и эмоциональных состояний. Разница в изображении природы в ра</w:t>
      </w:r>
      <w:r w:rsidRPr="00B95AA5">
        <w:rPr>
          <w:sz w:val="24"/>
          <w:szCs w:val="24"/>
        </w:rPr>
        <w:t>з</w:t>
      </w:r>
      <w:r w:rsidRPr="00B95AA5">
        <w:rPr>
          <w:sz w:val="24"/>
          <w:szCs w:val="24"/>
        </w:rPr>
        <w:t>ное время года, суток, в различную погоду. Жанр пейзажа. Использование разли</w:t>
      </w:r>
      <w:r w:rsidRPr="00B95AA5">
        <w:rPr>
          <w:sz w:val="24"/>
          <w:szCs w:val="24"/>
        </w:rPr>
        <w:t>ч</w:t>
      </w:r>
      <w:r w:rsidRPr="00B95AA5">
        <w:rPr>
          <w:sz w:val="24"/>
          <w:szCs w:val="24"/>
        </w:rPr>
        <w:t>ных художественных материалов и сре</w:t>
      </w:r>
      <w:proofErr w:type="gramStart"/>
      <w:r w:rsidRPr="00B95AA5">
        <w:rPr>
          <w:sz w:val="24"/>
          <w:szCs w:val="24"/>
        </w:rPr>
        <w:t>дств дл</w:t>
      </w:r>
      <w:proofErr w:type="gramEnd"/>
      <w:r w:rsidRPr="00B95AA5">
        <w:rPr>
          <w:sz w:val="24"/>
          <w:szCs w:val="24"/>
        </w:rPr>
        <w:t>я создания выразительных образов природы. Постройки в природе: птичьи гнёзда, норы, ульи, панцирь черепахи, д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мик улитки и т. д. Восприятие и эмоциональная оценка шедевров русского и зар</w:t>
      </w:r>
      <w:r w:rsidRPr="00B95AA5">
        <w:rPr>
          <w:sz w:val="24"/>
          <w:szCs w:val="24"/>
        </w:rPr>
        <w:t>у</w:t>
      </w:r>
      <w:r w:rsidRPr="00B95AA5">
        <w:rPr>
          <w:sz w:val="24"/>
          <w:szCs w:val="24"/>
        </w:rPr>
        <w:t xml:space="preserve">бежного искусства, изображающих природу. </w:t>
      </w:r>
    </w:p>
    <w:p w:rsidR="00AA72B8" w:rsidRPr="00B95AA5" w:rsidRDefault="006435F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i/>
          <w:sz w:val="24"/>
          <w:szCs w:val="24"/>
        </w:rPr>
        <w:t>Родина моя — Россия</w:t>
      </w:r>
      <w:r w:rsidRPr="00B95AA5">
        <w:rPr>
          <w:sz w:val="24"/>
          <w:szCs w:val="24"/>
        </w:rPr>
        <w:t>. Роль природных условий в характере традиционной кул</w:t>
      </w:r>
      <w:r w:rsidRPr="00B95AA5">
        <w:rPr>
          <w:sz w:val="24"/>
          <w:szCs w:val="24"/>
        </w:rPr>
        <w:t>ь</w:t>
      </w:r>
      <w:r w:rsidRPr="00B95AA5">
        <w:rPr>
          <w:sz w:val="24"/>
          <w:szCs w:val="24"/>
        </w:rPr>
        <w:t>туры народов России. Пейзажи родной природы. Единство декоративного строя в украшении жилища, предметов быта, орудий труда, костюма. Связь изобразител</w:t>
      </w:r>
      <w:r w:rsidRPr="00B95AA5">
        <w:rPr>
          <w:sz w:val="24"/>
          <w:szCs w:val="24"/>
        </w:rPr>
        <w:t>ь</w:t>
      </w:r>
      <w:r w:rsidRPr="00B95AA5">
        <w:rPr>
          <w:sz w:val="24"/>
          <w:szCs w:val="24"/>
        </w:rPr>
        <w:t>ного искусства с музыкой, песней, танцами, былинами, сказаниями, сказками. О</w:t>
      </w:r>
      <w:r w:rsidRPr="00B95AA5">
        <w:rPr>
          <w:sz w:val="24"/>
          <w:szCs w:val="24"/>
        </w:rPr>
        <w:t>б</w:t>
      </w:r>
      <w:r w:rsidRPr="00B95AA5">
        <w:rPr>
          <w:sz w:val="24"/>
          <w:szCs w:val="24"/>
        </w:rPr>
        <w:t xml:space="preserve">раз человека в традиционной культуре. Представления народа о красоте человека (внешней и духовной), отражённые в искусстве. </w:t>
      </w:r>
      <w:r w:rsidRPr="00B95AA5">
        <w:rPr>
          <w:b/>
          <w:i/>
          <w:sz w:val="24"/>
          <w:szCs w:val="24"/>
        </w:rPr>
        <w:t>Образ защитника Отечества</w:t>
      </w:r>
      <w:r w:rsidRPr="00B95AA5">
        <w:rPr>
          <w:sz w:val="24"/>
          <w:szCs w:val="24"/>
        </w:rPr>
        <w:t>. Человек и человеческие взаимоотношения. Образ человека в разных культурах м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ра. Образ современника.</w:t>
      </w:r>
    </w:p>
    <w:p w:rsidR="006435FA" w:rsidRPr="00B95AA5" w:rsidRDefault="006435F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</w:t>
      </w:r>
      <w:r w:rsidRPr="00B95AA5">
        <w:rPr>
          <w:b/>
          <w:i/>
          <w:sz w:val="24"/>
          <w:szCs w:val="24"/>
        </w:rPr>
        <w:t>Жанр портрета</w:t>
      </w:r>
      <w:r w:rsidRPr="00B95AA5">
        <w:rPr>
          <w:sz w:val="24"/>
          <w:szCs w:val="24"/>
        </w:rPr>
        <w:t xml:space="preserve">. Темы любви, дружбы, семьи в искусстве. </w:t>
      </w:r>
      <w:proofErr w:type="gramStart"/>
      <w:r w:rsidRPr="00B95AA5">
        <w:rPr>
          <w:sz w:val="24"/>
          <w:szCs w:val="24"/>
        </w:rPr>
        <w:t>Эмоциональная и х</w:t>
      </w:r>
      <w:r w:rsidRPr="00B95AA5">
        <w:rPr>
          <w:sz w:val="24"/>
          <w:szCs w:val="24"/>
        </w:rPr>
        <w:t>у</w:t>
      </w:r>
      <w:r w:rsidRPr="00B95AA5">
        <w:rPr>
          <w:sz w:val="24"/>
          <w:szCs w:val="24"/>
        </w:rPr>
        <w:t>дожественная выразительность образов персонажей, пробуждающих лучшие чел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веческие чувства и качества: доброту, сострадание, поддержку, заботу, героизм, бескорыстие и т. д. Образы персонажей, вызывающие гнев, раздражение, презр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ние.</w:t>
      </w:r>
      <w:proofErr w:type="gramEnd"/>
      <w:r w:rsidRPr="00B95AA5">
        <w:rPr>
          <w:sz w:val="24"/>
          <w:szCs w:val="24"/>
        </w:rPr>
        <w:t xml:space="preserve"> Искусство дарит людям красоту. </w:t>
      </w:r>
      <w:r w:rsidRPr="00B95AA5">
        <w:rPr>
          <w:b/>
          <w:i/>
          <w:sz w:val="24"/>
          <w:szCs w:val="24"/>
        </w:rPr>
        <w:t>Искусство вокруг нас сегодня</w:t>
      </w:r>
      <w:r w:rsidRPr="00B95AA5">
        <w:rPr>
          <w:sz w:val="24"/>
          <w:szCs w:val="24"/>
        </w:rPr>
        <w:t>. Использов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ние различных художественных материалов и сре</w:t>
      </w:r>
      <w:proofErr w:type="gramStart"/>
      <w:r w:rsidRPr="00B95AA5">
        <w:rPr>
          <w:sz w:val="24"/>
          <w:szCs w:val="24"/>
        </w:rPr>
        <w:t>дств дл</w:t>
      </w:r>
      <w:proofErr w:type="gramEnd"/>
      <w:r w:rsidRPr="00B95AA5">
        <w:rPr>
          <w:sz w:val="24"/>
          <w:szCs w:val="24"/>
        </w:rPr>
        <w:t>я создания проектов кр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сивых, удобных и выразительных предметов быта, видов транспорта. Представл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ние о роли изобразительных (пластических) иску</w:t>
      </w:r>
      <w:proofErr w:type="gramStart"/>
      <w:r w:rsidRPr="00B95AA5">
        <w:rPr>
          <w:sz w:val="24"/>
          <w:szCs w:val="24"/>
        </w:rPr>
        <w:t>сств в п</w:t>
      </w:r>
      <w:proofErr w:type="gramEnd"/>
      <w:r w:rsidRPr="00B95AA5">
        <w:rPr>
          <w:sz w:val="24"/>
          <w:szCs w:val="24"/>
        </w:rPr>
        <w:t>овседневной жизни чел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века, в организации его материального окружения. Жанр натюрморта. Худож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ственное конструирование и оформление помещений и парков, транспорта и пос</w:t>
      </w:r>
      <w:r w:rsidRPr="00B95AA5">
        <w:rPr>
          <w:sz w:val="24"/>
          <w:szCs w:val="24"/>
        </w:rPr>
        <w:t>у</w:t>
      </w:r>
      <w:r w:rsidRPr="00B95AA5">
        <w:rPr>
          <w:sz w:val="24"/>
          <w:szCs w:val="24"/>
        </w:rPr>
        <w:t xml:space="preserve">ды, мебели и одежды, книг и игрушек. Опыт </w:t>
      </w:r>
      <w:proofErr w:type="spellStart"/>
      <w:r w:rsidRPr="00B95AA5">
        <w:rPr>
          <w:sz w:val="24"/>
          <w:szCs w:val="24"/>
        </w:rPr>
        <w:t>художественно­творческой</w:t>
      </w:r>
      <w:proofErr w:type="spellEnd"/>
      <w:r w:rsidRPr="00B95AA5">
        <w:rPr>
          <w:sz w:val="24"/>
          <w:szCs w:val="24"/>
        </w:rPr>
        <w:t xml:space="preserve"> деятельн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 xml:space="preserve">сти Участие в различных видах изобразительной, </w:t>
      </w:r>
      <w:proofErr w:type="spellStart"/>
      <w:r w:rsidRPr="00B95AA5">
        <w:rPr>
          <w:sz w:val="24"/>
          <w:szCs w:val="24"/>
        </w:rPr>
        <w:t>декоративно­прикладной</w:t>
      </w:r>
      <w:proofErr w:type="spellEnd"/>
      <w:r w:rsidRPr="00B95AA5">
        <w:rPr>
          <w:sz w:val="24"/>
          <w:szCs w:val="24"/>
        </w:rPr>
        <w:t xml:space="preserve"> и </w:t>
      </w:r>
      <w:proofErr w:type="spellStart"/>
      <w:r w:rsidRPr="00B95AA5">
        <w:rPr>
          <w:sz w:val="24"/>
          <w:szCs w:val="24"/>
        </w:rPr>
        <w:t>худ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жественно­конструкторской</w:t>
      </w:r>
      <w:proofErr w:type="spellEnd"/>
      <w:r w:rsidRPr="00B95AA5">
        <w:rPr>
          <w:sz w:val="24"/>
          <w:szCs w:val="24"/>
        </w:rPr>
        <w:t xml:space="preserve"> деятельности. Освоение основ рисунка, живописи, скульптуры, </w:t>
      </w:r>
      <w:proofErr w:type="spellStart"/>
      <w:r w:rsidRPr="00B95AA5">
        <w:rPr>
          <w:sz w:val="24"/>
          <w:szCs w:val="24"/>
        </w:rPr>
        <w:t>декоративно­прикладного</w:t>
      </w:r>
      <w:proofErr w:type="spellEnd"/>
      <w:r w:rsidRPr="00B95AA5">
        <w:rPr>
          <w:sz w:val="24"/>
          <w:szCs w:val="24"/>
        </w:rPr>
        <w:t xml:space="preserve"> искусства. </w:t>
      </w:r>
      <w:proofErr w:type="gramStart"/>
      <w:r w:rsidRPr="00B95AA5">
        <w:rPr>
          <w:sz w:val="24"/>
          <w:szCs w:val="24"/>
        </w:rPr>
        <w:t>Овладение основами худож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ственной грамоты: композицией, формой, ритмом, линией, цветом, объёмом, фа</w:t>
      </w:r>
      <w:r w:rsidRPr="00B95AA5">
        <w:rPr>
          <w:sz w:val="24"/>
          <w:szCs w:val="24"/>
        </w:rPr>
        <w:t>к</w:t>
      </w:r>
      <w:r w:rsidRPr="00B95AA5">
        <w:rPr>
          <w:sz w:val="24"/>
          <w:szCs w:val="24"/>
        </w:rPr>
        <w:t>турой.</w:t>
      </w:r>
      <w:proofErr w:type="gramEnd"/>
      <w:r w:rsidRPr="00B95AA5">
        <w:rPr>
          <w:sz w:val="24"/>
          <w:szCs w:val="24"/>
        </w:rPr>
        <w:t xml:space="preserve"> Создание моделей предметов бытового окружения человека. Овладение элементарными на</w:t>
      </w:r>
      <w:r w:rsidR="00C27C5A" w:rsidRPr="00B95AA5">
        <w:rPr>
          <w:sz w:val="24"/>
          <w:szCs w:val="24"/>
        </w:rPr>
        <w:t xml:space="preserve">выками лепки и </w:t>
      </w:r>
      <w:proofErr w:type="spellStart"/>
      <w:r w:rsidR="00C27C5A" w:rsidRPr="00B95AA5">
        <w:rPr>
          <w:sz w:val="24"/>
          <w:szCs w:val="24"/>
        </w:rPr>
        <w:t>бумагопластики</w:t>
      </w:r>
      <w:proofErr w:type="spellEnd"/>
      <w:r w:rsidR="00C27C5A" w:rsidRPr="00B95AA5">
        <w:rPr>
          <w:sz w:val="24"/>
          <w:szCs w:val="24"/>
        </w:rPr>
        <w:t xml:space="preserve">. </w:t>
      </w:r>
      <w:r w:rsidRPr="00B95AA5">
        <w:rPr>
          <w:sz w:val="24"/>
          <w:szCs w:val="24"/>
        </w:rPr>
        <w:t>Выбор и применение выраз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lastRenderedPageBreak/>
        <w:t>тельных сре</w:t>
      </w:r>
      <w:proofErr w:type="gramStart"/>
      <w:r w:rsidRPr="00B95AA5">
        <w:rPr>
          <w:sz w:val="24"/>
          <w:szCs w:val="24"/>
        </w:rPr>
        <w:t>дств дл</w:t>
      </w:r>
      <w:proofErr w:type="gramEnd"/>
      <w:r w:rsidRPr="00B95AA5">
        <w:rPr>
          <w:sz w:val="24"/>
          <w:szCs w:val="24"/>
        </w:rPr>
        <w:t>я реализации собственного замысла в рисунке, живописи, а</w:t>
      </w:r>
      <w:r w:rsidRPr="00B95AA5">
        <w:rPr>
          <w:sz w:val="24"/>
          <w:szCs w:val="24"/>
        </w:rPr>
        <w:t>п</w:t>
      </w:r>
      <w:r w:rsidRPr="00B95AA5">
        <w:rPr>
          <w:sz w:val="24"/>
          <w:szCs w:val="24"/>
        </w:rPr>
        <w:t>пликации, художественном конструировании. Выбор и применение выразительных сре</w:t>
      </w:r>
      <w:proofErr w:type="gramStart"/>
      <w:r w:rsidRPr="00B95AA5">
        <w:rPr>
          <w:sz w:val="24"/>
          <w:szCs w:val="24"/>
        </w:rPr>
        <w:t>дств дл</w:t>
      </w:r>
      <w:proofErr w:type="gramEnd"/>
      <w:r w:rsidRPr="00B95AA5">
        <w:rPr>
          <w:sz w:val="24"/>
          <w:szCs w:val="24"/>
        </w:rPr>
        <w:t xml:space="preserve">я реализации собственного замысла в рисунке, живописи, аппликации, художественном конструировании. </w:t>
      </w:r>
      <w:proofErr w:type="gramStart"/>
      <w:r w:rsidRPr="00B95AA5">
        <w:rPr>
          <w:sz w:val="24"/>
          <w:szCs w:val="24"/>
        </w:rPr>
        <w:t>Передача настроения в творческой работе с п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мощью цвета, тона, композиции, пространства, линии, штриха, пятна, объёма, фа</w:t>
      </w:r>
      <w:r w:rsidRPr="00B95AA5">
        <w:rPr>
          <w:sz w:val="24"/>
          <w:szCs w:val="24"/>
        </w:rPr>
        <w:t>к</w:t>
      </w:r>
      <w:r w:rsidRPr="00B95AA5">
        <w:rPr>
          <w:sz w:val="24"/>
          <w:szCs w:val="24"/>
        </w:rPr>
        <w:t>туры материала.</w:t>
      </w:r>
      <w:proofErr w:type="gramEnd"/>
      <w:r w:rsidRPr="00B95AA5">
        <w:rPr>
          <w:sz w:val="24"/>
          <w:szCs w:val="24"/>
        </w:rPr>
        <w:t xml:space="preserve"> </w:t>
      </w:r>
      <w:proofErr w:type="gramStart"/>
      <w:r w:rsidRPr="00B95AA5">
        <w:rPr>
          <w:sz w:val="24"/>
          <w:szCs w:val="24"/>
        </w:rPr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 w:rsidRPr="00B95AA5">
        <w:rPr>
          <w:sz w:val="24"/>
          <w:szCs w:val="24"/>
        </w:rPr>
        <w:t>граттажа</w:t>
      </w:r>
      <w:proofErr w:type="spellEnd"/>
      <w:r w:rsidRPr="00B95AA5">
        <w:rPr>
          <w:sz w:val="24"/>
          <w:szCs w:val="24"/>
        </w:rPr>
        <w:t>, аппликации, компьютерной анимации, натурной мультипликации,  бумажной пластики, гуаши, акварели, пастели, восковых мелков, туши, карандаша, фломастеров, пластилина, глины, подручных и природных материалов.</w:t>
      </w:r>
      <w:proofErr w:type="gramEnd"/>
      <w:r w:rsidRPr="00B95AA5">
        <w:rPr>
          <w:sz w:val="24"/>
          <w:szCs w:val="24"/>
        </w:rPr>
        <w:t xml:space="preserve"> Участие в обсуждении содержания и выразительных сре</w:t>
      </w:r>
      <w:proofErr w:type="gramStart"/>
      <w:r w:rsidRPr="00B95AA5">
        <w:rPr>
          <w:sz w:val="24"/>
          <w:szCs w:val="24"/>
        </w:rPr>
        <w:t>дств пр</w:t>
      </w:r>
      <w:proofErr w:type="gramEnd"/>
      <w:r w:rsidRPr="00B95AA5">
        <w:rPr>
          <w:sz w:val="24"/>
          <w:szCs w:val="24"/>
        </w:rPr>
        <w:t>оизведений изобразительного искусства, выражение св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 xml:space="preserve">его отношения к произведению. </w:t>
      </w:r>
    </w:p>
    <w:p w:rsidR="002F09EA" w:rsidRPr="00B95AA5" w:rsidRDefault="006435FA" w:rsidP="00F27790">
      <w:pPr>
        <w:spacing w:line="240" w:lineRule="auto"/>
        <w:ind w:left="426" w:right="142" w:firstLine="0"/>
        <w:jc w:val="both"/>
        <w:rPr>
          <w:b/>
          <w:i/>
          <w:sz w:val="24"/>
          <w:szCs w:val="24"/>
        </w:rPr>
      </w:pPr>
      <w:r w:rsidRPr="00B95AA5">
        <w:rPr>
          <w:b/>
          <w:i/>
          <w:sz w:val="24"/>
          <w:szCs w:val="24"/>
        </w:rPr>
        <w:t xml:space="preserve"> </w:t>
      </w:r>
    </w:p>
    <w:p w:rsidR="006435FA" w:rsidRPr="00B95AA5" w:rsidRDefault="002F09EA" w:rsidP="00F27790">
      <w:pPr>
        <w:spacing w:line="240" w:lineRule="auto"/>
        <w:ind w:left="426" w:right="142" w:firstLine="0"/>
        <w:jc w:val="both"/>
        <w:rPr>
          <w:b/>
          <w:i/>
          <w:sz w:val="24"/>
          <w:szCs w:val="24"/>
        </w:rPr>
      </w:pPr>
      <w:r w:rsidRPr="00B95AA5">
        <w:rPr>
          <w:b/>
          <w:i/>
          <w:sz w:val="24"/>
          <w:szCs w:val="24"/>
        </w:rPr>
        <w:t>3.1.1.8</w:t>
      </w:r>
      <w:r w:rsidRPr="00B95AA5">
        <w:rPr>
          <w:sz w:val="24"/>
          <w:szCs w:val="24"/>
        </w:rPr>
        <w:t xml:space="preserve"> </w:t>
      </w:r>
      <w:r w:rsidR="006435FA" w:rsidRPr="00B95AA5">
        <w:rPr>
          <w:b/>
          <w:i/>
          <w:sz w:val="24"/>
          <w:szCs w:val="24"/>
        </w:rPr>
        <w:t xml:space="preserve">Музыка </w:t>
      </w:r>
    </w:p>
    <w:p w:rsidR="002F09EA" w:rsidRPr="00B95AA5" w:rsidRDefault="002F09EA" w:rsidP="00F27790">
      <w:pPr>
        <w:spacing w:line="240" w:lineRule="auto"/>
        <w:ind w:left="426" w:right="142" w:firstLine="0"/>
        <w:jc w:val="both"/>
        <w:rPr>
          <w:b/>
          <w:i/>
          <w:sz w:val="24"/>
          <w:szCs w:val="24"/>
        </w:rPr>
      </w:pPr>
    </w:p>
    <w:p w:rsidR="00C27C5A" w:rsidRPr="00B95AA5" w:rsidRDefault="006435F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i/>
          <w:sz w:val="24"/>
          <w:szCs w:val="24"/>
        </w:rPr>
        <w:t>Музыка в жизни человека</w:t>
      </w:r>
      <w:r w:rsidRPr="00B95AA5">
        <w:rPr>
          <w:sz w:val="24"/>
          <w:szCs w:val="24"/>
        </w:rPr>
        <w:t xml:space="preserve">.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 Обобщённое представление об основных </w:t>
      </w:r>
      <w:proofErr w:type="spellStart"/>
      <w:r w:rsidRPr="00B95AA5">
        <w:rPr>
          <w:sz w:val="24"/>
          <w:szCs w:val="24"/>
        </w:rPr>
        <w:t>образно­эмоциональных</w:t>
      </w:r>
      <w:proofErr w:type="spellEnd"/>
      <w:r w:rsidRPr="00B95AA5">
        <w:rPr>
          <w:sz w:val="24"/>
          <w:szCs w:val="24"/>
        </w:rPr>
        <w:t xml:space="preserve"> сферах музыки и о многообразии музыкальных жанров и стилей. </w:t>
      </w:r>
      <w:r w:rsidRPr="00B95AA5">
        <w:rPr>
          <w:b/>
          <w:i/>
          <w:sz w:val="24"/>
          <w:szCs w:val="24"/>
        </w:rPr>
        <w:t>Песня, танец, марш и их разновидности</w:t>
      </w:r>
      <w:r w:rsidRPr="00B95AA5">
        <w:rPr>
          <w:sz w:val="24"/>
          <w:szCs w:val="24"/>
        </w:rPr>
        <w:t xml:space="preserve">. </w:t>
      </w:r>
      <w:proofErr w:type="spellStart"/>
      <w:r w:rsidRPr="00B95AA5">
        <w:rPr>
          <w:sz w:val="24"/>
          <w:szCs w:val="24"/>
        </w:rPr>
        <w:t>Песенность</w:t>
      </w:r>
      <w:proofErr w:type="spellEnd"/>
      <w:r w:rsidRPr="00B95AA5">
        <w:rPr>
          <w:sz w:val="24"/>
          <w:szCs w:val="24"/>
        </w:rPr>
        <w:t xml:space="preserve">, </w:t>
      </w:r>
      <w:proofErr w:type="spellStart"/>
      <w:r w:rsidRPr="00B95AA5">
        <w:rPr>
          <w:sz w:val="24"/>
          <w:szCs w:val="24"/>
        </w:rPr>
        <w:t>танц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вальность</w:t>
      </w:r>
      <w:proofErr w:type="spellEnd"/>
      <w:r w:rsidRPr="00B95AA5">
        <w:rPr>
          <w:sz w:val="24"/>
          <w:szCs w:val="24"/>
        </w:rPr>
        <w:t xml:space="preserve">, </w:t>
      </w:r>
      <w:proofErr w:type="spellStart"/>
      <w:r w:rsidRPr="00B95AA5">
        <w:rPr>
          <w:sz w:val="24"/>
          <w:szCs w:val="24"/>
        </w:rPr>
        <w:t>маршевость</w:t>
      </w:r>
      <w:proofErr w:type="spellEnd"/>
      <w:r w:rsidRPr="00B95AA5">
        <w:rPr>
          <w:sz w:val="24"/>
          <w:szCs w:val="24"/>
        </w:rPr>
        <w:t xml:space="preserve">. Опера, балет, симфония, концерт, сюита, кантата, мюзикл. Отечественные народные музыкальные традиции. Творчество народов России. </w:t>
      </w:r>
      <w:proofErr w:type="gramStart"/>
      <w:r w:rsidRPr="00B95AA5">
        <w:rPr>
          <w:sz w:val="24"/>
          <w:szCs w:val="24"/>
        </w:rPr>
        <w:t>М</w:t>
      </w:r>
      <w:r w:rsidRPr="00B95AA5">
        <w:rPr>
          <w:sz w:val="24"/>
          <w:szCs w:val="24"/>
        </w:rPr>
        <w:t>у</w:t>
      </w:r>
      <w:r w:rsidRPr="00B95AA5">
        <w:rPr>
          <w:sz w:val="24"/>
          <w:szCs w:val="24"/>
        </w:rPr>
        <w:t xml:space="preserve">зыкальный и поэтический фольклор: песни, танцы, действа, обряды, скороговорки, загадки, </w:t>
      </w:r>
      <w:proofErr w:type="spellStart"/>
      <w:r w:rsidRPr="00B95AA5">
        <w:rPr>
          <w:sz w:val="24"/>
          <w:szCs w:val="24"/>
        </w:rPr>
        <w:t>игры­драматизации</w:t>
      </w:r>
      <w:proofErr w:type="spellEnd"/>
      <w:r w:rsidRPr="00B95AA5">
        <w:rPr>
          <w:sz w:val="24"/>
          <w:szCs w:val="24"/>
        </w:rPr>
        <w:t>.</w:t>
      </w:r>
      <w:proofErr w:type="gramEnd"/>
      <w:r w:rsidRPr="00B95AA5">
        <w:rPr>
          <w:sz w:val="24"/>
          <w:szCs w:val="24"/>
        </w:rPr>
        <w:t xml:space="preserve"> Историческое прошлое в музыкальных образах. Народная и профессиональная му</w:t>
      </w:r>
      <w:r w:rsidR="00C27C5A" w:rsidRPr="00B95AA5">
        <w:rPr>
          <w:sz w:val="24"/>
          <w:szCs w:val="24"/>
        </w:rPr>
        <w:t>зыка. Сочинения</w:t>
      </w:r>
      <w:r w:rsidRPr="00B95AA5">
        <w:rPr>
          <w:sz w:val="24"/>
          <w:szCs w:val="24"/>
        </w:rPr>
        <w:t xml:space="preserve"> отечественных композиторов о Родине. Духовная музыка в творчестве композиторов. Основные закономерности музыкального искусства. </w:t>
      </w:r>
      <w:proofErr w:type="spellStart"/>
      <w:r w:rsidRPr="00B95AA5">
        <w:rPr>
          <w:sz w:val="24"/>
          <w:szCs w:val="24"/>
        </w:rPr>
        <w:t>Интонационно­образная</w:t>
      </w:r>
      <w:proofErr w:type="spellEnd"/>
      <w:r w:rsidRPr="00B95AA5">
        <w:rPr>
          <w:sz w:val="24"/>
          <w:szCs w:val="24"/>
        </w:rPr>
        <w:t xml:space="preserve"> природа музыкального иску</w:t>
      </w:r>
      <w:r w:rsidRPr="00B95AA5">
        <w:rPr>
          <w:sz w:val="24"/>
          <w:szCs w:val="24"/>
        </w:rPr>
        <w:t>с</w:t>
      </w:r>
      <w:r w:rsidRPr="00B95AA5">
        <w:rPr>
          <w:sz w:val="24"/>
          <w:szCs w:val="24"/>
        </w:rPr>
        <w:t xml:space="preserve">ства. </w:t>
      </w:r>
    </w:p>
    <w:p w:rsidR="00C27C5A" w:rsidRPr="00B95AA5" w:rsidRDefault="006435F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i/>
          <w:sz w:val="24"/>
          <w:szCs w:val="24"/>
        </w:rPr>
        <w:t>Выразительность и изобразительность в музыке</w:t>
      </w:r>
      <w:r w:rsidRPr="00B95AA5">
        <w:rPr>
          <w:sz w:val="24"/>
          <w:szCs w:val="24"/>
        </w:rPr>
        <w:t>. Интонация как озвученное с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стояние, выражение эмоций и мыслей человека. Интонации музыкальные и реч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вые. Сходство и различия. Интонация — источник музыкальной речи. Основные средства музыкальной выразительности (мелодия, ритм, темп, динамика, тембр, лад и др.). Музыкальная речь как способ общения между людьми, её эмоционал</w:t>
      </w:r>
      <w:r w:rsidRPr="00B95AA5">
        <w:rPr>
          <w:sz w:val="24"/>
          <w:szCs w:val="24"/>
        </w:rPr>
        <w:t>ь</w:t>
      </w:r>
      <w:r w:rsidRPr="00B95AA5">
        <w:rPr>
          <w:sz w:val="24"/>
          <w:szCs w:val="24"/>
        </w:rPr>
        <w:t xml:space="preserve">ное воздействие. </w:t>
      </w:r>
    </w:p>
    <w:p w:rsidR="00C27C5A" w:rsidRPr="00B95AA5" w:rsidRDefault="006435F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i/>
          <w:sz w:val="24"/>
          <w:szCs w:val="24"/>
        </w:rPr>
        <w:t>Композитор — исполнитель — слушатель</w:t>
      </w:r>
      <w:r w:rsidRPr="00B95AA5">
        <w:rPr>
          <w:sz w:val="24"/>
          <w:szCs w:val="24"/>
        </w:rPr>
        <w:t xml:space="preserve">. Особенности музыкальной речи в сочинениях композиторов, её выразительный смысл. Нотная запись как способ фиксации музыкальной речи. </w:t>
      </w:r>
    </w:p>
    <w:p w:rsidR="00C27C5A" w:rsidRPr="00B95AA5" w:rsidRDefault="006435F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i/>
          <w:sz w:val="24"/>
          <w:szCs w:val="24"/>
        </w:rPr>
        <w:t>Элементы нотной грамоты</w:t>
      </w:r>
      <w:r w:rsidRPr="00B95AA5">
        <w:rPr>
          <w:sz w:val="24"/>
          <w:szCs w:val="24"/>
        </w:rPr>
        <w:t xml:space="preserve">.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Формы построения музыки как обобщённое выражение </w:t>
      </w:r>
      <w:proofErr w:type="spellStart"/>
      <w:r w:rsidRPr="00B95AA5">
        <w:rPr>
          <w:sz w:val="24"/>
          <w:szCs w:val="24"/>
        </w:rPr>
        <w:t>художественно­образного</w:t>
      </w:r>
      <w:proofErr w:type="spellEnd"/>
      <w:r w:rsidRPr="00B95AA5">
        <w:rPr>
          <w:sz w:val="24"/>
          <w:szCs w:val="24"/>
        </w:rPr>
        <w:t xml:space="preserve"> содержания прои</w:t>
      </w:r>
      <w:r w:rsidRPr="00B95AA5">
        <w:rPr>
          <w:sz w:val="24"/>
          <w:szCs w:val="24"/>
        </w:rPr>
        <w:t>з</w:t>
      </w:r>
      <w:r w:rsidRPr="00B95AA5">
        <w:rPr>
          <w:sz w:val="24"/>
          <w:szCs w:val="24"/>
        </w:rPr>
        <w:t>ведений. Формы одночастные, двух- и трёхчастные, вариации, рондо и др. Муз</w:t>
      </w:r>
      <w:r w:rsidRPr="00B95AA5">
        <w:rPr>
          <w:sz w:val="24"/>
          <w:szCs w:val="24"/>
        </w:rPr>
        <w:t>ы</w:t>
      </w:r>
      <w:r w:rsidRPr="00B95AA5">
        <w:rPr>
          <w:sz w:val="24"/>
          <w:szCs w:val="24"/>
        </w:rPr>
        <w:t xml:space="preserve">кальная картина мира. Интонационное богатство музыкального мира. </w:t>
      </w:r>
    </w:p>
    <w:p w:rsidR="006435FA" w:rsidRPr="00B95AA5" w:rsidRDefault="006435F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i/>
          <w:sz w:val="24"/>
          <w:szCs w:val="24"/>
        </w:rPr>
        <w:t>Общие представления о музыкальной жизни страны</w:t>
      </w:r>
      <w:r w:rsidRPr="00B95AA5">
        <w:rPr>
          <w:sz w:val="24"/>
          <w:szCs w:val="24"/>
        </w:rPr>
        <w:t>. Детские хоровые и и</w:t>
      </w:r>
      <w:r w:rsidRPr="00B95AA5">
        <w:rPr>
          <w:sz w:val="24"/>
          <w:szCs w:val="24"/>
        </w:rPr>
        <w:t>н</w:t>
      </w:r>
      <w:r w:rsidRPr="00B95AA5">
        <w:rPr>
          <w:sz w:val="24"/>
          <w:szCs w:val="24"/>
        </w:rPr>
        <w:t>струментальные коллективы, ансамбли песни и танца. Выдающиеся исполнител</w:t>
      </w:r>
      <w:r w:rsidRPr="00B95AA5">
        <w:rPr>
          <w:sz w:val="24"/>
          <w:szCs w:val="24"/>
        </w:rPr>
        <w:t>ь</w:t>
      </w:r>
      <w:r w:rsidRPr="00B95AA5">
        <w:rPr>
          <w:sz w:val="24"/>
          <w:szCs w:val="24"/>
        </w:rPr>
        <w:t>ские коллективы (хоровые, симфонические). Музыкальные театры. Конкурсы и ф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стивали музыкантов. Музыка для детей: радио- и телепередачи, видеофильмы, зв</w:t>
      </w:r>
      <w:r w:rsidRPr="00B95AA5">
        <w:rPr>
          <w:sz w:val="24"/>
          <w:szCs w:val="24"/>
        </w:rPr>
        <w:t>у</w:t>
      </w:r>
      <w:r w:rsidRPr="00B95AA5">
        <w:rPr>
          <w:sz w:val="24"/>
          <w:szCs w:val="24"/>
        </w:rPr>
        <w:t>козаписи (CD, DVD). Различные виды музыки: вокальная, инструментальная; сол</w:t>
      </w:r>
      <w:r w:rsidRPr="00B95AA5">
        <w:rPr>
          <w:sz w:val="24"/>
          <w:szCs w:val="24"/>
        </w:rPr>
        <w:t>ь</w:t>
      </w:r>
      <w:r w:rsidRPr="00B95AA5">
        <w:rPr>
          <w:sz w:val="24"/>
          <w:szCs w:val="24"/>
        </w:rPr>
        <w:t xml:space="preserve"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 </w:t>
      </w:r>
    </w:p>
    <w:p w:rsidR="006435FA" w:rsidRPr="00B95AA5" w:rsidRDefault="006435F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lastRenderedPageBreak/>
        <w:t>Народное и профессиональное музыкальное творчество разных стран мира. Мн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 xml:space="preserve">гообразие этнокультурных, исторически сложившихся традиций. Региональные </w:t>
      </w:r>
      <w:proofErr w:type="spellStart"/>
      <w:r w:rsidRPr="00B95AA5">
        <w:rPr>
          <w:sz w:val="24"/>
          <w:szCs w:val="24"/>
        </w:rPr>
        <w:t>м</w:t>
      </w:r>
      <w:r w:rsidRPr="00B95AA5">
        <w:rPr>
          <w:sz w:val="24"/>
          <w:szCs w:val="24"/>
        </w:rPr>
        <w:t>у</w:t>
      </w:r>
      <w:r w:rsidRPr="00B95AA5">
        <w:rPr>
          <w:sz w:val="24"/>
          <w:szCs w:val="24"/>
        </w:rPr>
        <w:t>зыкально­поэтические</w:t>
      </w:r>
      <w:proofErr w:type="spellEnd"/>
      <w:r w:rsidRPr="00B95AA5">
        <w:rPr>
          <w:sz w:val="24"/>
          <w:szCs w:val="24"/>
        </w:rPr>
        <w:t xml:space="preserve"> традиции: содержание, образная сфера и музыкальный язык. </w:t>
      </w:r>
    </w:p>
    <w:p w:rsidR="006435FA" w:rsidRPr="00B95AA5" w:rsidRDefault="006435FA" w:rsidP="00F27790">
      <w:pPr>
        <w:spacing w:line="240" w:lineRule="auto"/>
        <w:ind w:right="142"/>
        <w:jc w:val="both"/>
        <w:rPr>
          <w:b/>
          <w:i/>
          <w:sz w:val="24"/>
          <w:szCs w:val="24"/>
        </w:rPr>
      </w:pPr>
      <w:r w:rsidRPr="00B95AA5">
        <w:rPr>
          <w:b/>
          <w:i/>
          <w:sz w:val="24"/>
          <w:szCs w:val="24"/>
        </w:rPr>
        <w:t xml:space="preserve">Технология (Труд) </w:t>
      </w:r>
    </w:p>
    <w:p w:rsidR="00F05A57" w:rsidRPr="00B95AA5" w:rsidRDefault="006435F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i/>
          <w:sz w:val="24"/>
          <w:szCs w:val="24"/>
        </w:rPr>
        <w:t xml:space="preserve">Общекультурные и </w:t>
      </w:r>
      <w:proofErr w:type="spellStart"/>
      <w:r w:rsidRPr="00B95AA5">
        <w:rPr>
          <w:b/>
          <w:i/>
          <w:sz w:val="24"/>
          <w:szCs w:val="24"/>
        </w:rPr>
        <w:t>общетрудовые</w:t>
      </w:r>
      <w:proofErr w:type="spellEnd"/>
      <w:r w:rsidRPr="00B95AA5">
        <w:rPr>
          <w:b/>
          <w:i/>
          <w:sz w:val="24"/>
          <w:szCs w:val="24"/>
        </w:rPr>
        <w:t xml:space="preserve"> компетенции</w:t>
      </w:r>
      <w:r w:rsidRPr="00B95AA5">
        <w:rPr>
          <w:sz w:val="24"/>
          <w:szCs w:val="24"/>
        </w:rPr>
        <w:t>. Основы</w:t>
      </w:r>
      <w:r w:rsidR="00F05A57" w:rsidRPr="00B95AA5">
        <w:rPr>
          <w:sz w:val="24"/>
          <w:szCs w:val="24"/>
        </w:rPr>
        <w:t xml:space="preserve"> культуры труда, сам</w:t>
      </w:r>
      <w:r w:rsidR="00F05A57" w:rsidRPr="00B95AA5">
        <w:rPr>
          <w:sz w:val="24"/>
          <w:szCs w:val="24"/>
        </w:rPr>
        <w:t>о</w:t>
      </w:r>
      <w:r w:rsidR="00F05A57" w:rsidRPr="00B95AA5">
        <w:rPr>
          <w:sz w:val="24"/>
          <w:szCs w:val="24"/>
        </w:rPr>
        <w:t>обслуживания Трудовая деятельность и её значение в жизни человека. Рукотво</w:t>
      </w:r>
      <w:r w:rsidR="00F05A57" w:rsidRPr="00B95AA5">
        <w:rPr>
          <w:sz w:val="24"/>
          <w:szCs w:val="24"/>
        </w:rPr>
        <w:t>р</w:t>
      </w:r>
      <w:r w:rsidR="00F05A57" w:rsidRPr="00B95AA5">
        <w:rPr>
          <w:sz w:val="24"/>
          <w:szCs w:val="24"/>
        </w:rPr>
        <w:t xml:space="preserve">ный мир как результат труда человека; разнообразие предметов рукотворного мира (техника, предметы быта и </w:t>
      </w:r>
      <w:proofErr w:type="spellStart"/>
      <w:r w:rsidR="00F05A57" w:rsidRPr="00B95AA5">
        <w:rPr>
          <w:sz w:val="24"/>
          <w:szCs w:val="24"/>
        </w:rPr>
        <w:t>декоративно­прикладного</w:t>
      </w:r>
      <w:proofErr w:type="spellEnd"/>
      <w:r w:rsidR="00F05A57" w:rsidRPr="00B95AA5">
        <w:rPr>
          <w:sz w:val="24"/>
          <w:szCs w:val="24"/>
        </w:rPr>
        <w:t xml:space="preserve"> искусства и т. д.) разных народов России (на примере 2—3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Элеме</w:t>
      </w:r>
      <w:r w:rsidR="00F05A57" w:rsidRPr="00B95AA5">
        <w:rPr>
          <w:sz w:val="24"/>
          <w:szCs w:val="24"/>
        </w:rPr>
        <w:t>н</w:t>
      </w:r>
      <w:r w:rsidR="00F05A57" w:rsidRPr="00B95AA5">
        <w:rPr>
          <w:sz w:val="24"/>
          <w:szCs w:val="24"/>
        </w:rPr>
        <w:t>тарные общие правила создания предметов рукотворного мира (удобство, эстет</w:t>
      </w:r>
      <w:r w:rsidR="00F05A57" w:rsidRPr="00B95AA5">
        <w:rPr>
          <w:sz w:val="24"/>
          <w:szCs w:val="24"/>
        </w:rPr>
        <w:t>и</w:t>
      </w:r>
      <w:r w:rsidR="00F05A57" w:rsidRPr="00B95AA5">
        <w:rPr>
          <w:sz w:val="24"/>
          <w:szCs w:val="24"/>
        </w:rPr>
        <w:t>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профессии. Анализ задания, организация рабочего места в зависимости от вида р</w:t>
      </w:r>
      <w:r w:rsidR="00F05A57" w:rsidRPr="00B95AA5">
        <w:rPr>
          <w:sz w:val="24"/>
          <w:szCs w:val="24"/>
        </w:rPr>
        <w:t>а</w:t>
      </w:r>
      <w:r w:rsidR="00F05A57" w:rsidRPr="00B95AA5">
        <w:rPr>
          <w:sz w:val="24"/>
          <w:szCs w:val="24"/>
        </w:rPr>
        <w:t>боты, планирование трудового процесса. Рациональное размещение на рабочем м</w:t>
      </w:r>
      <w:r w:rsidR="00F05A57" w:rsidRPr="00B95AA5">
        <w:rPr>
          <w:sz w:val="24"/>
          <w:szCs w:val="24"/>
        </w:rPr>
        <w:t>е</w:t>
      </w:r>
      <w:r w:rsidR="00F05A57" w:rsidRPr="00B95AA5">
        <w:rPr>
          <w:sz w:val="24"/>
          <w:szCs w:val="24"/>
        </w:rPr>
        <w:t>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</w:t>
      </w:r>
      <w:r w:rsidR="00F05A57" w:rsidRPr="00B95AA5">
        <w:rPr>
          <w:sz w:val="24"/>
          <w:szCs w:val="24"/>
        </w:rPr>
        <w:t>п</w:t>
      </w:r>
      <w:r w:rsidR="00F05A57" w:rsidRPr="00B95AA5">
        <w:rPr>
          <w:sz w:val="24"/>
          <w:szCs w:val="24"/>
        </w:rPr>
        <w:t>пах, осуществление сотрудничества, выполнение социальных ролей (руководитель и подчинённый). Элементарная творческая и проектная деятельность (создание з</w:t>
      </w:r>
      <w:r w:rsidR="00F05A57" w:rsidRPr="00B95AA5">
        <w:rPr>
          <w:sz w:val="24"/>
          <w:szCs w:val="24"/>
        </w:rPr>
        <w:t>а</w:t>
      </w:r>
      <w:r w:rsidR="00F05A57" w:rsidRPr="00B95AA5">
        <w:rPr>
          <w:sz w:val="24"/>
          <w:szCs w:val="24"/>
        </w:rPr>
        <w:t xml:space="preserve">мысла, его детализация и воплощение). Несложные коллективные, групповые и </w:t>
      </w:r>
      <w:proofErr w:type="gramStart"/>
      <w:r w:rsidR="00F05A57" w:rsidRPr="00B95AA5">
        <w:rPr>
          <w:sz w:val="24"/>
          <w:szCs w:val="24"/>
        </w:rPr>
        <w:t>индивидуальные проекты</w:t>
      </w:r>
      <w:proofErr w:type="gramEnd"/>
      <w:r w:rsidR="00F05A57" w:rsidRPr="00B95AA5">
        <w:rPr>
          <w:sz w:val="24"/>
          <w:szCs w:val="24"/>
        </w:rPr>
        <w:t xml:space="preserve">. </w:t>
      </w:r>
    </w:p>
    <w:p w:rsidR="00F05A57" w:rsidRPr="00B95AA5" w:rsidRDefault="00F05A57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i/>
          <w:sz w:val="24"/>
          <w:szCs w:val="24"/>
        </w:rPr>
        <w:t>Культура межличностных отношений в совместной деятельности</w:t>
      </w:r>
      <w:r w:rsidRPr="00B95AA5">
        <w:rPr>
          <w:sz w:val="24"/>
          <w:szCs w:val="24"/>
        </w:rPr>
        <w:t xml:space="preserve">. </w:t>
      </w:r>
      <w:proofErr w:type="gramStart"/>
      <w:r w:rsidRPr="00B95AA5">
        <w:rPr>
          <w:sz w:val="24"/>
          <w:szCs w:val="24"/>
        </w:rPr>
        <w:t>Результат проектной деятельности — изделия, услуги (например, помощь ветеранам, пенси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нерам, инвалидам), праздники и т.п.</w:t>
      </w:r>
      <w:proofErr w:type="gramEnd"/>
      <w:r w:rsidRPr="00B95AA5">
        <w:rPr>
          <w:sz w:val="24"/>
          <w:szCs w:val="24"/>
        </w:rPr>
        <w:t xml:space="preserve"> Выполнение доступных видов работ по сам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 xml:space="preserve">обслуживанию, домашнему труду, оказание доступных видов помощи малышам, взрослым и сверстникам. Технология ручной обработки материалов. </w:t>
      </w:r>
    </w:p>
    <w:p w:rsidR="00F05A57" w:rsidRPr="00B95AA5" w:rsidRDefault="00F05A57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i/>
          <w:sz w:val="24"/>
          <w:szCs w:val="24"/>
        </w:rPr>
        <w:t>Элементы графической грамоты</w:t>
      </w:r>
      <w:r w:rsidRPr="00B95AA5">
        <w:rPr>
          <w:sz w:val="24"/>
          <w:szCs w:val="24"/>
        </w:rPr>
        <w:t>. Общее понятие о материалах, их происхожд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нии. Исследование элементарных физических, механических и технологических свойств доступных материалов. Многообразие материалов и их практическое пр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менение в жизни. Подготовка материалов к работе. Экономное расходование мат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 xml:space="preserve">риалов. Выбор материалов по их </w:t>
      </w:r>
      <w:proofErr w:type="spellStart"/>
      <w:r w:rsidRPr="00B95AA5">
        <w:rPr>
          <w:sz w:val="24"/>
          <w:szCs w:val="24"/>
        </w:rPr>
        <w:t>декоративно­художественным</w:t>
      </w:r>
      <w:proofErr w:type="spellEnd"/>
      <w:r w:rsidRPr="00B95AA5">
        <w:rPr>
          <w:sz w:val="24"/>
          <w:szCs w:val="24"/>
        </w:rPr>
        <w:t xml:space="preserve"> и конструктивным свойствам, использование соответствующих способов обработки материалов в з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висимости от назначения изделия. 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Общее представление о технол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гическом процессе: анализ устройства и назначения изделия; выстраивание посл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довательности практических действий и технологических операций; подбор мат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риалов и инструментов; экономная разметка; обработка с целью получения дет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 xml:space="preserve">лей, сборка, отделка изделия; проверка изделия в действии, внесение необходимых дополнений и изменений. </w:t>
      </w:r>
      <w:proofErr w:type="gramStart"/>
      <w:r w:rsidRPr="00B95AA5">
        <w:rPr>
          <w:sz w:val="24"/>
          <w:szCs w:val="24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ление деталей (отрывание, резание ножницами, канцелярским ножом), формообр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 xml:space="preserve">зование деталей (сгибание, складывание и др.), сборка изделия </w:t>
      </w:r>
      <w:proofErr w:type="gramEnd"/>
    </w:p>
    <w:p w:rsidR="00DC001F" w:rsidRPr="00B95AA5" w:rsidRDefault="00DC001F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     </w:t>
      </w:r>
      <w:r w:rsidR="00F05A57" w:rsidRPr="00B95AA5">
        <w:rPr>
          <w:sz w:val="24"/>
          <w:szCs w:val="24"/>
        </w:rPr>
        <w:t xml:space="preserve"> В начальной школе могут использоваться любые доступные в обработке уч</w:t>
      </w:r>
      <w:r w:rsidR="00F05A57" w:rsidRPr="00B95AA5">
        <w:rPr>
          <w:sz w:val="24"/>
          <w:szCs w:val="24"/>
        </w:rPr>
        <w:t>а</w:t>
      </w:r>
      <w:r w:rsidR="00F05A57" w:rsidRPr="00B95AA5">
        <w:rPr>
          <w:sz w:val="24"/>
          <w:szCs w:val="24"/>
        </w:rPr>
        <w:t xml:space="preserve">щимся экологически безопасные материалы (природные, бумажные, текстильные, синтетические и др.), материалы, используемые в </w:t>
      </w:r>
      <w:proofErr w:type="spellStart"/>
      <w:r w:rsidR="00F05A57" w:rsidRPr="00B95AA5">
        <w:rPr>
          <w:sz w:val="24"/>
          <w:szCs w:val="24"/>
        </w:rPr>
        <w:t>декоративно­прикладном</w:t>
      </w:r>
      <w:proofErr w:type="spellEnd"/>
      <w:r w:rsidR="00F05A57" w:rsidRPr="00B95AA5">
        <w:rPr>
          <w:sz w:val="24"/>
          <w:szCs w:val="24"/>
        </w:rPr>
        <w:t xml:space="preserve"> творч</w:t>
      </w:r>
      <w:r w:rsidR="00F05A57" w:rsidRPr="00B95AA5">
        <w:rPr>
          <w:sz w:val="24"/>
          <w:szCs w:val="24"/>
        </w:rPr>
        <w:t>е</w:t>
      </w:r>
      <w:r w:rsidR="00F05A57" w:rsidRPr="00B95AA5">
        <w:rPr>
          <w:sz w:val="24"/>
          <w:szCs w:val="24"/>
        </w:rPr>
        <w:t xml:space="preserve">стве региона, </w:t>
      </w:r>
      <w:r w:rsidRPr="00B95AA5">
        <w:rPr>
          <w:sz w:val="24"/>
          <w:szCs w:val="24"/>
        </w:rPr>
        <w:t>в котором проживают школьники</w:t>
      </w:r>
      <w:proofErr w:type="gramStart"/>
      <w:r w:rsidRPr="00B95AA5">
        <w:rPr>
          <w:sz w:val="24"/>
          <w:szCs w:val="24"/>
        </w:rPr>
        <w:t>.</w:t>
      </w:r>
      <w:proofErr w:type="gramEnd"/>
      <w:r w:rsidRPr="00B95AA5">
        <w:rPr>
          <w:sz w:val="24"/>
          <w:szCs w:val="24"/>
        </w:rPr>
        <w:t xml:space="preserve"> </w:t>
      </w:r>
      <w:r w:rsidR="00F05A57" w:rsidRPr="00B95AA5">
        <w:rPr>
          <w:sz w:val="24"/>
          <w:szCs w:val="24"/>
        </w:rPr>
        <w:t>(</w:t>
      </w:r>
      <w:proofErr w:type="gramStart"/>
      <w:r w:rsidR="00F05A57" w:rsidRPr="00B95AA5">
        <w:rPr>
          <w:sz w:val="24"/>
          <w:szCs w:val="24"/>
        </w:rPr>
        <w:t>к</w:t>
      </w:r>
      <w:proofErr w:type="gramEnd"/>
      <w:r w:rsidR="00F05A57" w:rsidRPr="00B95AA5">
        <w:rPr>
          <w:sz w:val="24"/>
          <w:szCs w:val="24"/>
        </w:rPr>
        <w:t>леевое, ниточное, проволочное, винтовое и другие виды соединения), отделка изделия или его деталей (окрашив</w:t>
      </w:r>
      <w:r w:rsidR="00F05A57" w:rsidRPr="00B95AA5">
        <w:rPr>
          <w:sz w:val="24"/>
          <w:szCs w:val="24"/>
        </w:rPr>
        <w:t>а</w:t>
      </w:r>
      <w:r w:rsidR="00F05A57" w:rsidRPr="00B95AA5">
        <w:rPr>
          <w:sz w:val="24"/>
          <w:szCs w:val="24"/>
        </w:rPr>
        <w:t>ние, вышивка, аппликация и др.). Выполнение отделки в соответствии с особенн</w:t>
      </w:r>
      <w:r w:rsidR="00F05A57" w:rsidRPr="00B95AA5">
        <w:rPr>
          <w:sz w:val="24"/>
          <w:szCs w:val="24"/>
        </w:rPr>
        <w:t>о</w:t>
      </w:r>
      <w:r w:rsidR="00F05A57" w:rsidRPr="00B95AA5">
        <w:rPr>
          <w:sz w:val="24"/>
          <w:szCs w:val="24"/>
        </w:rPr>
        <w:lastRenderedPageBreak/>
        <w:t>стями декоративных орнаментов разных народов России (растительный, геометр</w:t>
      </w:r>
      <w:r w:rsidR="00F05A57" w:rsidRPr="00B95AA5">
        <w:rPr>
          <w:sz w:val="24"/>
          <w:szCs w:val="24"/>
        </w:rPr>
        <w:t>и</w:t>
      </w:r>
      <w:r w:rsidR="00F05A57" w:rsidRPr="00B95AA5">
        <w:rPr>
          <w:sz w:val="24"/>
          <w:szCs w:val="24"/>
        </w:rPr>
        <w:t xml:space="preserve">ческий и другие орнаменты). </w:t>
      </w:r>
    </w:p>
    <w:p w:rsidR="00F05A57" w:rsidRPr="00B95AA5" w:rsidRDefault="00F05A57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i/>
          <w:sz w:val="24"/>
          <w:szCs w:val="24"/>
        </w:rPr>
        <w:t>Использование измерений и построений для решения практических задач</w:t>
      </w:r>
      <w:r w:rsidRPr="00B95AA5">
        <w:rPr>
          <w:sz w:val="24"/>
          <w:szCs w:val="24"/>
        </w:rPr>
        <w:t>. В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ды условных графических изображений: рисунок, простейший чертёж, эскиз, ра</w:t>
      </w:r>
      <w:r w:rsidRPr="00B95AA5">
        <w:rPr>
          <w:sz w:val="24"/>
          <w:szCs w:val="24"/>
        </w:rPr>
        <w:t>з</w:t>
      </w:r>
      <w:r w:rsidRPr="00B95AA5">
        <w:rPr>
          <w:sz w:val="24"/>
          <w:szCs w:val="24"/>
        </w:rPr>
        <w:t xml:space="preserve">вёртка, схема (их узнавание). </w:t>
      </w:r>
      <w:proofErr w:type="gramStart"/>
      <w:r w:rsidRPr="00B95AA5">
        <w:rPr>
          <w:sz w:val="24"/>
          <w:szCs w:val="24"/>
        </w:rPr>
        <w:t>Назначение линий чертежа (контур, линия надреза, сгиба, размерная, осевая, центровая, разрыва).</w:t>
      </w:r>
      <w:proofErr w:type="gramEnd"/>
      <w:r w:rsidRPr="00B95AA5">
        <w:rPr>
          <w:sz w:val="24"/>
          <w:szCs w:val="24"/>
        </w:rPr>
        <w:t xml:space="preserve"> Чтение условных графических изо</w:t>
      </w:r>
      <w:r w:rsidRPr="00B95AA5">
        <w:rPr>
          <w:sz w:val="24"/>
          <w:szCs w:val="24"/>
        </w:rPr>
        <w:t>б</w:t>
      </w:r>
      <w:r w:rsidRPr="00B95AA5">
        <w:rPr>
          <w:sz w:val="24"/>
          <w:szCs w:val="24"/>
        </w:rPr>
        <w:t xml:space="preserve">ражений. Разметка деталей с опорой на простейший чертёж, эскиз. Изготовление изделий по рисунку, простейшему чертежу или эскизу, схеме. Конструирование и моделирование Общее представление о конструировании как создании </w:t>
      </w:r>
      <w:proofErr w:type="gramStart"/>
      <w:r w:rsidRPr="00B95AA5">
        <w:rPr>
          <w:sz w:val="24"/>
          <w:szCs w:val="24"/>
        </w:rPr>
        <w:t>констру</w:t>
      </w:r>
      <w:r w:rsidRPr="00B95AA5">
        <w:rPr>
          <w:sz w:val="24"/>
          <w:szCs w:val="24"/>
        </w:rPr>
        <w:t>к</w:t>
      </w:r>
      <w:r w:rsidRPr="00B95AA5">
        <w:rPr>
          <w:sz w:val="24"/>
          <w:szCs w:val="24"/>
        </w:rPr>
        <w:t>ции</w:t>
      </w:r>
      <w:proofErr w:type="gramEnd"/>
      <w:r w:rsidRPr="00B95AA5">
        <w:rPr>
          <w:sz w:val="24"/>
          <w:szCs w:val="24"/>
        </w:rPr>
        <w:t xml:space="preserve"> </w:t>
      </w:r>
      <w:proofErr w:type="spellStart"/>
      <w:r w:rsidRPr="00B95AA5">
        <w:rPr>
          <w:sz w:val="24"/>
          <w:szCs w:val="24"/>
        </w:rPr>
        <w:t>каких­либо</w:t>
      </w:r>
      <w:proofErr w:type="spellEnd"/>
      <w:r w:rsidRPr="00B95AA5">
        <w:rPr>
          <w:sz w:val="24"/>
          <w:szCs w:val="24"/>
        </w:rPr>
        <w:t xml:space="preserve"> изделий (технических, бытовых, учебных и пр.). </w:t>
      </w:r>
      <w:r w:rsidRPr="00B95AA5">
        <w:rPr>
          <w:b/>
          <w:i/>
          <w:sz w:val="24"/>
          <w:szCs w:val="24"/>
        </w:rPr>
        <w:t>Изделие, деталь изделия</w:t>
      </w:r>
      <w:r w:rsidRPr="00B95AA5">
        <w:rPr>
          <w:sz w:val="24"/>
          <w:szCs w:val="24"/>
        </w:rPr>
        <w:t xml:space="preserve">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ния назначению изделия). Конструирование и моделирование изделий из разли</w:t>
      </w:r>
      <w:r w:rsidRPr="00B95AA5">
        <w:rPr>
          <w:sz w:val="24"/>
          <w:szCs w:val="24"/>
        </w:rPr>
        <w:t>ч</w:t>
      </w:r>
      <w:r w:rsidRPr="00B95AA5">
        <w:rPr>
          <w:sz w:val="24"/>
          <w:szCs w:val="24"/>
        </w:rPr>
        <w:t>ных материалов по образцу, рисунку, простейшему чертежу или эскизу и по зада</w:t>
      </w:r>
      <w:r w:rsidRPr="00B95AA5">
        <w:rPr>
          <w:sz w:val="24"/>
          <w:szCs w:val="24"/>
        </w:rPr>
        <w:t>н</w:t>
      </w:r>
      <w:r w:rsidRPr="00B95AA5">
        <w:rPr>
          <w:sz w:val="24"/>
          <w:szCs w:val="24"/>
        </w:rPr>
        <w:t>ным условиям (</w:t>
      </w:r>
      <w:proofErr w:type="spellStart"/>
      <w:r w:rsidRPr="00B95AA5">
        <w:rPr>
          <w:sz w:val="24"/>
          <w:szCs w:val="24"/>
        </w:rPr>
        <w:t>технико­технологическим</w:t>
      </w:r>
      <w:proofErr w:type="spellEnd"/>
      <w:r w:rsidRPr="00B95AA5">
        <w:rPr>
          <w:sz w:val="24"/>
          <w:szCs w:val="24"/>
        </w:rPr>
        <w:t xml:space="preserve">, функциональным, </w:t>
      </w:r>
      <w:proofErr w:type="spellStart"/>
      <w:r w:rsidRPr="00B95AA5">
        <w:rPr>
          <w:sz w:val="24"/>
          <w:szCs w:val="24"/>
        </w:rPr>
        <w:t>декорати</w:t>
      </w:r>
      <w:r w:rsidRPr="00B95AA5">
        <w:rPr>
          <w:sz w:val="24"/>
          <w:szCs w:val="24"/>
        </w:rPr>
        <w:t>в</w:t>
      </w:r>
      <w:r w:rsidRPr="00B95AA5">
        <w:rPr>
          <w:sz w:val="24"/>
          <w:szCs w:val="24"/>
        </w:rPr>
        <w:t>но­художественным</w:t>
      </w:r>
      <w:proofErr w:type="spellEnd"/>
      <w:r w:rsidRPr="00B95AA5">
        <w:rPr>
          <w:sz w:val="24"/>
          <w:szCs w:val="24"/>
        </w:rPr>
        <w:t xml:space="preserve"> и пр.). Конструирование и моделирование на компьютере и в интерактивном конструкторе. Практика работы на компьютере Информация и её отбор. Способы получения, хранения, переработки информации. Назначение о</w:t>
      </w:r>
      <w:r w:rsidRPr="00B95AA5">
        <w:rPr>
          <w:sz w:val="24"/>
          <w:szCs w:val="24"/>
        </w:rPr>
        <w:t>с</w:t>
      </w:r>
      <w:r w:rsidRPr="00B95AA5">
        <w:rPr>
          <w:sz w:val="24"/>
          <w:szCs w:val="24"/>
        </w:rPr>
        <w:t>новных устройств компьютера для ввода, вывода, обработки информации. Вкл</w:t>
      </w:r>
      <w:r w:rsidRPr="00B95AA5">
        <w:rPr>
          <w:sz w:val="24"/>
          <w:szCs w:val="24"/>
        </w:rPr>
        <w:t>ю</w:t>
      </w:r>
      <w:r w:rsidRPr="00B95AA5">
        <w:rPr>
          <w:sz w:val="24"/>
          <w:szCs w:val="24"/>
        </w:rPr>
        <w:t>чение и выключение компьютера и подключаемых к нему устройств. Клавиатура, общее представление о правилах клавиатурного письма, пользование мышью, и</w:t>
      </w:r>
      <w:r w:rsidRPr="00B95AA5">
        <w:rPr>
          <w:sz w:val="24"/>
          <w:szCs w:val="24"/>
        </w:rPr>
        <w:t>с</w:t>
      </w:r>
      <w:r w:rsidRPr="00B95AA5">
        <w:rPr>
          <w:sz w:val="24"/>
          <w:szCs w:val="24"/>
        </w:rPr>
        <w:t>пользование простейших средств текстового редактора. Простейшие приёмы пои</w:t>
      </w:r>
      <w:r w:rsidRPr="00B95AA5">
        <w:rPr>
          <w:sz w:val="24"/>
          <w:szCs w:val="24"/>
        </w:rPr>
        <w:t>с</w:t>
      </w:r>
      <w:r w:rsidRPr="00B95AA5">
        <w:rPr>
          <w:sz w:val="24"/>
          <w:szCs w:val="24"/>
        </w:rPr>
        <w:t>ка информации: по ключевым словам.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</w:t>
      </w:r>
      <w:r w:rsidRPr="00B95AA5">
        <w:rPr>
          <w:sz w:val="24"/>
          <w:szCs w:val="24"/>
        </w:rPr>
        <w:t>к</w:t>
      </w:r>
      <w:r w:rsidRPr="00B95AA5">
        <w:rPr>
          <w:sz w:val="24"/>
          <w:szCs w:val="24"/>
        </w:rPr>
        <w:t xml:space="preserve">тронных носителях (CD). </w:t>
      </w:r>
      <w:proofErr w:type="gramStart"/>
      <w:r w:rsidRPr="00B95AA5">
        <w:rPr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B95AA5">
        <w:rPr>
          <w:sz w:val="24"/>
          <w:szCs w:val="24"/>
        </w:rPr>
        <w:t xml:space="preserve"> Созд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 xml:space="preserve">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B95AA5">
        <w:rPr>
          <w:sz w:val="24"/>
          <w:szCs w:val="24"/>
        </w:rPr>
        <w:t>Word</w:t>
      </w:r>
      <w:proofErr w:type="spellEnd"/>
      <w:r w:rsidRPr="00B95AA5">
        <w:rPr>
          <w:sz w:val="24"/>
          <w:szCs w:val="24"/>
        </w:rPr>
        <w:t xml:space="preserve"> и </w:t>
      </w:r>
      <w:proofErr w:type="spellStart"/>
      <w:r w:rsidRPr="00B95AA5">
        <w:rPr>
          <w:sz w:val="24"/>
          <w:szCs w:val="24"/>
        </w:rPr>
        <w:t>Power</w:t>
      </w:r>
      <w:proofErr w:type="spellEnd"/>
      <w:r w:rsidRPr="00B95AA5">
        <w:rPr>
          <w:sz w:val="24"/>
          <w:szCs w:val="24"/>
        </w:rPr>
        <w:t xml:space="preserve"> </w:t>
      </w:r>
      <w:proofErr w:type="spellStart"/>
      <w:r w:rsidRPr="00B95AA5">
        <w:rPr>
          <w:sz w:val="24"/>
          <w:szCs w:val="24"/>
        </w:rPr>
        <w:t>Point</w:t>
      </w:r>
      <w:proofErr w:type="spellEnd"/>
      <w:r w:rsidRPr="00B95AA5">
        <w:rPr>
          <w:sz w:val="24"/>
          <w:szCs w:val="24"/>
        </w:rPr>
        <w:t xml:space="preserve">. </w:t>
      </w:r>
    </w:p>
    <w:p w:rsidR="002F09EA" w:rsidRPr="00B95AA5" w:rsidRDefault="002F09EA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</w:p>
    <w:p w:rsidR="002F09EA" w:rsidRPr="00B95AA5" w:rsidRDefault="002F09EA" w:rsidP="00F27790">
      <w:pPr>
        <w:spacing w:line="240" w:lineRule="auto"/>
        <w:ind w:left="426" w:right="142" w:firstLine="0"/>
        <w:jc w:val="both"/>
        <w:rPr>
          <w:b/>
          <w:i/>
          <w:sz w:val="24"/>
          <w:szCs w:val="24"/>
        </w:rPr>
      </w:pPr>
      <w:r w:rsidRPr="00B95AA5">
        <w:rPr>
          <w:b/>
          <w:i/>
          <w:sz w:val="24"/>
          <w:szCs w:val="24"/>
        </w:rPr>
        <w:t>3.1.1.9</w:t>
      </w:r>
      <w:r w:rsidR="00F05A57" w:rsidRPr="00B95AA5">
        <w:rPr>
          <w:sz w:val="24"/>
          <w:szCs w:val="24"/>
        </w:rPr>
        <w:t xml:space="preserve"> </w:t>
      </w:r>
      <w:r w:rsidR="00F05A57" w:rsidRPr="00B95AA5">
        <w:rPr>
          <w:b/>
          <w:i/>
          <w:sz w:val="24"/>
          <w:szCs w:val="24"/>
        </w:rPr>
        <w:t>Физическая культура (адаптивная)</w:t>
      </w:r>
    </w:p>
    <w:p w:rsidR="00F05A57" w:rsidRPr="00B95AA5" w:rsidRDefault="00F05A57" w:rsidP="00F27790">
      <w:pPr>
        <w:spacing w:line="240" w:lineRule="auto"/>
        <w:ind w:left="426" w:right="142" w:firstLine="0"/>
        <w:jc w:val="both"/>
        <w:rPr>
          <w:b/>
          <w:i/>
          <w:sz w:val="24"/>
          <w:szCs w:val="24"/>
        </w:rPr>
      </w:pPr>
      <w:r w:rsidRPr="00B95AA5">
        <w:rPr>
          <w:b/>
          <w:i/>
          <w:sz w:val="24"/>
          <w:szCs w:val="24"/>
        </w:rPr>
        <w:t xml:space="preserve"> </w:t>
      </w:r>
    </w:p>
    <w:p w:rsidR="00DC001F" w:rsidRPr="00B95AA5" w:rsidRDefault="00F05A57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i/>
          <w:sz w:val="24"/>
          <w:szCs w:val="24"/>
        </w:rPr>
        <w:t>Знания по адаптивной физической культуре Физическая культура</w:t>
      </w:r>
      <w:r w:rsidRPr="00B95AA5">
        <w:rPr>
          <w:sz w:val="24"/>
          <w:szCs w:val="24"/>
        </w:rPr>
        <w:t>. Правила предупреждения травматизма во время занятий физическими упражнениями: орг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низация мест занятий, подбор одежды, обуви и инвентаря. Правила личной гиги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ны. Физические упражнения. Физические упражнения, их влияние на физическое развитие и развитие физических качеств, основы спортивной техники изучаемых упражнений. Физическая подготовка и её связь с развитием основных физических качеств. Характеристика основных физических качеств: силы, быстроты, выносл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вости, гибкости и равновесия. Способы физкультурной деятельности Самосто</w:t>
      </w:r>
      <w:r w:rsidRPr="00B95AA5">
        <w:rPr>
          <w:sz w:val="24"/>
          <w:szCs w:val="24"/>
        </w:rPr>
        <w:t>я</w:t>
      </w:r>
      <w:r w:rsidRPr="00B95AA5">
        <w:rPr>
          <w:sz w:val="24"/>
          <w:szCs w:val="24"/>
        </w:rPr>
        <w:t>тельные занятия. Выполнение комплексов упражнений для формирования пр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вильной осанки и развития мышц туловища, развития основных физических к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честв; проведение оздоровительных занятий в режиме дня (утренняя зарядка, фи</w:t>
      </w:r>
      <w:r w:rsidRPr="00B95AA5">
        <w:rPr>
          <w:sz w:val="24"/>
          <w:szCs w:val="24"/>
        </w:rPr>
        <w:t>з</w:t>
      </w:r>
      <w:r w:rsidRPr="00B95AA5">
        <w:rPr>
          <w:sz w:val="24"/>
          <w:szCs w:val="24"/>
        </w:rPr>
        <w:t>культминутки). Самостоятельные игры и развлечения. Организация и проведение подвижных игр (на спортивных площадках и в спортивных залах). Соблюдение правил игр. Физическое совершенствовани</w:t>
      </w:r>
      <w:r w:rsidR="00DC001F" w:rsidRPr="00B95AA5">
        <w:rPr>
          <w:sz w:val="24"/>
          <w:szCs w:val="24"/>
        </w:rPr>
        <w:t xml:space="preserve">е </w:t>
      </w:r>
    </w:p>
    <w:p w:rsidR="00DC001F" w:rsidRPr="00B95AA5" w:rsidRDefault="00F05A57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proofErr w:type="spellStart"/>
      <w:r w:rsidRPr="00B95AA5">
        <w:rPr>
          <w:b/>
          <w:i/>
          <w:sz w:val="24"/>
          <w:szCs w:val="24"/>
        </w:rPr>
        <w:t>Физкультурно­оздоровительная</w:t>
      </w:r>
      <w:proofErr w:type="spellEnd"/>
      <w:r w:rsidRPr="00B95AA5">
        <w:rPr>
          <w:b/>
          <w:i/>
          <w:sz w:val="24"/>
          <w:szCs w:val="24"/>
        </w:rPr>
        <w:t xml:space="preserve"> деятельность</w:t>
      </w:r>
      <w:r w:rsidRPr="00B95AA5">
        <w:rPr>
          <w:sz w:val="24"/>
          <w:szCs w:val="24"/>
        </w:rPr>
        <w:t>. Комплексы физических упра</w:t>
      </w:r>
      <w:r w:rsidRPr="00B95AA5">
        <w:rPr>
          <w:sz w:val="24"/>
          <w:szCs w:val="24"/>
        </w:rPr>
        <w:t>ж</w:t>
      </w:r>
      <w:r w:rsidRPr="00B95AA5">
        <w:rPr>
          <w:sz w:val="24"/>
          <w:szCs w:val="24"/>
        </w:rPr>
        <w:t>нений для утренней зарядки, физкультминуток, занятий по профилактике и ко</w:t>
      </w:r>
      <w:r w:rsidRPr="00B95AA5">
        <w:rPr>
          <w:sz w:val="24"/>
          <w:szCs w:val="24"/>
        </w:rPr>
        <w:t>р</w:t>
      </w:r>
      <w:r w:rsidRPr="00B95AA5">
        <w:rPr>
          <w:sz w:val="24"/>
          <w:szCs w:val="24"/>
        </w:rPr>
        <w:t>рекции нарушений осанки. Комплексы упражнений на развитие физических к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 xml:space="preserve">честв. Комплексы дыхательных упражнений. Гимнастика для глаз. </w:t>
      </w:r>
      <w:proofErr w:type="spellStart"/>
      <w:r w:rsidRPr="00B95AA5">
        <w:rPr>
          <w:sz w:val="24"/>
          <w:szCs w:val="24"/>
        </w:rPr>
        <w:t>Спорти</w:t>
      </w:r>
      <w:r w:rsidRPr="00B95AA5">
        <w:rPr>
          <w:sz w:val="24"/>
          <w:szCs w:val="24"/>
        </w:rPr>
        <w:t>в</w:t>
      </w:r>
      <w:r w:rsidRPr="00B95AA5">
        <w:rPr>
          <w:sz w:val="24"/>
          <w:szCs w:val="24"/>
        </w:rPr>
        <w:t>но­оздоровительная</w:t>
      </w:r>
      <w:proofErr w:type="spellEnd"/>
      <w:r w:rsidRPr="00B95AA5">
        <w:rPr>
          <w:sz w:val="24"/>
          <w:szCs w:val="24"/>
        </w:rPr>
        <w:t xml:space="preserve"> деятельность. Гимнастика.  Организующие команды и приёмы. </w:t>
      </w:r>
      <w:r w:rsidRPr="00B95AA5">
        <w:rPr>
          <w:sz w:val="24"/>
          <w:szCs w:val="24"/>
        </w:rPr>
        <w:lastRenderedPageBreak/>
        <w:t>Простейшие виды построений. Строевые действия в шеренге и колонне; выполн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ние простейших строевых команд с одновременным показом учителя. Упражнения без предметов (для различных групп мышц) и с предметами (гимнастические па</w:t>
      </w:r>
      <w:r w:rsidRPr="00B95AA5">
        <w:rPr>
          <w:sz w:val="24"/>
          <w:szCs w:val="24"/>
        </w:rPr>
        <w:t>л</w:t>
      </w:r>
      <w:r w:rsidRPr="00B95AA5">
        <w:rPr>
          <w:sz w:val="24"/>
          <w:szCs w:val="24"/>
        </w:rPr>
        <w:t>ки, флажки, обручи, малые и большие  мячи). Опорный прыжок: имитационные упражнения, подводящие упражнения к прыжкам с разбега через гимнастического козла (с повышенной организацией техники безопасности). Гимнастические упражнения прикладного характера. Ходьба, бег, метания. Прыжки со скакалкой. Передвижение по гимнастической стенке. Преодоление полосы препятствий с эл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 xml:space="preserve">ментами лазанья и </w:t>
      </w:r>
      <w:proofErr w:type="spellStart"/>
      <w:r w:rsidRPr="00B95AA5">
        <w:rPr>
          <w:sz w:val="24"/>
          <w:szCs w:val="24"/>
        </w:rPr>
        <w:t>перелезания</w:t>
      </w:r>
      <w:proofErr w:type="spellEnd"/>
      <w:r w:rsidRPr="00B95AA5">
        <w:rPr>
          <w:sz w:val="24"/>
          <w:szCs w:val="24"/>
        </w:rPr>
        <w:t xml:space="preserve">, </w:t>
      </w:r>
      <w:proofErr w:type="spellStart"/>
      <w:r w:rsidRPr="00B95AA5">
        <w:rPr>
          <w:sz w:val="24"/>
          <w:szCs w:val="24"/>
        </w:rPr>
        <w:t>переползания</w:t>
      </w:r>
      <w:proofErr w:type="spellEnd"/>
      <w:r w:rsidRPr="00B95AA5">
        <w:rPr>
          <w:sz w:val="24"/>
          <w:szCs w:val="24"/>
        </w:rPr>
        <w:t>, передвижение по наклонной гимн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 xml:space="preserve">стической скамейке. </w:t>
      </w:r>
      <w:proofErr w:type="gramStart"/>
      <w:r w:rsidRPr="00B95AA5">
        <w:rPr>
          <w:sz w:val="24"/>
          <w:szCs w:val="24"/>
        </w:rPr>
        <w:t xml:space="preserve">Упражнения в поднимании и переноске грузов: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 </w:t>
      </w:r>
      <w:proofErr w:type="gramEnd"/>
    </w:p>
    <w:p w:rsidR="00DC001F" w:rsidRPr="00B95AA5" w:rsidRDefault="00F05A57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i/>
          <w:sz w:val="24"/>
          <w:szCs w:val="24"/>
        </w:rPr>
        <w:t>Лёгкая атлетика.  Ходьба</w:t>
      </w:r>
      <w:r w:rsidRPr="00B95AA5">
        <w:rPr>
          <w:sz w:val="24"/>
          <w:szCs w:val="24"/>
        </w:rPr>
        <w:t>:  парами, по кругу парами; в умеренном темпе в коло</w:t>
      </w:r>
      <w:r w:rsidRPr="00B95AA5">
        <w:rPr>
          <w:sz w:val="24"/>
          <w:szCs w:val="24"/>
        </w:rPr>
        <w:t>н</w:t>
      </w:r>
      <w:r w:rsidRPr="00B95AA5">
        <w:rPr>
          <w:sz w:val="24"/>
          <w:szCs w:val="24"/>
        </w:rPr>
        <w:t>не по одному в обход зала за учителем. Ходьба с сохранением правильной осанки. Ходьба в чередовании с бегом. Беговые упражнения: с высоким подниманием бе</w:t>
      </w:r>
      <w:r w:rsidRPr="00B95AA5">
        <w:rPr>
          <w:sz w:val="24"/>
          <w:szCs w:val="24"/>
        </w:rPr>
        <w:t>д</w:t>
      </w:r>
      <w:r w:rsidRPr="00B95AA5">
        <w:rPr>
          <w:sz w:val="24"/>
          <w:szCs w:val="24"/>
        </w:rPr>
        <w:t>ра, с изменением направления движения, из разных исходных положений; челно</w:t>
      </w:r>
      <w:r w:rsidRPr="00B95AA5">
        <w:rPr>
          <w:sz w:val="24"/>
          <w:szCs w:val="24"/>
        </w:rPr>
        <w:t>ч</w:t>
      </w:r>
      <w:r w:rsidRPr="00B95AA5">
        <w:rPr>
          <w:sz w:val="24"/>
          <w:szCs w:val="24"/>
        </w:rPr>
        <w:t>ный бег; высокий старт с последующим ускорением. Прыжковые упражнения: на одной ноге и двух ногах на месте и с продвижением; в длину и высоту; спрыгив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ние и запрыгивание. Броски: большого мяча (1 кг) на дальность разными способ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 xml:space="preserve">ми. </w:t>
      </w:r>
    </w:p>
    <w:p w:rsidR="00DC001F" w:rsidRPr="00B95AA5" w:rsidRDefault="00F05A57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Метание: малого мяча в вертикальную и горизонтальную цель и на дальность.</w:t>
      </w:r>
    </w:p>
    <w:p w:rsidR="00DC001F" w:rsidRPr="00B95AA5" w:rsidRDefault="00F05A57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i/>
          <w:sz w:val="24"/>
          <w:szCs w:val="24"/>
        </w:rPr>
        <w:t xml:space="preserve"> Лыжная подготовка</w:t>
      </w:r>
      <w:r w:rsidRPr="00B95AA5">
        <w:rPr>
          <w:sz w:val="24"/>
          <w:szCs w:val="24"/>
        </w:rPr>
        <w:t>. Передвижение на лыжах; повороты; спуски; подъёмы; то</w:t>
      </w:r>
      <w:r w:rsidRPr="00B95AA5">
        <w:rPr>
          <w:sz w:val="24"/>
          <w:szCs w:val="24"/>
        </w:rPr>
        <w:t>р</w:t>
      </w:r>
      <w:r w:rsidRPr="00B95AA5">
        <w:rPr>
          <w:sz w:val="24"/>
          <w:szCs w:val="24"/>
        </w:rPr>
        <w:t>можение. Плавание.  Подводящие упражнения: вхождение в воду; передвижение по дну бассейна; упражнения на всплывание; лежание и скольжение; упражнения на согласование работы рук и ног. Игры в воде. Подвижные игры и элементы спо</w:t>
      </w:r>
      <w:r w:rsidRPr="00B95AA5">
        <w:rPr>
          <w:sz w:val="24"/>
          <w:szCs w:val="24"/>
        </w:rPr>
        <w:t>р</w:t>
      </w:r>
      <w:r w:rsidRPr="00B95AA5">
        <w:rPr>
          <w:sz w:val="24"/>
          <w:szCs w:val="24"/>
        </w:rPr>
        <w:t>тивных игр</w:t>
      </w:r>
      <w:proofErr w:type="gramStart"/>
      <w:r w:rsidRPr="00B95AA5">
        <w:rPr>
          <w:sz w:val="24"/>
          <w:szCs w:val="24"/>
        </w:rPr>
        <w:t xml:space="preserve"> Н</w:t>
      </w:r>
      <w:proofErr w:type="gramEnd"/>
      <w:r w:rsidRPr="00B95AA5">
        <w:rPr>
          <w:sz w:val="24"/>
          <w:szCs w:val="24"/>
        </w:rPr>
        <w:t>а материале гимнастики: игровые задания с использованием строевых упражнений, упражнений на внимание, силу, ловкость и координацию. На матер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але лёгкой атлетики: прыжки, бег, метания и броски; упражнения на координацию, выносливость и быстроту. На материале лыжной подготовки: эстафеты в передв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жении на лыжах, упражнения на выносливость и координацию. На материале спо</w:t>
      </w:r>
      <w:r w:rsidRPr="00B95AA5">
        <w:rPr>
          <w:sz w:val="24"/>
          <w:szCs w:val="24"/>
        </w:rPr>
        <w:t>р</w:t>
      </w:r>
      <w:r w:rsidRPr="00B95AA5">
        <w:rPr>
          <w:sz w:val="24"/>
          <w:szCs w:val="24"/>
        </w:rPr>
        <w:t>тивных игр: Футбол: удар по неподвижному и катящемуся мячу; остановка мяча; ведение мяча; подвижные игры на материале футбола. Баскетбол: стойка баскетб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 xml:space="preserve">листа; специальные передвижения без мяча; хват мяча; ведение мяча на месте; броски мяча с места двумя руками снизу из-под кольца; передача и ловля мяча на месте двумя руками от груди в паре с учителем; подвижные игры на материале баскетбола. </w:t>
      </w:r>
    </w:p>
    <w:p w:rsidR="00DC001F" w:rsidRPr="00B95AA5" w:rsidRDefault="00F05A57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i/>
          <w:sz w:val="24"/>
          <w:szCs w:val="24"/>
        </w:rPr>
        <w:t>Пионербол</w:t>
      </w:r>
      <w:r w:rsidRPr="00B95AA5">
        <w:rPr>
          <w:sz w:val="24"/>
          <w:szCs w:val="24"/>
        </w:rPr>
        <w:t>: броски и ловля мяча в парах через сетку двумя руками снизу и сверху; нижняя подача мяча (одной рукой снизу). Волейбол: подбрасывание мяча; подача мяча; приём и передача мяча; подвижные игры на материале волейбола.  Подви</w:t>
      </w:r>
      <w:r w:rsidRPr="00B95AA5">
        <w:rPr>
          <w:sz w:val="24"/>
          <w:szCs w:val="24"/>
        </w:rPr>
        <w:t>ж</w:t>
      </w:r>
      <w:r w:rsidRPr="00B95AA5">
        <w:rPr>
          <w:sz w:val="24"/>
          <w:szCs w:val="24"/>
        </w:rPr>
        <w:t>ные игры разных народов. Коррекционно-развивающие игры: «Порядок и беспор</w:t>
      </w:r>
      <w:r w:rsidRPr="00B95AA5">
        <w:rPr>
          <w:sz w:val="24"/>
          <w:szCs w:val="24"/>
        </w:rPr>
        <w:t>я</w:t>
      </w:r>
      <w:r w:rsidRPr="00B95AA5">
        <w:rPr>
          <w:sz w:val="24"/>
          <w:szCs w:val="24"/>
        </w:rPr>
        <w:t xml:space="preserve">док», «Узнай, где звонили», «Собери урожай». Игры с бегом и прыжками: «Сорви шишку», «У медведя </w:t>
      </w:r>
      <w:proofErr w:type="gramStart"/>
      <w:r w:rsidRPr="00B95AA5">
        <w:rPr>
          <w:sz w:val="24"/>
          <w:szCs w:val="24"/>
        </w:rPr>
        <w:t>во</w:t>
      </w:r>
      <w:proofErr w:type="gramEnd"/>
      <w:r w:rsidRPr="00B95AA5">
        <w:rPr>
          <w:sz w:val="24"/>
          <w:szCs w:val="24"/>
        </w:rPr>
        <w:t xml:space="preserve"> бору», «Подбеги к своему предмету», «День и ночь», «Кот и мыши», «Пятнашки»; «Прыжки по кочкам». Игры с мячом: «Метание мячей и мешочков»; «Кого назвали – тот и ловит», «Мяч по кругу», «Не урони мяч».</w:t>
      </w:r>
    </w:p>
    <w:p w:rsidR="00DC001F" w:rsidRPr="00B95AA5" w:rsidRDefault="00F05A57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</w:t>
      </w:r>
      <w:r w:rsidRPr="00B95AA5">
        <w:rPr>
          <w:b/>
          <w:i/>
          <w:sz w:val="24"/>
          <w:szCs w:val="24"/>
        </w:rPr>
        <w:t>Адаптивная физическая реабилитация</w:t>
      </w:r>
      <w:r w:rsidRPr="00B95AA5">
        <w:rPr>
          <w:sz w:val="24"/>
          <w:szCs w:val="24"/>
        </w:rPr>
        <w:t xml:space="preserve"> Общеразвивающие упражнения</w:t>
      </w:r>
      <w:proofErr w:type="gramStart"/>
      <w:r w:rsidRPr="00B95AA5">
        <w:rPr>
          <w:sz w:val="24"/>
          <w:szCs w:val="24"/>
        </w:rPr>
        <w:t xml:space="preserve"> Н</w:t>
      </w:r>
      <w:proofErr w:type="gramEnd"/>
      <w:r w:rsidRPr="00B95AA5">
        <w:rPr>
          <w:sz w:val="24"/>
          <w:szCs w:val="24"/>
        </w:rPr>
        <w:t>а мат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 xml:space="preserve">риале гимнастики  Развитие гибкости: широкие стойки на ногах; ходьба широким шагом, выпадами, в приседе, с махом ногой; наклоны; выпады и </w:t>
      </w:r>
      <w:proofErr w:type="spellStart"/>
      <w:r w:rsidRPr="00B95AA5">
        <w:rPr>
          <w:sz w:val="24"/>
          <w:szCs w:val="24"/>
        </w:rPr>
        <w:t>полушпагаты</w:t>
      </w:r>
      <w:proofErr w:type="spellEnd"/>
      <w:r w:rsidRPr="00B95AA5">
        <w:rPr>
          <w:sz w:val="24"/>
          <w:szCs w:val="24"/>
        </w:rPr>
        <w:t xml:space="preserve"> на месте; «</w:t>
      </w:r>
      <w:proofErr w:type="spellStart"/>
      <w:r w:rsidRPr="00B95AA5">
        <w:rPr>
          <w:sz w:val="24"/>
          <w:szCs w:val="24"/>
        </w:rPr>
        <w:t>выкруты</w:t>
      </w:r>
      <w:proofErr w:type="spellEnd"/>
      <w:r w:rsidRPr="00B95AA5">
        <w:rPr>
          <w:sz w:val="24"/>
          <w:szCs w:val="24"/>
        </w:rPr>
        <w:t>» с гимнастической палкой, скакалкой; махи правой и левой ногой, стоя у гимнастической стенки и при передвижениях; индивидуальные комплексы по развитию гибкости. Развитие координации: преодоление простых препятствий; ходьба по гимнастической скамейке, низкому гимнастическому бревну; воспрои</w:t>
      </w:r>
      <w:r w:rsidRPr="00B95AA5">
        <w:rPr>
          <w:sz w:val="24"/>
          <w:szCs w:val="24"/>
        </w:rPr>
        <w:t>з</w:t>
      </w:r>
      <w:r w:rsidRPr="00B95AA5">
        <w:rPr>
          <w:sz w:val="24"/>
          <w:szCs w:val="24"/>
        </w:rPr>
        <w:lastRenderedPageBreak/>
        <w:t>ведение заданной игровой позы; игры на переключение внимания, на расслабление мышц рук, ног, туловища (в положениях стоя и лёжа, сидя); перебрасывание мал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го мяча из одной руки в другую; упражнения на переключение внимания; упра</w:t>
      </w:r>
      <w:r w:rsidRPr="00B95AA5">
        <w:rPr>
          <w:sz w:val="24"/>
          <w:szCs w:val="24"/>
        </w:rPr>
        <w:t>ж</w:t>
      </w:r>
      <w:r w:rsidRPr="00B95AA5">
        <w:rPr>
          <w:sz w:val="24"/>
          <w:szCs w:val="24"/>
        </w:rPr>
        <w:t>нения на расслабление отдельных мышечных групп, передвижение шагом, бегом, прыжками в разных направлениях по намеченным ориентирам и по сигналу. Фо</w:t>
      </w:r>
      <w:r w:rsidRPr="00B95AA5">
        <w:rPr>
          <w:sz w:val="24"/>
          <w:szCs w:val="24"/>
        </w:rPr>
        <w:t>р</w:t>
      </w:r>
      <w:r w:rsidRPr="00B95AA5">
        <w:rPr>
          <w:sz w:val="24"/>
          <w:szCs w:val="24"/>
        </w:rPr>
        <w:t>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</w:t>
      </w:r>
      <w:r w:rsidRPr="00B95AA5">
        <w:rPr>
          <w:sz w:val="24"/>
          <w:szCs w:val="24"/>
        </w:rPr>
        <w:t>н</w:t>
      </w:r>
      <w:r w:rsidRPr="00B95AA5">
        <w:rPr>
          <w:sz w:val="24"/>
          <w:szCs w:val="24"/>
        </w:rPr>
        <w:t>троль осанки в движении, положений тела и его звеньев стоя, сидя, лёжа; компле</w:t>
      </w:r>
      <w:r w:rsidRPr="00B95AA5">
        <w:rPr>
          <w:sz w:val="24"/>
          <w:szCs w:val="24"/>
        </w:rPr>
        <w:t>к</w:t>
      </w:r>
      <w:r w:rsidRPr="00B95AA5">
        <w:rPr>
          <w:sz w:val="24"/>
          <w:szCs w:val="24"/>
        </w:rPr>
        <w:t xml:space="preserve">сы упражнений для укрепления мышечного корсета. </w:t>
      </w:r>
    </w:p>
    <w:p w:rsidR="00DC001F" w:rsidRPr="00B95AA5" w:rsidRDefault="00F05A57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Развитие силовых способностей: динамические упражнения без отягощений (пр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одоление веса собственного тела), с отягощениями (набивные мячи 1 кг, гантели или мешочки с песком до 100 г, гимнастические палки и булавы), преодоление с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противления партнера (парные упражнения); отжимания от повышенной опоры (гимнастическая скамейка).</w:t>
      </w:r>
    </w:p>
    <w:p w:rsidR="00FF41F1" w:rsidRPr="00B95AA5" w:rsidRDefault="00F05A57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На материале лёгкой атлетики Развитие координации: бег с изменяющимся направлением по ограниченной опоре; </w:t>
      </w:r>
      <w:proofErr w:type="spellStart"/>
      <w:r w:rsidRPr="00B95AA5">
        <w:rPr>
          <w:sz w:val="24"/>
          <w:szCs w:val="24"/>
        </w:rPr>
        <w:t>пробегание</w:t>
      </w:r>
      <w:proofErr w:type="spellEnd"/>
      <w:r w:rsidRPr="00B95AA5">
        <w:rPr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поочерёдно. Развитие быстроты: повторное выполнение беговых упражнений с максимальной скоростью с высокого старта, из разных исходных положений; че</w:t>
      </w:r>
      <w:r w:rsidRPr="00B95AA5">
        <w:rPr>
          <w:sz w:val="24"/>
          <w:szCs w:val="24"/>
        </w:rPr>
        <w:t>л</w:t>
      </w:r>
      <w:r w:rsidRPr="00B95AA5">
        <w:rPr>
          <w:sz w:val="24"/>
          <w:szCs w:val="24"/>
        </w:rPr>
        <w:t>ночный бег; броски в стенку и ловля теннисного мяча, стоя у стены, из разных и</w:t>
      </w:r>
      <w:r w:rsidRPr="00B95AA5">
        <w:rPr>
          <w:sz w:val="24"/>
          <w:szCs w:val="24"/>
        </w:rPr>
        <w:t>с</w:t>
      </w:r>
      <w:r w:rsidRPr="00B95AA5">
        <w:rPr>
          <w:sz w:val="24"/>
          <w:szCs w:val="24"/>
        </w:rPr>
        <w:t>ходных положений, с поворотами. Развитие выносливости: равномерный бег в р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 xml:space="preserve">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 </w:t>
      </w:r>
      <w:proofErr w:type="gramStart"/>
      <w:r w:rsidRPr="00B95AA5">
        <w:rPr>
          <w:sz w:val="24"/>
          <w:szCs w:val="24"/>
        </w:rPr>
        <w:t>Развитие силовых спосо</w:t>
      </w:r>
      <w:r w:rsidRPr="00B95AA5">
        <w:rPr>
          <w:sz w:val="24"/>
          <w:szCs w:val="24"/>
        </w:rPr>
        <w:t>б</w:t>
      </w:r>
      <w:r w:rsidRPr="00B95AA5">
        <w:rPr>
          <w:sz w:val="24"/>
          <w:szCs w:val="24"/>
        </w:rPr>
        <w:t xml:space="preserve">ностей: повторное выполнение </w:t>
      </w:r>
      <w:proofErr w:type="spellStart"/>
      <w:r w:rsidRPr="00B95AA5">
        <w:rPr>
          <w:sz w:val="24"/>
          <w:szCs w:val="24"/>
        </w:rPr>
        <w:t>многоскоков</w:t>
      </w:r>
      <w:proofErr w:type="spellEnd"/>
      <w:r w:rsidRPr="00B95AA5">
        <w:rPr>
          <w:sz w:val="24"/>
          <w:szCs w:val="24"/>
        </w:rPr>
        <w:t>; повторное преодоление препятствий (15—20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Pr="00B95AA5">
        <w:rPr>
          <w:sz w:val="24"/>
          <w:szCs w:val="24"/>
        </w:rPr>
        <w:t xml:space="preserve"> прыжки в высоту на месте с касанием рукой подвешенных ориентиров; прыжки с продвиж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 xml:space="preserve">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B95AA5">
        <w:rPr>
          <w:sz w:val="24"/>
          <w:szCs w:val="24"/>
        </w:rPr>
        <w:t>полуприседе</w:t>
      </w:r>
      <w:proofErr w:type="spellEnd"/>
      <w:r w:rsidRPr="00B95AA5">
        <w:rPr>
          <w:sz w:val="24"/>
          <w:szCs w:val="24"/>
        </w:rPr>
        <w:t xml:space="preserve"> и приседе. На материале лыжных гонок Развитие координации: 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B95AA5">
        <w:rPr>
          <w:sz w:val="24"/>
          <w:szCs w:val="24"/>
        </w:rPr>
        <w:t>двух­трёх</w:t>
      </w:r>
      <w:proofErr w:type="spellEnd"/>
      <w:r w:rsidRPr="00B95AA5">
        <w:rPr>
          <w:sz w:val="24"/>
          <w:szCs w:val="24"/>
        </w:rPr>
        <w:t xml:space="preserve"> шагов; спуск с горы с изменяющимися стойками на лыжах; подбирание предметов во время спуска в ни</w:t>
      </w:r>
      <w:r w:rsidRPr="00B95AA5">
        <w:rPr>
          <w:sz w:val="24"/>
          <w:szCs w:val="24"/>
        </w:rPr>
        <w:t>з</w:t>
      </w:r>
      <w:r w:rsidRPr="00B95AA5">
        <w:rPr>
          <w:sz w:val="24"/>
          <w:szCs w:val="24"/>
        </w:rPr>
        <w:t>кой стойке. Развитие выносливости: передвижение на лыжах в режиме умеренной интенсивности, в чередовании с прохождением отрезков в режиме большой инте</w:t>
      </w:r>
      <w:r w:rsidRPr="00B95AA5">
        <w:rPr>
          <w:sz w:val="24"/>
          <w:szCs w:val="24"/>
        </w:rPr>
        <w:t>н</w:t>
      </w:r>
      <w:r w:rsidRPr="00B95AA5">
        <w:rPr>
          <w:sz w:val="24"/>
          <w:szCs w:val="24"/>
        </w:rPr>
        <w:t xml:space="preserve">сивности, с ускорениями; прохождение тренировочных дистанций. </w:t>
      </w:r>
    </w:p>
    <w:p w:rsidR="00FF41F1" w:rsidRPr="00B95AA5" w:rsidRDefault="00F05A57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proofErr w:type="gramStart"/>
      <w:r w:rsidRPr="00B95AA5">
        <w:rPr>
          <w:b/>
          <w:i/>
          <w:sz w:val="24"/>
          <w:szCs w:val="24"/>
        </w:rPr>
        <w:t>На материале плавания</w:t>
      </w:r>
      <w:r w:rsidRPr="00B95AA5">
        <w:rPr>
          <w:sz w:val="24"/>
          <w:szCs w:val="24"/>
        </w:rPr>
        <w:t xml:space="preserve"> Развитие выносливости: работа ног у вертикальной п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 xml:space="preserve">верхности, </w:t>
      </w:r>
      <w:proofErr w:type="spellStart"/>
      <w:r w:rsidRPr="00B95AA5">
        <w:rPr>
          <w:sz w:val="24"/>
          <w:szCs w:val="24"/>
        </w:rPr>
        <w:t>проплывание</w:t>
      </w:r>
      <w:proofErr w:type="spellEnd"/>
      <w:r w:rsidRPr="00B95AA5">
        <w:rPr>
          <w:sz w:val="24"/>
          <w:szCs w:val="24"/>
        </w:rPr>
        <w:t xml:space="preserve"> отрезков на ногах, держась за доску; скольжение на груди и спине с задержкой дыхания (стрелочкой.</w:t>
      </w:r>
      <w:proofErr w:type="gramEnd"/>
      <w:r w:rsidRPr="00B95AA5">
        <w:rPr>
          <w:sz w:val="24"/>
          <w:szCs w:val="24"/>
        </w:rPr>
        <w:t xml:space="preserve"> Коррекционно-развивающие упражн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ния Основные положения и движения головы, конечностей и туловища, выполня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мые на месте: сочетание движений туловища, ног с одноименными движениями рук; комплексы упражнений без предметов на месте и с предметами (</w:t>
      </w:r>
      <w:proofErr w:type="gramStart"/>
      <w:r w:rsidRPr="00B95AA5">
        <w:rPr>
          <w:sz w:val="24"/>
          <w:szCs w:val="24"/>
        </w:rPr>
        <w:t>г</w:t>
      </w:r>
      <w:proofErr w:type="gramEnd"/>
      <w:r w:rsidRPr="00B95AA5">
        <w:rPr>
          <w:sz w:val="24"/>
          <w:szCs w:val="24"/>
        </w:rPr>
        <w:t>/ палка, м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 xml:space="preserve">лый мяч, средний мяч, г/мяч, набивной мяч, средний обруч, большой обруч).  </w:t>
      </w:r>
    </w:p>
    <w:p w:rsidR="00FF41F1" w:rsidRPr="00B95AA5" w:rsidRDefault="00F05A57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i/>
          <w:sz w:val="24"/>
          <w:szCs w:val="24"/>
        </w:rPr>
        <w:t>Упражнения на дыхание</w:t>
      </w:r>
      <w:r w:rsidRPr="00B95AA5">
        <w:rPr>
          <w:sz w:val="24"/>
          <w:szCs w:val="24"/>
        </w:rPr>
        <w:t xml:space="preserve">: правильное дыхание </w:t>
      </w:r>
      <w:proofErr w:type="gramStart"/>
      <w:r w:rsidRPr="00B95AA5">
        <w:rPr>
          <w:sz w:val="24"/>
          <w:szCs w:val="24"/>
        </w:rPr>
        <w:t>в</w:t>
      </w:r>
      <w:proofErr w:type="gramEnd"/>
      <w:r w:rsidRPr="00B95AA5">
        <w:rPr>
          <w:sz w:val="24"/>
          <w:szCs w:val="24"/>
        </w:rPr>
        <w:t xml:space="preserve"> </w:t>
      </w:r>
      <w:proofErr w:type="gramStart"/>
      <w:r w:rsidRPr="00B95AA5">
        <w:rPr>
          <w:sz w:val="24"/>
          <w:szCs w:val="24"/>
        </w:rPr>
        <w:t>различных</w:t>
      </w:r>
      <w:proofErr w:type="gramEnd"/>
      <w:r w:rsidRPr="00B95AA5">
        <w:rPr>
          <w:sz w:val="24"/>
          <w:szCs w:val="24"/>
        </w:rPr>
        <w:t xml:space="preserve"> И.П. сидя, стоя, лежа; глубокое дыхание при выполнении упражнений без предметов; дыхание по подр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 xml:space="preserve">жанию ("понюхать цветок", "подуть на кашу", «согреть руки», «сдуть пушинки»), </w:t>
      </w:r>
      <w:r w:rsidRPr="00B95AA5">
        <w:rPr>
          <w:sz w:val="24"/>
          <w:szCs w:val="24"/>
        </w:rPr>
        <w:lastRenderedPageBreak/>
        <w:t>дыхание во время ходьбы с произношением звуков на выдохе, выполнение вдоха и выдоха через нос.</w:t>
      </w:r>
    </w:p>
    <w:p w:rsidR="00FF41F1" w:rsidRPr="00B95AA5" w:rsidRDefault="00F05A57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i/>
          <w:sz w:val="24"/>
          <w:szCs w:val="24"/>
        </w:rPr>
        <w:t xml:space="preserve"> Упражнения на коррекцию и формирование правильной осанки</w:t>
      </w:r>
      <w:r w:rsidRPr="00B95AA5">
        <w:rPr>
          <w:sz w:val="24"/>
          <w:szCs w:val="24"/>
        </w:rPr>
        <w:t>: упражнения у гимнастической стенки (различные движения рук, ног, скольжение спиной и з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 xml:space="preserve">тылком по гимнастической стенке, приседы); сохранение правильной осанки при выполнении различных движений руками; </w:t>
      </w:r>
      <w:proofErr w:type="gramStart"/>
      <w:r w:rsidRPr="00B95AA5">
        <w:rPr>
          <w:sz w:val="24"/>
          <w:szCs w:val="24"/>
        </w:rPr>
        <w:t>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тай снежный ком», «полоскание белья»); упражнения на сенсорных набивных м</w:t>
      </w:r>
      <w:r w:rsidRPr="00B95AA5">
        <w:rPr>
          <w:sz w:val="24"/>
          <w:szCs w:val="24"/>
        </w:rPr>
        <w:t>я</w:t>
      </w:r>
      <w:r w:rsidRPr="00B95AA5">
        <w:rPr>
          <w:sz w:val="24"/>
          <w:szCs w:val="24"/>
        </w:rPr>
        <w:t>чах различного диаметра (сидя на мяче с удержанием статической позы с опорой с различными движениями рук);</w:t>
      </w:r>
      <w:proofErr w:type="gramEnd"/>
      <w:r w:rsidRPr="00B95AA5">
        <w:rPr>
          <w:sz w:val="24"/>
          <w:szCs w:val="24"/>
        </w:rPr>
        <w:t xml:space="preserve"> 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назад: «Змея», «Колечко», «Лодочка»; упражнения для укрепления мышц спины путем складывания: «Птица»,  «Книжка» «Кошечка»; упражнения для укрепления позвоночника путем поворота туловища и наклона его в стороны: «Ежик», «Звезда», «Месяц»; упражнения на укрепление мышц тазового пояса, бедер, ног: «Лягушка», «Бабочка», «Ножницы». </w:t>
      </w:r>
    </w:p>
    <w:p w:rsidR="00FF41F1" w:rsidRPr="00B95AA5" w:rsidRDefault="00F05A57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proofErr w:type="gramStart"/>
      <w:r w:rsidRPr="00B95AA5">
        <w:rPr>
          <w:b/>
          <w:i/>
          <w:sz w:val="24"/>
          <w:szCs w:val="24"/>
        </w:rPr>
        <w:t>Упражнения на коррекцию и профилактику плоскостопия:</w:t>
      </w:r>
      <w:r w:rsidRPr="00B95AA5">
        <w:rPr>
          <w:sz w:val="24"/>
          <w:szCs w:val="24"/>
        </w:rPr>
        <w:t xml:space="preserve"> сидя («каток», «серп», «окно», «маляр», «мельница», «кораблик», «ходьба», «лошадка», «медв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жонок»); сидя: вращение стопами поочередно и одновременно вправо и влево, к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тание мяча ногами; ходьба приставными шагами и лицом вперед по канату со стр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ховкой; ходьба на внутреннем и внешнем своде стопы; ходьба по массажной д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 xml:space="preserve">рожке для стоп. </w:t>
      </w:r>
      <w:proofErr w:type="gramEnd"/>
    </w:p>
    <w:p w:rsidR="00FF41F1" w:rsidRPr="00B95AA5" w:rsidRDefault="00F05A57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proofErr w:type="gramStart"/>
      <w:r w:rsidRPr="00B95AA5">
        <w:rPr>
          <w:b/>
          <w:i/>
          <w:sz w:val="24"/>
          <w:szCs w:val="24"/>
        </w:rPr>
        <w:t>Упражнения на развитие общей и мелкой моторики</w:t>
      </w:r>
      <w:r w:rsidRPr="00B95AA5">
        <w:rPr>
          <w:sz w:val="24"/>
          <w:szCs w:val="24"/>
        </w:rPr>
        <w:t>: с сенсорными набивными мячами разного диаметра  (прокатывание, перекатывание партнеру); со средними мячами (перекатывание партнеру сидя, подбрасывание мяча над собой  и ловля, броски мяча в стену); с малыми мячами (перекладывания из руки в руку, подбр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сывание  двумя, удары мяча в стену в квадраты и ловля с отскоком от пола двумя;</w:t>
      </w:r>
      <w:proofErr w:type="gramEnd"/>
      <w:r w:rsidRPr="00B95AA5">
        <w:rPr>
          <w:sz w:val="24"/>
          <w:szCs w:val="24"/>
        </w:rPr>
        <w:t xml:space="preserve">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 </w:t>
      </w:r>
    </w:p>
    <w:p w:rsidR="00FF41F1" w:rsidRPr="00B95AA5" w:rsidRDefault="00F05A57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i/>
          <w:sz w:val="24"/>
          <w:szCs w:val="24"/>
        </w:rPr>
        <w:t>Упражнения на развитие точности и координации движений</w:t>
      </w:r>
      <w:r w:rsidRPr="00B95AA5">
        <w:rPr>
          <w:sz w:val="24"/>
          <w:szCs w:val="24"/>
        </w:rPr>
        <w:t>: 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 несколько поворотов подряд по показу, ходьба по двум пара</w:t>
      </w:r>
      <w:r w:rsidRPr="00B95AA5">
        <w:rPr>
          <w:sz w:val="24"/>
          <w:szCs w:val="24"/>
        </w:rPr>
        <w:t>л</w:t>
      </w:r>
      <w:r w:rsidRPr="00B95AA5">
        <w:rPr>
          <w:sz w:val="24"/>
          <w:szCs w:val="24"/>
        </w:rPr>
        <w:t>лельно поставленным скамейкам с помощью.</w:t>
      </w:r>
    </w:p>
    <w:p w:rsidR="00FF41F1" w:rsidRPr="00B95AA5" w:rsidRDefault="00F05A57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</w:t>
      </w:r>
      <w:r w:rsidRPr="00B95AA5">
        <w:rPr>
          <w:b/>
          <w:i/>
          <w:sz w:val="24"/>
          <w:szCs w:val="24"/>
        </w:rPr>
        <w:t>Упражнения на развитие двигательных умений и навыков</w:t>
      </w:r>
      <w:r w:rsidRPr="00B95AA5">
        <w:rPr>
          <w:sz w:val="24"/>
          <w:szCs w:val="24"/>
        </w:rPr>
        <w:t xml:space="preserve"> Построения и пер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строения: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FF41F1" w:rsidRPr="00B95AA5" w:rsidRDefault="00F05A57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</w:t>
      </w:r>
      <w:proofErr w:type="gramStart"/>
      <w:r w:rsidRPr="00B95AA5">
        <w:rPr>
          <w:b/>
          <w:i/>
          <w:sz w:val="24"/>
          <w:szCs w:val="24"/>
        </w:rPr>
        <w:t>Ходьба и бег</w:t>
      </w:r>
      <w:r w:rsidRPr="00B95AA5">
        <w:rPr>
          <w:sz w:val="24"/>
          <w:szCs w:val="24"/>
        </w:rPr>
        <w:t>: ходьба на пятках, на носках; ходьба в различном темпе: медленно, быстро; бег в чередовании с ходьбой; ходьба и бег в медленном темпе с сохранен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ем дистанции; бег в колонне по одному в равномерном темпе; челночный бег 3 Х 10 метров; высокий старт; бег на 30 метров с высокого старта на скорость.</w:t>
      </w:r>
      <w:proofErr w:type="gramEnd"/>
    </w:p>
    <w:p w:rsidR="00FF41F1" w:rsidRPr="00B95AA5" w:rsidRDefault="00F05A57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i/>
          <w:sz w:val="24"/>
          <w:szCs w:val="24"/>
        </w:rPr>
        <w:t xml:space="preserve"> </w:t>
      </w:r>
      <w:proofErr w:type="gramStart"/>
      <w:r w:rsidRPr="00B95AA5">
        <w:rPr>
          <w:b/>
          <w:i/>
          <w:sz w:val="24"/>
          <w:szCs w:val="24"/>
        </w:rPr>
        <w:t>Прыжки</w:t>
      </w:r>
      <w:r w:rsidRPr="00B95AA5">
        <w:rPr>
          <w:sz w:val="24"/>
          <w:szCs w:val="24"/>
        </w:rPr>
        <w:t xml:space="preserve">: 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50 см;  в длину с </w:t>
      </w:r>
      <w:proofErr w:type="spellStart"/>
      <w:r w:rsidRPr="00B95AA5">
        <w:rPr>
          <w:sz w:val="24"/>
          <w:szCs w:val="24"/>
        </w:rPr>
        <w:t>двухтрех</w:t>
      </w:r>
      <w:proofErr w:type="spellEnd"/>
      <w:r w:rsidRPr="00B95AA5">
        <w:rPr>
          <w:sz w:val="24"/>
          <w:szCs w:val="24"/>
        </w:rPr>
        <w:t xml:space="preserve"> шагов, толчком одной с приземлением на две через ров; прыжки боком через г/скамейку с опорой на руки;</w:t>
      </w:r>
      <w:proofErr w:type="gramEnd"/>
      <w:r w:rsidRPr="00B95AA5">
        <w:rPr>
          <w:sz w:val="24"/>
          <w:szCs w:val="24"/>
        </w:rPr>
        <w:t xml:space="preserve"> прыжки, наступая на </w:t>
      </w:r>
      <w:proofErr w:type="gramStart"/>
      <w:r w:rsidRPr="00B95AA5">
        <w:rPr>
          <w:sz w:val="24"/>
          <w:szCs w:val="24"/>
        </w:rPr>
        <w:t>г</w:t>
      </w:r>
      <w:proofErr w:type="gramEnd"/>
      <w:r w:rsidRPr="00B95AA5">
        <w:rPr>
          <w:sz w:val="24"/>
          <w:szCs w:val="24"/>
        </w:rPr>
        <w:t xml:space="preserve">/скамейку; прыжки в высоту с шага. </w:t>
      </w:r>
    </w:p>
    <w:p w:rsidR="00FF41F1" w:rsidRPr="00B95AA5" w:rsidRDefault="00F05A57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proofErr w:type="gramStart"/>
      <w:r w:rsidRPr="00B95AA5">
        <w:rPr>
          <w:b/>
          <w:i/>
          <w:sz w:val="24"/>
          <w:szCs w:val="24"/>
        </w:rPr>
        <w:lastRenderedPageBreak/>
        <w:t>Броски, ловля, метание мяча</w:t>
      </w:r>
      <w:r w:rsidRPr="00B95AA5">
        <w:rPr>
          <w:sz w:val="24"/>
          <w:szCs w:val="24"/>
        </w:rPr>
        <w:t xml:space="preserve"> и передача предметов: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кальную цель; подбрасывание волейбольного мяча перед собой и ловля его; выс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кое подбрасывание большого мяча и ловля его после отскока от пола;</w:t>
      </w:r>
      <w:proofErr w:type="gramEnd"/>
      <w:r w:rsidRPr="00B95AA5">
        <w:rPr>
          <w:sz w:val="24"/>
          <w:szCs w:val="24"/>
        </w:rPr>
        <w:t xml:space="preserve"> </w:t>
      </w:r>
      <w:proofErr w:type="gramStart"/>
      <w:r w:rsidRPr="00B95AA5">
        <w:rPr>
          <w:sz w:val="24"/>
          <w:szCs w:val="24"/>
        </w:rPr>
        <w:t>броски большого мяча друг другу в парах двумя руками снизу; броски набивного мяча в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сом 1 кг различными способами: двумя руками снизу и от груди, из-за головы; п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реноска одновременно 2-3 предметов различной формы (флажки, кегли, палки, м</w:t>
      </w:r>
      <w:r w:rsidRPr="00B95AA5">
        <w:rPr>
          <w:sz w:val="24"/>
          <w:szCs w:val="24"/>
        </w:rPr>
        <w:t>я</w:t>
      </w:r>
      <w:r w:rsidRPr="00B95AA5">
        <w:rPr>
          <w:sz w:val="24"/>
          <w:szCs w:val="24"/>
        </w:rPr>
        <w:t xml:space="preserve">чи и т.д.); передача и переноска предметов на расстояние до 20 метров (набивных мячей -1 кг, г/палок, больших мячей и т.д.). </w:t>
      </w:r>
      <w:proofErr w:type="gramEnd"/>
    </w:p>
    <w:p w:rsidR="00FF41F1" w:rsidRPr="00B95AA5" w:rsidRDefault="00F05A57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proofErr w:type="gramStart"/>
      <w:r w:rsidRPr="00B95AA5">
        <w:rPr>
          <w:b/>
          <w:i/>
          <w:sz w:val="24"/>
          <w:szCs w:val="24"/>
        </w:rPr>
        <w:t>Равновесие: ходьба</w:t>
      </w:r>
      <w:r w:rsidRPr="00B95AA5">
        <w:rPr>
          <w:sz w:val="24"/>
          <w:szCs w:val="24"/>
        </w:rPr>
        <w:t xml:space="preserve">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15-20 см; поворот кругом переступанием на г/скамейке; расхождение вдвоем при встрече на г/скамейке;</w:t>
      </w:r>
      <w:proofErr w:type="gramEnd"/>
      <w:r w:rsidRPr="00B95AA5">
        <w:rPr>
          <w:sz w:val="24"/>
          <w:szCs w:val="24"/>
        </w:rPr>
        <w:t xml:space="preserve"> «Петушок», «Ласточка» на полу. </w:t>
      </w:r>
    </w:p>
    <w:p w:rsidR="00F05A57" w:rsidRPr="00B95AA5" w:rsidRDefault="00F05A57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b/>
          <w:i/>
          <w:sz w:val="24"/>
          <w:szCs w:val="24"/>
        </w:rPr>
        <w:t>Лазание,</w:t>
      </w:r>
      <w:r w:rsidRPr="00B95AA5">
        <w:rPr>
          <w:sz w:val="24"/>
          <w:szCs w:val="24"/>
        </w:rPr>
        <w:t xml:space="preserve"> </w:t>
      </w:r>
      <w:proofErr w:type="spellStart"/>
      <w:r w:rsidRPr="00B95AA5">
        <w:rPr>
          <w:sz w:val="24"/>
          <w:szCs w:val="24"/>
        </w:rPr>
        <w:t>перелезание</w:t>
      </w:r>
      <w:proofErr w:type="spellEnd"/>
      <w:r w:rsidRPr="00B95AA5">
        <w:rPr>
          <w:sz w:val="24"/>
          <w:szCs w:val="24"/>
        </w:rPr>
        <w:t xml:space="preserve">, </w:t>
      </w:r>
      <w:proofErr w:type="spellStart"/>
      <w:r w:rsidRPr="00B95AA5">
        <w:rPr>
          <w:sz w:val="24"/>
          <w:szCs w:val="24"/>
        </w:rPr>
        <w:t>подлезание</w:t>
      </w:r>
      <w:proofErr w:type="spellEnd"/>
      <w:r w:rsidRPr="00B95AA5">
        <w:rPr>
          <w:sz w:val="24"/>
          <w:szCs w:val="24"/>
        </w:rPr>
        <w:t xml:space="preserve">: ползанье на четвереньках по наклонной </w:t>
      </w:r>
      <w:proofErr w:type="gramStart"/>
      <w:r w:rsidRPr="00B95AA5">
        <w:rPr>
          <w:sz w:val="24"/>
          <w:szCs w:val="24"/>
        </w:rPr>
        <w:t>г</w:t>
      </w:r>
      <w:proofErr w:type="gramEnd"/>
      <w:r w:rsidRPr="00B95AA5">
        <w:rPr>
          <w:sz w:val="24"/>
          <w:szCs w:val="24"/>
        </w:rPr>
        <w:t xml:space="preserve">/скамейке с переходом на г/стенку; лазанье по г/стенке одновременным способом, не пропуская реек,  с поддержкой; передвижение по г/стенки в сторону; </w:t>
      </w:r>
      <w:proofErr w:type="spellStart"/>
      <w:r w:rsidRPr="00B95AA5">
        <w:rPr>
          <w:sz w:val="24"/>
          <w:szCs w:val="24"/>
        </w:rPr>
        <w:t>подлезание</w:t>
      </w:r>
      <w:proofErr w:type="spellEnd"/>
      <w:r w:rsidRPr="00B95AA5">
        <w:rPr>
          <w:sz w:val="24"/>
          <w:szCs w:val="24"/>
        </w:rPr>
        <w:t xml:space="preserve"> и </w:t>
      </w:r>
      <w:proofErr w:type="spellStart"/>
      <w:r w:rsidRPr="00B95AA5">
        <w:rPr>
          <w:sz w:val="24"/>
          <w:szCs w:val="24"/>
        </w:rPr>
        <w:t>перелезание</w:t>
      </w:r>
      <w:proofErr w:type="spellEnd"/>
      <w:r w:rsidRPr="00B95AA5">
        <w:rPr>
          <w:sz w:val="24"/>
          <w:szCs w:val="24"/>
        </w:rPr>
        <w:t xml:space="preserve"> под препятствия разной высоты (мягкие модули, г/скамейка, обручи, г/скакалка, стойки и т.д.); </w:t>
      </w:r>
      <w:proofErr w:type="spellStart"/>
      <w:r w:rsidRPr="00B95AA5">
        <w:rPr>
          <w:sz w:val="24"/>
          <w:szCs w:val="24"/>
        </w:rPr>
        <w:t>подлезание</w:t>
      </w:r>
      <w:proofErr w:type="spellEnd"/>
      <w:r w:rsidRPr="00B95AA5">
        <w:rPr>
          <w:sz w:val="24"/>
          <w:szCs w:val="24"/>
        </w:rPr>
        <w:t xml:space="preserve"> под препятствием с предметом в руках; </w:t>
      </w:r>
      <w:proofErr w:type="spellStart"/>
      <w:r w:rsidRPr="00B95AA5">
        <w:rPr>
          <w:sz w:val="24"/>
          <w:szCs w:val="24"/>
        </w:rPr>
        <w:t>пр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лезание</w:t>
      </w:r>
      <w:proofErr w:type="spellEnd"/>
      <w:r w:rsidRPr="00B95AA5">
        <w:rPr>
          <w:sz w:val="24"/>
          <w:szCs w:val="24"/>
        </w:rPr>
        <w:t xml:space="preserve"> в </w:t>
      </w:r>
      <w:proofErr w:type="spellStart"/>
      <w:r w:rsidRPr="00B95AA5">
        <w:rPr>
          <w:sz w:val="24"/>
          <w:szCs w:val="24"/>
        </w:rPr>
        <w:t>модультоннель</w:t>
      </w:r>
      <w:proofErr w:type="spellEnd"/>
      <w:r w:rsidRPr="00B95AA5">
        <w:rPr>
          <w:sz w:val="24"/>
          <w:szCs w:val="24"/>
        </w:rPr>
        <w:t xml:space="preserve">; перешагивание через предметы: кубики, кегли, набивные мячи, большие мячи; вис на руках на </w:t>
      </w:r>
      <w:proofErr w:type="gramStart"/>
      <w:r w:rsidRPr="00B95AA5">
        <w:rPr>
          <w:sz w:val="24"/>
          <w:szCs w:val="24"/>
        </w:rPr>
        <w:t>г</w:t>
      </w:r>
      <w:proofErr w:type="gramEnd"/>
      <w:r w:rsidRPr="00B95AA5">
        <w:rPr>
          <w:sz w:val="24"/>
          <w:szCs w:val="24"/>
        </w:rPr>
        <w:t xml:space="preserve">/стенке 1-2 секунды; полоса препятствий из 5-6 заданий в </w:t>
      </w:r>
      <w:proofErr w:type="spellStart"/>
      <w:r w:rsidRPr="00B95AA5">
        <w:rPr>
          <w:sz w:val="24"/>
          <w:szCs w:val="24"/>
        </w:rPr>
        <w:t>подлезании</w:t>
      </w:r>
      <w:proofErr w:type="spellEnd"/>
      <w:r w:rsidRPr="00B95AA5">
        <w:rPr>
          <w:sz w:val="24"/>
          <w:szCs w:val="24"/>
        </w:rPr>
        <w:t xml:space="preserve">, </w:t>
      </w:r>
      <w:proofErr w:type="spellStart"/>
      <w:r w:rsidRPr="00B95AA5">
        <w:rPr>
          <w:sz w:val="24"/>
          <w:szCs w:val="24"/>
        </w:rPr>
        <w:t>перелезании</w:t>
      </w:r>
      <w:proofErr w:type="spellEnd"/>
      <w:r w:rsidRPr="00B95AA5">
        <w:rPr>
          <w:sz w:val="24"/>
          <w:szCs w:val="24"/>
        </w:rPr>
        <w:t xml:space="preserve"> и равновесии. </w:t>
      </w:r>
    </w:p>
    <w:p w:rsidR="00C661DC" w:rsidRPr="00B95AA5" w:rsidRDefault="00C661DC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</w:p>
    <w:p w:rsidR="00446F7F" w:rsidRPr="00B95AA5" w:rsidRDefault="00446F7F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</w:p>
    <w:p w:rsidR="009A55CF" w:rsidRPr="00B95AA5" w:rsidRDefault="009C5677" w:rsidP="009C5677">
      <w:pPr>
        <w:spacing w:line="240" w:lineRule="auto"/>
        <w:ind w:right="142" w:firstLine="0"/>
        <w:jc w:val="both"/>
        <w:rPr>
          <w:b/>
          <w:sz w:val="24"/>
          <w:szCs w:val="24"/>
        </w:rPr>
      </w:pPr>
      <w:r w:rsidRPr="00B95AA5">
        <w:rPr>
          <w:sz w:val="24"/>
          <w:szCs w:val="24"/>
        </w:rPr>
        <w:t xml:space="preserve">        </w:t>
      </w:r>
      <w:r w:rsidR="00446F7F" w:rsidRPr="00B95AA5">
        <w:rPr>
          <w:b/>
          <w:sz w:val="24"/>
          <w:szCs w:val="24"/>
        </w:rPr>
        <w:t>3.</w:t>
      </w:r>
      <w:r w:rsidR="00D269E8" w:rsidRPr="00B95AA5">
        <w:rPr>
          <w:b/>
          <w:sz w:val="24"/>
          <w:szCs w:val="24"/>
        </w:rPr>
        <w:t>2</w:t>
      </w:r>
      <w:r w:rsidR="00446F7F" w:rsidRPr="00B95AA5">
        <w:rPr>
          <w:b/>
          <w:sz w:val="24"/>
          <w:szCs w:val="24"/>
        </w:rPr>
        <w:t xml:space="preserve"> Программа коррекционной работы </w:t>
      </w:r>
    </w:p>
    <w:p w:rsidR="009C5677" w:rsidRPr="00B95AA5" w:rsidRDefault="009C5677" w:rsidP="009C5677">
      <w:pPr>
        <w:spacing w:line="240" w:lineRule="auto"/>
        <w:ind w:right="142" w:firstLine="0"/>
        <w:jc w:val="both"/>
        <w:rPr>
          <w:b/>
          <w:sz w:val="24"/>
          <w:szCs w:val="24"/>
        </w:rPr>
      </w:pPr>
    </w:p>
    <w:p w:rsidR="00BD29FD" w:rsidRPr="00B95AA5" w:rsidRDefault="00BD29FD" w:rsidP="00F27790">
      <w:pPr>
        <w:spacing w:line="240" w:lineRule="auto"/>
        <w:ind w:left="426" w:right="142" w:firstLine="282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психическом и физическом развитии обучающихся с ЗПР.    </w:t>
      </w:r>
    </w:p>
    <w:p w:rsidR="00BD29FD" w:rsidRPr="00B95AA5" w:rsidRDefault="00BD29FD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proofErr w:type="gramStart"/>
      <w:r w:rsidRPr="00B95AA5">
        <w:rPr>
          <w:sz w:val="24"/>
          <w:szCs w:val="24"/>
        </w:rPr>
        <w:t>В соответствии с требованиями ФГОС начального общего образования обуча</w:t>
      </w:r>
      <w:r w:rsidRPr="00B95AA5">
        <w:rPr>
          <w:sz w:val="24"/>
          <w:szCs w:val="24"/>
        </w:rPr>
        <w:t>ю</w:t>
      </w:r>
      <w:r w:rsidRPr="00B95AA5">
        <w:rPr>
          <w:sz w:val="24"/>
          <w:szCs w:val="24"/>
        </w:rPr>
        <w:t>щихся с ЗПР целью программы коррекционной работы является создание системы комплексного психолого-медико-педагогического сопровождения процесса осво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ния АООП НОО обучающимися с ЗПР, позволяющего учитывать их особые обр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зовательные потребности на основе осуществления индивидуального и диффере</w:t>
      </w:r>
      <w:r w:rsidRPr="00B95AA5">
        <w:rPr>
          <w:sz w:val="24"/>
          <w:szCs w:val="24"/>
        </w:rPr>
        <w:t>н</w:t>
      </w:r>
      <w:r w:rsidRPr="00B95AA5">
        <w:rPr>
          <w:sz w:val="24"/>
          <w:szCs w:val="24"/>
        </w:rPr>
        <w:t xml:space="preserve">цированного подхода в образовательном процессе.  </w:t>
      </w:r>
      <w:proofErr w:type="gramEnd"/>
    </w:p>
    <w:p w:rsidR="00BD29FD" w:rsidRPr="00B95AA5" w:rsidRDefault="00BD29FD" w:rsidP="00F27790">
      <w:pPr>
        <w:spacing w:line="240" w:lineRule="auto"/>
        <w:ind w:left="426" w:right="142" w:firstLine="0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Программа коррекционной работы обеспечивает:  </w:t>
      </w:r>
    </w:p>
    <w:p w:rsidR="00BD29FD" w:rsidRPr="00B95AA5" w:rsidRDefault="00BD29FD" w:rsidP="00F27790">
      <w:pPr>
        <w:pStyle w:val="a5"/>
        <w:numPr>
          <w:ilvl w:val="0"/>
          <w:numId w:val="6"/>
        </w:numPr>
        <w:spacing w:line="240" w:lineRule="auto"/>
        <w:ind w:right="142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выявление особых образовательных потребностей обучающихся с задер</w:t>
      </w:r>
      <w:r w:rsidRPr="00B95AA5">
        <w:rPr>
          <w:sz w:val="24"/>
          <w:szCs w:val="24"/>
        </w:rPr>
        <w:t>ж</w:t>
      </w:r>
      <w:r w:rsidRPr="00B95AA5">
        <w:rPr>
          <w:sz w:val="24"/>
          <w:szCs w:val="24"/>
        </w:rPr>
        <w:t xml:space="preserve">кой психического развития, обусловленных недостатками в их физическом и (или) психическом развитии;  </w:t>
      </w:r>
    </w:p>
    <w:p w:rsidR="00BD29FD" w:rsidRPr="00B95AA5" w:rsidRDefault="00BD29FD" w:rsidP="00F27790">
      <w:pPr>
        <w:pStyle w:val="a5"/>
        <w:numPr>
          <w:ilvl w:val="0"/>
          <w:numId w:val="6"/>
        </w:numPr>
        <w:spacing w:line="240" w:lineRule="auto"/>
        <w:ind w:right="142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</w:t>
      </w:r>
      <w:proofErr w:type="gramStart"/>
      <w:r w:rsidRPr="00B95AA5">
        <w:rPr>
          <w:sz w:val="24"/>
          <w:szCs w:val="24"/>
        </w:rPr>
        <w:t>осуществление индивидуально ориентированной психолого-</w:t>
      </w:r>
      <w:proofErr w:type="spellStart"/>
      <w:r w:rsidRPr="00B95AA5">
        <w:rPr>
          <w:sz w:val="24"/>
          <w:szCs w:val="24"/>
        </w:rPr>
        <w:t>медикопедагогической</w:t>
      </w:r>
      <w:proofErr w:type="spellEnd"/>
      <w:r w:rsidRPr="00B95AA5">
        <w:rPr>
          <w:sz w:val="24"/>
          <w:szCs w:val="24"/>
        </w:rPr>
        <w:t xml:space="preserve"> помощи обучающимся с задержкой психического развития с учетом особенностей их психофизического развития и индив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дуальных возможностей (в соответствии с рекомендациями психолого-</w:t>
      </w:r>
      <w:proofErr w:type="spellStart"/>
      <w:r w:rsidRPr="00B95AA5">
        <w:rPr>
          <w:sz w:val="24"/>
          <w:szCs w:val="24"/>
        </w:rPr>
        <w:t>медикопедагогической</w:t>
      </w:r>
      <w:proofErr w:type="spellEnd"/>
      <w:r w:rsidRPr="00B95AA5">
        <w:rPr>
          <w:sz w:val="24"/>
          <w:szCs w:val="24"/>
        </w:rPr>
        <w:t xml:space="preserve"> комиссии); </w:t>
      </w:r>
      <w:proofErr w:type="gramEnd"/>
    </w:p>
    <w:p w:rsidR="00BD29FD" w:rsidRPr="00B95AA5" w:rsidRDefault="00BD29FD" w:rsidP="00F27790">
      <w:pPr>
        <w:pStyle w:val="a5"/>
        <w:numPr>
          <w:ilvl w:val="0"/>
          <w:numId w:val="6"/>
        </w:numPr>
        <w:spacing w:line="240" w:lineRule="auto"/>
        <w:ind w:right="142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 разработку и реализацию индивидуальных учебных планов, организацию индивидуальных и групповых коррекционно-развивающих занятий для обучающихся с учетом индивидуальных и типологических особенностей психофизического развития и индивидуальных возможностей; </w:t>
      </w:r>
    </w:p>
    <w:p w:rsidR="00BD29FD" w:rsidRPr="00B95AA5" w:rsidRDefault="00BD29FD" w:rsidP="00F27790">
      <w:pPr>
        <w:pStyle w:val="a5"/>
        <w:numPr>
          <w:ilvl w:val="0"/>
          <w:numId w:val="6"/>
        </w:numPr>
        <w:spacing w:line="240" w:lineRule="auto"/>
        <w:ind w:right="142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 возможность освоения </w:t>
      </w:r>
      <w:proofErr w:type="gramStart"/>
      <w:r w:rsidRPr="00B95AA5">
        <w:rPr>
          <w:sz w:val="24"/>
          <w:szCs w:val="24"/>
        </w:rPr>
        <w:t>обучающимися</w:t>
      </w:r>
      <w:proofErr w:type="gramEnd"/>
      <w:r w:rsidRPr="00B95AA5">
        <w:rPr>
          <w:sz w:val="24"/>
          <w:szCs w:val="24"/>
        </w:rPr>
        <w:t xml:space="preserve"> с задержкой психического развития адаптированной основной образовательной программы начального общего образования и их интеграции в образовательном учреждении; </w:t>
      </w:r>
    </w:p>
    <w:p w:rsidR="002F2096" w:rsidRPr="00B95AA5" w:rsidRDefault="002F2096" w:rsidP="00F27790">
      <w:pPr>
        <w:spacing w:line="240" w:lineRule="auto"/>
        <w:ind w:left="426" w:right="142"/>
        <w:jc w:val="both"/>
        <w:rPr>
          <w:sz w:val="24"/>
          <w:szCs w:val="24"/>
        </w:rPr>
      </w:pPr>
      <w:r w:rsidRPr="00B95AA5">
        <w:rPr>
          <w:sz w:val="24"/>
          <w:szCs w:val="24"/>
        </w:rPr>
        <w:lastRenderedPageBreak/>
        <w:t>АООП  школы,  реализуя  приоритетное  направление  инициативы «Наша н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 xml:space="preserve">вая школа» по сохранению здоровья школьников, предусматривает постоянный </w:t>
      </w:r>
      <w:proofErr w:type="gramStart"/>
      <w:r w:rsidRPr="00B95AA5">
        <w:rPr>
          <w:sz w:val="24"/>
          <w:szCs w:val="24"/>
        </w:rPr>
        <w:t>контроль  за</w:t>
      </w:r>
      <w:proofErr w:type="gramEnd"/>
      <w:r w:rsidRPr="00B95AA5">
        <w:rPr>
          <w:sz w:val="24"/>
          <w:szCs w:val="24"/>
        </w:rPr>
        <w:t xml:space="preserve">  показателями  здоровья  учащихся  посредством  проведения  рег</w:t>
      </w:r>
      <w:r w:rsidRPr="00B95AA5">
        <w:rPr>
          <w:sz w:val="24"/>
          <w:szCs w:val="24"/>
        </w:rPr>
        <w:t>у</w:t>
      </w:r>
      <w:r w:rsidRPr="00B95AA5">
        <w:rPr>
          <w:sz w:val="24"/>
          <w:szCs w:val="24"/>
        </w:rPr>
        <w:t>лярных медицинских  осмотров,  диспансеризации,  пропаганды  здорового  образа  жизни, воспитание  ответственности  учащихся  за  свое  здоровье,  предоставление  возможности занятий физической культурой.  Начальное общее образование  - з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нятия с учителем – логопедом, педагогом – психологом, занятия физической кул</w:t>
      </w:r>
      <w:r w:rsidRPr="00B95AA5">
        <w:rPr>
          <w:sz w:val="24"/>
          <w:szCs w:val="24"/>
        </w:rPr>
        <w:t>ь</w:t>
      </w:r>
      <w:r w:rsidRPr="00B95AA5">
        <w:rPr>
          <w:sz w:val="24"/>
          <w:szCs w:val="24"/>
        </w:rPr>
        <w:t>турой в специальной группе. Школа продолжит работу по  осуществлению  псих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лого-медико-педагогического сопровождения учащихся на протяжении всего пер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 xml:space="preserve">ода обучения, консультированию всех участников педагогического процесса. В школе     сложилась система </w:t>
      </w:r>
      <w:proofErr w:type="spellStart"/>
      <w:r w:rsidRPr="00B95AA5">
        <w:rPr>
          <w:sz w:val="24"/>
          <w:szCs w:val="24"/>
        </w:rPr>
        <w:t>лечебно</w:t>
      </w:r>
      <w:proofErr w:type="spellEnd"/>
      <w:r w:rsidRPr="00B95AA5">
        <w:rPr>
          <w:sz w:val="24"/>
          <w:szCs w:val="24"/>
        </w:rPr>
        <w:t xml:space="preserve">  -  оздоровительной  работы,  направленная  на  сохранение  и  укрепление  здоровья учащихся,  которая  включает  в  себя  сл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 xml:space="preserve">дующие  мероприятия:  </w:t>
      </w:r>
    </w:p>
    <w:p w:rsidR="002F2096" w:rsidRPr="00B95AA5" w:rsidRDefault="002F2096" w:rsidP="00F27790">
      <w:pPr>
        <w:pStyle w:val="a5"/>
        <w:numPr>
          <w:ilvl w:val="0"/>
          <w:numId w:val="6"/>
        </w:numPr>
        <w:spacing w:line="240" w:lineRule="auto"/>
        <w:ind w:right="142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мониторинг  состояния здоровья  учащихся; </w:t>
      </w:r>
    </w:p>
    <w:p w:rsidR="002F2096" w:rsidRPr="00B95AA5" w:rsidRDefault="002F2096" w:rsidP="00F27790">
      <w:pPr>
        <w:pStyle w:val="a5"/>
        <w:numPr>
          <w:ilvl w:val="0"/>
          <w:numId w:val="6"/>
        </w:numPr>
        <w:spacing w:line="240" w:lineRule="auto"/>
        <w:ind w:right="142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просветительскую  работу  с  учащимися  и  родителями; </w:t>
      </w:r>
    </w:p>
    <w:p w:rsidR="002F2096" w:rsidRPr="00B95AA5" w:rsidRDefault="002F2096" w:rsidP="00F27790">
      <w:pPr>
        <w:pStyle w:val="a5"/>
        <w:numPr>
          <w:ilvl w:val="0"/>
          <w:numId w:val="6"/>
        </w:numPr>
        <w:spacing w:line="240" w:lineRule="auto"/>
        <w:ind w:right="142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создание </w:t>
      </w:r>
      <w:proofErr w:type="spellStart"/>
      <w:r w:rsidRPr="00B95AA5">
        <w:rPr>
          <w:sz w:val="24"/>
          <w:szCs w:val="24"/>
        </w:rPr>
        <w:t>здоровьесберегающей</w:t>
      </w:r>
      <w:proofErr w:type="spellEnd"/>
      <w:r w:rsidRPr="00B95AA5">
        <w:rPr>
          <w:sz w:val="24"/>
          <w:szCs w:val="24"/>
        </w:rPr>
        <w:t xml:space="preserve">  среды,  предполагающей  соблюдение  охранительного  режима, санитарных  норм  и  правил, </w:t>
      </w:r>
    </w:p>
    <w:p w:rsidR="002F2096" w:rsidRPr="00B95AA5" w:rsidRDefault="002F2096" w:rsidP="00F27790">
      <w:pPr>
        <w:pStyle w:val="a5"/>
        <w:numPr>
          <w:ilvl w:val="0"/>
          <w:numId w:val="6"/>
        </w:numPr>
        <w:spacing w:line="240" w:lineRule="auto"/>
        <w:ind w:right="142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введение  в  </w:t>
      </w:r>
      <w:proofErr w:type="spellStart"/>
      <w:r w:rsidRPr="00B95AA5">
        <w:rPr>
          <w:sz w:val="24"/>
          <w:szCs w:val="24"/>
        </w:rPr>
        <w:t>учебно</w:t>
      </w:r>
      <w:proofErr w:type="spellEnd"/>
      <w:r w:rsidRPr="00B95AA5">
        <w:rPr>
          <w:sz w:val="24"/>
          <w:szCs w:val="24"/>
        </w:rPr>
        <w:t xml:space="preserve"> воспитательный  процесс </w:t>
      </w:r>
      <w:proofErr w:type="spellStart"/>
      <w:r w:rsidRPr="00B95AA5">
        <w:rPr>
          <w:sz w:val="24"/>
          <w:szCs w:val="24"/>
        </w:rPr>
        <w:t>здоровьесберегающих</w:t>
      </w:r>
      <w:proofErr w:type="spellEnd"/>
      <w:r w:rsidRPr="00B95AA5">
        <w:rPr>
          <w:sz w:val="24"/>
          <w:szCs w:val="24"/>
        </w:rPr>
        <w:t xml:space="preserve"> техн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логий,</w:t>
      </w:r>
    </w:p>
    <w:p w:rsidR="002F2096" w:rsidRPr="00B95AA5" w:rsidRDefault="002F2096" w:rsidP="00F27790">
      <w:pPr>
        <w:pStyle w:val="a5"/>
        <w:numPr>
          <w:ilvl w:val="0"/>
          <w:numId w:val="6"/>
        </w:numPr>
        <w:spacing w:line="240" w:lineRule="auto"/>
        <w:ind w:right="142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проведение спортивных мероприятий и праздников. </w:t>
      </w:r>
    </w:p>
    <w:p w:rsidR="002F2096" w:rsidRPr="00B95AA5" w:rsidRDefault="002F2096" w:rsidP="00F27790">
      <w:pPr>
        <w:spacing w:line="240" w:lineRule="auto"/>
        <w:ind w:right="142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Задача школы - усилить работу по сохранению здоровья школьников. Внедрять в практику работы всех педагогов школы </w:t>
      </w:r>
      <w:proofErr w:type="spellStart"/>
      <w:r w:rsidRPr="00B95AA5">
        <w:rPr>
          <w:sz w:val="24"/>
          <w:szCs w:val="24"/>
        </w:rPr>
        <w:t>здоровьесберегающие</w:t>
      </w:r>
      <w:proofErr w:type="spellEnd"/>
      <w:r w:rsidRPr="00B95AA5">
        <w:rPr>
          <w:sz w:val="24"/>
          <w:szCs w:val="24"/>
        </w:rPr>
        <w:t xml:space="preserve"> технологии. Все  педаг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 xml:space="preserve">ги,  работающие  с  детьми  с  ОВЗ,  ведут  наблюдение  за  развитием, особенностями  психических  функций  каждого  ребенка,  фиксируют  это  в  дневниках психолого-педагогических  наблюдений  за  развитием  ученика,  что   позволяет  всем педагогам  изучить  прошлый  опыт  и  на  нем  строить  коррекцию  и  проводить корригирующие мероприятия. Социально-педагогическое  сопровождение  </w:t>
      </w:r>
      <w:proofErr w:type="gramStart"/>
      <w:r w:rsidRPr="00B95AA5">
        <w:rPr>
          <w:sz w:val="24"/>
          <w:szCs w:val="24"/>
        </w:rPr>
        <w:t>обучающегося</w:t>
      </w:r>
      <w:proofErr w:type="gramEnd"/>
      <w:r w:rsidRPr="00B95AA5">
        <w:rPr>
          <w:sz w:val="24"/>
          <w:szCs w:val="24"/>
        </w:rPr>
        <w:t xml:space="preserve">  осуществл</w:t>
      </w:r>
      <w:r w:rsidRPr="00B95AA5">
        <w:rPr>
          <w:sz w:val="24"/>
          <w:szCs w:val="24"/>
        </w:rPr>
        <w:t>я</w:t>
      </w:r>
      <w:r w:rsidRPr="00B95AA5">
        <w:rPr>
          <w:sz w:val="24"/>
          <w:szCs w:val="24"/>
        </w:rPr>
        <w:t>ется педагогами, классными руководителями и воспитателями. В  школе  уделяется  большое  внимание  профилактике  правонарушений,  ведется индивидуальная работа с учащимися группы риска, среди которых есть и дети с ОВЗ, осуществляется контроль посещаемости данными учащимися школьных занятий, организуются  встречи  с  и</w:t>
      </w:r>
      <w:r w:rsidRPr="00B95AA5">
        <w:rPr>
          <w:sz w:val="24"/>
          <w:szCs w:val="24"/>
        </w:rPr>
        <w:t>н</w:t>
      </w:r>
      <w:r w:rsidRPr="00B95AA5">
        <w:rPr>
          <w:sz w:val="24"/>
          <w:szCs w:val="24"/>
        </w:rPr>
        <w:t>спекторами  КДН,  встречи  с  родителями,  консультации, обследование семей.    Пр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водятся классные часы по  защите прав детей, предупреждению правонарушений и преступлений, профилактике курения и алкоголизма, токсикомании и наркомании ср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ди учащихся с ОВЗ.</w:t>
      </w:r>
    </w:p>
    <w:p w:rsidR="000A2803" w:rsidRPr="00B95AA5" w:rsidRDefault="002F2096" w:rsidP="00F27790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lang w:val="ru-RU"/>
        </w:rPr>
      </w:pPr>
      <w:r w:rsidRPr="00B95AA5">
        <w:rPr>
          <w:rStyle w:val="Zag11"/>
          <w:rFonts w:eastAsia="@Arial Unicode MS"/>
          <w:b w:val="0"/>
          <w:lang w:val="ru-RU"/>
        </w:rPr>
        <w:t xml:space="preserve">         </w:t>
      </w:r>
      <w:r w:rsidR="009A55CF" w:rsidRPr="00B95AA5">
        <w:rPr>
          <w:rStyle w:val="Zag11"/>
          <w:rFonts w:eastAsia="@Arial Unicode MS"/>
          <w:b w:val="0"/>
          <w:lang w:val="ru-RU"/>
        </w:rPr>
        <w:t xml:space="preserve">В основе коррекционной работы лежит единство четырех функций: диагностики проблем, информации о проблеме и путях ее решения, консультация на этапе принятия решения и разработка плана решения проблемы, помощь на этапе решения проблемы. Организационно-управленческой формой коррекционного сопровождения является </w:t>
      </w:r>
      <w:proofErr w:type="spellStart"/>
      <w:r w:rsidR="009A55CF" w:rsidRPr="00B95AA5">
        <w:rPr>
          <w:rStyle w:val="Zag11"/>
          <w:rFonts w:eastAsia="@Arial Unicode MS"/>
          <w:b w:val="0"/>
          <w:lang w:val="ru-RU"/>
        </w:rPr>
        <w:t>медико</w:t>
      </w:r>
      <w:proofErr w:type="spellEnd"/>
      <w:r w:rsidR="009A55CF" w:rsidRPr="00B95AA5">
        <w:rPr>
          <w:rStyle w:val="Zag11"/>
          <w:rFonts w:eastAsia="@Arial Unicode MS"/>
          <w:b w:val="0"/>
          <w:lang w:val="ru-RU"/>
        </w:rPr>
        <w:t xml:space="preserve"> – </w:t>
      </w:r>
      <w:proofErr w:type="spellStart"/>
      <w:r w:rsidR="009A55CF" w:rsidRPr="00B95AA5">
        <w:rPr>
          <w:rStyle w:val="Zag11"/>
          <w:rFonts w:eastAsia="@Arial Unicode MS"/>
          <w:b w:val="0"/>
          <w:lang w:val="ru-RU"/>
        </w:rPr>
        <w:t>психолого</w:t>
      </w:r>
      <w:proofErr w:type="spellEnd"/>
      <w:r w:rsidR="009A55CF" w:rsidRPr="00B95AA5">
        <w:rPr>
          <w:rStyle w:val="Zag11"/>
          <w:rFonts w:eastAsia="@Arial Unicode MS"/>
          <w:b w:val="0"/>
          <w:lang w:val="ru-RU"/>
        </w:rPr>
        <w:t xml:space="preserve"> – педагогический консилиум.</w:t>
      </w:r>
      <w:r w:rsidR="000A2803" w:rsidRPr="00B95AA5">
        <w:rPr>
          <w:rStyle w:val="Zag11"/>
          <w:rFonts w:eastAsia="@Arial Unicode MS"/>
          <w:b w:val="0"/>
          <w:lang w:val="ru-RU"/>
        </w:rPr>
        <w:t xml:space="preserve">  </w:t>
      </w:r>
      <w:r w:rsidR="009A55CF" w:rsidRPr="00B95AA5">
        <w:rPr>
          <w:rStyle w:val="Zag11"/>
          <w:rFonts w:eastAsia="@Arial Unicode MS"/>
          <w:b w:val="0"/>
          <w:lang w:val="ru-RU"/>
        </w:rPr>
        <w:t xml:space="preserve"> Его главная задача: защита прав интересов ребенка; диагностика по проблемам развития; выявление групп детей, требующих внимания специалистов; консультирование всех участников образовательного процесса.</w:t>
      </w:r>
    </w:p>
    <w:p w:rsidR="009A55CF" w:rsidRPr="00B95AA5" w:rsidRDefault="009A55CF" w:rsidP="00F27790">
      <w:pPr>
        <w:pStyle w:val="Zag1"/>
        <w:tabs>
          <w:tab w:val="left" w:leader="dot" w:pos="624"/>
        </w:tabs>
        <w:spacing w:after="0" w:line="240" w:lineRule="auto"/>
        <w:jc w:val="both"/>
        <w:rPr>
          <w:lang w:val="ru-RU"/>
        </w:rPr>
      </w:pPr>
      <w:r w:rsidRPr="00B95AA5">
        <w:rPr>
          <w:rStyle w:val="Zag11"/>
          <w:rFonts w:eastAsia="@Arial Unicode MS"/>
          <w:b w:val="0"/>
          <w:lang w:val="ru-RU"/>
        </w:rPr>
        <w:t xml:space="preserve"> </w:t>
      </w:r>
      <w:r w:rsidRPr="00B95AA5">
        <w:rPr>
          <w:b w:val="0"/>
          <w:lang w:val="ru-RU"/>
        </w:rPr>
        <w:t>Программа коррекционной работы направлена на разрешение ряда проблем, возникающих при обучении и воспитании младших школьников в условиях четырёхлетнего начального обучения. В числе этих проблем</w:t>
      </w:r>
      <w:r w:rsidRPr="00B95AA5">
        <w:rPr>
          <w:lang w:val="ru-RU"/>
        </w:rPr>
        <w:t>:</w:t>
      </w:r>
    </w:p>
    <w:p w:rsidR="009A55CF" w:rsidRPr="00B95AA5" w:rsidRDefault="009A55CF" w:rsidP="00F27790">
      <w:pPr>
        <w:spacing w:line="240" w:lineRule="auto"/>
        <w:ind w:left="567" w:right="288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- несоответствие уровня психического развития ребёнка возрастной норме;</w:t>
      </w:r>
    </w:p>
    <w:p w:rsidR="009A55CF" w:rsidRPr="00B95AA5" w:rsidRDefault="009A55CF" w:rsidP="00F27790">
      <w:pPr>
        <w:autoSpaceDE w:val="0"/>
        <w:spacing w:line="240" w:lineRule="auto"/>
        <w:ind w:left="567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- неготовность к школьному обучению;</w:t>
      </w:r>
    </w:p>
    <w:p w:rsidR="009A55CF" w:rsidRPr="00B95AA5" w:rsidRDefault="009A55CF" w:rsidP="00F27790">
      <w:pPr>
        <w:autoSpaceDE w:val="0"/>
        <w:spacing w:line="240" w:lineRule="auto"/>
        <w:ind w:left="567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- низкая познавательная и учебная мотивации;</w:t>
      </w:r>
    </w:p>
    <w:p w:rsidR="009A55CF" w:rsidRPr="00B95AA5" w:rsidRDefault="009A55CF" w:rsidP="00F27790">
      <w:pPr>
        <w:autoSpaceDE w:val="0"/>
        <w:spacing w:line="240" w:lineRule="auto"/>
        <w:ind w:left="567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- негативные тенденции личностного развития;</w:t>
      </w:r>
    </w:p>
    <w:p w:rsidR="009A55CF" w:rsidRPr="00B95AA5" w:rsidRDefault="009A55CF" w:rsidP="00F27790">
      <w:pPr>
        <w:autoSpaceDE w:val="0"/>
        <w:spacing w:line="240" w:lineRule="auto"/>
        <w:ind w:left="567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- коммуникативные проблемы;</w:t>
      </w:r>
    </w:p>
    <w:p w:rsidR="009A55CF" w:rsidRPr="00B95AA5" w:rsidRDefault="009A55CF" w:rsidP="00F27790">
      <w:pPr>
        <w:autoSpaceDE w:val="0"/>
        <w:spacing w:line="240" w:lineRule="auto"/>
        <w:ind w:left="567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- эмоциональные нарушения поведения;</w:t>
      </w:r>
    </w:p>
    <w:p w:rsidR="009A55CF" w:rsidRPr="00B95AA5" w:rsidRDefault="009A55CF" w:rsidP="00F27790">
      <w:pPr>
        <w:autoSpaceDE w:val="0"/>
        <w:spacing w:line="240" w:lineRule="auto"/>
        <w:ind w:left="567"/>
        <w:jc w:val="both"/>
        <w:rPr>
          <w:sz w:val="24"/>
          <w:szCs w:val="24"/>
        </w:rPr>
      </w:pPr>
      <w:r w:rsidRPr="00B95AA5">
        <w:rPr>
          <w:sz w:val="24"/>
          <w:szCs w:val="24"/>
        </w:rPr>
        <w:lastRenderedPageBreak/>
        <w:t xml:space="preserve">- </w:t>
      </w:r>
      <w:proofErr w:type="spellStart"/>
      <w:r w:rsidRPr="00B95AA5">
        <w:rPr>
          <w:sz w:val="24"/>
          <w:szCs w:val="24"/>
        </w:rPr>
        <w:t>дезадаптация</w:t>
      </w:r>
      <w:proofErr w:type="spellEnd"/>
      <w:r w:rsidRPr="00B95AA5">
        <w:rPr>
          <w:sz w:val="24"/>
          <w:szCs w:val="24"/>
        </w:rPr>
        <w:t xml:space="preserve"> в школе;</w:t>
      </w:r>
    </w:p>
    <w:p w:rsidR="009A55CF" w:rsidRPr="00B95AA5" w:rsidRDefault="009A55CF" w:rsidP="00F27790">
      <w:pPr>
        <w:autoSpaceDE w:val="0"/>
        <w:spacing w:line="240" w:lineRule="auto"/>
        <w:ind w:left="567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- неуспеваемость и другие.</w:t>
      </w:r>
    </w:p>
    <w:p w:rsidR="009A55CF" w:rsidRPr="00B95AA5" w:rsidRDefault="009A55CF" w:rsidP="00F27790">
      <w:pPr>
        <w:autoSpaceDE w:val="0"/>
        <w:spacing w:line="240" w:lineRule="auto"/>
        <w:ind w:left="567" w:firstLine="708"/>
        <w:jc w:val="both"/>
        <w:rPr>
          <w:rStyle w:val="Zag11"/>
          <w:rFonts w:eastAsia="@Arial Unicode MS"/>
          <w:bCs/>
          <w:sz w:val="24"/>
          <w:szCs w:val="24"/>
        </w:rPr>
      </w:pPr>
      <w:r w:rsidRPr="00B95AA5">
        <w:rPr>
          <w:sz w:val="24"/>
          <w:szCs w:val="24"/>
        </w:rPr>
        <w:t>С подобными проблемами сталкивается каждый учитель начальных классов в процессе своей педагогической деятельности, поэтому возникает потребность в разработке специальных мер, способствующих их разрешению.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  <w:t xml:space="preserve"> </w:t>
      </w:r>
      <w:r w:rsidRPr="00B95AA5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Цель программы: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Оказание помощи детям с ограниченными возможностями здоровья в освоении основной образовательной программы начального общего образования, коррекцию недостатков в физическом и психическом развитии обучающихся,  их социальную адаптацию.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Задачи программы: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1.Своевременное выявление детей с трудностями адаптации, обусловленными ограниченными возможностями здоровья.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2.Определение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выраженности.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3.Создание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учреждении.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4.Осуществление педагогической, психологической, логопедической помощи детям с ограниченными возможностями здоровья.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5.Разработка и реализация индивидуальных и  групповых занятий для детей с выраженным нарушением  физического и  психического развития.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6.Обеспечение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7.Реализация системы мероприятий по социальной адаптации детей с ограниченными возможностями здоровья;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8.Оказание консультативной и методической помощи родителям  (законным представителям) детей с ограниченными возможностями здоровья по психологическим, логопедическим, социальным, правовым и другим вопросам.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Содержание программы коррекционной работы определяют следующие </w:t>
      </w:r>
      <w:r w:rsidRPr="00B95AA5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принципы: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</w:t>
      </w:r>
      <w:r w:rsidRPr="00B95AA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соблюдение интересов ребёнка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</w:t>
      </w:r>
      <w:r w:rsidRPr="00B95AA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 xml:space="preserve"> системность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</w:t>
      </w:r>
      <w:r w:rsidRPr="00B95AA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непрерывность</w:t>
      </w: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</w:t>
      </w:r>
      <w:r w:rsidRPr="00B95AA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 xml:space="preserve"> вариативность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Fonts w:ascii="Times New Roman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</w:t>
      </w:r>
      <w:r w:rsidRPr="00B95AA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рекомендательный характер оказания помощи</w:t>
      </w: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. </w:t>
      </w:r>
    </w:p>
    <w:p w:rsidR="009A55CF" w:rsidRPr="00B95AA5" w:rsidRDefault="009A55CF" w:rsidP="00F27790">
      <w:pPr>
        <w:autoSpaceDE w:val="0"/>
        <w:spacing w:line="240" w:lineRule="auto"/>
        <w:ind w:left="567" w:firstLine="708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Решая поставленные задачи, важно создать о каждом ребёнке полную ка</w:t>
      </w:r>
      <w:r w:rsidRPr="00B95AA5">
        <w:rPr>
          <w:sz w:val="24"/>
          <w:szCs w:val="24"/>
        </w:rPr>
        <w:t>р</w:t>
      </w:r>
      <w:r w:rsidRPr="00B95AA5">
        <w:rPr>
          <w:sz w:val="24"/>
          <w:szCs w:val="24"/>
        </w:rPr>
        <w:t>тину его развития, соотнести её с семейной и школьной ситуацией, с особенност</w:t>
      </w:r>
      <w:r w:rsidRPr="00B95AA5">
        <w:rPr>
          <w:sz w:val="24"/>
          <w:szCs w:val="24"/>
        </w:rPr>
        <w:t>я</w:t>
      </w:r>
      <w:r w:rsidRPr="00B95AA5">
        <w:rPr>
          <w:sz w:val="24"/>
          <w:szCs w:val="24"/>
        </w:rPr>
        <w:t>ми личности и характера. Это, в свою очередь, возможно при условии осуществл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ния совместных усилий в деятельности учителя начальных классов, школьного психолога, логопеда и родителей.</w:t>
      </w:r>
    </w:p>
    <w:p w:rsidR="009A55CF" w:rsidRPr="00B95AA5" w:rsidRDefault="009A55CF" w:rsidP="00F27790">
      <w:pPr>
        <w:autoSpaceDE w:val="0"/>
        <w:spacing w:line="240" w:lineRule="auto"/>
        <w:ind w:left="567" w:firstLine="708"/>
        <w:jc w:val="both"/>
        <w:rPr>
          <w:b/>
          <w:bCs/>
          <w:sz w:val="24"/>
          <w:szCs w:val="24"/>
        </w:rPr>
      </w:pPr>
      <w:r w:rsidRPr="00B95AA5">
        <w:rPr>
          <w:sz w:val="24"/>
          <w:szCs w:val="24"/>
        </w:rPr>
        <w:t>Программа коррекционной работы основывается на следующих принципах.</w:t>
      </w:r>
    </w:p>
    <w:p w:rsidR="009A55CF" w:rsidRPr="00B95AA5" w:rsidRDefault="009A55CF" w:rsidP="00F27790">
      <w:pPr>
        <w:autoSpaceDE w:val="0"/>
        <w:spacing w:line="240" w:lineRule="auto"/>
        <w:ind w:left="567" w:firstLine="708"/>
        <w:jc w:val="both"/>
        <w:rPr>
          <w:b/>
          <w:bCs/>
          <w:sz w:val="24"/>
          <w:szCs w:val="24"/>
        </w:rPr>
      </w:pPr>
      <w:r w:rsidRPr="00B95AA5">
        <w:rPr>
          <w:b/>
          <w:bCs/>
          <w:sz w:val="24"/>
          <w:szCs w:val="24"/>
        </w:rPr>
        <w:t xml:space="preserve">Принцип учёта индивидуальных особенностей. </w:t>
      </w:r>
      <w:r w:rsidRPr="00B95AA5">
        <w:rPr>
          <w:sz w:val="24"/>
          <w:szCs w:val="24"/>
        </w:rPr>
        <w:t>Всем детям определённ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го возраста свойственно иметь индивидуальные (отличительные) особенности. И</w:t>
      </w:r>
      <w:r w:rsidRPr="00B95AA5">
        <w:rPr>
          <w:sz w:val="24"/>
          <w:szCs w:val="24"/>
        </w:rPr>
        <w:t>н</w:t>
      </w:r>
      <w:r w:rsidRPr="00B95AA5">
        <w:rPr>
          <w:sz w:val="24"/>
          <w:szCs w:val="24"/>
        </w:rPr>
        <w:t>дивидуальность ребёнка характеризуется совокупностью интеллектуальных, вол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 xml:space="preserve">вых, моральных, социальных и других черт, которые заметно отличают данного ребёнка от других детей. </w:t>
      </w:r>
      <w:proofErr w:type="gramStart"/>
      <w:r w:rsidRPr="00B95AA5">
        <w:rPr>
          <w:sz w:val="24"/>
          <w:szCs w:val="24"/>
        </w:rPr>
        <w:t xml:space="preserve">Кроме того, к индивидуальным особенностям относятся: ощущения, восприятие, мышление, память, воображение, интересы, склонности, </w:t>
      </w:r>
      <w:r w:rsidRPr="00B95AA5">
        <w:rPr>
          <w:sz w:val="24"/>
          <w:szCs w:val="24"/>
        </w:rPr>
        <w:lastRenderedPageBreak/>
        <w:t>способности, темперамент, характер.</w:t>
      </w:r>
      <w:proofErr w:type="gramEnd"/>
      <w:r w:rsidRPr="00B95AA5">
        <w:rPr>
          <w:sz w:val="24"/>
          <w:szCs w:val="24"/>
        </w:rPr>
        <w:t xml:space="preserve"> Индивидуальные особенности влияют на ра</w:t>
      </w:r>
      <w:r w:rsidRPr="00B95AA5">
        <w:rPr>
          <w:sz w:val="24"/>
          <w:szCs w:val="24"/>
        </w:rPr>
        <w:t>з</w:t>
      </w:r>
      <w:r w:rsidRPr="00B95AA5">
        <w:rPr>
          <w:sz w:val="24"/>
          <w:szCs w:val="24"/>
        </w:rPr>
        <w:t>витие личности.</w:t>
      </w:r>
    </w:p>
    <w:p w:rsidR="009A55CF" w:rsidRPr="00B95AA5" w:rsidRDefault="009A55CF" w:rsidP="00F27790">
      <w:pPr>
        <w:autoSpaceDE w:val="0"/>
        <w:spacing w:line="240" w:lineRule="auto"/>
        <w:ind w:left="567" w:firstLine="708"/>
        <w:jc w:val="both"/>
        <w:rPr>
          <w:b/>
          <w:bCs/>
          <w:sz w:val="24"/>
          <w:szCs w:val="24"/>
        </w:rPr>
      </w:pPr>
      <w:r w:rsidRPr="00B95AA5">
        <w:rPr>
          <w:b/>
          <w:bCs/>
          <w:sz w:val="24"/>
          <w:szCs w:val="24"/>
        </w:rPr>
        <w:t xml:space="preserve">Принцип </w:t>
      </w:r>
      <w:proofErr w:type="spellStart"/>
      <w:r w:rsidRPr="00B95AA5">
        <w:rPr>
          <w:b/>
          <w:bCs/>
          <w:sz w:val="24"/>
          <w:szCs w:val="24"/>
        </w:rPr>
        <w:t>деятельностного</w:t>
      </w:r>
      <w:proofErr w:type="spellEnd"/>
      <w:r w:rsidRPr="00B95AA5">
        <w:rPr>
          <w:b/>
          <w:bCs/>
          <w:sz w:val="24"/>
          <w:szCs w:val="24"/>
        </w:rPr>
        <w:t xml:space="preserve"> подхода. </w:t>
      </w:r>
      <w:r w:rsidRPr="00B95AA5">
        <w:rPr>
          <w:sz w:val="24"/>
          <w:szCs w:val="24"/>
        </w:rPr>
        <w:t>Данный принцип задаёт направление коррекционной работы через организацию соответствующих видов деятельности ребёнка.</w:t>
      </w:r>
    </w:p>
    <w:p w:rsidR="009A55CF" w:rsidRPr="00B95AA5" w:rsidRDefault="009A55CF" w:rsidP="00F27790">
      <w:pPr>
        <w:autoSpaceDE w:val="0"/>
        <w:spacing w:line="240" w:lineRule="auto"/>
        <w:ind w:left="567" w:firstLine="708"/>
        <w:jc w:val="both"/>
        <w:rPr>
          <w:b/>
          <w:bCs/>
          <w:sz w:val="24"/>
          <w:szCs w:val="24"/>
        </w:rPr>
      </w:pPr>
      <w:r w:rsidRPr="00B95AA5">
        <w:rPr>
          <w:b/>
          <w:bCs/>
          <w:sz w:val="24"/>
          <w:szCs w:val="24"/>
        </w:rPr>
        <w:t xml:space="preserve">Принцип нормативности развития </w:t>
      </w:r>
      <w:r w:rsidRPr="00B95AA5">
        <w:rPr>
          <w:sz w:val="24"/>
          <w:szCs w:val="24"/>
        </w:rPr>
        <w:t xml:space="preserve">(Р. В. </w:t>
      </w:r>
      <w:proofErr w:type="spellStart"/>
      <w:r w:rsidRPr="00B95AA5">
        <w:rPr>
          <w:sz w:val="24"/>
          <w:szCs w:val="24"/>
        </w:rPr>
        <w:t>Овчарова</w:t>
      </w:r>
      <w:proofErr w:type="spellEnd"/>
      <w:r w:rsidRPr="00B95AA5">
        <w:rPr>
          <w:sz w:val="24"/>
          <w:szCs w:val="24"/>
        </w:rPr>
        <w:t>). Этот принцип закл</w:t>
      </w:r>
      <w:r w:rsidRPr="00B95AA5">
        <w:rPr>
          <w:sz w:val="24"/>
          <w:szCs w:val="24"/>
        </w:rPr>
        <w:t>ю</w:t>
      </w:r>
      <w:r w:rsidRPr="00B95AA5">
        <w:rPr>
          <w:sz w:val="24"/>
          <w:szCs w:val="24"/>
        </w:rPr>
        <w:t>чается в учёте основных закономерностей психического развития и значения п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следовательности стадий развития в процессе формирования личности ребёнка. Данный принцип постулирует существование некоторой «возрастной нормы» ра</w:t>
      </w:r>
      <w:r w:rsidRPr="00B95AA5">
        <w:rPr>
          <w:sz w:val="24"/>
          <w:szCs w:val="24"/>
        </w:rPr>
        <w:t>з</w:t>
      </w:r>
      <w:r w:rsidRPr="00B95AA5">
        <w:rPr>
          <w:sz w:val="24"/>
          <w:szCs w:val="24"/>
        </w:rPr>
        <w:t>вития, своеобразного эталона возраста. Согласно этому принципу коррекционная работа осуществляется по следующей схеме: что есть; что должно быть; что нужно сделать, чтобы было должное.</w:t>
      </w:r>
    </w:p>
    <w:p w:rsidR="009A55CF" w:rsidRPr="00B95AA5" w:rsidRDefault="009A55CF" w:rsidP="00F27790">
      <w:pPr>
        <w:autoSpaceDE w:val="0"/>
        <w:spacing w:line="240" w:lineRule="auto"/>
        <w:ind w:left="567" w:firstLine="708"/>
        <w:jc w:val="both"/>
        <w:rPr>
          <w:b/>
          <w:iCs/>
          <w:sz w:val="24"/>
          <w:szCs w:val="24"/>
        </w:rPr>
      </w:pPr>
      <w:r w:rsidRPr="00B95AA5">
        <w:rPr>
          <w:b/>
          <w:bCs/>
          <w:sz w:val="24"/>
          <w:szCs w:val="24"/>
        </w:rPr>
        <w:t xml:space="preserve">Принцип педагогической экологии </w:t>
      </w:r>
      <w:r w:rsidRPr="00B95AA5">
        <w:rPr>
          <w:sz w:val="24"/>
          <w:szCs w:val="24"/>
        </w:rPr>
        <w:t xml:space="preserve">(Р. В. </w:t>
      </w:r>
      <w:proofErr w:type="spellStart"/>
      <w:r w:rsidRPr="00B95AA5">
        <w:rPr>
          <w:sz w:val="24"/>
          <w:szCs w:val="24"/>
        </w:rPr>
        <w:t>Овчарова</w:t>
      </w:r>
      <w:proofErr w:type="spellEnd"/>
      <w:r w:rsidRPr="00B95AA5">
        <w:rPr>
          <w:sz w:val="24"/>
          <w:szCs w:val="24"/>
        </w:rPr>
        <w:t>). Этот принцип закл</w:t>
      </w:r>
      <w:r w:rsidRPr="00B95AA5">
        <w:rPr>
          <w:sz w:val="24"/>
          <w:szCs w:val="24"/>
        </w:rPr>
        <w:t>ю</w:t>
      </w:r>
      <w:r w:rsidRPr="00B95AA5">
        <w:rPr>
          <w:sz w:val="24"/>
          <w:szCs w:val="24"/>
        </w:rPr>
        <w:t xml:space="preserve">чается в том, что родители и педагоги должны строить свои отношения с ребёнком на основе его безусловного принятия, на </w:t>
      </w:r>
      <w:proofErr w:type="spellStart"/>
      <w:r w:rsidRPr="00B95AA5">
        <w:rPr>
          <w:sz w:val="24"/>
          <w:szCs w:val="24"/>
        </w:rPr>
        <w:t>безоценочном</w:t>
      </w:r>
      <w:proofErr w:type="spellEnd"/>
      <w:r w:rsidRPr="00B95AA5">
        <w:rPr>
          <w:sz w:val="24"/>
          <w:szCs w:val="24"/>
        </w:rPr>
        <w:t xml:space="preserve"> отношении независимо от преобладания в нём сильных или слабых сторон, на педагогическом оптимизме и доверии, глубокой любви и </w:t>
      </w:r>
      <w:proofErr w:type="spellStart"/>
      <w:r w:rsidRPr="00B95AA5">
        <w:rPr>
          <w:sz w:val="24"/>
          <w:szCs w:val="24"/>
        </w:rPr>
        <w:t>эмпатии</w:t>
      </w:r>
      <w:proofErr w:type="spellEnd"/>
      <w:r w:rsidRPr="00B95AA5">
        <w:rPr>
          <w:sz w:val="24"/>
          <w:szCs w:val="24"/>
        </w:rPr>
        <w:t>, уважении его личности, прав и свобод. Ко</w:t>
      </w:r>
      <w:r w:rsidRPr="00B95AA5">
        <w:rPr>
          <w:sz w:val="24"/>
          <w:szCs w:val="24"/>
        </w:rPr>
        <w:t>р</w:t>
      </w:r>
      <w:r w:rsidRPr="00B95AA5">
        <w:rPr>
          <w:sz w:val="24"/>
          <w:szCs w:val="24"/>
        </w:rPr>
        <w:t>рекционная работа должна строиться не как отдельные упражнения по соверше</w:t>
      </w:r>
      <w:r w:rsidRPr="00B95AA5">
        <w:rPr>
          <w:sz w:val="24"/>
          <w:szCs w:val="24"/>
        </w:rPr>
        <w:t>н</w:t>
      </w:r>
      <w:r w:rsidRPr="00B95AA5">
        <w:rPr>
          <w:sz w:val="24"/>
          <w:szCs w:val="24"/>
        </w:rPr>
        <w:t>ствованию каких-либо личностных качеств или норм поведения ребёнка, а как ц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лостная система мер, направленных на создание комфортности в обучении мла</w:t>
      </w:r>
      <w:r w:rsidRPr="00B95AA5">
        <w:rPr>
          <w:sz w:val="24"/>
          <w:szCs w:val="24"/>
        </w:rPr>
        <w:t>д</w:t>
      </w:r>
      <w:r w:rsidRPr="00B95AA5">
        <w:rPr>
          <w:sz w:val="24"/>
          <w:szCs w:val="24"/>
        </w:rPr>
        <w:t>ших школьников.</w:t>
      </w:r>
    </w:p>
    <w:p w:rsidR="009A55CF" w:rsidRPr="00B95AA5" w:rsidRDefault="009A55CF" w:rsidP="00F27790">
      <w:pPr>
        <w:autoSpaceDE w:val="0"/>
        <w:spacing w:line="240" w:lineRule="auto"/>
        <w:ind w:left="567" w:firstLine="708"/>
        <w:jc w:val="both"/>
        <w:rPr>
          <w:i/>
          <w:iCs/>
          <w:sz w:val="24"/>
          <w:szCs w:val="24"/>
        </w:rPr>
      </w:pPr>
      <w:r w:rsidRPr="00B95AA5">
        <w:rPr>
          <w:b/>
          <w:iCs/>
          <w:sz w:val="24"/>
          <w:szCs w:val="24"/>
        </w:rPr>
        <w:t>Соблюдение интересов ребёнка</w:t>
      </w:r>
      <w:r w:rsidRPr="00B95AA5">
        <w:rPr>
          <w:b/>
          <w:sz w:val="24"/>
          <w:szCs w:val="24"/>
        </w:rPr>
        <w:t>.</w:t>
      </w:r>
      <w:r w:rsidRPr="00B95AA5">
        <w:rPr>
          <w:sz w:val="24"/>
          <w:szCs w:val="24"/>
        </w:rPr>
        <w:t xml:space="preserve"> Принцип определяет позицию специал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ста, который призван решать проблему ребёнка с максимальной пользой и в инт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ресах ребёнка.</w:t>
      </w:r>
    </w:p>
    <w:p w:rsidR="009A55CF" w:rsidRPr="00B95AA5" w:rsidRDefault="009A55CF" w:rsidP="00F27790">
      <w:pPr>
        <w:autoSpaceDE w:val="0"/>
        <w:spacing w:line="240" w:lineRule="auto"/>
        <w:ind w:left="567"/>
        <w:jc w:val="both"/>
        <w:rPr>
          <w:i/>
          <w:iCs/>
          <w:sz w:val="24"/>
          <w:szCs w:val="24"/>
        </w:rPr>
      </w:pPr>
      <w:r w:rsidRPr="00B95AA5">
        <w:rPr>
          <w:i/>
          <w:iCs/>
          <w:sz w:val="24"/>
          <w:szCs w:val="24"/>
        </w:rPr>
        <w:tab/>
      </w:r>
      <w:r w:rsidRPr="00B95AA5">
        <w:rPr>
          <w:b/>
          <w:iCs/>
          <w:sz w:val="24"/>
          <w:szCs w:val="24"/>
        </w:rPr>
        <w:t>Системность</w:t>
      </w:r>
      <w:r w:rsidRPr="00B95AA5">
        <w:rPr>
          <w:b/>
          <w:sz w:val="24"/>
          <w:szCs w:val="24"/>
        </w:rPr>
        <w:t>.</w:t>
      </w:r>
      <w:r w:rsidRPr="00B95AA5">
        <w:rPr>
          <w:sz w:val="24"/>
          <w:szCs w:val="24"/>
        </w:rPr>
        <w:t xml:space="preserve">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гласованность их действий в решении проблем ребёнка; участие в данном процессе всех участников образовательного процесса.</w:t>
      </w:r>
    </w:p>
    <w:p w:rsidR="009A55CF" w:rsidRPr="00B95AA5" w:rsidRDefault="009A55CF" w:rsidP="00F27790">
      <w:pPr>
        <w:autoSpaceDE w:val="0"/>
        <w:spacing w:line="240" w:lineRule="auto"/>
        <w:ind w:left="567"/>
        <w:jc w:val="both"/>
        <w:rPr>
          <w:i/>
          <w:iCs/>
          <w:sz w:val="24"/>
          <w:szCs w:val="24"/>
        </w:rPr>
      </w:pPr>
      <w:r w:rsidRPr="00B95AA5">
        <w:rPr>
          <w:i/>
          <w:iCs/>
          <w:sz w:val="24"/>
          <w:szCs w:val="24"/>
        </w:rPr>
        <w:tab/>
      </w:r>
      <w:r w:rsidRPr="00B95AA5">
        <w:rPr>
          <w:b/>
          <w:iCs/>
          <w:sz w:val="24"/>
          <w:szCs w:val="24"/>
        </w:rPr>
        <w:t>Непрерывность</w:t>
      </w:r>
      <w:r w:rsidRPr="00B95AA5">
        <w:rPr>
          <w:b/>
          <w:sz w:val="24"/>
          <w:szCs w:val="24"/>
        </w:rPr>
        <w:t>.</w:t>
      </w:r>
      <w:r w:rsidRPr="00B95AA5">
        <w:rPr>
          <w:sz w:val="24"/>
          <w:szCs w:val="24"/>
        </w:rPr>
        <w:t xml:space="preserve"> Принцип гарантирует ребёнку и его родителям (зако</w:t>
      </w:r>
      <w:r w:rsidRPr="00B95AA5">
        <w:rPr>
          <w:sz w:val="24"/>
          <w:szCs w:val="24"/>
        </w:rPr>
        <w:t>н</w:t>
      </w:r>
      <w:r w:rsidRPr="00B95AA5">
        <w:rPr>
          <w:sz w:val="24"/>
          <w:szCs w:val="24"/>
        </w:rPr>
        <w:t>ным представителям) непрерывность помощи до полного решения проблемы или определения подхода к её решению.</w:t>
      </w:r>
    </w:p>
    <w:p w:rsidR="009A55CF" w:rsidRPr="00B95AA5" w:rsidRDefault="009A55CF" w:rsidP="00F27790">
      <w:pPr>
        <w:autoSpaceDE w:val="0"/>
        <w:spacing w:line="240" w:lineRule="auto"/>
        <w:ind w:left="567"/>
        <w:jc w:val="both"/>
        <w:rPr>
          <w:i/>
          <w:iCs/>
          <w:sz w:val="24"/>
          <w:szCs w:val="24"/>
        </w:rPr>
      </w:pPr>
      <w:r w:rsidRPr="00B95AA5">
        <w:rPr>
          <w:i/>
          <w:iCs/>
          <w:sz w:val="24"/>
          <w:szCs w:val="24"/>
        </w:rPr>
        <w:tab/>
      </w:r>
      <w:r w:rsidRPr="00B95AA5">
        <w:rPr>
          <w:b/>
          <w:iCs/>
          <w:sz w:val="24"/>
          <w:szCs w:val="24"/>
        </w:rPr>
        <w:t>Вариативность</w:t>
      </w:r>
      <w:r w:rsidRPr="00B95AA5">
        <w:rPr>
          <w:b/>
          <w:sz w:val="24"/>
          <w:szCs w:val="24"/>
        </w:rPr>
        <w:t>.</w:t>
      </w:r>
      <w:r w:rsidRPr="00B95AA5">
        <w:rPr>
          <w:sz w:val="24"/>
          <w:szCs w:val="24"/>
        </w:rPr>
        <w:t xml:space="preserve"> Принцип предполагает создание вариативных условий для получения образования детьми, имеющими различные недостатки в физич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ском и (или)  психическом развитии.</w:t>
      </w:r>
    </w:p>
    <w:p w:rsidR="009A55CF" w:rsidRPr="00B95AA5" w:rsidRDefault="009A55CF" w:rsidP="00F27790">
      <w:pPr>
        <w:autoSpaceDE w:val="0"/>
        <w:spacing w:line="240" w:lineRule="auto"/>
        <w:ind w:left="567"/>
        <w:jc w:val="both"/>
        <w:rPr>
          <w:rStyle w:val="Zag11"/>
          <w:rFonts w:eastAsia="@Arial Unicode MS"/>
          <w:b/>
          <w:bCs/>
          <w:sz w:val="24"/>
          <w:szCs w:val="24"/>
        </w:rPr>
      </w:pPr>
      <w:r w:rsidRPr="00B95AA5">
        <w:rPr>
          <w:i/>
          <w:iCs/>
          <w:sz w:val="24"/>
          <w:szCs w:val="24"/>
        </w:rPr>
        <w:tab/>
      </w:r>
      <w:r w:rsidRPr="00B95AA5">
        <w:rPr>
          <w:b/>
          <w:iCs/>
          <w:sz w:val="24"/>
          <w:szCs w:val="24"/>
        </w:rPr>
        <w:t>Рекомендательный характер оказания помощи</w:t>
      </w:r>
      <w:r w:rsidRPr="00B95AA5">
        <w:rPr>
          <w:b/>
          <w:sz w:val="24"/>
          <w:szCs w:val="24"/>
        </w:rPr>
        <w:t>.</w:t>
      </w:r>
      <w:r w:rsidRPr="00B95AA5">
        <w:rPr>
          <w:sz w:val="24"/>
          <w:szCs w:val="24"/>
        </w:rPr>
        <w:t xml:space="preserve"> Принцип обеспечивает соблюдение гарантированных законодательством прав родителей детей с огран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ченными возможностями здоровья выбирать формы получения детьми образов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ния, образовательные учреждения, защищать законные права и интересы детей, включая обязательное согласование с родителями вопроса о направлении (перев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де) детей с ограниченными возможностями здоровья в специальные (коррекцио</w:t>
      </w:r>
      <w:r w:rsidRPr="00B95AA5">
        <w:rPr>
          <w:sz w:val="24"/>
          <w:szCs w:val="24"/>
        </w:rPr>
        <w:t>н</w:t>
      </w:r>
      <w:r w:rsidRPr="00B95AA5">
        <w:rPr>
          <w:sz w:val="24"/>
          <w:szCs w:val="24"/>
        </w:rPr>
        <w:t>ные) образовательные учреждения (классы, группы).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Направления работы: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</w:t>
      </w:r>
      <w:r w:rsidRPr="00B95AA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диагностическая работа</w:t>
      </w: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</w:t>
      </w:r>
      <w:r w:rsidRPr="00B95AA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коррекционно-развивающая работа</w:t>
      </w: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 психическом развитии детей с ограниченными возможностями здоровья в условиях общеобразовательного учреждения; </w:t>
      </w: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 xml:space="preserve">способствует формированию универсальных учебных действий </w:t>
      </w:r>
      <w:proofErr w:type="gramStart"/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у</w:t>
      </w:r>
      <w:proofErr w:type="gramEnd"/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обучающихся (личностных, регулятивных, познавательных, коммуникативных);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</w:t>
      </w:r>
      <w:r w:rsidRPr="00B95AA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консультативная работа</w:t>
      </w: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</w:t>
      </w:r>
      <w:r w:rsidRPr="00B95AA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информационно-просветительская работа</w:t>
      </w: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635C19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0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 xml:space="preserve">     </w:t>
      </w:r>
      <w:r w:rsidR="00635C19" w:rsidRPr="00B95AA5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 xml:space="preserve">         </w:t>
      </w:r>
      <w:r w:rsidRPr="00B95AA5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9A55CF" w:rsidRPr="00B95AA5" w:rsidRDefault="00635C19" w:rsidP="00F27790">
      <w:pPr>
        <w:pStyle w:val="Osnova"/>
        <w:tabs>
          <w:tab w:val="left" w:leader="dot" w:pos="624"/>
        </w:tabs>
        <w:spacing w:line="240" w:lineRule="auto"/>
        <w:ind w:left="567" w:firstLine="0"/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  <w:lang w:val="ru-RU"/>
        </w:rPr>
        <w:t>3.2.1</w:t>
      </w:r>
      <w:r w:rsidR="009A55CF" w:rsidRPr="00B95AA5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  <w:lang w:val="ru-RU"/>
        </w:rPr>
        <w:t xml:space="preserve">  Характеристика содержания</w:t>
      </w:r>
    </w:p>
    <w:p w:rsidR="00635C19" w:rsidRPr="00B95AA5" w:rsidRDefault="00635C19" w:rsidP="00F27790">
      <w:pPr>
        <w:pStyle w:val="Osnova"/>
        <w:tabs>
          <w:tab w:val="left" w:leader="dot" w:pos="624"/>
        </w:tabs>
        <w:spacing w:line="240" w:lineRule="auto"/>
        <w:ind w:left="567" w:firstLine="0"/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  <w:lang w:val="ru-RU"/>
        </w:rPr>
      </w:pP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>Диагностическая работа включает: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своевременное выявление детей, нуждающихся в специализированной помощи;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—диагностику отклонений в развитии и анализ причин трудностей адаптации;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комплексный сбор сведений о ребёнке на основании диагностической информации от специалистов разного профиля: учителя, педагога-психолога, учителя-логопеда, врача-педиатра, врача-психиатра.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изучение развития эмоционально-волевой сферы и личностных особенностей обучающихся, испытывающих трудности в обучении и в общении, с ОВЗ.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изучение социальной ситуации развития и условий семейного воспитания ребёнка испытывающих трудности в обучении и  в общении,  с ОВЗ;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изучение адаптивных возможностей и уровня социализации ребёнка испытывающего трудности в обучении и в общении, с ограниченными возможностями здоровья;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анализ успешности коррекционно-развивающей работы.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>Коррекционно-развивающая работа включает: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коррекцию и развитие высших психических функций;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развитие эмоционально-волевой и личностной сфер ребёнка и </w:t>
      </w:r>
      <w:proofErr w:type="spellStart"/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психокоррекцию</w:t>
      </w:r>
      <w:proofErr w:type="spellEnd"/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его поведения;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социальную защиту ребёнка в случаях неблагоприятных условий жизни при психотравмирующих обстоятельствах.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>Консультативная работа включает: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proofErr w:type="gramStart"/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выработку совместных рекомендаций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процесса;</w:t>
      </w:r>
      <w:proofErr w:type="gramEnd"/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консультирование специалистами педагогов по выбору индивидуально-</w:t>
      </w: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 xml:space="preserve">ориентированных методов и приёмов работы с </w:t>
      </w:r>
      <w:proofErr w:type="gramStart"/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с ограниченными возможностями здоровья;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здоровья.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jc w:val="lef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>Информационно-просветительская работа предусматривает: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различные формы просветительской деятельности (лекции, беседы, информационные стенды, печатные материалы),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AF3D2B" w:rsidRPr="00B95AA5" w:rsidRDefault="00AF3D2B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</w:p>
    <w:p w:rsidR="001101C8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0"/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  <w:lang w:val="ru-RU"/>
        </w:rPr>
        <w:t xml:space="preserve">      </w:t>
      </w:r>
    </w:p>
    <w:p w:rsidR="009A55CF" w:rsidRPr="00B95AA5" w:rsidRDefault="00AF3D2B" w:rsidP="00F27790">
      <w:pPr>
        <w:pStyle w:val="Osnova"/>
        <w:tabs>
          <w:tab w:val="left" w:leader="dot" w:pos="624"/>
        </w:tabs>
        <w:spacing w:line="240" w:lineRule="auto"/>
        <w:ind w:left="567" w:firstLine="0"/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  <w:lang w:val="ru-RU"/>
        </w:rPr>
        <w:t>3.2.2</w:t>
      </w:r>
      <w:r w:rsidR="009A55CF" w:rsidRPr="00B95AA5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  <w:lang w:val="ru-RU"/>
        </w:rPr>
        <w:t xml:space="preserve">    Этапы и механизм реализации программы</w:t>
      </w:r>
    </w:p>
    <w:p w:rsidR="00AF3D2B" w:rsidRPr="00B95AA5" w:rsidRDefault="00AF3D2B" w:rsidP="00F27790">
      <w:pPr>
        <w:pStyle w:val="Osnova"/>
        <w:tabs>
          <w:tab w:val="left" w:leader="dot" w:pos="624"/>
        </w:tabs>
        <w:spacing w:line="240" w:lineRule="auto"/>
        <w:ind w:left="567" w:firstLine="0"/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ru-RU"/>
        </w:rPr>
      </w:pP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Коррекционная работа реализуется поэтапно. Последовательность этапов и их адресность создают необходимые предпосылки для устранения </w:t>
      </w:r>
      <w:proofErr w:type="spellStart"/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дезорганизующих</w:t>
      </w:r>
      <w:proofErr w:type="spellEnd"/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факторов.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proofErr w:type="gramStart"/>
      <w:r w:rsidRPr="00B95AA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I</w:t>
      </w:r>
      <w:r w:rsidRPr="00B95AA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 xml:space="preserve"> этап (май – сентябрь).</w:t>
      </w:r>
      <w:proofErr w:type="gramEnd"/>
      <w:r w:rsidRPr="00B95AA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 xml:space="preserve"> Этап сбора и анализа информации</w:t>
      </w: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proofErr w:type="gramStart"/>
      <w:r w:rsidRPr="00B95AA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II</w:t>
      </w:r>
      <w:r w:rsidRPr="00B95AA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 xml:space="preserve"> этап (октябрь- май) Этап планирования, организации, координации</w:t>
      </w: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(организационно-исполнительская деятельность).</w:t>
      </w:r>
      <w:proofErr w:type="gramEnd"/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 рассматриваемой категории детей.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proofErr w:type="gramStart"/>
      <w:r w:rsidRPr="00B95AA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III</w:t>
      </w:r>
      <w:r w:rsidRPr="00B95AA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 xml:space="preserve"> этап (май- июнь) Этап диагностики коррекционно-развивающей образовательной среды </w:t>
      </w: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(контрольно-диагностическая деятельность).</w:t>
      </w:r>
      <w:proofErr w:type="gramEnd"/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proofErr w:type="gramStart"/>
      <w:r w:rsidRPr="00B95AA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IV</w:t>
      </w:r>
      <w:r w:rsidRPr="00B95AA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 xml:space="preserve"> этап (август – сентябрь) Этап регуляции и корректировки</w:t>
      </w: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(регулятивно-корректировочная деятельность).</w:t>
      </w:r>
      <w:proofErr w:type="gramEnd"/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 xml:space="preserve">  Механизм реализации программы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Механизм взаимодействия – психолого-педагогический консилиум, психологическое, логопедическое и педагогическое сопровождение.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Механизм реализации:</w:t>
      </w:r>
    </w:p>
    <w:p w:rsidR="009A55CF" w:rsidRPr="00B95AA5" w:rsidRDefault="009A55CF" w:rsidP="00F27790">
      <w:pPr>
        <w:pStyle w:val="Osnova"/>
        <w:numPr>
          <w:ilvl w:val="0"/>
          <w:numId w:val="28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Школа будущего первоклассника</w:t>
      </w:r>
    </w:p>
    <w:p w:rsidR="009A55CF" w:rsidRPr="00B95AA5" w:rsidRDefault="009A55CF" w:rsidP="00F27790">
      <w:pPr>
        <w:pStyle w:val="Osnova"/>
        <w:numPr>
          <w:ilvl w:val="0"/>
          <w:numId w:val="28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Коррекционные группы</w:t>
      </w:r>
    </w:p>
    <w:p w:rsidR="009A55CF" w:rsidRPr="00B95AA5" w:rsidRDefault="009A55CF" w:rsidP="00F27790">
      <w:pPr>
        <w:pStyle w:val="Osnova"/>
        <w:numPr>
          <w:ilvl w:val="0"/>
          <w:numId w:val="28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Индивидуальный и дифференцированный подход</w:t>
      </w:r>
    </w:p>
    <w:p w:rsidR="009A55CF" w:rsidRPr="00B95AA5" w:rsidRDefault="009A55CF" w:rsidP="00F27790">
      <w:pPr>
        <w:pStyle w:val="Osnova"/>
        <w:numPr>
          <w:ilvl w:val="0"/>
          <w:numId w:val="28"/>
        </w:numPr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Индивидуальное обучение (обучение на дому)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Социальное партнерство: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Территориальная психолого-медико-педагогическая комиссия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Родительская общественность</w:t>
      </w:r>
    </w:p>
    <w:p w:rsidR="000A2803" w:rsidRPr="00B95AA5" w:rsidRDefault="000A2803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9A55CF" w:rsidRPr="00B95AA5" w:rsidRDefault="000A2803" w:rsidP="00F27790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B95AA5">
        <w:rPr>
          <w:sz w:val="24"/>
          <w:szCs w:val="24"/>
          <w:lang w:val="ru-RU"/>
        </w:rPr>
        <w:t xml:space="preserve">    </w:t>
      </w:r>
      <w:r w:rsidR="00AF3D2B" w:rsidRPr="00B95AA5">
        <w:rPr>
          <w:b/>
          <w:i/>
          <w:sz w:val="24"/>
          <w:szCs w:val="24"/>
          <w:lang w:val="ru-RU"/>
        </w:rPr>
        <w:t>3.2.3</w:t>
      </w:r>
      <w:r w:rsidRPr="00B95AA5">
        <w:rPr>
          <w:sz w:val="24"/>
          <w:szCs w:val="24"/>
          <w:lang w:val="ru-RU"/>
        </w:rPr>
        <w:t xml:space="preserve">  </w:t>
      </w:r>
      <w:r w:rsidR="009A55CF"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="009A55CF" w:rsidRPr="00B95AA5">
        <w:rPr>
          <w:rStyle w:val="Zag11"/>
          <w:rFonts w:ascii="Times New Roman" w:eastAsia="@Arial Unicode MS" w:hAnsi="Times New Roman" w:cs="Times New Roman"/>
          <w:b/>
          <w:bCs/>
          <w:i/>
          <w:sz w:val="24"/>
          <w:szCs w:val="24"/>
          <w:lang w:val="ru-RU"/>
        </w:rPr>
        <w:t>Требования к условиям реализации программы</w:t>
      </w:r>
      <w:r w:rsidR="009A55CF" w:rsidRPr="00B95AA5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 xml:space="preserve">: </w:t>
      </w:r>
    </w:p>
    <w:p w:rsidR="00AF3D2B" w:rsidRPr="00B95AA5" w:rsidRDefault="00AF3D2B" w:rsidP="00F27790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Психолого-педагогическое обеспечение: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</w:t>
      </w:r>
      <w:r w:rsidR="00AF3D2B"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-</w:t>
      </w: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педагогической комиссии;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tbl>
      <w:tblPr>
        <w:tblpPr w:leftFromText="180" w:rightFromText="180" w:vertAnchor="text" w:horzAnchor="page" w:tblpX="1403" w:tblpY="324"/>
        <w:tblW w:w="9356" w:type="dxa"/>
        <w:tblLayout w:type="fixed"/>
        <w:tblLook w:val="0000" w:firstRow="0" w:lastRow="0" w:firstColumn="0" w:lastColumn="0" w:noHBand="0" w:noVBand="0"/>
      </w:tblPr>
      <w:tblGrid>
        <w:gridCol w:w="1648"/>
        <w:gridCol w:w="195"/>
        <w:gridCol w:w="1711"/>
        <w:gridCol w:w="1843"/>
        <w:gridCol w:w="31"/>
        <w:gridCol w:w="1680"/>
        <w:gridCol w:w="2248"/>
      </w:tblGrid>
      <w:tr w:rsidR="009A55CF" w:rsidRPr="00912092" w:rsidTr="009A55CF">
        <w:trPr>
          <w:trHeight w:val="74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Задачи</w:t>
            </w:r>
          </w:p>
          <w:p w:rsidR="009A55CF" w:rsidRPr="00912092" w:rsidRDefault="009A55CF" w:rsidP="009A55CF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 xml:space="preserve">(направления деятельности)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Планир</w:t>
            </w:r>
            <w:r w:rsidRPr="00912092">
              <w:rPr>
                <w:sz w:val="24"/>
                <w:szCs w:val="24"/>
              </w:rPr>
              <w:t>у</w:t>
            </w:r>
            <w:r w:rsidRPr="00912092">
              <w:rPr>
                <w:sz w:val="24"/>
                <w:szCs w:val="24"/>
              </w:rPr>
              <w:t>емые резул</w:t>
            </w:r>
            <w:r w:rsidRPr="00912092">
              <w:rPr>
                <w:sz w:val="24"/>
                <w:szCs w:val="24"/>
              </w:rPr>
              <w:t>ь</w:t>
            </w:r>
            <w:r w:rsidRPr="00912092">
              <w:rPr>
                <w:sz w:val="24"/>
                <w:szCs w:val="24"/>
              </w:rPr>
              <w:t xml:space="preserve">таты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Виды и формы де</w:t>
            </w:r>
            <w:r w:rsidRPr="00912092">
              <w:rPr>
                <w:sz w:val="24"/>
                <w:szCs w:val="24"/>
              </w:rPr>
              <w:t>я</w:t>
            </w:r>
            <w:r w:rsidRPr="00912092">
              <w:rPr>
                <w:sz w:val="24"/>
                <w:szCs w:val="24"/>
              </w:rPr>
              <w:t>тельности,</w:t>
            </w:r>
          </w:p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меропри</w:t>
            </w:r>
            <w:r w:rsidRPr="00912092">
              <w:rPr>
                <w:sz w:val="24"/>
                <w:szCs w:val="24"/>
              </w:rPr>
              <w:t>я</w:t>
            </w:r>
            <w:r w:rsidRPr="00912092">
              <w:rPr>
                <w:sz w:val="24"/>
                <w:szCs w:val="24"/>
              </w:rPr>
              <w:t>тия</w:t>
            </w:r>
          </w:p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Сроки</w:t>
            </w:r>
          </w:p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(пери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 xml:space="preserve">дичность в течение года)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Ответственные</w:t>
            </w:r>
          </w:p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A55CF" w:rsidRPr="00912092" w:rsidTr="009A55CF">
        <w:trPr>
          <w:trHeight w:val="388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 xml:space="preserve">Психолого-педагогическая диагностика </w:t>
            </w:r>
          </w:p>
        </w:tc>
      </w:tr>
      <w:tr w:rsidR="009A55CF" w:rsidRPr="00912092" w:rsidTr="009A55CF">
        <w:trPr>
          <w:trHeight w:val="14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Первичная диагностика для выявл</w:t>
            </w:r>
            <w:r w:rsidRPr="00912092">
              <w:rPr>
                <w:sz w:val="24"/>
                <w:szCs w:val="24"/>
              </w:rPr>
              <w:t>е</w:t>
            </w:r>
            <w:r w:rsidRPr="00912092">
              <w:rPr>
                <w:sz w:val="24"/>
                <w:szCs w:val="24"/>
              </w:rPr>
              <w:t>ния группы «риска»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Создание банка данных  обучающихся, нуждающихся в специализир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>ванной помощи.</w:t>
            </w:r>
          </w:p>
          <w:p w:rsidR="009A55CF" w:rsidRPr="00912092" w:rsidRDefault="009A55CF" w:rsidP="009A55CF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Формирование характеристики образовательно</w:t>
            </w:r>
          </w:p>
          <w:p w:rsidR="009A55CF" w:rsidRPr="00912092" w:rsidRDefault="009A55CF" w:rsidP="009A55CF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й ситуации в 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Наблюдение, логопедическое и психологич</w:t>
            </w:r>
            <w:r w:rsidRPr="00912092">
              <w:rPr>
                <w:sz w:val="24"/>
                <w:szCs w:val="24"/>
              </w:rPr>
              <w:t>е</w:t>
            </w:r>
            <w:r w:rsidRPr="00912092">
              <w:rPr>
                <w:sz w:val="24"/>
                <w:szCs w:val="24"/>
              </w:rPr>
              <w:t>ское обслед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>вание;</w:t>
            </w:r>
          </w:p>
          <w:p w:rsidR="009A55CF" w:rsidRPr="00912092" w:rsidRDefault="009A55CF" w:rsidP="009A55CF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анкетирование  родителей, б</w:t>
            </w:r>
            <w:r w:rsidRPr="00912092">
              <w:rPr>
                <w:sz w:val="24"/>
                <w:szCs w:val="24"/>
              </w:rPr>
              <w:t>е</w:t>
            </w:r>
            <w:r w:rsidRPr="00912092">
              <w:rPr>
                <w:sz w:val="24"/>
                <w:szCs w:val="24"/>
              </w:rPr>
              <w:t>седы с педаг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>гами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сентябрь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CF" w:rsidRPr="00912092" w:rsidRDefault="009A55CF" w:rsidP="009A55C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Классный р</w:t>
            </w:r>
            <w:r w:rsidRPr="00912092">
              <w:rPr>
                <w:sz w:val="24"/>
                <w:szCs w:val="24"/>
              </w:rPr>
              <w:t>у</w:t>
            </w:r>
            <w:r w:rsidRPr="00912092">
              <w:rPr>
                <w:sz w:val="24"/>
                <w:szCs w:val="24"/>
              </w:rPr>
              <w:t>ководитель</w:t>
            </w:r>
          </w:p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Педагог-психолог</w:t>
            </w:r>
          </w:p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 xml:space="preserve">Учитель-логопед </w:t>
            </w:r>
          </w:p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A55CF" w:rsidRPr="00912092" w:rsidTr="009A55CF">
        <w:trPr>
          <w:trHeight w:val="14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Углубленная  диагностика детей с ОВЗ, детей-инвалидов</w:t>
            </w:r>
          </w:p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Получение объективных сведений об обучающемся на основании диагностич</w:t>
            </w:r>
            <w:r w:rsidRPr="00912092">
              <w:rPr>
                <w:sz w:val="24"/>
                <w:szCs w:val="24"/>
              </w:rPr>
              <w:t>е</w:t>
            </w:r>
            <w:r w:rsidRPr="00912092">
              <w:rPr>
                <w:sz w:val="24"/>
                <w:szCs w:val="24"/>
              </w:rPr>
              <w:t>ской информ</w:t>
            </w:r>
            <w:r w:rsidRPr="00912092">
              <w:rPr>
                <w:sz w:val="24"/>
                <w:szCs w:val="24"/>
              </w:rPr>
              <w:t>а</w:t>
            </w:r>
            <w:r w:rsidRPr="00912092">
              <w:rPr>
                <w:sz w:val="24"/>
                <w:szCs w:val="24"/>
              </w:rPr>
              <w:t>ции специал</w:t>
            </w:r>
            <w:r w:rsidRPr="00912092">
              <w:rPr>
                <w:sz w:val="24"/>
                <w:szCs w:val="24"/>
              </w:rPr>
              <w:t>и</w:t>
            </w:r>
            <w:r w:rsidRPr="00912092">
              <w:rPr>
                <w:sz w:val="24"/>
                <w:szCs w:val="24"/>
              </w:rPr>
              <w:t>стов разного профиля, созд</w:t>
            </w:r>
            <w:r w:rsidRPr="00912092">
              <w:rPr>
                <w:sz w:val="24"/>
                <w:szCs w:val="24"/>
              </w:rPr>
              <w:t>а</w:t>
            </w:r>
            <w:r w:rsidRPr="00912092">
              <w:rPr>
                <w:sz w:val="24"/>
                <w:szCs w:val="24"/>
              </w:rPr>
              <w:t>ние диагност</w:t>
            </w:r>
            <w:r w:rsidRPr="00912092">
              <w:rPr>
                <w:sz w:val="24"/>
                <w:szCs w:val="24"/>
              </w:rPr>
              <w:t>и</w:t>
            </w:r>
            <w:r w:rsidRPr="00912092">
              <w:rPr>
                <w:sz w:val="24"/>
                <w:szCs w:val="24"/>
              </w:rPr>
              <w:t>ческих "портр</w:t>
            </w:r>
            <w:r w:rsidRPr="00912092">
              <w:rPr>
                <w:sz w:val="24"/>
                <w:szCs w:val="24"/>
              </w:rPr>
              <w:t>е</w:t>
            </w:r>
            <w:r w:rsidRPr="00912092">
              <w:rPr>
                <w:sz w:val="24"/>
                <w:szCs w:val="24"/>
              </w:rPr>
              <w:t>тов"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12092">
              <w:rPr>
                <w:sz w:val="24"/>
                <w:szCs w:val="24"/>
              </w:rPr>
              <w:t>Диагностирова-ние</w:t>
            </w:r>
            <w:proofErr w:type="spellEnd"/>
            <w:proofErr w:type="gramEnd"/>
          </w:p>
          <w:p w:rsidR="009A55CF" w:rsidRPr="00912092" w:rsidRDefault="009A55CF" w:rsidP="009A55CF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Заполнение</w:t>
            </w:r>
          </w:p>
          <w:p w:rsidR="009A55CF" w:rsidRPr="00912092" w:rsidRDefault="009A55CF" w:rsidP="009A55CF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диагностич</w:t>
            </w:r>
            <w:r w:rsidRPr="00912092">
              <w:rPr>
                <w:sz w:val="24"/>
                <w:szCs w:val="24"/>
              </w:rPr>
              <w:t>е</w:t>
            </w:r>
            <w:r w:rsidRPr="00912092">
              <w:rPr>
                <w:sz w:val="24"/>
                <w:szCs w:val="24"/>
              </w:rPr>
              <w:t>ских докуме</w:t>
            </w:r>
            <w:r w:rsidRPr="00912092">
              <w:rPr>
                <w:sz w:val="24"/>
                <w:szCs w:val="24"/>
              </w:rPr>
              <w:t>н</w:t>
            </w:r>
            <w:r w:rsidRPr="00912092">
              <w:rPr>
                <w:sz w:val="24"/>
                <w:szCs w:val="24"/>
              </w:rPr>
              <w:t>тов специал</w:t>
            </w:r>
            <w:r w:rsidRPr="00912092">
              <w:rPr>
                <w:sz w:val="24"/>
                <w:szCs w:val="24"/>
              </w:rPr>
              <w:t>и</w:t>
            </w:r>
            <w:r w:rsidRPr="00912092">
              <w:rPr>
                <w:sz w:val="24"/>
                <w:szCs w:val="24"/>
              </w:rPr>
              <w:t>стами (Речевой карты, прот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>кола обслед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 xml:space="preserve">вания) 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сентябрь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Педагог-психолог</w:t>
            </w:r>
          </w:p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 xml:space="preserve">Учитель-логопед </w:t>
            </w:r>
          </w:p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A55CF" w:rsidRPr="00912092" w:rsidTr="009A55CF">
        <w:trPr>
          <w:trHeight w:val="282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Социально – педагогическая диагностика</w:t>
            </w:r>
          </w:p>
        </w:tc>
      </w:tr>
      <w:tr w:rsidR="009A55CF" w:rsidRPr="00912092" w:rsidTr="009A55CF">
        <w:trPr>
          <w:trHeight w:val="2513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Определ</w:t>
            </w:r>
            <w:r w:rsidRPr="00912092">
              <w:rPr>
                <w:sz w:val="24"/>
                <w:szCs w:val="24"/>
              </w:rPr>
              <w:t>е</w:t>
            </w:r>
            <w:r w:rsidRPr="00912092">
              <w:rPr>
                <w:sz w:val="24"/>
                <w:szCs w:val="24"/>
              </w:rPr>
              <w:t>ние уровня о</w:t>
            </w:r>
            <w:r w:rsidRPr="00912092">
              <w:rPr>
                <w:sz w:val="24"/>
                <w:szCs w:val="24"/>
              </w:rPr>
              <w:t>р</w:t>
            </w:r>
            <w:r w:rsidRPr="00912092">
              <w:rPr>
                <w:sz w:val="24"/>
                <w:szCs w:val="24"/>
              </w:rPr>
              <w:t>ганизованности ребенка, ос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>бенности эм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>ционально-волевой  и личностной сферы; уровня знаний по предметам</w:t>
            </w:r>
          </w:p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Получение объективной информации об организ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>ванности р</w:t>
            </w:r>
            <w:r w:rsidRPr="00912092">
              <w:rPr>
                <w:sz w:val="24"/>
                <w:szCs w:val="24"/>
              </w:rPr>
              <w:t>е</w:t>
            </w:r>
            <w:r w:rsidRPr="00912092">
              <w:rPr>
                <w:sz w:val="24"/>
                <w:szCs w:val="24"/>
              </w:rPr>
              <w:t>бенка, умении учиться, ос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>бенности личности, уровню зн</w:t>
            </w:r>
            <w:r w:rsidRPr="00912092">
              <w:rPr>
                <w:sz w:val="24"/>
                <w:szCs w:val="24"/>
              </w:rPr>
              <w:t>а</w:t>
            </w:r>
            <w:r w:rsidRPr="00912092">
              <w:rPr>
                <w:sz w:val="24"/>
                <w:szCs w:val="24"/>
              </w:rPr>
              <w:t>ний по пре</w:t>
            </w:r>
            <w:r w:rsidRPr="00912092">
              <w:rPr>
                <w:sz w:val="24"/>
                <w:szCs w:val="24"/>
              </w:rPr>
              <w:t>д</w:t>
            </w:r>
            <w:r w:rsidRPr="00912092">
              <w:rPr>
                <w:sz w:val="24"/>
                <w:szCs w:val="24"/>
              </w:rPr>
              <w:t xml:space="preserve">метам. </w:t>
            </w:r>
          </w:p>
          <w:p w:rsidR="009A55CF" w:rsidRPr="00912092" w:rsidRDefault="009A55CF" w:rsidP="009A55CF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Выявление нарушений в поведении (</w:t>
            </w:r>
            <w:proofErr w:type="spellStart"/>
            <w:r w:rsidRPr="00912092">
              <w:rPr>
                <w:sz w:val="24"/>
                <w:szCs w:val="24"/>
              </w:rPr>
              <w:t>гиперакти</w:t>
            </w:r>
            <w:r w:rsidRPr="00912092">
              <w:rPr>
                <w:sz w:val="24"/>
                <w:szCs w:val="24"/>
              </w:rPr>
              <w:t>в</w:t>
            </w:r>
            <w:r w:rsidRPr="00912092">
              <w:rPr>
                <w:sz w:val="24"/>
                <w:szCs w:val="24"/>
              </w:rPr>
              <w:t>ность</w:t>
            </w:r>
            <w:proofErr w:type="spellEnd"/>
            <w:r w:rsidRPr="00912092">
              <w:rPr>
                <w:sz w:val="24"/>
                <w:szCs w:val="24"/>
              </w:rPr>
              <w:t>, з</w:t>
            </w:r>
            <w:r w:rsidRPr="00912092">
              <w:rPr>
                <w:sz w:val="24"/>
                <w:szCs w:val="24"/>
              </w:rPr>
              <w:t>а</w:t>
            </w:r>
            <w:r w:rsidRPr="00912092">
              <w:rPr>
                <w:sz w:val="24"/>
                <w:szCs w:val="24"/>
              </w:rPr>
              <w:t xml:space="preserve">мкнутость, обидчивость и т.д.) 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Анкетирование, наблюдение во время занятий, беседа с род</w:t>
            </w:r>
            <w:r w:rsidRPr="00912092">
              <w:rPr>
                <w:sz w:val="24"/>
                <w:szCs w:val="24"/>
              </w:rPr>
              <w:t>и</w:t>
            </w:r>
            <w:r w:rsidRPr="00912092">
              <w:rPr>
                <w:sz w:val="24"/>
                <w:szCs w:val="24"/>
              </w:rPr>
              <w:t>телями, пос</w:t>
            </w:r>
            <w:r w:rsidRPr="00912092">
              <w:rPr>
                <w:sz w:val="24"/>
                <w:szCs w:val="24"/>
              </w:rPr>
              <w:t>е</w:t>
            </w:r>
            <w:r w:rsidRPr="00912092">
              <w:rPr>
                <w:sz w:val="24"/>
                <w:szCs w:val="24"/>
              </w:rPr>
              <w:t>щение семьи. Составление характерист</w:t>
            </w:r>
            <w:r w:rsidRPr="00912092">
              <w:rPr>
                <w:sz w:val="24"/>
                <w:szCs w:val="24"/>
              </w:rPr>
              <w:t>и</w:t>
            </w:r>
            <w:r w:rsidRPr="00912092">
              <w:rPr>
                <w:sz w:val="24"/>
                <w:szCs w:val="24"/>
              </w:rPr>
              <w:t>ки.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Сентябрь - октябрь</w:t>
            </w:r>
          </w:p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CF" w:rsidRPr="00912092" w:rsidRDefault="009A55CF" w:rsidP="009A55C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Классный р</w:t>
            </w:r>
            <w:r w:rsidRPr="00912092">
              <w:rPr>
                <w:sz w:val="24"/>
                <w:szCs w:val="24"/>
              </w:rPr>
              <w:t>у</w:t>
            </w:r>
            <w:r w:rsidRPr="00912092">
              <w:rPr>
                <w:sz w:val="24"/>
                <w:szCs w:val="24"/>
              </w:rPr>
              <w:t>ководитель</w:t>
            </w:r>
          </w:p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Педагог-психолог</w:t>
            </w:r>
          </w:p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Учитель-предметник</w:t>
            </w:r>
          </w:p>
        </w:tc>
      </w:tr>
    </w:tbl>
    <w:p w:rsidR="009A55CF" w:rsidRPr="00912092" w:rsidRDefault="009A55CF" w:rsidP="000A2803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9A55CF" w:rsidRPr="00B95AA5" w:rsidRDefault="000A2803" w:rsidP="00F27790">
      <w:pPr>
        <w:pStyle w:val="Osnova"/>
        <w:tabs>
          <w:tab w:val="left" w:leader="dot" w:pos="624"/>
        </w:tabs>
        <w:spacing w:line="240" w:lineRule="auto"/>
        <w:ind w:left="142" w:firstLine="425"/>
        <w:jc w:val="left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    </w:t>
      </w:r>
      <w:r w:rsidR="009A55CF"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- обеспечение </w:t>
      </w:r>
      <w:proofErr w:type="spellStart"/>
      <w:r w:rsidR="009A55CF"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здоровьесберегающих</w:t>
      </w:r>
      <w:proofErr w:type="spellEnd"/>
      <w:r w:rsidR="009A55CF"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условий (оздоровительный и охранительный </w:t>
      </w: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       </w:t>
      </w:r>
      <w:r w:rsidR="009A55CF"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режим, </w:t>
      </w: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  </w:t>
      </w:r>
      <w:r w:rsidR="009A55CF"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5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57"/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развитие системы обучения и воспитания детей, имеющих сложные нарушения психического и физического развития.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57"/>
        <w:jc w:val="center"/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</w:pP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57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>Программно</w:t>
      </w:r>
      <w:r w:rsidRPr="00B95AA5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noBreakHyphen/>
        <w:t>методическое обеспечение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5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 процессе реализации программы коррекционной работы могут быть использованы коррекционно</w:t>
      </w: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>развивающие программы (психолога, логопеда, педагога)  инструментарий, необходимый для осуществления профессиональной деятельности учителя, педагога-психолога, учителя—логопеда.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57"/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(коррекционных) образовательных программ.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57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>Материально</w:t>
      </w:r>
      <w:r w:rsidRPr="00B95AA5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noBreakHyphen/>
        <w:t>техническое обеспечение</w:t>
      </w:r>
    </w:p>
    <w:tbl>
      <w:tblPr>
        <w:tblpPr w:leftFromText="180" w:rightFromText="180" w:vertAnchor="text" w:horzAnchor="margin" w:tblpY="592"/>
        <w:tblW w:w="8623" w:type="dxa"/>
        <w:tblLayout w:type="fixed"/>
        <w:tblLook w:val="0000" w:firstRow="0" w:lastRow="0" w:firstColumn="0" w:lastColumn="0" w:noHBand="0" w:noVBand="0"/>
      </w:tblPr>
      <w:tblGrid>
        <w:gridCol w:w="2340"/>
        <w:gridCol w:w="1464"/>
        <w:gridCol w:w="2268"/>
        <w:gridCol w:w="1276"/>
        <w:gridCol w:w="1275"/>
      </w:tblGrid>
      <w:tr w:rsidR="00AF3D2B" w:rsidRPr="00912092" w:rsidTr="00AF3D2B">
        <w:trPr>
          <w:trHeight w:val="10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2B" w:rsidRPr="00912092" w:rsidRDefault="00AF3D2B" w:rsidP="00AF3D2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Задачи (напра</w:t>
            </w:r>
            <w:r w:rsidRPr="00912092">
              <w:rPr>
                <w:sz w:val="24"/>
                <w:szCs w:val="24"/>
              </w:rPr>
              <w:t>в</w:t>
            </w:r>
            <w:r w:rsidRPr="00912092">
              <w:rPr>
                <w:sz w:val="24"/>
                <w:szCs w:val="24"/>
              </w:rPr>
              <w:t>ления) деятельности</w:t>
            </w:r>
          </w:p>
          <w:p w:rsidR="00AF3D2B" w:rsidRPr="00912092" w:rsidRDefault="00AF3D2B" w:rsidP="00AF3D2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2B" w:rsidRPr="00912092" w:rsidRDefault="00AF3D2B" w:rsidP="00AF3D2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Планиру</w:t>
            </w:r>
            <w:r w:rsidRPr="00912092">
              <w:rPr>
                <w:sz w:val="24"/>
                <w:szCs w:val="24"/>
              </w:rPr>
              <w:t>е</w:t>
            </w:r>
            <w:r w:rsidRPr="00912092">
              <w:rPr>
                <w:sz w:val="24"/>
                <w:szCs w:val="24"/>
              </w:rPr>
              <w:t>мые р</w:t>
            </w:r>
            <w:r w:rsidRPr="00912092">
              <w:rPr>
                <w:sz w:val="24"/>
                <w:szCs w:val="24"/>
              </w:rPr>
              <w:t>е</w:t>
            </w:r>
            <w:r w:rsidRPr="00912092">
              <w:rPr>
                <w:sz w:val="24"/>
                <w:szCs w:val="24"/>
              </w:rPr>
              <w:t>зультаты.</w:t>
            </w:r>
          </w:p>
          <w:p w:rsidR="00AF3D2B" w:rsidRPr="00912092" w:rsidRDefault="00AF3D2B" w:rsidP="00AF3D2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2B" w:rsidRPr="00912092" w:rsidRDefault="00AF3D2B" w:rsidP="00AF3D2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Виды и формы де</w:t>
            </w:r>
            <w:r w:rsidRPr="00912092">
              <w:rPr>
                <w:sz w:val="24"/>
                <w:szCs w:val="24"/>
              </w:rPr>
              <w:t>я</w:t>
            </w:r>
            <w:r w:rsidRPr="00912092">
              <w:rPr>
                <w:sz w:val="24"/>
                <w:szCs w:val="24"/>
              </w:rPr>
              <w:t>тельности, мер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>приятия.</w:t>
            </w:r>
          </w:p>
          <w:p w:rsidR="00AF3D2B" w:rsidRPr="00912092" w:rsidRDefault="00AF3D2B" w:rsidP="00AF3D2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2B" w:rsidRPr="00912092" w:rsidRDefault="00AF3D2B" w:rsidP="00AF3D2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Сроки (</w:t>
            </w:r>
            <w:proofErr w:type="spellStart"/>
            <w:proofErr w:type="gramStart"/>
            <w:r w:rsidRPr="00912092">
              <w:rPr>
                <w:sz w:val="24"/>
                <w:szCs w:val="24"/>
              </w:rPr>
              <w:t>пери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>дич-ность</w:t>
            </w:r>
            <w:proofErr w:type="spellEnd"/>
            <w:proofErr w:type="gramEnd"/>
            <w:r w:rsidRPr="00912092">
              <w:rPr>
                <w:sz w:val="24"/>
                <w:szCs w:val="24"/>
              </w:rPr>
              <w:t xml:space="preserve"> в течение года)</w:t>
            </w:r>
          </w:p>
          <w:p w:rsidR="00AF3D2B" w:rsidRPr="00912092" w:rsidRDefault="00AF3D2B" w:rsidP="00AF3D2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2B" w:rsidRPr="00912092" w:rsidRDefault="00AF3D2B" w:rsidP="00AF3D2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12092">
              <w:rPr>
                <w:sz w:val="24"/>
                <w:szCs w:val="24"/>
              </w:rPr>
              <w:t>Ответст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912092">
              <w:rPr>
                <w:sz w:val="24"/>
                <w:szCs w:val="24"/>
              </w:rPr>
              <w:t>венные</w:t>
            </w:r>
            <w:proofErr w:type="gramEnd"/>
          </w:p>
          <w:p w:rsidR="00AF3D2B" w:rsidRPr="00912092" w:rsidRDefault="00AF3D2B" w:rsidP="00AF3D2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F3D2B" w:rsidRPr="00912092" w:rsidTr="00AF3D2B">
        <w:trPr>
          <w:trHeight w:val="210"/>
        </w:trPr>
        <w:tc>
          <w:tcPr>
            <w:tcW w:w="8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2B" w:rsidRPr="00912092" w:rsidRDefault="00AF3D2B" w:rsidP="00AF3D2B">
            <w:pPr>
              <w:spacing w:line="240" w:lineRule="auto"/>
              <w:rPr>
                <w:sz w:val="24"/>
                <w:szCs w:val="24"/>
              </w:rPr>
            </w:pPr>
            <w:r w:rsidRPr="00912092">
              <w:rPr>
                <w:i/>
                <w:sz w:val="24"/>
                <w:szCs w:val="24"/>
              </w:rPr>
              <w:t>Психолого-педагогическая работа</w:t>
            </w:r>
          </w:p>
        </w:tc>
      </w:tr>
      <w:tr w:rsidR="00AF3D2B" w:rsidRPr="00912092" w:rsidTr="00AF3D2B">
        <w:trPr>
          <w:trHeight w:val="21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2B" w:rsidRPr="00912092" w:rsidRDefault="00AF3D2B" w:rsidP="00AF3D2B">
            <w:pPr>
              <w:spacing w:line="240" w:lineRule="auto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Обеспечить п</w:t>
            </w:r>
            <w:r w:rsidRPr="00912092">
              <w:rPr>
                <w:sz w:val="24"/>
                <w:szCs w:val="24"/>
              </w:rPr>
              <w:t>е</w:t>
            </w:r>
            <w:r w:rsidRPr="00912092">
              <w:rPr>
                <w:sz w:val="24"/>
                <w:szCs w:val="24"/>
              </w:rPr>
              <w:lastRenderedPageBreak/>
              <w:t>дагогическое сопр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>вождение детей с ОВЗ, детей-инвалидов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2B" w:rsidRPr="00912092" w:rsidRDefault="00AF3D2B" w:rsidP="00AF3D2B">
            <w:pPr>
              <w:spacing w:line="240" w:lineRule="auto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lastRenderedPageBreak/>
              <w:t xml:space="preserve">Планы, </w:t>
            </w:r>
            <w:r w:rsidRPr="00912092">
              <w:rPr>
                <w:sz w:val="24"/>
                <w:szCs w:val="24"/>
              </w:rPr>
              <w:lastRenderedPageBreak/>
              <w:t>программы</w:t>
            </w:r>
          </w:p>
          <w:p w:rsidR="00AF3D2B" w:rsidRPr="00912092" w:rsidRDefault="00AF3D2B" w:rsidP="00AF3D2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2B" w:rsidRPr="00912092" w:rsidRDefault="00AF3D2B" w:rsidP="00AF3D2B">
            <w:pPr>
              <w:spacing w:line="240" w:lineRule="auto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lastRenderedPageBreak/>
              <w:t xml:space="preserve">Разработать </w:t>
            </w:r>
            <w:r w:rsidRPr="00912092">
              <w:rPr>
                <w:sz w:val="24"/>
                <w:szCs w:val="24"/>
              </w:rPr>
              <w:lastRenderedPageBreak/>
              <w:t>индивидуальную программу по предмету.</w:t>
            </w:r>
          </w:p>
          <w:p w:rsidR="00AF3D2B" w:rsidRPr="00912092" w:rsidRDefault="00AF3D2B" w:rsidP="00AF3D2B">
            <w:pPr>
              <w:spacing w:line="240" w:lineRule="auto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 xml:space="preserve">Разработать воспитательную программу работы с классом </w:t>
            </w:r>
          </w:p>
          <w:p w:rsidR="00AF3D2B" w:rsidRPr="00912092" w:rsidRDefault="00AF3D2B" w:rsidP="00AF3D2B">
            <w:pPr>
              <w:spacing w:line="240" w:lineRule="auto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Осуществл</w:t>
            </w:r>
            <w:r w:rsidRPr="00912092">
              <w:rPr>
                <w:sz w:val="24"/>
                <w:szCs w:val="24"/>
              </w:rPr>
              <w:t>е</w:t>
            </w:r>
            <w:r w:rsidRPr="00912092">
              <w:rPr>
                <w:sz w:val="24"/>
                <w:szCs w:val="24"/>
              </w:rPr>
              <w:t>ние педагогическ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>го мониторинга д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>стижений школ</w:t>
            </w:r>
            <w:r w:rsidRPr="00912092">
              <w:rPr>
                <w:sz w:val="24"/>
                <w:szCs w:val="24"/>
              </w:rPr>
              <w:t>ь</w:t>
            </w:r>
            <w:r w:rsidRPr="00912092">
              <w:rPr>
                <w:sz w:val="24"/>
                <w:szCs w:val="24"/>
              </w:rPr>
              <w:t>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2B" w:rsidRPr="00912092" w:rsidRDefault="00AF3D2B" w:rsidP="00AF3D2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2B" w:rsidRPr="00912092" w:rsidRDefault="00AF3D2B" w:rsidP="00AF3D2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Учитель-</w:t>
            </w:r>
            <w:r w:rsidRPr="00912092">
              <w:rPr>
                <w:sz w:val="24"/>
                <w:szCs w:val="24"/>
              </w:rPr>
              <w:lastRenderedPageBreak/>
              <w:t>предме</w:t>
            </w:r>
            <w:r w:rsidRPr="00912092">
              <w:rPr>
                <w:sz w:val="24"/>
                <w:szCs w:val="24"/>
              </w:rPr>
              <w:t>т</w:t>
            </w:r>
            <w:r w:rsidRPr="00912092">
              <w:rPr>
                <w:sz w:val="24"/>
                <w:szCs w:val="24"/>
              </w:rPr>
              <w:t>ник, кла</w:t>
            </w:r>
            <w:r w:rsidRPr="00912092">
              <w:rPr>
                <w:sz w:val="24"/>
                <w:szCs w:val="24"/>
              </w:rPr>
              <w:t>с</w:t>
            </w:r>
            <w:r w:rsidRPr="00912092">
              <w:rPr>
                <w:sz w:val="24"/>
                <w:szCs w:val="24"/>
              </w:rPr>
              <w:t>сный р</w:t>
            </w:r>
            <w:r w:rsidRPr="00912092">
              <w:rPr>
                <w:sz w:val="24"/>
                <w:szCs w:val="24"/>
              </w:rPr>
              <w:t>у</w:t>
            </w:r>
            <w:r w:rsidRPr="00912092">
              <w:rPr>
                <w:sz w:val="24"/>
                <w:szCs w:val="24"/>
              </w:rPr>
              <w:t>ковод</w:t>
            </w:r>
            <w:r w:rsidRPr="00912092">
              <w:rPr>
                <w:sz w:val="24"/>
                <w:szCs w:val="24"/>
              </w:rPr>
              <w:t>и</w:t>
            </w:r>
            <w:r w:rsidRPr="00912092">
              <w:rPr>
                <w:sz w:val="24"/>
                <w:szCs w:val="24"/>
              </w:rPr>
              <w:t xml:space="preserve">тель, </w:t>
            </w:r>
          </w:p>
        </w:tc>
      </w:tr>
      <w:tr w:rsidR="00AF3D2B" w:rsidRPr="00912092" w:rsidTr="00AF3D2B">
        <w:trPr>
          <w:trHeight w:val="21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2B" w:rsidRPr="00912092" w:rsidRDefault="00AF3D2B" w:rsidP="00AF3D2B">
            <w:pPr>
              <w:spacing w:line="240" w:lineRule="auto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lastRenderedPageBreak/>
              <w:t>Обеспечить психологическое и логопедическое с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>провождение детей с ОВЗ, детей-инвалидов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2B" w:rsidRPr="00912092" w:rsidRDefault="00AF3D2B" w:rsidP="00AF3D2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Позитивная динамика развива</w:t>
            </w:r>
            <w:r w:rsidRPr="00912092">
              <w:rPr>
                <w:sz w:val="24"/>
                <w:szCs w:val="24"/>
              </w:rPr>
              <w:t>е</w:t>
            </w:r>
            <w:r w:rsidRPr="00912092">
              <w:rPr>
                <w:sz w:val="24"/>
                <w:szCs w:val="24"/>
              </w:rPr>
              <w:t>мых пар</w:t>
            </w:r>
            <w:r w:rsidRPr="00912092">
              <w:rPr>
                <w:sz w:val="24"/>
                <w:szCs w:val="24"/>
              </w:rPr>
              <w:t>а</w:t>
            </w:r>
            <w:r w:rsidRPr="00912092">
              <w:rPr>
                <w:sz w:val="24"/>
                <w:szCs w:val="24"/>
              </w:rPr>
              <w:t>метров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2B" w:rsidRPr="00912092" w:rsidRDefault="00AF3D2B" w:rsidP="00AF3D2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1.Формирование групп для корре</w:t>
            </w:r>
            <w:r w:rsidRPr="00912092">
              <w:rPr>
                <w:sz w:val="24"/>
                <w:szCs w:val="24"/>
              </w:rPr>
              <w:t>к</w:t>
            </w:r>
            <w:r w:rsidRPr="00912092">
              <w:rPr>
                <w:sz w:val="24"/>
                <w:szCs w:val="24"/>
              </w:rPr>
              <w:t>ционной работы.</w:t>
            </w:r>
          </w:p>
          <w:p w:rsidR="00AF3D2B" w:rsidRPr="00912092" w:rsidRDefault="00AF3D2B" w:rsidP="00AF3D2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2.Составление ра</w:t>
            </w:r>
            <w:r w:rsidRPr="00912092">
              <w:rPr>
                <w:sz w:val="24"/>
                <w:szCs w:val="24"/>
              </w:rPr>
              <w:t>с</w:t>
            </w:r>
            <w:r w:rsidRPr="00912092">
              <w:rPr>
                <w:sz w:val="24"/>
                <w:szCs w:val="24"/>
              </w:rPr>
              <w:t>писания занятий.</w:t>
            </w:r>
          </w:p>
          <w:p w:rsidR="00AF3D2B" w:rsidRPr="00912092" w:rsidRDefault="00AF3D2B" w:rsidP="00AF3D2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3. Проведение ко</w:t>
            </w:r>
            <w:r w:rsidRPr="00912092">
              <w:rPr>
                <w:sz w:val="24"/>
                <w:szCs w:val="24"/>
              </w:rPr>
              <w:t>р</w:t>
            </w:r>
            <w:r w:rsidRPr="00912092">
              <w:rPr>
                <w:sz w:val="24"/>
                <w:szCs w:val="24"/>
              </w:rPr>
              <w:t>рекционных зан</w:t>
            </w:r>
            <w:r w:rsidRPr="00912092">
              <w:rPr>
                <w:sz w:val="24"/>
                <w:szCs w:val="24"/>
              </w:rPr>
              <w:t>я</w:t>
            </w:r>
            <w:r w:rsidRPr="00912092">
              <w:rPr>
                <w:sz w:val="24"/>
                <w:szCs w:val="24"/>
              </w:rPr>
              <w:t>тий.</w:t>
            </w:r>
          </w:p>
          <w:p w:rsidR="00AF3D2B" w:rsidRPr="00912092" w:rsidRDefault="00AF3D2B" w:rsidP="00AF3D2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4. Отслеживание динамики развития ребенка</w:t>
            </w:r>
          </w:p>
          <w:p w:rsidR="00AF3D2B" w:rsidRPr="00912092" w:rsidRDefault="00AF3D2B" w:rsidP="00AF3D2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2B" w:rsidRPr="00912092" w:rsidRDefault="00AF3D2B" w:rsidP="00AF3D2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До 15.09</w:t>
            </w:r>
          </w:p>
          <w:p w:rsidR="00AF3D2B" w:rsidRPr="00912092" w:rsidRDefault="00AF3D2B" w:rsidP="00AF3D2B">
            <w:pPr>
              <w:spacing w:line="240" w:lineRule="auto"/>
              <w:rPr>
                <w:sz w:val="24"/>
                <w:szCs w:val="24"/>
              </w:rPr>
            </w:pPr>
          </w:p>
          <w:p w:rsidR="00AF3D2B" w:rsidRPr="00912092" w:rsidRDefault="00AF3D2B" w:rsidP="00AF3D2B">
            <w:pPr>
              <w:spacing w:line="240" w:lineRule="auto"/>
              <w:rPr>
                <w:sz w:val="24"/>
                <w:szCs w:val="24"/>
              </w:rPr>
            </w:pPr>
          </w:p>
          <w:p w:rsidR="00AF3D2B" w:rsidRPr="00912092" w:rsidRDefault="00AF3D2B" w:rsidP="00AF3D2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AF3D2B" w:rsidRPr="00912092" w:rsidRDefault="00AF3D2B" w:rsidP="00AF3D2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AF3D2B" w:rsidRPr="00912092" w:rsidRDefault="00AF3D2B" w:rsidP="00AF3D2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AF3D2B" w:rsidRPr="00912092" w:rsidRDefault="00AF3D2B" w:rsidP="00AF3D2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AF3D2B" w:rsidRPr="00912092" w:rsidRDefault="00AF3D2B" w:rsidP="00AF3D2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С 16.09-15.05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2B" w:rsidRPr="00912092" w:rsidRDefault="00AF3D2B" w:rsidP="00AF3D2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Педагог-психолог</w:t>
            </w:r>
          </w:p>
          <w:p w:rsidR="00AF3D2B" w:rsidRPr="00912092" w:rsidRDefault="00AF3D2B" w:rsidP="00AF3D2B">
            <w:pPr>
              <w:spacing w:line="240" w:lineRule="auto"/>
              <w:rPr>
                <w:sz w:val="24"/>
                <w:szCs w:val="24"/>
              </w:rPr>
            </w:pPr>
          </w:p>
          <w:p w:rsidR="00AF3D2B" w:rsidRPr="00912092" w:rsidRDefault="00AF3D2B" w:rsidP="00AF3D2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AF3D2B" w:rsidRPr="00912092" w:rsidRDefault="00AF3D2B" w:rsidP="00AF3D2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AF3D2B" w:rsidRPr="00912092" w:rsidRDefault="00AF3D2B" w:rsidP="00AF3D2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AF3D2B" w:rsidRPr="00912092" w:rsidRDefault="00AF3D2B" w:rsidP="00AF3D2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AF3D2B" w:rsidRPr="00912092" w:rsidRDefault="00AF3D2B" w:rsidP="00AF3D2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 xml:space="preserve">Учитель-логопед </w:t>
            </w:r>
          </w:p>
          <w:p w:rsidR="00AF3D2B" w:rsidRPr="00912092" w:rsidRDefault="00AF3D2B" w:rsidP="00AF3D2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F3D2B" w:rsidRPr="00912092" w:rsidTr="00AF3D2B">
        <w:trPr>
          <w:trHeight w:val="215"/>
        </w:trPr>
        <w:tc>
          <w:tcPr>
            <w:tcW w:w="8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2B" w:rsidRPr="00912092" w:rsidRDefault="00AF3D2B" w:rsidP="00AF3D2B">
            <w:pPr>
              <w:spacing w:line="240" w:lineRule="auto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Профилактическая работа</w:t>
            </w:r>
          </w:p>
        </w:tc>
      </w:tr>
      <w:tr w:rsidR="00AF3D2B" w:rsidRPr="00912092" w:rsidTr="00AF3D2B">
        <w:trPr>
          <w:trHeight w:val="21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2B" w:rsidRPr="00912092" w:rsidRDefault="00AF3D2B" w:rsidP="00AF3D2B">
            <w:pPr>
              <w:spacing w:line="240" w:lineRule="auto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Создание усл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>вий для сохранения и укрепления здор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>вья обучающихся с ОВЗ, детей-инвалидов</w:t>
            </w:r>
          </w:p>
          <w:p w:rsidR="00AF3D2B" w:rsidRPr="00912092" w:rsidRDefault="00AF3D2B" w:rsidP="00AF3D2B">
            <w:pPr>
              <w:spacing w:line="240" w:lineRule="auto"/>
              <w:rPr>
                <w:sz w:val="24"/>
                <w:szCs w:val="24"/>
              </w:rPr>
            </w:pPr>
          </w:p>
          <w:p w:rsidR="00AF3D2B" w:rsidRPr="00912092" w:rsidRDefault="00AF3D2B" w:rsidP="00AF3D2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2B" w:rsidRPr="00912092" w:rsidRDefault="00AF3D2B" w:rsidP="00AF3D2B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2B" w:rsidRPr="00912092" w:rsidRDefault="00AF3D2B" w:rsidP="00AF3D2B">
            <w:pPr>
              <w:spacing w:line="240" w:lineRule="auto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Разработка  р</w:t>
            </w:r>
            <w:r w:rsidRPr="00912092">
              <w:rPr>
                <w:sz w:val="24"/>
                <w:szCs w:val="24"/>
              </w:rPr>
              <w:t>е</w:t>
            </w:r>
            <w:r w:rsidRPr="00912092">
              <w:rPr>
                <w:sz w:val="24"/>
                <w:szCs w:val="24"/>
              </w:rPr>
              <w:t>комендаций для педагогов, учителя, и родителей по р</w:t>
            </w:r>
            <w:r w:rsidRPr="00912092">
              <w:rPr>
                <w:sz w:val="24"/>
                <w:szCs w:val="24"/>
              </w:rPr>
              <w:t>а</w:t>
            </w:r>
            <w:r w:rsidRPr="00912092">
              <w:rPr>
                <w:sz w:val="24"/>
                <w:szCs w:val="24"/>
              </w:rPr>
              <w:t>боте с детьми с ОВЗ.</w:t>
            </w:r>
          </w:p>
          <w:p w:rsidR="00AF3D2B" w:rsidRPr="00912092" w:rsidRDefault="00AF3D2B" w:rsidP="00AF3D2B">
            <w:pPr>
              <w:spacing w:line="240" w:lineRule="auto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912092">
              <w:rPr>
                <w:sz w:val="24"/>
                <w:szCs w:val="24"/>
              </w:rPr>
              <w:t>здоровьесберега</w:t>
            </w:r>
            <w:r w:rsidRPr="00912092">
              <w:rPr>
                <w:sz w:val="24"/>
                <w:szCs w:val="24"/>
              </w:rPr>
              <w:t>ю</w:t>
            </w:r>
            <w:r w:rsidRPr="00912092">
              <w:rPr>
                <w:sz w:val="24"/>
                <w:szCs w:val="24"/>
              </w:rPr>
              <w:t>щих</w:t>
            </w:r>
            <w:proofErr w:type="spellEnd"/>
            <w:r w:rsidRPr="00912092">
              <w:rPr>
                <w:sz w:val="24"/>
                <w:szCs w:val="24"/>
              </w:rPr>
              <w:t xml:space="preserve"> технологий в образовательный процесс Организ</w:t>
            </w:r>
            <w:r w:rsidRPr="00912092">
              <w:rPr>
                <w:sz w:val="24"/>
                <w:szCs w:val="24"/>
              </w:rPr>
              <w:t>а</w:t>
            </w:r>
            <w:r w:rsidRPr="00912092">
              <w:rPr>
                <w:sz w:val="24"/>
                <w:szCs w:val="24"/>
              </w:rPr>
              <w:t>ция  и проведение мероприятий, направленных на сохранение, пр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>филактику здор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>вья и формиров</w:t>
            </w:r>
            <w:r w:rsidRPr="00912092">
              <w:rPr>
                <w:sz w:val="24"/>
                <w:szCs w:val="24"/>
              </w:rPr>
              <w:t>а</w:t>
            </w:r>
            <w:r w:rsidRPr="00912092">
              <w:rPr>
                <w:sz w:val="24"/>
                <w:szCs w:val="24"/>
              </w:rPr>
              <w:t>ние  навыков зд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>рового и безопа</w:t>
            </w:r>
            <w:r w:rsidRPr="00912092">
              <w:rPr>
                <w:sz w:val="24"/>
                <w:szCs w:val="24"/>
              </w:rPr>
              <w:t>с</w:t>
            </w:r>
            <w:r w:rsidRPr="00912092">
              <w:rPr>
                <w:sz w:val="24"/>
                <w:szCs w:val="24"/>
              </w:rPr>
              <w:t>ного образа жизни.</w:t>
            </w:r>
          </w:p>
          <w:p w:rsidR="00AF3D2B" w:rsidRPr="00912092" w:rsidRDefault="00AF3D2B" w:rsidP="00AF3D2B">
            <w:pPr>
              <w:spacing w:line="240" w:lineRule="auto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 xml:space="preserve">Реализация профилактических программ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D2B" w:rsidRPr="00912092" w:rsidRDefault="00AF3D2B" w:rsidP="00AF3D2B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AF3D2B" w:rsidRPr="00912092" w:rsidRDefault="00AF3D2B" w:rsidP="00AF3D2B">
            <w:pPr>
              <w:spacing w:line="240" w:lineRule="auto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В т</w:t>
            </w:r>
            <w:r w:rsidRPr="00912092">
              <w:rPr>
                <w:sz w:val="24"/>
                <w:szCs w:val="24"/>
              </w:rPr>
              <w:t>е</w:t>
            </w:r>
            <w:r w:rsidRPr="00912092">
              <w:rPr>
                <w:sz w:val="24"/>
                <w:szCs w:val="24"/>
              </w:rPr>
              <w:t>чение г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2B" w:rsidRPr="00912092" w:rsidRDefault="00AF3D2B" w:rsidP="00AF3D2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Педагог-психолог</w:t>
            </w:r>
          </w:p>
          <w:p w:rsidR="00AF3D2B" w:rsidRPr="00912092" w:rsidRDefault="00AF3D2B" w:rsidP="00AF3D2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Учитель</w:t>
            </w:r>
          </w:p>
          <w:p w:rsidR="00AF3D2B" w:rsidRPr="00912092" w:rsidRDefault="00AF3D2B" w:rsidP="00AF3D2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 xml:space="preserve">логопед </w:t>
            </w:r>
          </w:p>
          <w:p w:rsidR="00AF3D2B" w:rsidRPr="00912092" w:rsidRDefault="00AF3D2B" w:rsidP="00AF3D2B">
            <w:pPr>
              <w:spacing w:line="240" w:lineRule="auto"/>
              <w:ind w:firstLine="0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Админи-страция</w:t>
            </w:r>
            <w:proofErr w:type="spellEnd"/>
            <w:proofErr w:type="gramEnd"/>
          </w:p>
        </w:tc>
      </w:tr>
    </w:tbl>
    <w:p w:rsidR="00AF3D2B" w:rsidRDefault="00AF3D2B" w:rsidP="00F27790">
      <w:pPr>
        <w:pStyle w:val="Osnova"/>
        <w:tabs>
          <w:tab w:val="left" w:leader="dot" w:pos="624"/>
        </w:tabs>
        <w:spacing w:line="240" w:lineRule="auto"/>
        <w:ind w:left="567" w:firstLine="5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AF3D2B" w:rsidRDefault="00AF3D2B" w:rsidP="00F27790">
      <w:pPr>
        <w:pStyle w:val="Osnova"/>
        <w:tabs>
          <w:tab w:val="left" w:leader="dot" w:pos="624"/>
        </w:tabs>
        <w:spacing w:line="240" w:lineRule="auto"/>
        <w:ind w:left="567" w:firstLine="5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AF3D2B" w:rsidRDefault="00AF3D2B" w:rsidP="00F27790">
      <w:pPr>
        <w:pStyle w:val="Osnova"/>
        <w:tabs>
          <w:tab w:val="left" w:leader="dot" w:pos="624"/>
        </w:tabs>
        <w:spacing w:line="240" w:lineRule="auto"/>
        <w:ind w:left="567" w:firstLine="5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AF3D2B" w:rsidRDefault="00AF3D2B" w:rsidP="00F27790">
      <w:pPr>
        <w:pStyle w:val="Osnova"/>
        <w:tabs>
          <w:tab w:val="left" w:leader="dot" w:pos="624"/>
        </w:tabs>
        <w:spacing w:line="240" w:lineRule="auto"/>
        <w:ind w:left="567" w:firstLine="5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AF3D2B" w:rsidRDefault="00AF3D2B" w:rsidP="00F27790">
      <w:pPr>
        <w:pStyle w:val="Osnova"/>
        <w:tabs>
          <w:tab w:val="left" w:leader="dot" w:pos="624"/>
        </w:tabs>
        <w:spacing w:line="240" w:lineRule="auto"/>
        <w:ind w:left="567" w:firstLine="5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AF3D2B" w:rsidRDefault="00AF3D2B" w:rsidP="00F27790">
      <w:pPr>
        <w:pStyle w:val="Osnova"/>
        <w:tabs>
          <w:tab w:val="left" w:leader="dot" w:pos="624"/>
        </w:tabs>
        <w:spacing w:line="240" w:lineRule="auto"/>
        <w:ind w:left="567" w:firstLine="5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AF3D2B" w:rsidRDefault="00AF3D2B" w:rsidP="00F27790">
      <w:pPr>
        <w:pStyle w:val="Osnova"/>
        <w:tabs>
          <w:tab w:val="left" w:leader="dot" w:pos="624"/>
        </w:tabs>
        <w:spacing w:line="240" w:lineRule="auto"/>
        <w:ind w:left="567" w:firstLine="5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AF3D2B" w:rsidRDefault="00AF3D2B" w:rsidP="00F27790">
      <w:pPr>
        <w:pStyle w:val="Osnova"/>
        <w:tabs>
          <w:tab w:val="left" w:leader="dot" w:pos="624"/>
        </w:tabs>
        <w:spacing w:line="240" w:lineRule="auto"/>
        <w:ind w:left="567" w:firstLine="5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AF3D2B" w:rsidRDefault="00AF3D2B" w:rsidP="00F27790">
      <w:pPr>
        <w:pStyle w:val="Osnova"/>
        <w:tabs>
          <w:tab w:val="left" w:leader="dot" w:pos="624"/>
        </w:tabs>
        <w:spacing w:line="240" w:lineRule="auto"/>
        <w:ind w:left="567" w:firstLine="5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AF3D2B" w:rsidRDefault="00AF3D2B" w:rsidP="00F27790">
      <w:pPr>
        <w:pStyle w:val="Osnova"/>
        <w:tabs>
          <w:tab w:val="left" w:leader="dot" w:pos="624"/>
        </w:tabs>
        <w:spacing w:line="240" w:lineRule="auto"/>
        <w:ind w:left="567" w:firstLine="5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AF3D2B" w:rsidRDefault="00AF3D2B" w:rsidP="00F27790">
      <w:pPr>
        <w:pStyle w:val="Osnova"/>
        <w:tabs>
          <w:tab w:val="left" w:leader="dot" w:pos="624"/>
        </w:tabs>
        <w:spacing w:line="240" w:lineRule="auto"/>
        <w:ind w:left="567" w:firstLine="5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AF3D2B" w:rsidRDefault="00AF3D2B" w:rsidP="00F27790">
      <w:pPr>
        <w:pStyle w:val="Osnova"/>
        <w:tabs>
          <w:tab w:val="left" w:leader="dot" w:pos="624"/>
        </w:tabs>
        <w:spacing w:line="240" w:lineRule="auto"/>
        <w:ind w:left="567" w:firstLine="5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B95AA5" w:rsidRDefault="00B95AA5" w:rsidP="00F27790">
      <w:pPr>
        <w:pStyle w:val="Osnova"/>
        <w:tabs>
          <w:tab w:val="left" w:leader="dot" w:pos="624"/>
        </w:tabs>
        <w:spacing w:line="240" w:lineRule="auto"/>
        <w:ind w:left="567" w:firstLine="5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B95AA5" w:rsidRDefault="00B95AA5" w:rsidP="00F27790">
      <w:pPr>
        <w:pStyle w:val="Osnova"/>
        <w:tabs>
          <w:tab w:val="left" w:leader="dot" w:pos="624"/>
        </w:tabs>
        <w:spacing w:line="240" w:lineRule="auto"/>
        <w:ind w:left="567" w:firstLine="5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B95AA5" w:rsidRDefault="00B95AA5" w:rsidP="00F27790">
      <w:pPr>
        <w:pStyle w:val="Osnova"/>
        <w:tabs>
          <w:tab w:val="left" w:leader="dot" w:pos="624"/>
        </w:tabs>
        <w:spacing w:line="240" w:lineRule="auto"/>
        <w:ind w:left="567" w:firstLine="5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B95AA5" w:rsidRDefault="00B95AA5" w:rsidP="00F27790">
      <w:pPr>
        <w:pStyle w:val="Osnova"/>
        <w:tabs>
          <w:tab w:val="left" w:leader="dot" w:pos="624"/>
        </w:tabs>
        <w:spacing w:line="240" w:lineRule="auto"/>
        <w:ind w:left="567" w:firstLine="5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5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Материально</w:t>
      </w: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>техническое обеспечение заключается в создании надлежащей материально</w:t>
      </w: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 xml:space="preserve">технической базы, позволяющей обеспечить </w:t>
      </w:r>
      <w:proofErr w:type="gramStart"/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адаптивную</w:t>
      </w:r>
      <w:proofErr w:type="gramEnd"/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и коррекционно</w:t>
      </w: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 xml:space="preserve">развивающую среды  образовательного учреждения.         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5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               </w:t>
      </w:r>
      <w:r w:rsidR="00F44FE3"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         </w:t>
      </w: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</w:t>
      </w:r>
      <w:r w:rsidRPr="00B95AA5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>Информационное обеспечение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57"/>
        <w:rPr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Необходимым условием реализации программы является создание </w:t>
      </w: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</w:t>
      </w:r>
      <w:r w:rsidRPr="00B95AA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>коммуникационных технологий.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57"/>
        <w:rPr>
          <w:sz w:val="24"/>
          <w:szCs w:val="24"/>
          <w:lang w:val="ru-RU"/>
        </w:rPr>
      </w:pP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57"/>
        <w:rPr>
          <w:sz w:val="24"/>
          <w:szCs w:val="24"/>
          <w:lang w:val="ru-RU"/>
        </w:rPr>
      </w:pPr>
      <w:r w:rsidRPr="00B95AA5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 xml:space="preserve"> Система комплексного психолого-медико-педагогического сопровождения детей с ограниченными возможностями здоровья, инвалидов.</w:t>
      </w:r>
    </w:p>
    <w:p w:rsidR="009A55CF" w:rsidRPr="00B95AA5" w:rsidRDefault="009A55CF" w:rsidP="00F27790">
      <w:pPr>
        <w:pStyle w:val="Osnova"/>
        <w:tabs>
          <w:tab w:val="left" w:leader="dot" w:pos="624"/>
        </w:tabs>
        <w:spacing w:line="240" w:lineRule="auto"/>
        <w:ind w:left="567" w:firstLine="57"/>
        <w:rPr>
          <w:sz w:val="24"/>
          <w:szCs w:val="24"/>
          <w:lang w:val="ru-RU"/>
        </w:rPr>
      </w:pPr>
    </w:p>
    <w:p w:rsidR="009A55CF" w:rsidRPr="00B95AA5" w:rsidRDefault="00AF3D2B" w:rsidP="00AF3D2B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/>
          <w:lang w:val="ru-RU"/>
        </w:rPr>
      </w:pPr>
      <w:r w:rsidRPr="00B95AA5">
        <w:rPr>
          <w:rStyle w:val="Zag11"/>
          <w:rFonts w:eastAsia="@Arial Unicode MS"/>
          <w:i/>
          <w:lang w:val="ru-RU"/>
        </w:rPr>
        <w:t xml:space="preserve">       3.2.4 </w:t>
      </w:r>
      <w:r w:rsidR="009A55CF" w:rsidRPr="00B95AA5">
        <w:rPr>
          <w:rStyle w:val="Zag11"/>
          <w:rFonts w:eastAsia="@Arial Unicode MS"/>
          <w:i/>
          <w:lang w:val="ru-RU"/>
        </w:rPr>
        <w:t>Направления работы специалистов</w:t>
      </w:r>
    </w:p>
    <w:p w:rsidR="00AF3D2B" w:rsidRPr="00B95AA5" w:rsidRDefault="00AF3D2B" w:rsidP="00AF3D2B">
      <w:pPr>
        <w:pStyle w:val="Zag1"/>
        <w:tabs>
          <w:tab w:val="left" w:leader="dot" w:pos="624"/>
        </w:tabs>
        <w:spacing w:after="0" w:line="240" w:lineRule="auto"/>
        <w:jc w:val="both"/>
        <w:rPr>
          <w:i/>
          <w:lang w:val="ru-RU"/>
        </w:rPr>
      </w:pPr>
    </w:p>
    <w:p w:rsidR="009A55CF" w:rsidRPr="00B95AA5" w:rsidRDefault="009A55CF" w:rsidP="00F27790">
      <w:pPr>
        <w:pStyle w:val="Zag1"/>
        <w:tabs>
          <w:tab w:val="left" w:leader="dot" w:pos="624"/>
        </w:tabs>
        <w:spacing w:after="0" w:line="240" w:lineRule="auto"/>
        <w:rPr>
          <w:lang w:val="ru-RU"/>
        </w:rPr>
      </w:pPr>
      <w:r w:rsidRPr="00B95AA5">
        <w:rPr>
          <w:lang w:val="ru-RU"/>
        </w:rPr>
        <w:t>Диагностическое направление</w:t>
      </w:r>
    </w:p>
    <w:p w:rsidR="009A55CF" w:rsidRPr="00B95AA5" w:rsidRDefault="009A55CF" w:rsidP="00F27790">
      <w:pPr>
        <w:spacing w:line="240" w:lineRule="auto"/>
        <w:ind w:right="288"/>
        <w:rPr>
          <w:sz w:val="24"/>
          <w:szCs w:val="24"/>
        </w:rPr>
      </w:pPr>
      <w:r w:rsidRPr="00B95AA5">
        <w:rPr>
          <w:b/>
          <w:sz w:val="24"/>
          <w:szCs w:val="24"/>
        </w:rPr>
        <w:t xml:space="preserve">   Цель:</w:t>
      </w:r>
      <w:r w:rsidRPr="00B95AA5">
        <w:rPr>
          <w:sz w:val="24"/>
          <w:szCs w:val="24"/>
        </w:rPr>
        <w:t xml:space="preserve"> </w:t>
      </w:r>
      <w:r w:rsidRPr="00B95AA5">
        <w:rPr>
          <w:i/>
          <w:iCs/>
          <w:sz w:val="24"/>
          <w:szCs w:val="24"/>
        </w:rPr>
        <w:t xml:space="preserve"> </w:t>
      </w:r>
      <w:r w:rsidRPr="00B95AA5">
        <w:rPr>
          <w:sz w:val="24"/>
          <w:szCs w:val="24"/>
        </w:rPr>
        <w:t>выявление характера и интенсивности трудностей развития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мощи.</w:t>
      </w:r>
    </w:p>
    <w:p w:rsidR="009A55CF" w:rsidRPr="00B95AA5" w:rsidRDefault="009A55CF" w:rsidP="00F27790">
      <w:pPr>
        <w:spacing w:line="240" w:lineRule="auto"/>
        <w:ind w:right="288"/>
        <w:rPr>
          <w:sz w:val="24"/>
          <w:szCs w:val="24"/>
        </w:rPr>
      </w:pPr>
      <w:r w:rsidRPr="00B95AA5">
        <w:rPr>
          <w:b/>
          <w:sz w:val="24"/>
          <w:szCs w:val="24"/>
        </w:rPr>
        <w:t>Коррекционно-развивающее направление</w:t>
      </w:r>
    </w:p>
    <w:p w:rsidR="009A55CF" w:rsidRPr="00B95AA5" w:rsidRDefault="009A55CF" w:rsidP="00F27790">
      <w:pPr>
        <w:spacing w:line="240" w:lineRule="auto"/>
        <w:ind w:right="288" w:firstLine="284"/>
        <w:rPr>
          <w:sz w:val="24"/>
          <w:szCs w:val="24"/>
        </w:rPr>
      </w:pPr>
      <w:r w:rsidRPr="00B95AA5">
        <w:rPr>
          <w:b/>
          <w:sz w:val="24"/>
          <w:szCs w:val="24"/>
        </w:rPr>
        <w:t>Цель:</w:t>
      </w:r>
      <w:r w:rsidRPr="00B95AA5">
        <w:rPr>
          <w:sz w:val="24"/>
          <w:szCs w:val="24"/>
        </w:rPr>
        <w:t xml:space="preserve"> обеспечение своевременной специализированной помощи в освоении с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 xml:space="preserve">держания    </w:t>
      </w:r>
      <w:r w:rsidR="00BD29FD" w:rsidRPr="00B95AA5">
        <w:rPr>
          <w:sz w:val="24"/>
          <w:szCs w:val="24"/>
        </w:rPr>
        <w:t xml:space="preserve">                        </w:t>
      </w:r>
      <w:r w:rsidRPr="00B95AA5">
        <w:rPr>
          <w:sz w:val="24"/>
          <w:szCs w:val="24"/>
        </w:rPr>
        <w:t xml:space="preserve">образования и коррекции недостатков в познавательной и эмоционально-личностной сфере детей с ограниченными возможностями здоровья, детей-инвалидов. </w:t>
      </w:r>
    </w:p>
    <w:p w:rsidR="009A55CF" w:rsidRPr="00B95AA5" w:rsidRDefault="00AF3D2B" w:rsidP="00AF3D2B">
      <w:pPr>
        <w:spacing w:line="240" w:lineRule="auto"/>
        <w:ind w:left="567" w:right="288" w:firstLine="0"/>
        <w:jc w:val="both"/>
        <w:rPr>
          <w:i/>
          <w:iCs/>
          <w:sz w:val="24"/>
          <w:szCs w:val="24"/>
        </w:rPr>
      </w:pPr>
      <w:r w:rsidRPr="00B95AA5">
        <w:rPr>
          <w:i/>
          <w:iCs/>
          <w:sz w:val="24"/>
          <w:szCs w:val="24"/>
        </w:rPr>
        <w:t xml:space="preserve">                    </w:t>
      </w:r>
      <w:r w:rsidR="009A55CF" w:rsidRPr="00B95AA5">
        <w:rPr>
          <w:i/>
          <w:iCs/>
          <w:sz w:val="24"/>
          <w:szCs w:val="24"/>
        </w:rPr>
        <w:t xml:space="preserve"> </w:t>
      </w:r>
      <w:r w:rsidR="009A55CF" w:rsidRPr="00B95AA5">
        <w:rPr>
          <w:b/>
          <w:sz w:val="24"/>
          <w:szCs w:val="24"/>
        </w:rPr>
        <w:t>Консультативное направление</w:t>
      </w:r>
    </w:p>
    <w:p w:rsidR="009A55CF" w:rsidRPr="00B95AA5" w:rsidRDefault="009A55CF" w:rsidP="00F27790">
      <w:pPr>
        <w:spacing w:line="240" w:lineRule="auto"/>
        <w:ind w:left="567" w:right="288" w:firstLine="0"/>
        <w:jc w:val="both"/>
        <w:rPr>
          <w:sz w:val="24"/>
          <w:szCs w:val="24"/>
        </w:rPr>
      </w:pPr>
      <w:r w:rsidRPr="00B95AA5">
        <w:rPr>
          <w:b/>
          <w:sz w:val="24"/>
          <w:szCs w:val="24"/>
        </w:rPr>
        <w:t>Цель:</w:t>
      </w:r>
      <w:r w:rsidRPr="00B95AA5">
        <w:rPr>
          <w:sz w:val="24"/>
          <w:szCs w:val="24"/>
        </w:rPr>
        <w:t xml:space="preserve"> обеспечение непрерывности специального индивидуального сопровожд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ния детей с ограниченными возможностями здоровья и их семей по вопросам реализации и дифференцированных психолого-педагогических условий обуч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ния, воспитания; коррекции, развития и социализации обучающихся.</w:t>
      </w:r>
    </w:p>
    <w:p w:rsidR="009A55CF" w:rsidRPr="00B95AA5" w:rsidRDefault="009A55CF" w:rsidP="00F27790">
      <w:pPr>
        <w:spacing w:line="240" w:lineRule="auto"/>
        <w:ind w:right="288" w:firstLine="284"/>
        <w:rPr>
          <w:b/>
          <w:sz w:val="24"/>
          <w:szCs w:val="24"/>
        </w:rPr>
      </w:pPr>
    </w:p>
    <w:p w:rsidR="00F27790" w:rsidRPr="00B95AA5" w:rsidRDefault="00F27790" w:rsidP="00F27790">
      <w:pPr>
        <w:spacing w:line="240" w:lineRule="auto"/>
        <w:ind w:right="288" w:firstLine="284"/>
        <w:rPr>
          <w:b/>
          <w:sz w:val="24"/>
          <w:szCs w:val="24"/>
        </w:rPr>
      </w:pPr>
    </w:p>
    <w:p w:rsidR="00F27790" w:rsidRPr="00B95AA5" w:rsidRDefault="00F27790" w:rsidP="00F27790">
      <w:pPr>
        <w:spacing w:line="240" w:lineRule="auto"/>
        <w:ind w:right="288" w:firstLine="284"/>
        <w:rPr>
          <w:b/>
          <w:sz w:val="24"/>
          <w:szCs w:val="24"/>
        </w:rPr>
      </w:pPr>
    </w:p>
    <w:p w:rsidR="00F27790" w:rsidRPr="00B95AA5" w:rsidRDefault="00F27790" w:rsidP="00F27790">
      <w:pPr>
        <w:spacing w:line="240" w:lineRule="auto"/>
        <w:ind w:right="288" w:firstLine="284"/>
        <w:rPr>
          <w:b/>
          <w:sz w:val="24"/>
          <w:szCs w:val="24"/>
        </w:rPr>
      </w:pPr>
    </w:p>
    <w:p w:rsidR="009A55CF" w:rsidRPr="00B95AA5" w:rsidRDefault="009A55CF" w:rsidP="00F27790">
      <w:pPr>
        <w:spacing w:line="240" w:lineRule="auto"/>
        <w:ind w:right="288" w:firstLine="284"/>
        <w:rPr>
          <w:b/>
          <w:sz w:val="24"/>
          <w:szCs w:val="24"/>
        </w:rPr>
      </w:pPr>
      <w:r w:rsidRPr="00B95AA5">
        <w:rPr>
          <w:b/>
          <w:sz w:val="24"/>
          <w:szCs w:val="24"/>
        </w:rPr>
        <w:t>Направления и задачи коррекционной работы</w:t>
      </w:r>
    </w:p>
    <w:p w:rsidR="009A55CF" w:rsidRPr="00B95AA5" w:rsidRDefault="009A55CF" w:rsidP="009A55CF">
      <w:pPr>
        <w:spacing w:line="240" w:lineRule="auto"/>
        <w:ind w:right="288" w:firstLine="284"/>
        <w:rPr>
          <w:b/>
          <w:sz w:val="24"/>
          <w:szCs w:val="24"/>
        </w:rPr>
      </w:pPr>
    </w:p>
    <w:p w:rsidR="000A2803" w:rsidRPr="00B95AA5" w:rsidRDefault="000A2803" w:rsidP="000A2803">
      <w:pPr>
        <w:spacing w:line="240" w:lineRule="auto"/>
        <w:ind w:left="426" w:right="142" w:firstLine="282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На психолого-медико-педагогическую службу возложена обязанность:</w:t>
      </w:r>
    </w:p>
    <w:p w:rsidR="000A2803" w:rsidRPr="00B95AA5" w:rsidRDefault="000A2803" w:rsidP="009168F2">
      <w:pPr>
        <w:pStyle w:val="a5"/>
        <w:numPr>
          <w:ilvl w:val="0"/>
          <w:numId w:val="7"/>
        </w:numPr>
        <w:spacing w:line="240" w:lineRule="auto"/>
        <w:ind w:right="142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отслеживать уровень психического и психологического развития уч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щихся;</w:t>
      </w:r>
    </w:p>
    <w:p w:rsidR="000A2803" w:rsidRPr="00B95AA5" w:rsidRDefault="000A2803" w:rsidP="009168F2">
      <w:pPr>
        <w:pStyle w:val="a5"/>
        <w:numPr>
          <w:ilvl w:val="0"/>
          <w:numId w:val="7"/>
        </w:numPr>
        <w:spacing w:line="240" w:lineRule="auto"/>
        <w:ind w:right="142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 вести коррекцию познавательных процессов, личностного и эмоци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 xml:space="preserve">нально волевого развития детей, </w:t>
      </w:r>
    </w:p>
    <w:p w:rsidR="000A2803" w:rsidRPr="00B95AA5" w:rsidRDefault="000A2803" w:rsidP="009168F2">
      <w:pPr>
        <w:pStyle w:val="a5"/>
        <w:numPr>
          <w:ilvl w:val="0"/>
          <w:numId w:val="7"/>
        </w:numPr>
        <w:spacing w:line="240" w:lineRule="auto"/>
        <w:ind w:right="142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оказывать   психологическую  помощь  учащимся,   имеющим  трудн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 xml:space="preserve">сти  в поведении и общении;  </w:t>
      </w:r>
    </w:p>
    <w:p w:rsidR="000A2803" w:rsidRPr="00B95AA5" w:rsidRDefault="000A2803" w:rsidP="009168F2">
      <w:pPr>
        <w:pStyle w:val="a5"/>
        <w:numPr>
          <w:ilvl w:val="0"/>
          <w:numId w:val="7"/>
        </w:numPr>
        <w:spacing w:line="240" w:lineRule="auto"/>
        <w:ind w:right="142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своевременно  выявлять  социально-</w:t>
      </w:r>
      <w:proofErr w:type="spellStart"/>
      <w:r w:rsidRPr="00B95AA5">
        <w:rPr>
          <w:sz w:val="24"/>
          <w:szCs w:val="24"/>
        </w:rPr>
        <w:t>дезодаптированные</w:t>
      </w:r>
      <w:proofErr w:type="spellEnd"/>
      <w:r w:rsidRPr="00B95AA5">
        <w:rPr>
          <w:sz w:val="24"/>
          <w:szCs w:val="24"/>
        </w:rPr>
        <w:t xml:space="preserve">  семьи  и  ок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 xml:space="preserve">зывать психологическую поддержку детям из них. </w:t>
      </w:r>
    </w:p>
    <w:p w:rsidR="000A2803" w:rsidRPr="00B95AA5" w:rsidRDefault="000A2803" w:rsidP="009168F2">
      <w:pPr>
        <w:pStyle w:val="a5"/>
        <w:numPr>
          <w:ilvl w:val="0"/>
          <w:numId w:val="7"/>
        </w:numPr>
        <w:spacing w:line="240" w:lineRule="auto"/>
        <w:ind w:right="142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вести  мониторинг   уровня  физического  здоровья  детей  с  послед</w:t>
      </w:r>
      <w:r w:rsidRPr="00B95AA5">
        <w:rPr>
          <w:sz w:val="24"/>
          <w:szCs w:val="24"/>
        </w:rPr>
        <w:t>у</w:t>
      </w:r>
      <w:r w:rsidRPr="00B95AA5">
        <w:rPr>
          <w:sz w:val="24"/>
          <w:szCs w:val="24"/>
        </w:rPr>
        <w:t>ющими рекомендациями  по  снижению  (в  случае  необходимости)  объема домашних  заданий,  выбора  форм  занятий,  перевода  на  и</w:t>
      </w:r>
      <w:r w:rsidRPr="00B95AA5">
        <w:rPr>
          <w:sz w:val="24"/>
          <w:szCs w:val="24"/>
        </w:rPr>
        <w:t>н</w:t>
      </w:r>
      <w:r w:rsidRPr="00B95AA5">
        <w:rPr>
          <w:sz w:val="24"/>
          <w:szCs w:val="24"/>
        </w:rPr>
        <w:t xml:space="preserve">дивидуальный учебный план. </w:t>
      </w:r>
    </w:p>
    <w:p w:rsidR="00AF3D2B" w:rsidRPr="00B95AA5" w:rsidRDefault="00B95AA5" w:rsidP="00B95AA5">
      <w:pPr>
        <w:spacing w:line="240" w:lineRule="auto"/>
        <w:ind w:right="28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</w:t>
      </w:r>
    </w:p>
    <w:p w:rsidR="001101C8" w:rsidRDefault="001101C8" w:rsidP="009A55CF">
      <w:pPr>
        <w:autoSpaceDE w:val="0"/>
        <w:spacing w:line="240" w:lineRule="auto"/>
        <w:ind w:left="567" w:firstLine="0"/>
        <w:jc w:val="left"/>
        <w:rPr>
          <w:b/>
          <w:iCs/>
        </w:rPr>
      </w:pPr>
    </w:p>
    <w:p w:rsidR="009A55CF" w:rsidRPr="00F27790" w:rsidRDefault="009A55CF" w:rsidP="009A55CF">
      <w:pPr>
        <w:autoSpaceDE w:val="0"/>
        <w:spacing w:line="240" w:lineRule="auto"/>
        <w:ind w:left="567" w:firstLine="0"/>
        <w:jc w:val="left"/>
        <w:rPr>
          <w:b/>
          <w:iCs/>
        </w:rPr>
      </w:pPr>
      <w:r w:rsidRPr="00F27790">
        <w:rPr>
          <w:b/>
          <w:iCs/>
        </w:rPr>
        <w:t>Программа медико-психолого-педагогического изучения ребёнка</w:t>
      </w:r>
    </w:p>
    <w:tbl>
      <w:tblPr>
        <w:tblpPr w:leftFromText="180" w:rightFromText="180" w:vertAnchor="text" w:horzAnchor="margin" w:tblpXSpec="center" w:tblpY="712"/>
        <w:tblW w:w="9180" w:type="dxa"/>
        <w:tblLayout w:type="fixed"/>
        <w:tblLook w:val="0000" w:firstRow="0" w:lastRow="0" w:firstColumn="0" w:lastColumn="0" w:noHBand="0" w:noVBand="0"/>
      </w:tblPr>
      <w:tblGrid>
        <w:gridCol w:w="1384"/>
        <w:gridCol w:w="3578"/>
        <w:gridCol w:w="4218"/>
      </w:tblGrid>
      <w:tr w:rsidR="009A55CF" w:rsidRPr="00912092" w:rsidTr="009A55CF">
        <w:trPr>
          <w:cantSplit/>
          <w:trHeight w:val="71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napToGrid w:val="0"/>
              <w:spacing w:line="240" w:lineRule="auto"/>
              <w:ind w:firstLine="0"/>
              <w:jc w:val="both"/>
              <w:rPr>
                <w:iCs/>
                <w:sz w:val="24"/>
                <w:szCs w:val="24"/>
              </w:rPr>
            </w:pPr>
            <w:r w:rsidRPr="00912092">
              <w:rPr>
                <w:iCs/>
                <w:sz w:val="24"/>
                <w:szCs w:val="24"/>
              </w:rPr>
              <w:t>Изучение</w:t>
            </w:r>
          </w:p>
          <w:p w:rsidR="009A55CF" w:rsidRPr="00912092" w:rsidRDefault="009A55CF" w:rsidP="009A55CF">
            <w:pPr>
              <w:spacing w:line="240" w:lineRule="auto"/>
              <w:ind w:firstLine="0"/>
              <w:jc w:val="both"/>
              <w:rPr>
                <w:iCs/>
                <w:sz w:val="24"/>
                <w:szCs w:val="24"/>
              </w:rPr>
            </w:pPr>
            <w:r w:rsidRPr="00912092">
              <w:rPr>
                <w:iCs/>
                <w:sz w:val="24"/>
                <w:szCs w:val="24"/>
              </w:rPr>
              <w:t>ребенка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</w:p>
          <w:p w:rsidR="009A55CF" w:rsidRPr="00912092" w:rsidRDefault="009A55CF" w:rsidP="009A55CF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 w:rsidRPr="00912092">
              <w:rPr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CF" w:rsidRPr="00912092" w:rsidRDefault="009A55CF" w:rsidP="009A55CF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</w:p>
          <w:p w:rsidR="009A55CF" w:rsidRPr="00912092" w:rsidRDefault="009A55CF" w:rsidP="009A55CF">
            <w:pPr>
              <w:snapToGrid w:val="0"/>
              <w:spacing w:line="240" w:lineRule="auto"/>
              <w:rPr>
                <w:iCs/>
                <w:sz w:val="24"/>
                <w:szCs w:val="24"/>
              </w:rPr>
            </w:pPr>
            <w:r w:rsidRPr="00912092">
              <w:rPr>
                <w:iCs/>
                <w:sz w:val="24"/>
                <w:szCs w:val="24"/>
              </w:rPr>
              <w:t>Где и кем выполняется</w:t>
            </w:r>
          </w:p>
          <w:p w:rsidR="009A55CF" w:rsidRPr="00912092" w:rsidRDefault="009A55CF" w:rsidP="009A55CF">
            <w:pPr>
              <w:spacing w:line="240" w:lineRule="auto"/>
              <w:rPr>
                <w:iCs/>
                <w:sz w:val="24"/>
                <w:szCs w:val="24"/>
              </w:rPr>
            </w:pPr>
            <w:r w:rsidRPr="00912092">
              <w:rPr>
                <w:iCs/>
                <w:sz w:val="24"/>
                <w:szCs w:val="24"/>
              </w:rPr>
              <w:t>работа</w:t>
            </w:r>
          </w:p>
        </w:tc>
      </w:tr>
      <w:tr w:rsidR="009A55CF" w:rsidRPr="00912092" w:rsidTr="009A55CF">
        <w:trPr>
          <w:cantSplit/>
          <w:trHeight w:val="243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Медици</w:t>
            </w:r>
            <w:r w:rsidRPr="00912092">
              <w:rPr>
                <w:sz w:val="24"/>
                <w:szCs w:val="24"/>
              </w:rPr>
              <w:t>н</w:t>
            </w:r>
            <w:r w:rsidRPr="00912092">
              <w:rPr>
                <w:sz w:val="24"/>
                <w:szCs w:val="24"/>
              </w:rPr>
              <w:t>ское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12092">
              <w:rPr>
                <w:bCs/>
                <w:sz w:val="24"/>
                <w:szCs w:val="24"/>
              </w:rPr>
              <w:t>Выявление состояния ф</w:t>
            </w:r>
            <w:r w:rsidRPr="00912092">
              <w:rPr>
                <w:bCs/>
                <w:sz w:val="24"/>
                <w:szCs w:val="24"/>
              </w:rPr>
              <w:t>и</w:t>
            </w:r>
            <w:r w:rsidRPr="00912092">
              <w:rPr>
                <w:bCs/>
                <w:sz w:val="24"/>
                <w:szCs w:val="24"/>
              </w:rPr>
              <w:t>зического и психического зд</w:t>
            </w:r>
            <w:r w:rsidRPr="00912092">
              <w:rPr>
                <w:bCs/>
                <w:sz w:val="24"/>
                <w:szCs w:val="24"/>
              </w:rPr>
              <w:t>о</w:t>
            </w:r>
            <w:r w:rsidRPr="00912092">
              <w:rPr>
                <w:bCs/>
                <w:sz w:val="24"/>
                <w:szCs w:val="24"/>
              </w:rPr>
              <w:t>ровья. Изучение медицинской документации: история разв</w:t>
            </w:r>
            <w:r w:rsidRPr="00912092">
              <w:rPr>
                <w:bCs/>
                <w:sz w:val="24"/>
                <w:szCs w:val="24"/>
              </w:rPr>
              <w:t>и</w:t>
            </w:r>
            <w:r w:rsidRPr="00912092">
              <w:rPr>
                <w:bCs/>
                <w:sz w:val="24"/>
                <w:szCs w:val="24"/>
              </w:rPr>
              <w:t>тия ребенка, здоровье родит</w:t>
            </w:r>
            <w:r w:rsidRPr="00912092">
              <w:rPr>
                <w:bCs/>
                <w:sz w:val="24"/>
                <w:szCs w:val="24"/>
              </w:rPr>
              <w:t>е</w:t>
            </w:r>
            <w:r w:rsidRPr="00912092">
              <w:rPr>
                <w:bCs/>
                <w:sz w:val="24"/>
                <w:szCs w:val="24"/>
              </w:rPr>
              <w:t>лей, как протекала береме</w:t>
            </w:r>
            <w:r w:rsidRPr="00912092">
              <w:rPr>
                <w:bCs/>
                <w:sz w:val="24"/>
                <w:szCs w:val="24"/>
              </w:rPr>
              <w:t>н</w:t>
            </w:r>
            <w:r w:rsidRPr="00912092">
              <w:rPr>
                <w:bCs/>
                <w:sz w:val="24"/>
                <w:szCs w:val="24"/>
              </w:rPr>
              <w:t xml:space="preserve">ность, роды. </w:t>
            </w:r>
          </w:p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12092">
              <w:rPr>
                <w:bCs/>
                <w:sz w:val="24"/>
                <w:szCs w:val="24"/>
              </w:rPr>
              <w:t>Физическое состояние уч</w:t>
            </w:r>
            <w:r w:rsidRPr="00912092">
              <w:rPr>
                <w:bCs/>
                <w:sz w:val="24"/>
                <w:szCs w:val="24"/>
              </w:rPr>
              <w:t>а</w:t>
            </w:r>
            <w:r w:rsidRPr="00912092">
              <w:rPr>
                <w:bCs/>
                <w:sz w:val="24"/>
                <w:szCs w:val="24"/>
              </w:rPr>
              <w:t>щегося. Изменения в физич</w:t>
            </w:r>
            <w:r w:rsidRPr="00912092">
              <w:rPr>
                <w:bCs/>
                <w:sz w:val="24"/>
                <w:szCs w:val="24"/>
              </w:rPr>
              <w:t>е</w:t>
            </w:r>
            <w:r w:rsidRPr="00912092">
              <w:rPr>
                <w:bCs/>
                <w:sz w:val="24"/>
                <w:szCs w:val="24"/>
              </w:rPr>
              <w:t>ском развитии (рост, вес и т. д.). Нарушения движений (скова</w:t>
            </w:r>
            <w:r w:rsidRPr="00912092">
              <w:rPr>
                <w:bCs/>
                <w:sz w:val="24"/>
                <w:szCs w:val="24"/>
              </w:rPr>
              <w:t>н</w:t>
            </w:r>
            <w:r w:rsidRPr="00912092">
              <w:rPr>
                <w:bCs/>
                <w:sz w:val="24"/>
                <w:szCs w:val="24"/>
              </w:rPr>
              <w:t>ность, расторможенность, пар</w:t>
            </w:r>
            <w:r w:rsidRPr="00912092">
              <w:rPr>
                <w:bCs/>
                <w:sz w:val="24"/>
                <w:szCs w:val="24"/>
              </w:rPr>
              <w:t>а</w:t>
            </w:r>
            <w:r w:rsidRPr="00912092">
              <w:rPr>
                <w:bCs/>
                <w:sz w:val="24"/>
                <w:szCs w:val="24"/>
              </w:rPr>
              <w:t>личи, парезы, стереотипные и навязчивые движения). Утомл</w:t>
            </w:r>
            <w:r w:rsidRPr="00912092">
              <w:rPr>
                <w:bCs/>
                <w:sz w:val="24"/>
                <w:szCs w:val="24"/>
              </w:rPr>
              <w:t>я</w:t>
            </w:r>
            <w:r w:rsidRPr="00912092">
              <w:rPr>
                <w:bCs/>
                <w:sz w:val="24"/>
                <w:szCs w:val="24"/>
              </w:rPr>
              <w:t>емость. Состояние анализат</w:t>
            </w:r>
            <w:r w:rsidRPr="00912092">
              <w:rPr>
                <w:bCs/>
                <w:sz w:val="24"/>
                <w:szCs w:val="24"/>
              </w:rPr>
              <w:t>о</w:t>
            </w:r>
            <w:r w:rsidRPr="00912092">
              <w:rPr>
                <w:bCs/>
                <w:sz w:val="24"/>
                <w:szCs w:val="24"/>
              </w:rPr>
              <w:t>ров.</w:t>
            </w:r>
          </w:p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12092">
              <w:rPr>
                <w:bCs/>
                <w:sz w:val="24"/>
                <w:szCs w:val="24"/>
              </w:rPr>
              <w:t>Школьный медицинский рабо</w:t>
            </w:r>
            <w:r w:rsidRPr="00912092">
              <w:rPr>
                <w:bCs/>
                <w:sz w:val="24"/>
                <w:szCs w:val="24"/>
              </w:rPr>
              <w:t>т</w:t>
            </w:r>
            <w:r w:rsidRPr="00912092">
              <w:rPr>
                <w:bCs/>
                <w:sz w:val="24"/>
                <w:szCs w:val="24"/>
              </w:rPr>
              <w:t>ник, педагог.</w:t>
            </w:r>
          </w:p>
          <w:p w:rsidR="009A55CF" w:rsidRPr="00912092" w:rsidRDefault="009A55CF" w:rsidP="009A55C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  <w:p w:rsidR="009A55CF" w:rsidRPr="00912092" w:rsidRDefault="009A55CF" w:rsidP="009A55C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12092">
              <w:rPr>
                <w:bCs/>
                <w:sz w:val="24"/>
                <w:szCs w:val="24"/>
              </w:rPr>
              <w:t>Наблюдения во время занятий, в перемены,</w:t>
            </w:r>
          </w:p>
          <w:p w:rsidR="009A55CF" w:rsidRPr="00912092" w:rsidRDefault="009A55CF" w:rsidP="009A55CF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912092">
              <w:rPr>
                <w:bCs/>
                <w:sz w:val="24"/>
                <w:szCs w:val="24"/>
              </w:rPr>
              <w:t xml:space="preserve"> во время игр и т. д. (педагог). </w:t>
            </w:r>
          </w:p>
          <w:p w:rsidR="009A55CF" w:rsidRPr="00912092" w:rsidRDefault="009A55CF" w:rsidP="009A55CF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912092">
              <w:rPr>
                <w:bCs/>
                <w:sz w:val="24"/>
                <w:szCs w:val="24"/>
              </w:rPr>
              <w:t>Обследование ребенка врачом. Беседа врача с родителями.</w:t>
            </w:r>
          </w:p>
        </w:tc>
      </w:tr>
      <w:tr w:rsidR="009A55CF" w:rsidRPr="00912092" w:rsidTr="009A55CF">
        <w:trPr>
          <w:cantSplit/>
          <w:trHeight w:val="324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Психол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>го-логопед</w:t>
            </w:r>
            <w:r w:rsidRPr="00912092">
              <w:rPr>
                <w:sz w:val="24"/>
                <w:szCs w:val="24"/>
              </w:rPr>
              <w:t>и</w:t>
            </w:r>
            <w:r w:rsidRPr="00912092">
              <w:rPr>
                <w:sz w:val="24"/>
                <w:szCs w:val="24"/>
              </w:rPr>
              <w:t>ческое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12092">
              <w:rPr>
                <w:bCs/>
                <w:sz w:val="24"/>
                <w:szCs w:val="24"/>
              </w:rPr>
              <w:t>Обследование актуального уровня психического и речевого развития, определение зоны ближайшего развития.</w:t>
            </w:r>
          </w:p>
          <w:p w:rsidR="009A55CF" w:rsidRPr="00912092" w:rsidRDefault="009A55CF" w:rsidP="009A55C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12092">
              <w:rPr>
                <w:bCs/>
                <w:sz w:val="24"/>
                <w:szCs w:val="24"/>
              </w:rPr>
              <w:t>Внимание: устойчивость, переключаемость с одного вида деятельности на другой, объем, работоспособность.</w:t>
            </w:r>
          </w:p>
          <w:p w:rsidR="009A55CF" w:rsidRPr="00912092" w:rsidRDefault="009A55CF" w:rsidP="009A55C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12092">
              <w:rPr>
                <w:bCs/>
                <w:sz w:val="24"/>
                <w:szCs w:val="24"/>
              </w:rPr>
              <w:t>Мышление: визуальное (линейное, структурное); пон</w:t>
            </w:r>
            <w:r w:rsidRPr="00912092">
              <w:rPr>
                <w:bCs/>
                <w:sz w:val="24"/>
                <w:szCs w:val="24"/>
              </w:rPr>
              <w:t>я</w:t>
            </w:r>
            <w:r w:rsidRPr="00912092">
              <w:rPr>
                <w:bCs/>
                <w:sz w:val="24"/>
                <w:szCs w:val="24"/>
              </w:rPr>
              <w:t>тийное (интуитивное, логич</w:t>
            </w:r>
            <w:r w:rsidRPr="00912092">
              <w:rPr>
                <w:bCs/>
                <w:sz w:val="24"/>
                <w:szCs w:val="24"/>
              </w:rPr>
              <w:t>е</w:t>
            </w:r>
            <w:r w:rsidRPr="00912092">
              <w:rPr>
                <w:bCs/>
                <w:sz w:val="24"/>
                <w:szCs w:val="24"/>
              </w:rPr>
              <w:t>ское); абстрактное, речевое, о</w:t>
            </w:r>
            <w:r w:rsidRPr="00912092">
              <w:rPr>
                <w:bCs/>
                <w:sz w:val="24"/>
                <w:szCs w:val="24"/>
              </w:rPr>
              <w:t>б</w:t>
            </w:r>
            <w:r w:rsidRPr="00912092">
              <w:rPr>
                <w:bCs/>
                <w:sz w:val="24"/>
                <w:szCs w:val="24"/>
              </w:rPr>
              <w:t>разное.</w:t>
            </w:r>
          </w:p>
          <w:p w:rsidR="009A55CF" w:rsidRPr="00912092" w:rsidRDefault="009A55CF" w:rsidP="009A55C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12092">
              <w:rPr>
                <w:bCs/>
                <w:sz w:val="24"/>
                <w:szCs w:val="24"/>
              </w:rPr>
              <w:t>Память: зрительная, слух</w:t>
            </w:r>
            <w:r w:rsidRPr="00912092">
              <w:rPr>
                <w:bCs/>
                <w:sz w:val="24"/>
                <w:szCs w:val="24"/>
              </w:rPr>
              <w:t>о</w:t>
            </w:r>
            <w:r w:rsidRPr="00912092">
              <w:rPr>
                <w:bCs/>
                <w:sz w:val="24"/>
                <w:szCs w:val="24"/>
              </w:rPr>
              <w:t>вая, моторная, смешанная. Быстрота и прочность запом</w:t>
            </w:r>
            <w:r w:rsidRPr="00912092">
              <w:rPr>
                <w:bCs/>
                <w:sz w:val="24"/>
                <w:szCs w:val="24"/>
              </w:rPr>
              <w:t>и</w:t>
            </w:r>
            <w:r w:rsidRPr="00912092">
              <w:rPr>
                <w:bCs/>
                <w:sz w:val="24"/>
                <w:szCs w:val="24"/>
              </w:rPr>
              <w:t>нания. Индивидуальные ос</w:t>
            </w:r>
            <w:r w:rsidRPr="00912092">
              <w:rPr>
                <w:bCs/>
                <w:sz w:val="24"/>
                <w:szCs w:val="24"/>
              </w:rPr>
              <w:t>о</w:t>
            </w:r>
            <w:r w:rsidRPr="00912092">
              <w:rPr>
                <w:bCs/>
                <w:sz w:val="24"/>
                <w:szCs w:val="24"/>
              </w:rPr>
              <w:t>бенности. Моторика. Речь.</w:t>
            </w:r>
          </w:p>
          <w:p w:rsidR="009A55CF" w:rsidRPr="00912092" w:rsidRDefault="009A55CF" w:rsidP="009A55C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  <w:p w:rsidR="009A55CF" w:rsidRPr="00912092" w:rsidRDefault="009A55CF" w:rsidP="009A55C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  <w:p w:rsidR="009A55CF" w:rsidRPr="00912092" w:rsidRDefault="009A55CF" w:rsidP="009A55C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  <w:p w:rsidR="009A55CF" w:rsidRPr="00912092" w:rsidRDefault="009A55CF" w:rsidP="009A55C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12092">
              <w:rPr>
                <w:bCs/>
                <w:sz w:val="24"/>
                <w:szCs w:val="24"/>
              </w:rPr>
              <w:t>Наблюдение за ребенком на зан</w:t>
            </w:r>
            <w:r w:rsidRPr="00912092">
              <w:rPr>
                <w:bCs/>
                <w:sz w:val="24"/>
                <w:szCs w:val="24"/>
              </w:rPr>
              <w:t>я</w:t>
            </w:r>
            <w:r w:rsidRPr="00912092">
              <w:rPr>
                <w:bCs/>
                <w:sz w:val="24"/>
                <w:szCs w:val="24"/>
              </w:rPr>
              <w:t>тиях и во внеурочное время</w:t>
            </w:r>
            <w:proofErr w:type="gramStart"/>
            <w:r w:rsidRPr="00912092">
              <w:rPr>
                <w:bCs/>
                <w:sz w:val="24"/>
                <w:szCs w:val="24"/>
              </w:rPr>
              <w:t>.</w:t>
            </w:r>
            <w:proofErr w:type="gramEnd"/>
            <w:r w:rsidRPr="00912092">
              <w:rPr>
                <w:bCs/>
                <w:sz w:val="24"/>
                <w:szCs w:val="24"/>
              </w:rPr>
              <w:t xml:space="preserve"> (</w:t>
            </w:r>
            <w:proofErr w:type="gramStart"/>
            <w:r w:rsidRPr="00912092">
              <w:rPr>
                <w:bCs/>
                <w:sz w:val="24"/>
                <w:szCs w:val="24"/>
              </w:rPr>
              <w:t>у</w:t>
            </w:r>
            <w:proofErr w:type="gramEnd"/>
            <w:r w:rsidRPr="00912092">
              <w:rPr>
                <w:bCs/>
                <w:sz w:val="24"/>
                <w:szCs w:val="24"/>
              </w:rPr>
              <w:t>читель).</w:t>
            </w:r>
          </w:p>
          <w:p w:rsidR="009A55CF" w:rsidRPr="00912092" w:rsidRDefault="009A55CF" w:rsidP="009A55C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12092">
              <w:rPr>
                <w:bCs/>
                <w:sz w:val="24"/>
                <w:szCs w:val="24"/>
              </w:rPr>
              <w:t>Специальный эксперимент</w:t>
            </w:r>
            <w:proofErr w:type="gramStart"/>
            <w:r w:rsidRPr="00912092">
              <w:rPr>
                <w:bCs/>
                <w:sz w:val="24"/>
                <w:szCs w:val="24"/>
              </w:rPr>
              <w:t>.</w:t>
            </w:r>
            <w:proofErr w:type="gramEnd"/>
            <w:r w:rsidRPr="00912092">
              <w:rPr>
                <w:bCs/>
                <w:sz w:val="24"/>
                <w:szCs w:val="24"/>
              </w:rPr>
              <w:t xml:space="preserve"> (</w:t>
            </w:r>
            <w:proofErr w:type="gramStart"/>
            <w:r w:rsidRPr="00912092">
              <w:rPr>
                <w:bCs/>
                <w:sz w:val="24"/>
                <w:szCs w:val="24"/>
              </w:rPr>
              <w:t>п</w:t>
            </w:r>
            <w:proofErr w:type="gramEnd"/>
            <w:r w:rsidRPr="00912092">
              <w:rPr>
                <w:bCs/>
                <w:sz w:val="24"/>
                <w:szCs w:val="24"/>
              </w:rPr>
              <w:t>с</w:t>
            </w:r>
            <w:r w:rsidRPr="00912092">
              <w:rPr>
                <w:bCs/>
                <w:sz w:val="24"/>
                <w:szCs w:val="24"/>
              </w:rPr>
              <w:t>и</w:t>
            </w:r>
            <w:r w:rsidRPr="00912092">
              <w:rPr>
                <w:bCs/>
                <w:sz w:val="24"/>
                <w:szCs w:val="24"/>
              </w:rPr>
              <w:t>холог).</w:t>
            </w:r>
          </w:p>
          <w:p w:rsidR="009A55CF" w:rsidRPr="00912092" w:rsidRDefault="009A55CF" w:rsidP="009A55C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12092">
              <w:rPr>
                <w:bCs/>
                <w:sz w:val="24"/>
                <w:szCs w:val="24"/>
              </w:rPr>
              <w:t>Беседы с ребенком, с родителями.</w:t>
            </w:r>
          </w:p>
          <w:p w:rsidR="009A55CF" w:rsidRPr="00912092" w:rsidRDefault="009A55CF" w:rsidP="009A55C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12092">
              <w:rPr>
                <w:bCs/>
                <w:sz w:val="24"/>
                <w:szCs w:val="24"/>
              </w:rPr>
              <w:t>Наблюдения за речью ребенка на занятиях и в свободное время.</w:t>
            </w:r>
          </w:p>
          <w:p w:rsidR="009A55CF" w:rsidRPr="00912092" w:rsidRDefault="009A55CF" w:rsidP="009A55C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12092">
              <w:rPr>
                <w:bCs/>
                <w:sz w:val="24"/>
                <w:szCs w:val="24"/>
              </w:rPr>
              <w:t>Изучение письменных работ (учитель).</w:t>
            </w:r>
          </w:p>
          <w:p w:rsidR="009A55CF" w:rsidRPr="00912092" w:rsidRDefault="009A55CF" w:rsidP="009A55C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12092">
              <w:rPr>
                <w:bCs/>
                <w:sz w:val="24"/>
                <w:szCs w:val="24"/>
              </w:rPr>
              <w:t xml:space="preserve"> Специальный эксперимент (л</w:t>
            </w:r>
            <w:r w:rsidRPr="00912092">
              <w:rPr>
                <w:bCs/>
                <w:sz w:val="24"/>
                <w:szCs w:val="24"/>
              </w:rPr>
              <w:t>о</w:t>
            </w:r>
            <w:r w:rsidRPr="00912092">
              <w:rPr>
                <w:bCs/>
                <w:sz w:val="24"/>
                <w:szCs w:val="24"/>
              </w:rPr>
              <w:t>гопед).</w:t>
            </w:r>
          </w:p>
        </w:tc>
      </w:tr>
      <w:tr w:rsidR="009A55CF" w:rsidRPr="00912092" w:rsidTr="009A55CF">
        <w:trPr>
          <w:cantSplit/>
          <w:trHeight w:val="518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Социал</w:t>
            </w:r>
            <w:r w:rsidRPr="00912092">
              <w:rPr>
                <w:sz w:val="24"/>
                <w:szCs w:val="24"/>
              </w:rPr>
              <w:t>ь</w:t>
            </w:r>
            <w:r w:rsidRPr="00912092">
              <w:rPr>
                <w:sz w:val="24"/>
                <w:szCs w:val="24"/>
              </w:rPr>
              <w:t>но-педагог</w:t>
            </w:r>
            <w:r w:rsidRPr="00912092">
              <w:rPr>
                <w:sz w:val="24"/>
                <w:szCs w:val="24"/>
              </w:rPr>
              <w:t>и</w:t>
            </w:r>
            <w:r w:rsidRPr="00912092">
              <w:rPr>
                <w:sz w:val="24"/>
                <w:szCs w:val="24"/>
              </w:rPr>
              <w:t>ческое</w:t>
            </w:r>
          </w:p>
          <w:p w:rsidR="009A55CF" w:rsidRPr="00912092" w:rsidRDefault="009A55CF" w:rsidP="009A55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12092">
              <w:rPr>
                <w:bCs/>
                <w:sz w:val="24"/>
                <w:szCs w:val="24"/>
              </w:rPr>
              <w:t>Семья ребенка. Состав с</w:t>
            </w:r>
            <w:r w:rsidRPr="00912092">
              <w:rPr>
                <w:bCs/>
                <w:sz w:val="24"/>
                <w:szCs w:val="24"/>
              </w:rPr>
              <w:t>е</w:t>
            </w:r>
            <w:r w:rsidRPr="00912092">
              <w:rPr>
                <w:bCs/>
                <w:sz w:val="24"/>
                <w:szCs w:val="24"/>
              </w:rPr>
              <w:t xml:space="preserve">мьи. Условия воспитания. </w:t>
            </w:r>
          </w:p>
          <w:p w:rsidR="009A55CF" w:rsidRPr="00912092" w:rsidRDefault="009A55CF" w:rsidP="009A55C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12092">
              <w:rPr>
                <w:bCs/>
                <w:sz w:val="24"/>
                <w:szCs w:val="24"/>
              </w:rPr>
              <w:t>Умение учиться. Организ</w:t>
            </w:r>
            <w:r w:rsidRPr="00912092">
              <w:rPr>
                <w:bCs/>
                <w:sz w:val="24"/>
                <w:szCs w:val="24"/>
              </w:rPr>
              <w:t>о</w:t>
            </w:r>
            <w:r w:rsidRPr="00912092">
              <w:rPr>
                <w:bCs/>
                <w:sz w:val="24"/>
                <w:szCs w:val="24"/>
              </w:rPr>
              <w:t>ванность, выполнение требов</w:t>
            </w:r>
            <w:r w:rsidRPr="00912092">
              <w:rPr>
                <w:bCs/>
                <w:sz w:val="24"/>
                <w:szCs w:val="24"/>
              </w:rPr>
              <w:t>а</w:t>
            </w:r>
            <w:r w:rsidRPr="00912092">
              <w:rPr>
                <w:bCs/>
                <w:sz w:val="24"/>
                <w:szCs w:val="24"/>
              </w:rPr>
              <w:t>ний педагогов, самостоятельная работа, самоконтроль. Трудн</w:t>
            </w:r>
            <w:r w:rsidRPr="00912092">
              <w:rPr>
                <w:bCs/>
                <w:sz w:val="24"/>
                <w:szCs w:val="24"/>
              </w:rPr>
              <w:t>о</w:t>
            </w:r>
            <w:r w:rsidRPr="00912092">
              <w:rPr>
                <w:bCs/>
                <w:sz w:val="24"/>
                <w:szCs w:val="24"/>
              </w:rPr>
              <w:t>сти в овладении новым матер</w:t>
            </w:r>
            <w:r w:rsidRPr="00912092">
              <w:rPr>
                <w:bCs/>
                <w:sz w:val="24"/>
                <w:szCs w:val="24"/>
              </w:rPr>
              <w:t>и</w:t>
            </w:r>
            <w:r w:rsidRPr="00912092">
              <w:rPr>
                <w:bCs/>
                <w:sz w:val="24"/>
                <w:szCs w:val="24"/>
              </w:rPr>
              <w:t>алом.</w:t>
            </w:r>
          </w:p>
          <w:p w:rsidR="009A55CF" w:rsidRPr="00912092" w:rsidRDefault="009A55CF" w:rsidP="009A55C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12092">
              <w:rPr>
                <w:bCs/>
                <w:sz w:val="24"/>
                <w:szCs w:val="24"/>
              </w:rPr>
              <w:t>Мотивы учебной деятел</w:t>
            </w:r>
            <w:r w:rsidRPr="00912092">
              <w:rPr>
                <w:bCs/>
                <w:sz w:val="24"/>
                <w:szCs w:val="24"/>
              </w:rPr>
              <w:t>ь</w:t>
            </w:r>
            <w:r w:rsidRPr="00912092">
              <w:rPr>
                <w:bCs/>
                <w:sz w:val="24"/>
                <w:szCs w:val="24"/>
              </w:rPr>
              <w:t>ности. Прилежание, отношение к отметке, похвале или пориц</w:t>
            </w:r>
            <w:r w:rsidRPr="00912092">
              <w:rPr>
                <w:bCs/>
                <w:sz w:val="24"/>
                <w:szCs w:val="24"/>
              </w:rPr>
              <w:t>а</w:t>
            </w:r>
            <w:r w:rsidRPr="00912092">
              <w:rPr>
                <w:bCs/>
                <w:sz w:val="24"/>
                <w:szCs w:val="24"/>
              </w:rPr>
              <w:t>нию учителя, воспитателя.</w:t>
            </w:r>
          </w:p>
          <w:p w:rsidR="009A55CF" w:rsidRPr="00912092" w:rsidRDefault="009A55CF" w:rsidP="009A55C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12092">
              <w:rPr>
                <w:bCs/>
                <w:sz w:val="24"/>
                <w:szCs w:val="24"/>
              </w:rPr>
              <w:t>Эмоционально-волевая сфера. Преобладание настро</w:t>
            </w:r>
            <w:r w:rsidRPr="00912092">
              <w:rPr>
                <w:bCs/>
                <w:sz w:val="24"/>
                <w:szCs w:val="24"/>
              </w:rPr>
              <w:t>е</w:t>
            </w:r>
            <w:r w:rsidRPr="00912092">
              <w:rPr>
                <w:bCs/>
                <w:sz w:val="24"/>
                <w:szCs w:val="24"/>
              </w:rPr>
              <w:t>ния ребенка. Наличие аффе</w:t>
            </w:r>
            <w:r w:rsidRPr="00912092">
              <w:rPr>
                <w:bCs/>
                <w:sz w:val="24"/>
                <w:szCs w:val="24"/>
              </w:rPr>
              <w:t>к</w:t>
            </w:r>
            <w:r w:rsidRPr="00912092">
              <w:rPr>
                <w:bCs/>
                <w:sz w:val="24"/>
                <w:szCs w:val="24"/>
              </w:rPr>
              <w:t>тивных вспышек. Способность к волевому усилию, внушаемость, проявления негативизма.</w:t>
            </w:r>
          </w:p>
          <w:p w:rsidR="009A55CF" w:rsidRPr="00912092" w:rsidRDefault="009A55CF" w:rsidP="009A55C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12092">
              <w:rPr>
                <w:bCs/>
                <w:sz w:val="24"/>
                <w:szCs w:val="24"/>
              </w:rPr>
              <w:t>Особенности личности</w:t>
            </w:r>
            <w:proofErr w:type="gramStart"/>
            <w:r w:rsidRPr="00912092">
              <w:rPr>
                <w:bCs/>
                <w:sz w:val="24"/>
                <w:szCs w:val="24"/>
              </w:rPr>
              <w:t>.</w:t>
            </w:r>
            <w:proofErr w:type="gramEnd"/>
            <w:r w:rsidRPr="0091209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912092">
              <w:rPr>
                <w:bCs/>
                <w:sz w:val="24"/>
                <w:szCs w:val="24"/>
              </w:rPr>
              <w:t>и</w:t>
            </w:r>
            <w:proofErr w:type="gramEnd"/>
            <w:r w:rsidRPr="00912092">
              <w:rPr>
                <w:bCs/>
                <w:sz w:val="24"/>
                <w:szCs w:val="24"/>
              </w:rPr>
              <w:t>н</w:t>
            </w:r>
            <w:r w:rsidRPr="00912092">
              <w:rPr>
                <w:bCs/>
                <w:sz w:val="24"/>
                <w:szCs w:val="24"/>
              </w:rPr>
              <w:t>тересы, потребности, идеалы, убеждения. Наличие чувства долга и ответственности. С</w:t>
            </w:r>
            <w:r w:rsidRPr="00912092">
              <w:rPr>
                <w:bCs/>
                <w:sz w:val="24"/>
                <w:szCs w:val="24"/>
              </w:rPr>
              <w:t>о</w:t>
            </w:r>
            <w:r w:rsidRPr="00912092">
              <w:rPr>
                <w:bCs/>
                <w:sz w:val="24"/>
                <w:szCs w:val="24"/>
              </w:rPr>
              <w:t>блюдение правил поведения в обществе, школе, дома. Взаим</w:t>
            </w:r>
            <w:r w:rsidRPr="00912092">
              <w:rPr>
                <w:bCs/>
                <w:sz w:val="24"/>
                <w:szCs w:val="24"/>
              </w:rPr>
              <w:t>о</w:t>
            </w:r>
            <w:r w:rsidRPr="00912092">
              <w:rPr>
                <w:bCs/>
                <w:sz w:val="24"/>
                <w:szCs w:val="24"/>
              </w:rPr>
              <w:t>отношения с коллективом: роль в коллективе, симпатии, дружба с детьми, отношение к младшим и старшим товарищам. Наруш</w:t>
            </w:r>
            <w:r w:rsidRPr="00912092">
              <w:rPr>
                <w:bCs/>
                <w:sz w:val="24"/>
                <w:szCs w:val="24"/>
              </w:rPr>
              <w:t>е</w:t>
            </w:r>
            <w:r w:rsidRPr="00912092">
              <w:rPr>
                <w:bCs/>
                <w:sz w:val="24"/>
                <w:szCs w:val="24"/>
              </w:rPr>
              <w:t xml:space="preserve">ния в поведении: </w:t>
            </w:r>
            <w:proofErr w:type="spellStart"/>
            <w:r w:rsidRPr="00912092">
              <w:rPr>
                <w:bCs/>
                <w:sz w:val="24"/>
                <w:szCs w:val="24"/>
              </w:rPr>
              <w:t>гиперакти</w:t>
            </w:r>
            <w:r w:rsidRPr="00912092">
              <w:rPr>
                <w:bCs/>
                <w:sz w:val="24"/>
                <w:szCs w:val="24"/>
              </w:rPr>
              <w:t>в</w:t>
            </w:r>
            <w:r w:rsidRPr="00912092">
              <w:rPr>
                <w:bCs/>
                <w:sz w:val="24"/>
                <w:szCs w:val="24"/>
              </w:rPr>
              <w:t>ность</w:t>
            </w:r>
            <w:proofErr w:type="spellEnd"/>
            <w:r w:rsidRPr="00912092">
              <w:rPr>
                <w:bCs/>
                <w:sz w:val="24"/>
                <w:szCs w:val="24"/>
              </w:rPr>
              <w:t>, замкнутость, аутистич</w:t>
            </w:r>
            <w:r w:rsidRPr="00912092">
              <w:rPr>
                <w:bCs/>
                <w:sz w:val="24"/>
                <w:szCs w:val="24"/>
              </w:rPr>
              <w:t>е</w:t>
            </w:r>
            <w:r w:rsidRPr="00912092">
              <w:rPr>
                <w:bCs/>
                <w:sz w:val="24"/>
                <w:szCs w:val="24"/>
              </w:rPr>
              <w:t>ские проявления, обидчивость, эгоизм. Поведение. Уровень притязаний и самооценка.</w:t>
            </w:r>
          </w:p>
          <w:p w:rsidR="009A55CF" w:rsidRPr="00912092" w:rsidRDefault="009A55CF" w:rsidP="009A55C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12092">
              <w:rPr>
                <w:bCs/>
                <w:sz w:val="24"/>
                <w:szCs w:val="24"/>
              </w:rPr>
              <w:t>Посещение семьи ребенка</w:t>
            </w:r>
            <w:proofErr w:type="gramStart"/>
            <w:r w:rsidRPr="00912092">
              <w:rPr>
                <w:bCs/>
                <w:sz w:val="24"/>
                <w:szCs w:val="24"/>
              </w:rPr>
              <w:t>.</w:t>
            </w:r>
            <w:proofErr w:type="gramEnd"/>
            <w:r w:rsidRPr="00912092">
              <w:rPr>
                <w:bCs/>
                <w:sz w:val="24"/>
                <w:szCs w:val="24"/>
              </w:rPr>
              <w:t xml:space="preserve"> (</w:t>
            </w:r>
            <w:proofErr w:type="gramStart"/>
            <w:r w:rsidRPr="00912092">
              <w:rPr>
                <w:bCs/>
                <w:sz w:val="24"/>
                <w:szCs w:val="24"/>
              </w:rPr>
              <w:t>у</w:t>
            </w:r>
            <w:proofErr w:type="gramEnd"/>
            <w:r w:rsidRPr="00912092">
              <w:rPr>
                <w:bCs/>
                <w:sz w:val="24"/>
                <w:szCs w:val="24"/>
              </w:rPr>
              <w:t>ч</w:t>
            </w:r>
            <w:r w:rsidRPr="00912092">
              <w:rPr>
                <w:bCs/>
                <w:sz w:val="24"/>
                <w:szCs w:val="24"/>
              </w:rPr>
              <w:t>и</w:t>
            </w:r>
            <w:r w:rsidRPr="00912092">
              <w:rPr>
                <w:bCs/>
                <w:sz w:val="24"/>
                <w:szCs w:val="24"/>
              </w:rPr>
              <w:t>тель, соц. педагог).</w:t>
            </w:r>
          </w:p>
          <w:p w:rsidR="009A55CF" w:rsidRPr="00912092" w:rsidRDefault="009A55CF" w:rsidP="009A55C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12092">
              <w:rPr>
                <w:bCs/>
                <w:sz w:val="24"/>
                <w:szCs w:val="24"/>
              </w:rPr>
              <w:t>Наблюдения во время занятий. Изучение работ ученика (педагог).</w:t>
            </w:r>
          </w:p>
          <w:p w:rsidR="009A55CF" w:rsidRPr="00912092" w:rsidRDefault="009A55CF" w:rsidP="009A55C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12092">
              <w:rPr>
                <w:bCs/>
                <w:sz w:val="24"/>
                <w:szCs w:val="24"/>
              </w:rPr>
              <w:t>Анкетирование по выявлению школьных трудностей (учитель).</w:t>
            </w:r>
          </w:p>
          <w:p w:rsidR="009A55CF" w:rsidRPr="00912092" w:rsidRDefault="009A55CF" w:rsidP="009A55C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12092">
              <w:rPr>
                <w:bCs/>
                <w:sz w:val="24"/>
                <w:szCs w:val="24"/>
              </w:rPr>
              <w:t>Беседа с родителями и учителям</w:t>
            </w:r>
            <w:proofErr w:type="gramStart"/>
            <w:r w:rsidRPr="00912092">
              <w:rPr>
                <w:bCs/>
                <w:sz w:val="24"/>
                <w:szCs w:val="24"/>
              </w:rPr>
              <w:t>и-</w:t>
            </w:r>
            <w:proofErr w:type="gramEnd"/>
            <w:r w:rsidRPr="00912092">
              <w:rPr>
                <w:bCs/>
                <w:sz w:val="24"/>
                <w:szCs w:val="24"/>
              </w:rPr>
              <w:t xml:space="preserve"> предметниками.</w:t>
            </w:r>
          </w:p>
          <w:p w:rsidR="009A55CF" w:rsidRPr="00912092" w:rsidRDefault="009A55CF" w:rsidP="009A55C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12092">
              <w:rPr>
                <w:bCs/>
                <w:sz w:val="24"/>
                <w:szCs w:val="24"/>
              </w:rPr>
              <w:t>Специальный эксперимент (пед</w:t>
            </w:r>
            <w:r w:rsidRPr="00912092">
              <w:rPr>
                <w:bCs/>
                <w:sz w:val="24"/>
                <w:szCs w:val="24"/>
              </w:rPr>
              <w:t>а</w:t>
            </w:r>
            <w:r w:rsidRPr="00912092">
              <w:rPr>
                <w:bCs/>
                <w:sz w:val="24"/>
                <w:szCs w:val="24"/>
              </w:rPr>
              <w:t>гог, психолог).</w:t>
            </w:r>
          </w:p>
          <w:p w:rsidR="009A55CF" w:rsidRPr="00912092" w:rsidRDefault="009A55CF" w:rsidP="009A55C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12092">
              <w:rPr>
                <w:bCs/>
                <w:sz w:val="24"/>
                <w:szCs w:val="24"/>
              </w:rPr>
              <w:t>Анкета для родителей и учителей.</w:t>
            </w:r>
          </w:p>
          <w:p w:rsidR="009A55CF" w:rsidRPr="00912092" w:rsidRDefault="009A55CF" w:rsidP="009A55C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912092">
              <w:rPr>
                <w:bCs/>
                <w:sz w:val="24"/>
                <w:szCs w:val="24"/>
              </w:rPr>
              <w:t>Наблюдение за ребёнком в ра</w:t>
            </w:r>
            <w:r w:rsidRPr="00912092">
              <w:rPr>
                <w:bCs/>
                <w:sz w:val="24"/>
                <w:szCs w:val="24"/>
              </w:rPr>
              <w:t>з</w:t>
            </w:r>
            <w:r w:rsidRPr="00912092">
              <w:rPr>
                <w:bCs/>
                <w:sz w:val="24"/>
                <w:szCs w:val="24"/>
              </w:rPr>
              <w:t>личных видах деятельности.</w:t>
            </w:r>
          </w:p>
        </w:tc>
      </w:tr>
    </w:tbl>
    <w:p w:rsidR="009A55CF" w:rsidRPr="00912092" w:rsidRDefault="009A55CF" w:rsidP="009A55CF">
      <w:pPr>
        <w:spacing w:line="240" w:lineRule="auto"/>
        <w:ind w:right="288"/>
        <w:rPr>
          <w:iCs/>
          <w:sz w:val="24"/>
          <w:szCs w:val="24"/>
        </w:rPr>
      </w:pPr>
    </w:p>
    <w:p w:rsidR="009A55CF" w:rsidRPr="00912092" w:rsidRDefault="009A55CF" w:rsidP="009A55CF">
      <w:pPr>
        <w:autoSpaceDE w:val="0"/>
        <w:spacing w:line="240" w:lineRule="auto"/>
        <w:ind w:firstLine="720"/>
        <w:jc w:val="right"/>
        <w:rPr>
          <w:iCs/>
          <w:sz w:val="24"/>
          <w:szCs w:val="24"/>
        </w:rPr>
      </w:pPr>
    </w:p>
    <w:p w:rsidR="009A55CF" w:rsidRPr="00F27790" w:rsidRDefault="00BD29FD" w:rsidP="00F27790">
      <w:pPr>
        <w:autoSpaceDE w:val="0"/>
        <w:spacing w:line="240" w:lineRule="auto"/>
        <w:ind w:firstLine="0"/>
        <w:jc w:val="both"/>
        <w:rPr>
          <w:b/>
          <w:i/>
          <w:iCs/>
        </w:rPr>
      </w:pPr>
      <w:r w:rsidRPr="00F27790">
        <w:rPr>
          <w:iCs/>
        </w:rPr>
        <w:t xml:space="preserve">              </w:t>
      </w:r>
      <w:r w:rsidR="009A55CF" w:rsidRPr="00F27790">
        <w:rPr>
          <w:i/>
          <w:iCs/>
        </w:rPr>
        <w:t xml:space="preserve"> </w:t>
      </w:r>
      <w:r w:rsidR="009A55CF" w:rsidRPr="00F27790">
        <w:rPr>
          <w:b/>
          <w:i/>
          <w:iCs/>
        </w:rPr>
        <w:t>Коррекционно-развивающий модуль</w:t>
      </w:r>
    </w:p>
    <w:p w:rsidR="009A55CF" w:rsidRPr="00B95AA5" w:rsidRDefault="009A55CF" w:rsidP="00F27790">
      <w:pPr>
        <w:autoSpaceDE w:val="0"/>
        <w:spacing w:line="240" w:lineRule="auto"/>
        <w:ind w:left="567" w:firstLine="709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Содержание и формы коррекционной работы учителя:</w:t>
      </w:r>
    </w:p>
    <w:p w:rsidR="009A55CF" w:rsidRPr="00B95AA5" w:rsidRDefault="009A55CF" w:rsidP="00F27790">
      <w:pPr>
        <w:autoSpaceDE w:val="0"/>
        <w:spacing w:line="240" w:lineRule="auto"/>
        <w:ind w:left="567" w:firstLine="709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- наблюдение за учениками в учебной и внеурочной деятельности (ежедне</w:t>
      </w:r>
      <w:r w:rsidRPr="00B95AA5">
        <w:rPr>
          <w:sz w:val="24"/>
          <w:szCs w:val="24"/>
        </w:rPr>
        <w:t>в</w:t>
      </w:r>
      <w:r w:rsidRPr="00B95AA5">
        <w:rPr>
          <w:sz w:val="24"/>
          <w:szCs w:val="24"/>
        </w:rPr>
        <w:t>но);</w:t>
      </w:r>
    </w:p>
    <w:p w:rsidR="009A55CF" w:rsidRPr="00B95AA5" w:rsidRDefault="009A55CF" w:rsidP="00F27790">
      <w:pPr>
        <w:autoSpaceDE w:val="0"/>
        <w:spacing w:line="240" w:lineRule="auto"/>
        <w:ind w:left="567" w:firstLine="709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- поддержание постоянной связи с учителями-предметниками, школьным психологом, медицинским работником, администрацией школы, родителями;</w:t>
      </w:r>
    </w:p>
    <w:p w:rsidR="009A55CF" w:rsidRPr="00B95AA5" w:rsidRDefault="009A55CF" w:rsidP="00F27790">
      <w:pPr>
        <w:autoSpaceDE w:val="0"/>
        <w:spacing w:line="240" w:lineRule="auto"/>
        <w:ind w:left="567" w:firstLine="709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- составление психолого-педагогической характеристики учащегося с ОВЗ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тия и результаты учебы, основные виды трудностей при обучении ребёнка.</w:t>
      </w:r>
    </w:p>
    <w:p w:rsidR="009A55CF" w:rsidRPr="00B95AA5" w:rsidRDefault="009A55CF" w:rsidP="00F27790">
      <w:pPr>
        <w:autoSpaceDE w:val="0"/>
        <w:spacing w:line="240" w:lineRule="auto"/>
        <w:ind w:left="567" w:firstLine="709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- составление индивидуального маршрута сопровождения учащегося (вместе с психологом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</w:t>
      </w:r>
    </w:p>
    <w:p w:rsidR="009A55CF" w:rsidRPr="00B95AA5" w:rsidRDefault="009A55CF" w:rsidP="00F27790">
      <w:pPr>
        <w:autoSpaceDE w:val="0"/>
        <w:spacing w:line="240" w:lineRule="auto"/>
        <w:ind w:left="567" w:firstLine="709"/>
        <w:jc w:val="both"/>
        <w:rPr>
          <w:sz w:val="24"/>
          <w:szCs w:val="24"/>
        </w:rPr>
      </w:pPr>
      <w:r w:rsidRPr="00B95AA5">
        <w:rPr>
          <w:sz w:val="24"/>
          <w:szCs w:val="24"/>
        </w:rPr>
        <w:lastRenderedPageBreak/>
        <w:t>- контроль  успеваемости и поведения учащихся в классе;</w:t>
      </w:r>
    </w:p>
    <w:p w:rsidR="009A55CF" w:rsidRPr="00B95AA5" w:rsidRDefault="009A55CF" w:rsidP="00F27790">
      <w:pPr>
        <w:autoSpaceDE w:val="0"/>
        <w:spacing w:line="240" w:lineRule="auto"/>
        <w:ind w:left="567" w:firstLine="709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- формирование микроклимата в классе, способствующего тому, чтобы ка</w:t>
      </w:r>
      <w:r w:rsidRPr="00B95AA5">
        <w:rPr>
          <w:sz w:val="24"/>
          <w:szCs w:val="24"/>
        </w:rPr>
        <w:t>ж</w:t>
      </w:r>
      <w:r w:rsidRPr="00B95AA5">
        <w:rPr>
          <w:sz w:val="24"/>
          <w:szCs w:val="24"/>
        </w:rPr>
        <w:t>дый учащийся с ОВЗ чувствовал себя в школе комфортно;</w:t>
      </w:r>
    </w:p>
    <w:p w:rsidR="009A55CF" w:rsidRPr="00B95AA5" w:rsidRDefault="009A55CF" w:rsidP="00F27790">
      <w:pPr>
        <w:autoSpaceDE w:val="0"/>
        <w:spacing w:line="240" w:lineRule="auto"/>
        <w:ind w:left="567" w:firstLine="709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- ведение документации (психолого-педагогические дневники наблюдения за учащимися и др.);</w:t>
      </w:r>
    </w:p>
    <w:p w:rsidR="009A55CF" w:rsidRPr="00B95AA5" w:rsidRDefault="009A55CF" w:rsidP="00F27790">
      <w:pPr>
        <w:autoSpaceDE w:val="0"/>
        <w:spacing w:line="240" w:lineRule="auto"/>
        <w:ind w:left="567" w:firstLine="709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- организация внеурочной деятельности, направленной на развитие познав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тельных интересов учащихся, их общее развитие.</w:t>
      </w:r>
    </w:p>
    <w:p w:rsidR="009A55CF" w:rsidRPr="00B95AA5" w:rsidRDefault="009A55CF" w:rsidP="00F27790">
      <w:pPr>
        <w:autoSpaceDE w:val="0"/>
        <w:spacing w:line="240" w:lineRule="auto"/>
        <w:ind w:left="567" w:firstLine="709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Для повышения качества коррекционной работы необходимо выполнение следующих условий:</w:t>
      </w:r>
    </w:p>
    <w:p w:rsidR="009A55CF" w:rsidRPr="00B95AA5" w:rsidRDefault="009A55CF" w:rsidP="00F27790">
      <w:pPr>
        <w:autoSpaceDE w:val="0"/>
        <w:spacing w:line="240" w:lineRule="auto"/>
        <w:ind w:left="567" w:firstLine="709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- формирование УУД на всех этапах учебного процесса;</w:t>
      </w:r>
    </w:p>
    <w:p w:rsidR="009A55CF" w:rsidRPr="00B95AA5" w:rsidRDefault="009A55CF" w:rsidP="00F27790">
      <w:pPr>
        <w:autoSpaceDE w:val="0"/>
        <w:spacing w:line="240" w:lineRule="auto"/>
        <w:ind w:left="567" w:firstLine="709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- обучение детей (в процессе формирования представлений) выявлению х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рактерных, существенных признаков предметов, развитие умений сравнивать, с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поставлять;</w:t>
      </w:r>
    </w:p>
    <w:p w:rsidR="009A55CF" w:rsidRPr="00B95AA5" w:rsidRDefault="009A55CF" w:rsidP="00F27790">
      <w:pPr>
        <w:autoSpaceDE w:val="0"/>
        <w:spacing w:line="240" w:lineRule="auto"/>
        <w:ind w:left="567" w:firstLine="709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- побуждение к речевой деятельности, осуществление </w:t>
      </w:r>
      <w:proofErr w:type="gramStart"/>
      <w:r w:rsidRPr="00B95AA5">
        <w:rPr>
          <w:sz w:val="24"/>
          <w:szCs w:val="24"/>
        </w:rPr>
        <w:t>контроля за</w:t>
      </w:r>
      <w:proofErr w:type="gramEnd"/>
      <w:r w:rsidRPr="00B95AA5">
        <w:rPr>
          <w:sz w:val="24"/>
          <w:szCs w:val="24"/>
        </w:rPr>
        <w:t xml:space="preserve"> речевой деятельностью  детей;</w:t>
      </w:r>
    </w:p>
    <w:p w:rsidR="009A55CF" w:rsidRPr="00B95AA5" w:rsidRDefault="009A55CF" w:rsidP="00F27790">
      <w:pPr>
        <w:autoSpaceDE w:val="0"/>
        <w:spacing w:line="240" w:lineRule="auto"/>
        <w:ind w:left="567" w:firstLine="709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- установление взаимосвязи между воспринимаемым предметом, его слове</w:t>
      </w:r>
      <w:r w:rsidRPr="00B95AA5">
        <w:rPr>
          <w:sz w:val="24"/>
          <w:szCs w:val="24"/>
        </w:rPr>
        <w:t>с</w:t>
      </w:r>
      <w:r w:rsidRPr="00B95AA5">
        <w:rPr>
          <w:sz w:val="24"/>
          <w:szCs w:val="24"/>
        </w:rPr>
        <w:t>ным обозначением и практическим действием;</w:t>
      </w:r>
    </w:p>
    <w:p w:rsidR="009A55CF" w:rsidRPr="00B95AA5" w:rsidRDefault="009A55CF" w:rsidP="00F27790">
      <w:pPr>
        <w:autoSpaceDE w:val="0"/>
        <w:spacing w:line="240" w:lineRule="auto"/>
        <w:ind w:left="567" w:firstLine="709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-  использование более медленного темпа обучения, многократного возвр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щения к изученному материалу;</w:t>
      </w:r>
    </w:p>
    <w:p w:rsidR="009A55CF" w:rsidRPr="00B95AA5" w:rsidRDefault="009A55CF" w:rsidP="00F27790">
      <w:pPr>
        <w:autoSpaceDE w:val="0"/>
        <w:spacing w:line="240" w:lineRule="auto"/>
        <w:ind w:left="567" w:firstLine="709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- максимальное использование сохранных анализаторов ребенка;</w:t>
      </w:r>
    </w:p>
    <w:p w:rsidR="009A55CF" w:rsidRPr="00B95AA5" w:rsidRDefault="009A55CF" w:rsidP="00F27790">
      <w:pPr>
        <w:autoSpaceDE w:val="0"/>
        <w:spacing w:line="240" w:lineRule="auto"/>
        <w:ind w:left="567" w:firstLine="709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- разделение деятельность на отдельные составные части, элементы, опер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ции, позволяющее осмысливать их во внутреннем отношении друг к другу;</w:t>
      </w:r>
    </w:p>
    <w:p w:rsidR="009A55CF" w:rsidRPr="00B95AA5" w:rsidRDefault="009A55CF" w:rsidP="00F27790">
      <w:pPr>
        <w:autoSpaceDE w:val="0"/>
        <w:spacing w:line="240" w:lineRule="auto"/>
        <w:ind w:left="567" w:firstLine="709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- использование упражнений, направленных на развитие внимания, памяти, восприятия.</w:t>
      </w:r>
    </w:p>
    <w:p w:rsidR="009A55CF" w:rsidRPr="00B95AA5" w:rsidRDefault="009A55CF" w:rsidP="00F27790">
      <w:pPr>
        <w:autoSpaceDE w:val="0"/>
        <w:spacing w:line="240" w:lineRule="auto"/>
        <w:ind w:left="567" w:firstLine="709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Еще одним условием успешного обучения детей с ОВЗ является организ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ция групповых и индивидуальных занятий, которые дополняют коррекционно-развивающую работу, и направлены на преодоление специфических трудностей и недостатков, характерных для учащихся с ОВЗ.</w:t>
      </w:r>
    </w:p>
    <w:p w:rsidR="009A55CF" w:rsidRPr="00B95AA5" w:rsidRDefault="009A55CF" w:rsidP="00F27790">
      <w:pPr>
        <w:spacing w:line="240" w:lineRule="auto"/>
        <w:ind w:left="567"/>
        <w:jc w:val="both"/>
        <w:rPr>
          <w:sz w:val="24"/>
          <w:szCs w:val="24"/>
        </w:rPr>
      </w:pPr>
      <w:r w:rsidRPr="00B95AA5">
        <w:rPr>
          <w:sz w:val="24"/>
          <w:szCs w:val="24"/>
        </w:rPr>
        <w:tab/>
      </w:r>
      <w:r w:rsidRPr="00B95AA5">
        <w:rPr>
          <w:i/>
          <w:iCs/>
          <w:sz w:val="24"/>
          <w:szCs w:val="24"/>
        </w:rPr>
        <w:t xml:space="preserve">Цель коррекционно-развивающих занятий </w:t>
      </w:r>
      <w:r w:rsidRPr="00B95AA5">
        <w:rPr>
          <w:sz w:val="24"/>
          <w:szCs w:val="24"/>
        </w:rPr>
        <w:t>– коррекция недостатков позн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вательной и эмоционально-личностной сферы детей средствами изучаемого пр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граммного материала.</w:t>
      </w:r>
    </w:p>
    <w:p w:rsidR="009A55CF" w:rsidRPr="00B95AA5" w:rsidRDefault="009A55CF" w:rsidP="00F27790">
      <w:pPr>
        <w:spacing w:line="240" w:lineRule="auto"/>
        <w:ind w:left="567" w:firstLine="708"/>
        <w:jc w:val="both"/>
        <w:rPr>
          <w:sz w:val="24"/>
          <w:szCs w:val="24"/>
        </w:rPr>
      </w:pPr>
      <w:r w:rsidRPr="00B95AA5">
        <w:rPr>
          <w:i/>
          <w:iCs/>
          <w:sz w:val="24"/>
          <w:szCs w:val="24"/>
        </w:rPr>
        <w:t>Задачи,</w:t>
      </w:r>
      <w:r w:rsidRPr="00B95AA5">
        <w:rPr>
          <w:sz w:val="24"/>
          <w:szCs w:val="24"/>
        </w:rPr>
        <w:t xml:space="preserve"> решаемые на коррекционно-развивающих занятиях: создание усл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вий для развития сохранных функций; формирование положительной мотивации к обучению; повышение уровня общего развития, восполнение пробелов предш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ствующего развития и обучения; коррекция отклонений в развитии познавательной и эмоционально-личностной сферы; формирование механизмов волевой регуляции в процессе осуществления заданной деятельности; воспитание умения общаться, развитие коммуникативных навыков.</w:t>
      </w:r>
    </w:p>
    <w:p w:rsidR="009A55CF" w:rsidRPr="00B95AA5" w:rsidRDefault="009A55CF" w:rsidP="00F27790">
      <w:pPr>
        <w:spacing w:line="240" w:lineRule="auto"/>
        <w:ind w:left="567" w:firstLine="708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Занятия строятся с учетом основных принципов коррекционно-развивающего обучения:</w:t>
      </w:r>
    </w:p>
    <w:p w:rsidR="009A55CF" w:rsidRPr="00B95AA5" w:rsidRDefault="009A55CF" w:rsidP="00F27790">
      <w:pPr>
        <w:spacing w:line="240" w:lineRule="auto"/>
        <w:ind w:left="567" w:firstLine="708"/>
        <w:jc w:val="both"/>
        <w:rPr>
          <w:b/>
          <w:bCs/>
          <w:i/>
          <w:iCs/>
          <w:sz w:val="24"/>
          <w:szCs w:val="24"/>
        </w:rPr>
      </w:pPr>
      <w:r w:rsidRPr="00B95AA5">
        <w:rPr>
          <w:i/>
          <w:iCs/>
          <w:sz w:val="24"/>
          <w:szCs w:val="24"/>
        </w:rPr>
        <w:t>Принцип системности</w:t>
      </w:r>
      <w:r w:rsidRPr="00B95AA5">
        <w:rPr>
          <w:sz w:val="24"/>
          <w:szCs w:val="24"/>
        </w:rPr>
        <w:t xml:space="preserve"> коррекционных (исправление или сглаживание о</w:t>
      </w:r>
      <w:r w:rsidRPr="00B95AA5">
        <w:rPr>
          <w:sz w:val="24"/>
          <w:szCs w:val="24"/>
        </w:rPr>
        <w:t>т</w:t>
      </w:r>
      <w:r w:rsidRPr="00B95AA5">
        <w:rPr>
          <w:sz w:val="24"/>
          <w:szCs w:val="24"/>
        </w:rPr>
        <w:t>клонений и нарушений развития, преодоление трудностей развития), профилакт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ческих (предупреждение отклонений и трудностей в развитии) и развивающих</w:t>
      </w:r>
      <w:r w:rsidRPr="00B95AA5">
        <w:rPr>
          <w:b/>
          <w:bCs/>
          <w:i/>
          <w:iCs/>
          <w:sz w:val="24"/>
          <w:szCs w:val="24"/>
        </w:rPr>
        <w:t xml:space="preserve"> </w:t>
      </w:r>
      <w:r w:rsidRPr="00B95AA5">
        <w:rPr>
          <w:sz w:val="24"/>
          <w:szCs w:val="24"/>
        </w:rPr>
        <w:t>(стимулирование, обогащение содержания развития, опора на зону ближайшего развития) задач</w:t>
      </w:r>
      <w:r w:rsidRPr="00B95AA5">
        <w:rPr>
          <w:b/>
          <w:bCs/>
          <w:i/>
          <w:iCs/>
          <w:sz w:val="24"/>
          <w:szCs w:val="24"/>
        </w:rPr>
        <w:t>.</w:t>
      </w:r>
    </w:p>
    <w:p w:rsidR="009A55CF" w:rsidRPr="00B95AA5" w:rsidRDefault="009A55CF" w:rsidP="00F27790">
      <w:pPr>
        <w:spacing w:line="240" w:lineRule="auto"/>
        <w:ind w:left="567" w:firstLine="708"/>
        <w:jc w:val="both"/>
        <w:rPr>
          <w:bCs/>
          <w:iCs/>
          <w:sz w:val="24"/>
          <w:szCs w:val="24"/>
        </w:rPr>
      </w:pPr>
      <w:r w:rsidRPr="00B95AA5">
        <w:rPr>
          <w:i/>
          <w:iCs/>
          <w:sz w:val="24"/>
          <w:szCs w:val="24"/>
        </w:rPr>
        <w:t>Принцип единства диагностики и коррекции</w:t>
      </w:r>
      <w:r w:rsidRPr="00B95AA5">
        <w:rPr>
          <w:b/>
          <w:bCs/>
          <w:i/>
          <w:iCs/>
          <w:sz w:val="24"/>
          <w:szCs w:val="24"/>
        </w:rPr>
        <w:t xml:space="preserve"> </w:t>
      </w:r>
      <w:r w:rsidRPr="00B95AA5">
        <w:rPr>
          <w:bCs/>
          <w:iCs/>
          <w:sz w:val="24"/>
          <w:szCs w:val="24"/>
        </w:rPr>
        <w:t>реализуется в двух аспектах.</w:t>
      </w:r>
    </w:p>
    <w:p w:rsidR="009A55CF" w:rsidRPr="00B95AA5" w:rsidRDefault="009A55CF" w:rsidP="00F27790">
      <w:pPr>
        <w:pStyle w:val="12"/>
        <w:numPr>
          <w:ilvl w:val="0"/>
          <w:numId w:val="14"/>
        </w:numPr>
        <w:tabs>
          <w:tab w:val="clear" w:pos="720"/>
          <w:tab w:val="num" w:pos="0"/>
          <w:tab w:val="left" w:pos="993"/>
        </w:tabs>
        <w:spacing w:after="0" w:line="240" w:lineRule="auto"/>
        <w:ind w:left="567" w:firstLine="705"/>
        <w:jc w:val="both"/>
        <w:rPr>
          <w:rFonts w:ascii="Times New Roman" w:hAnsi="Times New Roman"/>
          <w:sz w:val="24"/>
          <w:szCs w:val="24"/>
        </w:rPr>
      </w:pPr>
      <w:r w:rsidRPr="00B95AA5">
        <w:rPr>
          <w:rFonts w:ascii="Times New Roman" w:hAnsi="Times New Roman"/>
          <w:sz w:val="24"/>
          <w:szCs w:val="24"/>
        </w:rPr>
        <w:t>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</w:t>
      </w:r>
      <w:r w:rsidRPr="00B95AA5">
        <w:rPr>
          <w:rFonts w:ascii="Times New Roman" w:hAnsi="Times New Roman"/>
          <w:sz w:val="24"/>
          <w:szCs w:val="24"/>
        </w:rPr>
        <w:t>а</w:t>
      </w:r>
      <w:r w:rsidRPr="00B95AA5">
        <w:rPr>
          <w:rFonts w:ascii="Times New Roman" w:hAnsi="Times New Roman"/>
          <w:sz w:val="24"/>
          <w:szCs w:val="24"/>
        </w:rPr>
        <w:t>нии этого заключения строить коррекционную работу, исходя из ближайшего пр</w:t>
      </w:r>
      <w:r w:rsidRPr="00B95AA5">
        <w:rPr>
          <w:rFonts w:ascii="Times New Roman" w:hAnsi="Times New Roman"/>
          <w:sz w:val="24"/>
          <w:szCs w:val="24"/>
        </w:rPr>
        <w:t>о</w:t>
      </w:r>
      <w:r w:rsidRPr="00B95AA5">
        <w:rPr>
          <w:rFonts w:ascii="Times New Roman" w:hAnsi="Times New Roman"/>
          <w:sz w:val="24"/>
          <w:szCs w:val="24"/>
        </w:rPr>
        <w:t>гноза развития (совместно с психологом).</w:t>
      </w:r>
    </w:p>
    <w:p w:rsidR="009A55CF" w:rsidRPr="00B95AA5" w:rsidRDefault="009A55CF" w:rsidP="00F27790">
      <w:pPr>
        <w:pStyle w:val="12"/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B95AA5">
        <w:rPr>
          <w:rFonts w:ascii="Times New Roman" w:hAnsi="Times New Roman"/>
          <w:sz w:val="24"/>
          <w:szCs w:val="24"/>
        </w:rPr>
        <w:lastRenderedPageBreak/>
        <w:t xml:space="preserve"> Реализация коррекционно-развивающей работы требует от педагога пост</w:t>
      </w:r>
      <w:r w:rsidRPr="00B95AA5">
        <w:rPr>
          <w:rFonts w:ascii="Times New Roman" w:hAnsi="Times New Roman"/>
          <w:sz w:val="24"/>
          <w:szCs w:val="24"/>
        </w:rPr>
        <w:t>о</w:t>
      </w:r>
      <w:r w:rsidRPr="00B95AA5">
        <w:rPr>
          <w:rFonts w:ascii="Times New Roman" w:hAnsi="Times New Roman"/>
          <w:sz w:val="24"/>
          <w:szCs w:val="24"/>
        </w:rPr>
        <w:t>янного контроля динамики изменений личности, поведения и деятельности, эмоц</w:t>
      </w:r>
      <w:r w:rsidRPr="00B95AA5">
        <w:rPr>
          <w:rFonts w:ascii="Times New Roman" w:hAnsi="Times New Roman"/>
          <w:sz w:val="24"/>
          <w:szCs w:val="24"/>
        </w:rPr>
        <w:t>и</w:t>
      </w:r>
      <w:r w:rsidRPr="00B95AA5">
        <w:rPr>
          <w:rFonts w:ascii="Times New Roman" w:hAnsi="Times New Roman"/>
          <w:sz w:val="24"/>
          <w:szCs w:val="24"/>
        </w:rPr>
        <w:t>ональных состояний, чувств и переживаний ребенка. Такой контроль позволяет в</w:t>
      </w:r>
      <w:r w:rsidRPr="00B95AA5">
        <w:rPr>
          <w:rFonts w:ascii="Times New Roman" w:hAnsi="Times New Roman"/>
          <w:sz w:val="24"/>
          <w:szCs w:val="24"/>
        </w:rPr>
        <w:t>о</w:t>
      </w:r>
      <w:r w:rsidRPr="00B95AA5">
        <w:rPr>
          <w:rFonts w:ascii="Times New Roman" w:hAnsi="Times New Roman"/>
          <w:sz w:val="24"/>
          <w:szCs w:val="24"/>
        </w:rPr>
        <w:t>время вносить коррективы в коррекционно-развивающую работу.</w:t>
      </w:r>
    </w:p>
    <w:p w:rsidR="009A55CF" w:rsidRPr="00B95AA5" w:rsidRDefault="009A55CF" w:rsidP="00F27790">
      <w:pPr>
        <w:spacing w:line="240" w:lineRule="auto"/>
        <w:ind w:left="567" w:firstLine="708"/>
        <w:jc w:val="both"/>
        <w:rPr>
          <w:sz w:val="24"/>
          <w:szCs w:val="24"/>
        </w:rPr>
      </w:pPr>
      <w:proofErr w:type="spellStart"/>
      <w:r w:rsidRPr="00B95AA5">
        <w:rPr>
          <w:i/>
          <w:iCs/>
          <w:sz w:val="24"/>
          <w:szCs w:val="24"/>
        </w:rPr>
        <w:t>Деятельностный</w:t>
      </w:r>
      <w:proofErr w:type="spellEnd"/>
      <w:r w:rsidRPr="00B95AA5">
        <w:rPr>
          <w:i/>
          <w:iCs/>
          <w:sz w:val="24"/>
          <w:szCs w:val="24"/>
        </w:rPr>
        <w:t xml:space="preserve"> принцип коррекции</w:t>
      </w:r>
      <w:r w:rsidRPr="00B95AA5">
        <w:rPr>
          <w:sz w:val="24"/>
          <w:szCs w:val="24"/>
        </w:rPr>
        <w:t xml:space="preserve"> определяет тактику проведения ко</w:t>
      </w:r>
      <w:r w:rsidRPr="00B95AA5">
        <w:rPr>
          <w:sz w:val="24"/>
          <w:szCs w:val="24"/>
        </w:rPr>
        <w:t>р</w:t>
      </w:r>
      <w:r w:rsidRPr="00B95AA5">
        <w:rPr>
          <w:sz w:val="24"/>
          <w:szCs w:val="24"/>
        </w:rPr>
        <w:t>рекционной работы через активизацию деятельности каждого ученика, в ходе к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торой создается необходимая основа для позитивных сдвигов в развитии личности ребенка.</w:t>
      </w:r>
    </w:p>
    <w:p w:rsidR="009A55CF" w:rsidRPr="00B95AA5" w:rsidRDefault="009A55CF" w:rsidP="00F27790">
      <w:pPr>
        <w:spacing w:line="240" w:lineRule="auto"/>
        <w:ind w:left="426" w:firstLine="567"/>
        <w:jc w:val="both"/>
        <w:rPr>
          <w:sz w:val="24"/>
          <w:szCs w:val="24"/>
        </w:rPr>
      </w:pPr>
      <w:r w:rsidRPr="00B95AA5">
        <w:rPr>
          <w:i/>
          <w:iCs/>
          <w:sz w:val="24"/>
          <w:szCs w:val="24"/>
        </w:rPr>
        <w:t xml:space="preserve">Учет индивидуальных особенностей личности </w:t>
      </w:r>
      <w:r w:rsidRPr="00B95AA5">
        <w:rPr>
          <w:sz w:val="24"/>
          <w:szCs w:val="24"/>
        </w:rPr>
        <w:t>позволяет наметить программу оптимизации в пределах психофизических особенностей каждого ребенка. Корре</w:t>
      </w:r>
      <w:r w:rsidRPr="00B95AA5">
        <w:rPr>
          <w:sz w:val="24"/>
          <w:szCs w:val="24"/>
        </w:rPr>
        <w:t>к</w:t>
      </w:r>
      <w:r w:rsidRPr="00B95AA5">
        <w:rPr>
          <w:sz w:val="24"/>
          <w:szCs w:val="24"/>
        </w:rPr>
        <w:t>ционная работа должна создавать оптимальные возможности для индивидуализации развития.</w:t>
      </w:r>
    </w:p>
    <w:p w:rsidR="009A55CF" w:rsidRPr="00B95AA5" w:rsidRDefault="009A55CF" w:rsidP="00F27790">
      <w:pPr>
        <w:spacing w:line="240" w:lineRule="auto"/>
        <w:ind w:left="567" w:firstLine="708"/>
        <w:jc w:val="both"/>
        <w:rPr>
          <w:sz w:val="24"/>
          <w:szCs w:val="24"/>
        </w:rPr>
      </w:pPr>
      <w:r w:rsidRPr="00B95AA5">
        <w:rPr>
          <w:i/>
          <w:iCs/>
          <w:sz w:val="24"/>
          <w:szCs w:val="24"/>
        </w:rPr>
        <w:t xml:space="preserve">Принцип динамичности восприятия </w:t>
      </w:r>
      <w:r w:rsidRPr="00B95AA5">
        <w:rPr>
          <w:sz w:val="24"/>
          <w:szCs w:val="24"/>
        </w:rPr>
        <w:t>заключается в разработке таких зад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ний, при решении которых возникают какие-либо препятствия. Их преодоление  способствует развитию учащихся, раскрытию возможностей и способностей. Ка</w:t>
      </w:r>
      <w:r w:rsidRPr="00B95AA5">
        <w:rPr>
          <w:sz w:val="24"/>
          <w:szCs w:val="24"/>
        </w:rPr>
        <w:t>ж</w:t>
      </w:r>
      <w:r w:rsidRPr="00B95AA5">
        <w:rPr>
          <w:sz w:val="24"/>
          <w:szCs w:val="24"/>
        </w:rPr>
        <w:t xml:space="preserve">дое задание должно проходить ряд этапов от </w:t>
      </w:r>
      <w:proofErr w:type="gramStart"/>
      <w:r w:rsidRPr="00B95AA5">
        <w:rPr>
          <w:sz w:val="24"/>
          <w:szCs w:val="24"/>
        </w:rPr>
        <w:t>простого</w:t>
      </w:r>
      <w:proofErr w:type="gramEnd"/>
      <w:r w:rsidRPr="00B95AA5">
        <w:rPr>
          <w:sz w:val="24"/>
          <w:szCs w:val="24"/>
        </w:rPr>
        <w:t xml:space="preserve"> к сложному. Уровень сло</w:t>
      </w:r>
      <w:r w:rsidRPr="00B95AA5">
        <w:rPr>
          <w:sz w:val="24"/>
          <w:szCs w:val="24"/>
        </w:rPr>
        <w:t>ж</w:t>
      </w:r>
      <w:r w:rsidRPr="00B95AA5">
        <w:rPr>
          <w:sz w:val="24"/>
          <w:szCs w:val="24"/>
        </w:rPr>
        <w:t>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9A55CF" w:rsidRPr="00B95AA5" w:rsidRDefault="009A55CF" w:rsidP="00F27790">
      <w:pPr>
        <w:spacing w:line="240" w:lineRule="auto"/>
        <w:ind w:left="567" w:firstLine="708"/>
        <w:jc w:val="both"/>
        <w:rPr>
          <w:sz w:val="24"/>
          <w:szCs w:val="24"/>
        </w:rPr>
      </w:pPr>
      <w:r w:rsidRPr="00B95AA5">
        <w:rPr>
          <w:i/>
          <w:iCs/>
          <w:sz w:val="24"/>
          <w:szCs w:val="24"/>
        </w:rPr>
        <w:t>Принцип продуктивной обработки информации</w:t>
      </w:r>
      <w:r w:rsidRPr="00B95AA5">
        <w:rPr>
          <w:b/>
          <w:bCs/>
          <w:i/>
          <w:iCs/>
          <w:sz w:val="24"/>
          <w:szCs w:val="24"/>
        </w:rPr>
        <w:t xml:space="preserve"> </w:t>
      </w:r>
      <w:r w:rsidRPr="00B95AA5">
        <w:rPr>
          <w:sz w:val="24"/>
          <w:szCs w:val="24"/>
        </w:rPr>
        <w:t>заключается в организации обучения таким образом, чтобы у учащихся развивался навык переноса обработки информации, следовательно - механизм самостоятельного поиска, выбора и прин</w:t>
      </w:r>
      <w:r w:rsidRPr="00B95AA5">
        <w:rPr>
          <w:sz w:val="24"/>
          <w:szCs w:val="24"/>
        </w:rPr>
        <w:t>я</w:t>
      </w:r>
      <w:r w:rsidRPr="00B95AA5">
        <w:rPr>
          <w:sz w:val="24"/>
          <w:szCs w:val="24"/>
        </w:rPr>
        <w:t>тия решения.</w:t>
      </w:r>
    </w:p>
    <w:p w:rsidR="009A55CF" w:rsidRPr="00B95AA5" w:rsidRDefault="009A55CF" w:rsidP="00F27790">
      <w:pPr>
        <w:spacing w:line="240" w:lineRule="auto"/>
        <w:ind w:left="567" w:firstLine="708"/>
        <w:jc w:val="both"/>
        <w:rPr>
          <w:sz w:val="24"/>
          <w:szCs w:val="24"/>
        </w:rPr>
      </w:pPr>
      <w:r w:rsidRPr="00B95AA5">
        <w:rPr>
          <w:i/>
          <w:iCs/>
          <w:sz w:val="24"/>
          <w:szCs w:val="24"/>
        </w:rPr>
        <w:t>Принцип учета эмоциональной окрашенности материала</w:t>
      </w:r>
      <w:r w:rsidRPr="00B95AA5">
        <w:rPr>
          <w:sz w:val="24"/>
          <w:szCs w:val="24"/>
        </w:rPr>
        <w:t xml:space="preserve"> предполагает, чтобы игры, задания и упражнения создавали благоприятный, эмоциональный фон, стимулировали положительные эмоции.</w:t>
      </w:r>
    </w:p>
    <w:p w:rsidR="009A55CF" w:rsidRPr="00B95AA5" w:rsidRDefault="009A55CF" w:rsidP="00F27790">
      <w:pPr>
        <w:spacing w:line="240" w:lineRule="auto"/>
        <w:ind w:left="567" w:firstLine="709"/>
        <w:jc w:val="both"/>
        <w:rPr>
          <w:sz w:val="24"/>
          <w:szCs w:val="24"/>
        </w:rPr>
      </w:pPr>
      <w:r w:rsidRPr="00B95AA5">
        <w:rPr>
          <w:color w:val="000000"/>
          <w:sz w:val="24"/>
          <w:szCs w:val="24"/>
        </w:rPr>
        <w:t>Коррекционные занятия проводятся с учащимися по мере выявления педаг</w:t>
      </w:r>
      <w:r w:rsidRPr="00B95AA5">
        <w:rPr>
          <w:color w:val="000000"/>
          <w:sz w:val="24"/>
          <w:szCs w:val="24"/>
        </w:rPr>
        <w:t>о</w:t>
      </w:r>
      <w:r w:rsidRPr="00B95AA5">
        <w:rPr>
          <w:color w:val="000000"/>
          <w:sz w:val="24"/>
          <w:szCs w:val="24"/>
        </w:rPr>
        <w:t xml:space="preserve">гом и психологом индивидуальных пробелов в их развитии и обучении. </w:t>
      </w:r>
      <w:r w:rsidRPr="00B95AA5">
        <w:rPr>
          <w:sz w:val="24"/>
          <w:szCs w:val="24"/>
        </w:rPr>
        <w:t>Индивид</w:t>
      </w:r>
      <w:r w:rsidRPr="00B95AA5">
        <w:rPr>
          <w:sz w:val="24"/>
          <w:szCs w:val="24"/>
        </w:rPr>
        <w:t>у</w:t>
      </w:r>
      <w:r w:rsidRPr="00B95AA5">
        <w:rPr>
          <w:sz w:val="24"/>
          <w:szCs w:val="24"/>
        </w:rPr>
        <w:t>альные и групповые коррекционные занятия оказываются за пределами макс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 xml:space="preserve">мальной нагрузки </w:t>
      </w:r>
      <w:proofErr w:type="gramStart"/>
      <w:r w:rsidRPr="00B95AA5">
        <w:rPr>
          <w:sz w:val="24"/>
          <w:szCs w:val="24"/>
        </w:rPr>
        <w:t>обучающихся</w:t>
      </w:r>
      <w:proofErr w:type="gramEnd"/>
      <w:r w:rsidRPr="00B95AA5">
        <w:rPr>
          <w:sz w:val="24"/>
          <w:szCs w:val="24"/>
        </w:rPr>
        <w:t>. Однако указанное количество недельных часов (3 часа), отводимых на эти занятия в каждом классе, входит в нагрузку не каждого о</w:t>
      </w:r>
      <w:r w:rsidRPr="00B95AA5">
        <w:rPr>
          <w:sz w:val="24"/>
          <w:szCs w:val="24"/>
        </w:rPr>
        <w:t>т</w:t>
      </w:r>
      <w:r w:rsidRPr="00B95AA5">
        <w:rPr>
          <w:sz w:val="24"/>
          <w:szCs w:val="24"/>
        </w:rPr>
        <w:t>дельно обучающегося соответствующего класса, а учителя. На долю же каждого обучающегося приходится в неделю от 15 до 30 минут, поскольку занятия ведутся индивидуально или в маленьких группах (из двух-трех обучающихся), укомплект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ванных на основе сходства корригируемых недостатков.</w:t>
      </w:r>
    </w:p>
    <w:p w:rsidR="009A55CF" w:rsidRPr="00B95AA5" w:rsidRDefault="009A55CF" w:rsidP="00F27790">
      <w:pPr>
        <w:spacing w:line="240" w:lineRule="auto"/>
        <w:ind w:left="567" w:firstLine="708"/>
        <w:jc w:val="both"/>
        <w:rPr>
          <w:sz w:val="24"/>
          <w:szCs w:val="24"/>
        </w:rPr>
      </w:pPr>
      <w:r w:rsidRPr="00B95AA5">
        <w:rPr>
          <w:color w:val="000000"/>
          <w:sz w:val="24"/>
          <w:szCs w:val="24"/>
        </w:rPr>
        <w:t xml:space="preserve">Работа с целым классом или с большим числом детей на этих занятиях не допускается. </w:t>
      </w:r>
      <w:r w:rsidRPr="00B95AA5">
        <w:rPr>
          <w:sz w:val="24"/>
          <w:szCs w:val="24"/>
        </w:rPr>
        <w:t>Учащиеся, удовлетворительно усваивающие учебный материал в ходе фронтальной работы, к индивидуальным занятиям не привлекаются, помощь ок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зывается ученикам, испытывающим особые затруднения в обучении. Периодич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ски на индивидуальные занятия привлекаются также учащиеся, не усвоившие м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териал вследствие пропусков уроков по болезни либо из-за «нерабочих» состояний (чрезмерной возбудимости или заторможенности) во время уроков.</w:t>
      </w:r>
    </w:p>
    <w:p w:rsidR="009A55CF" w:rsidRPr="00B95AA5" w:rsidRDefault="009A55CF" w:rsidP="00F27790">
      <w:pPr>
        <w:spacing w:line="240" w:lineRule="auto"/>
        <w:ind w:left="567" w:firstLine="709"/>
        <w:jc w:val="both"/>
        <w:rPr>
          <w:color w:val="000000"/>
          <w:sz w:val="24"/>
          <w:szCs w:val="24"/>
        </w:rPr>
      </w:pPr>
      <w:r w:rsidRPr="00B95AA5">
        <w:rPr>
          <w:color w:val="000000"/>
          <w:sz w:val="24"/>
          <w:szCs w:val="24"/>
        </w:rPr>
        <w:t>Индивидуальные и групповые коррекционные занятия проводит учитель во внеурочное время. Во время индивидуальных занятий со свободными учениками работают воспитатель, логопед, психолог, либо дети находятся на занятиях по вн</w:t>
      </w:r>
      <w:r w:rsidRPr="00B95AA5">
        <w:rPr>
          <w:color w:val="000000"/>
          <w:sz w:val="24"/>
          <w:szCs w:val="24"/>
        </w:rPr>
        <w:t>е</w:t>
      </w:r>
      <w:r w:rsidRPr="00B95AA5">
        <w:rPr>
          <w:color w:val="000000"/>
          <w:sz w:val="24"/>
          <w:szCs w:val="24"/>
        </w:rPr>
        <w:t>урочной деятельности. Коррекционная работа осуществляется в рамках целостного подхода к воспитанию и развитию ребенка. В связи с этим, работа в часы индив</w:t>
      </w:r>
      <w:r w:rsidRPr="00B95AA5">
        <w:rPr>
          <w:color w:val="000000"/>
          <w:sz w:val="24"/>
          <w:szCs w:val="24"/>
        </w:rPr>
        <w:t>и</w:t>
      </w:r>
      <w:r w:rsidRPr="00B95AA5">
        <w:rPr>
          <w:color w:val="000000"/>
          <w:sz w:val="24"/>
          <w:szCs w:val="24"/>
        </w:rPr>
        <w:t>дуальных и групповых занятий должна быть ориентирована на общее развитие, а не на тренировку отдельных психических процессов или способностей учащихся. Планируется не столько достижение отдельного результата (например: выучить таблицу умножения), сколько создание условий для  развития ребенка.</w:t>
      </w:r>
    </w:p>
    <w:p w:rsidR="009A55CF" w:rsidRPr="00B95AA5" w:rsidRDefault="009A55CF" w:rsidP="00F27790">
      <w:pPr>
        <w:spacing w:line="240" w:lineRule="auto"/>
        <w:ind w:left="567" w:firstLine="708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Учет индивидуальных занятий осуществляется в классном журнале (при о</w:t>
      </w:r>
      <w:r w:rsidRPr="00B95AA5">
        <w:rPr>
          <w:sz w:val="24"/>
          <w:szCs w:val="24"/>
        </w:rPr>
        <w:t>т</w:t>
      </w:r>
      <w:r w:rsidRPr="00B95AA5">
        <w:rPr>
          <w:sz w:val="24"/>
          <w:szCs w:val="24"/>
        </w:rPr>
        <w:t>сутствии страниц – в приложении к нему) так же, как</w:t>
      </w:r>
      <w:r w:rsidRPr="00F27790">
        <w:t xml:space="preserve"> </w:t>
      </w:r>
      <w:r w:rsidRPr="00B95AA5">
        <w:rPr>
          <w:sz w:val="24"/>
          <w:szCs w:val="24"/>
        </w:rPr>
        <w:t>по любому учебному предм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lastRenderedPageBreak/>
        <w:t>ту. На одной стороне заполняется список всех учащихся класса, фиксируются даты занятий и присутствующие ученики, на другой – содержание (тема) занятия с ка</w:t>
      </w:r>
      <w:r w:rsidRPr="00B95AA5">
        <w:rPr>
          <w:sz w:val="24"/>
          <w:szCs w:val="24"/>
        </w:rPr>
        <w:t>ж</w:t>
      </w:r>
      <w:r w:rsidRPr="00B95AA5">
        <w:rPr>
          <w:sz w:val="24"/>
          <w:szCs w:val="24"/>
        </w:rPr>
        <w:t xml:space="preserve">дым учеником (группой) в отдельности (с указанием фамилии или порядкового номера по списку). </w:t>
      </w:r>
    </w:p>
    <w:p w:rsidR="009A55CF" w:rsidRPr="00B95AA5" w:rsidRDefault="009A55CF" w:rsidP="00F27790">
      <w:pPr>
        <w:spacing w:line="240" w:lineRule="auto"/>
        <w:ind w:left="567" w:firstLine="708"/>
        <w:jc w:val="both"/>
        <w:rPr>
          <w:sz w:val="24"/>
          <w:szCs w:val="24"/>
        </w:rPr>
      </w:pPr>
    </w:p>
    <w:p w:rsidR="009A55CF" w:rsidRPr="00B95AA5" w:rsidRDefault="009A55CF" w:rsidP="00F27790">
      <w:pPr>
        <w:spacing w:line="240" w:lineRule="auto"/>
        <w:ind w:left="709" w:hanging="1"/>
        <w:jc w:val="both"/>
        <w:rPr>
          <w:color w:val="000000"/>
          <w:sz w:val="24"/>
          <w:szCs w:val="24"/>
        </w:rPr>
      </w:pPr>
      <w:r w:rsidRPr="00B95AA5">
        <w:rPr>
          <w:color w:val="000000"/>
          <w:sz w:val="24"/>
          <w:szCs w:val="24"/>
        </w:rPr>
        <w:t>При организации коррекционных занятий следует исходить из возможностей р</w:t>
      </w:r>
      <w:r w:rsidRPr="00B95AA5">
        <w:rPr>
          <w:color w:val="000000"/>
          <w:sz w:val="24"/>
          <w:szCs w:val="24"/>
        </w:rPr>
        <w:t>е</w:t>
      </w:r>
      <w:r w:rsidRPr="00B95AA5">
        <w:rPr>
          <w:color w:val="000000"/>
          <w:sz w:val="24"/>
          <w:szCs w:val="24"/>
        </w:rPr>
        <w:t>бенка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субъективное переживание успеха на фоне определенной затраты усилий. В дал</w:t>
      </w:r>
      <w:r w:rsidRPr="00B95AA5">
        <w:rPr>
          <w:color w:val="000000"/>
          <w:sz w:val="24"/>
          <w:szCs w:val="24"/>
        </w:rPr>
        <w:t>ь</w:t>
      </w:r>
      <w:r w:rsidRPr="00B95AA5">
        <w:rPr>
          <w:color w:val="000000"/>
          <w:sz w:val="24"/>
          <w:szCs w:val="24"/>
        </w:rPr>
        <w:t xml:space="preserve">нейшем трудность задания следует увеличивать пропорционально возрастающим возможностям ребенка. </w:t>
      </w:r>
    </w:p>
    <w:p w:rsidR="009A55CF" w:rsidRPr="00B95AA5" w:rsidRDefault="009A55CF" w:rsidP="00F27790">
      <w:pPr>
        <w:spacing w:line="240" w:lineRule="auto"/>
        <w:ind w:left="709" w:hanging="1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Изучение индивидуальных особенностей учащихся позволяет планировать сроки, этапы и основные направления коррекционной работы. Дети, успешно справля</w:t>
      </w:r>
      <w:r w:rsidRPr="00B95AA5">
        <w:rPr>
          <w:sz w:val="24"/>
          <w:szCs w:val="24"/>
        </w:rPr>
        <w:t>ю</w:t>
      </w:r>
      <w:r w:rsidRPr="00B95AA5">
        <w:rPr>
          <w:sz w:val="24"/>
          <w:szCs w:val="24"/>
        </w:rPr>
        <w:t xml:space="preserve">щиеся с программой, освобождаются от посещения коррекционно-развивающих занятий. </w:t>
      </w:r>
    </w:p>
    <w:p w:rsidR="009A55CF" w:rsidRPr="00B95AA5" w:rsidRDefault="009A55CF" w:rsidP="00F27790">
      <w:pPr>
        <w:spacing w:line="240" w:lineRule="auto"/>
        <w:ind w:left="567" w:firstLine="708"/>
        <w:jc w:val="both"/>
        <w:rPr>
          <w:sz w:val="24"/>
          <w:szCs w:val="24"/>
        </w:rPr>
      </w:pPr>
    </w:p>
    <w:p w:rsidR="009A55CF" w:rsidRPr="00B95AA5" w:rsidRDefault="009A55CF" w:rsidP="00F27790">
      <w:pPr>
        <w:spacing w:line="240" w:lineRule="auto"/>
        <w:ind w:firstLine="708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Запись в журнале может быть оформлена следующим образом:</w:t>
      </w:r>
    </w:p>
    <w:p w:rsidR="009A55CF" w:rsidRDefault="009A55CF" w:rsidP="009A55CF">
      <w:pPr>
        <w:spacing w:line="240" w:lineRule="auto"/>
        <w:ind w:left="567" w:firstLine="708"/>
        <w:jc w:val="both"/>
        <w:rPr>
          <w:sz w:val="24"/>
          <w:szCs w:val="24"/>
        </w:rPr>
      </w:pPr>
    </w:p>
    <w:p w:rsidR="009A55CF" w:rsidRDefault="009A55CF" w:rsidP="009A55CF">
      <w:pPr>
        <w:spacing w:line="240" w:lineRule="auto"/>
        <w:ind w:left="567" w:firstLine="708"/>
        <w:jc w:val="both"/>
        <w:rPr>
          <w:sz w:val="24"/>
          <w:szCs w:val="24"/>
        </w:rPr>
      </w:pPr>
    </w:p>
    <w:p w:rsidR="00361C0B" w:rsidRDefault="00361C0B" w:rsidP="009A55CF">
      <w:pPr>
        <w:spacing w:line="240" w:lineRule="auto"/>
        <w:ind w:left="567" w:firstLine="708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85"/>
        <w:tblW w:w="9357" w:type="dxa"/>
        <w:tblLayout w:type="fixed"/>
        <w:tblLook w:val="0000" w:firstRow="0" w:lastRow="0" w:firstColumn="0" w:lastColumn="0" w:noHBand="0" w:noVBand="0"/>
      </w:tblPr>
      <w:tblGrid>
        <w:gridCol w:w="1320"/>
        <w:gridCol w:w="793"/>
        <w:gridCol w:w="754"/>
        <w:gridCol w:w="755"/>
        <w:gridCol w:w="755"/>
        <w:gridCol w:w="3923"/>
        <w:gridCol w:w="1057"/>
      </w:tblGrid>
      <w:tr w:rsidR="009A55CF" w:rsidRPr="00912092" w:rsidTr="009A55CF"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55CF" w:rsidRPr="00912092" w:rsidRDefault="009A55CF" w:rsidP="009A55CF">
            <w:pPr>
              <w:snapToGri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Список учащихся</w:t>
            </w:r>
          </w:p>
        </w:tc>
        <w:tc>
          <w:tcPr>
            <w:tcW w:w="3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55CF" w:rsidRPr="00912092" w:rsidRDefault="009A55CF" w:rsidP="009A55CF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Месяц (декабрь)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55CF" w:rsidRPr="00912092" w:rsidRDefault="009A55CF" w:rsidP="009A55CF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Что пройдено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5CF" w:rsidRPr="00912092" w:rsidRDefault="009A55CF" w:rsidP="009A55CF">
            <w:pPr>
              <w:snapToGri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Что з</w:t>
            </w:r>
            <w:r w:rsidRPr="00912092">
              <w:rPr>
                <w:sz w:val="24"/>
                <w:szCs w:val="24"/>
              </w:rPr>
              <w:t>а</w:t>
            </w:r>
            <w:r w:rsidRPr="00912092">
              <w:rPr>
                <w:sz w:val="24"/>
                <w:szCs w:val="24"/>
              </w:rPr>
              <w:t>дано</w:t>
            </w:r>
          </w:p>
          <w:p w:rsidR="009A55CF" w:rsidRPr="00912092" w:rsidRDefault="009A55CF" w:rsidP="009A55CF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на дом</w:t>
            </w:r>
          </w:p>
        </w:tc>
      </w:tr>
      <w:tr w:rsidR="009A55CF" w:rsidRPr="00912092" w:rsidTr="009A55CF"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55CF" w:rsidRPr="00912092" w:rsidRDefault="009A55CF" w:rsidP="009A55C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9</w:t>
            </w: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55CF" w:rsidRPr="00912092" w:rsidRDefault="009A55CF" w:rsidP="009A55C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5CF" w:rsidRPr="00912092" w:rsidRDefault="009A55CF" w:rsidP="009A55CF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A55CF" w:rsidRPr="00912092" w:rsidTr="009A55CF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12092">
              <w:rPr>
                <w:color w:val="000000"/>
                <w:sz w:val="24"/>
                <w:szCs w:val="24"/>
              </w:rPr>
              <w:t>…………….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1209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1209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1. Развитие тонкой моторики ведущей руки.</w:t>
            </w:r>
          </w:p>
          <w:p w:rsidR="009A55CF" w:rsidRPr="00912092" w:rsidRDefault="009A55CF" w:rsidP="009A55C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5. Развитие произвольного внимания.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CF" w:rsidRPr="00912092" w:rsidRDefault="009A55CF" w:rsidP="009A55CF">
            <w:pPr>
              <w:snapToGrid w:val="0"/>
              <w:spacing w:line="240" w:lineRule="auto"/>
              <w:ind w:right="-137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55CF" w:rsidRPr="00912092" w:rsidTr="009A55CF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12092">
              <w:rPr>
                <w:color w:val="000000"/>
                <w:sz w:val="24"/>
                <w:szCs w:val="24"/>
              </w:rPr>
              <w:t>…………….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1209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1209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+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3. Форма и цвет как основные характеристики объектов окруж</w:t>
            </w:r>
            <w:r w:rsidRPr="00912092">
              <w:rPr>
                <w:sz w:val="24"/>
                <w:szCs w:val="24"/>
              </w:rPr>
              <w:t>а</w:t>
            </w:r>
            <w:r w:rsidRPr="00912092">
              <w:rPr>
                <w:sz w:val="24"/>
                <w:szCs w:val="24"/>
              </w:rPr>
              <w:t>ющего мира.</w:t>
            </w:r>
          </w:p>
          <w:p w:rsidR="009A55CF" w:rsidRPr="00912092" w:rsidRDefault="009A55CF" w:rsidP="009A55C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9. Работа с информацией, представленной в разных формах.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55CF" w:rsidRPr="00912092" w:rsidTr="009A55CF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12092">
              <w:rPr>
                <w:color w:val="000000"/>
                <w:sz w:val="24"/>
                <w:szCs w:val="24"/>
              </w:rPr>
              <w:t>………………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1209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1209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+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3. Форма и цвет как основные характеристики объектов окруж</w:t>
            </w:r>
            <w:r w:rsidRPr="00912092">
              <w:rPr>
                <w:sz w:val="24"/>
                <w:szCs w:val="24"/>
              </w:rPr>
              <w:t>а</w:t>
            </w:r>
            <w:r w:rsidRPr="00912092">
              <w:rPr>
                <w:sz w:val="24"/>
                <w:szCs w:val="24"/>
              </w:rPr>
              <w:t>ющего мира.</w:t>
            </w:r>
          </w:p>
          <w:p w:rsidR="009A55CF" w:rsidRPr="00912092" w:rsidRDefault="009A55CF" w:rsidP="009A55C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9. Работа с информацией, представленной в разных формах.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55CF" w:rsidRPr="00912092" w:rsidTr="009A55CF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12092">
              <w:rPr>
                <w:color w:val="000000"/>
                <w:sz w:val="24"/>
                <w:szCs w:val="24"/>
              </w:rPr>
              <w:t>………………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1209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1209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12092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1,3. Упражнения в подборе родственных слов.</w:t>
            </w:r>
          </w:p>
          <w:p w:rsidR="009A55CF" w:rsidRPr="00912092" w:rsidRDefault="009A55CF" w:rsidP="009A55C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5. Развитие произвольного внимания.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CF" w:rsidRPr="00912092" w:rsidRDefault="009A55CF" w:rsidP="009A55CF">
            <w:pPr>
              <w:snapToGrid w:val="0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A55CF" w:rsidRDefault="009A55CF" w:rsidP="009A55CF">
      <w:pPr>
        <w:spacing w:line="240" w:lineRule="auto"/>
        <w:ind w:left="567" w:firstLine="708"/>
        <w:jc w:val="both"/>
        <w:rPr>
          <w:sz w:val="24"/>
          <w:szCs w:val="24"/>
        </w:rPr>
      </w:pPr>
    </w:p>
    <w:p w:rsidR="009A55CF" w:rsidRPr="00F27790" w:rsidRDefault="009A55CF" w:rsidP="009A55CF">
      <w:pPr>
        <w:autoSpaceDE w:val="0"/>
        <w:spacing w:line="240" w:lineRule="auto"/>
        <w:ind w:firstLine="0"/>
        <w:jc w:val="both"/>
      </w:pPr>
    </w:p>
    <w:p w:rsidR="009A55CF" w:rsidRPr="00F27790" w:rsidRDefault="009A55CF" w:rsidP="009A55CF">
      <w:pPr>
        <w:rPr>
          <w:b/>
          <w:vanish/>
        </w:rPr>
      </w:pPr>
    </w:p>
    <w:p w:rsidR="009A55CF" w:rsidRPr="00F27790" w:rsidRDefault="009A55CF" w:rsidP="009A55CF">
      <w:pPr>
        <w:autoSpaceDE w:val="0"/>
        <w:spacing w:line="240" w:lineRule="auto"/>
        <w:rPr>
          <w:b/>
          <w:i/>
          <w:iCs/>
        </w:rPr>
      </w:pPr>
      <w:r w:rsidRPr="00F27790">
        <w:rPr>
          <w:b/>
          <w:i/>
          <w:iCs/>
        </w:rPr>
        <w:t>Лечебно-профилактический модуль</w:t>
      </w:r>
    </w:p>
    <w:p w:rsidR="009A55CF" w:rsidRPr="00B95AA5" w:rsidRDefault="009A55CF" w:rsidP="009A55CF">
      <w:pPr>
        <w:spacing w:line="240" w:lineRule="auto"/>
        <w:ind w:left="567" w:firstLine="709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Модуль предполагает проведение лечебно-профилактических мероприятий; </w:t>
      </w:r>
      <w:proofErr w:type="gramStart"/>
      <w:r w:rsidRPr="00B95AA5">
        <w:rPr>
          <w:sz w:val="24"/>
          <w:szCs w:val="24"/>
        </w:rPr>
        <w:t>осуществление контроля за соблюдением санитарно-гигиенических норм, режимом дня, питанием ребенка, проведение индивидуальных лечебно-профилактических действий, в зависимости от нарушения (медикаментозное лечение по назначению врача, специальные коррекционные занятия лечебной физкультурой, посещение бассейна, соблюдение режима дня, мероприятия по физическому и психическому закаливанию, специальные игры с музыкальным сопровождением, игры с перев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lastRenderedPageBreak/>
        <w:t>площением, особые приемы психотерапевтической работы при прослушивании сказок, рисовании, использование здоровье сберегающих технологий на</w:t>
      </w:r>
      <w:proofErr w:type="gramEnd"/>
      <w:r w:rsidRPr="00B95AA5">
        <w:rPr>
          <w:sz w:val="24"/>
          <w:szCs w:val="24"/>
        </w:rPr>
        <w:t xml:space="preserve"> </w:t>
      </w:r>
      <w:proofErr w:type="gramStart"/>
      <w:r w:rsidRPr="00B95AA5">
        <w:rPr>
          <w:sz w:val="24"/>
          <w:szCs w:val="24"/>
        </w:rPr>
        <w:t>уроках</w:t>
      </w:r>
      <w:proofErr w:type="gramEnd"/>
      <w:r w:rsidRPr="00B95AA5">
        <w:rPr>
          <w:sz w:val="24"/>
          <w:szCs w:val="24"/>
        </w:rPr>
        <w:t xml:space="preserve"> и во внеурочной деятельности).</w:t>
      </w:r>
    </w:p>
    <w:p w:rsidR="00BD29FD" w:rsidRPr="00B95AA5" w:rsidRDefault="00BD29FD" w:rsidP="009A55CF">
      <w:pPr>
        <w:autoSpaceDE w:val="0"/>
        <w:spacing w:line="240" w:lineRule="auto"/>
        <w:ind w:left="567"/>
        <w:rPr>
          <w:b/>
          <w:i/>
          <w:iCs/>
          <w:sz w:val="24"/>
          <w:szCs w:val="24"/>
        </w:rPr>
      </w:pPr>
    </w:p>
    <w:p w:rsidR="00BD29FD" w:rsidRPr="00B95AA5" w:rsidRDefault="00BD29FD" w:rsidP="009A55CF">
      <w:pPr>
        <w:autoSpaceDE w:val="0"/>
        <w:spacing w:line="240" w:lineRule="auto"/>
        <w:ind w:left="567"/>
        <w:rPr>
          <w:b/>
          <w:i/>
          <w:iCs/>
          <w:sz w:val="24"/>
          <w:szCs w:val="24"/>
        </w:rPr>
      </w:pPr>
    </w:p>
    <w:p w:rsidR="009A55CF" w:rsidRPr="00B95AA5" w:rsidRDefault="009A55CF" w:rsidP="009A55CF">
      <w:pPr>
        <w:autoSpaceDE w:val="0"/>
        <w:spacing w:line="240" w:lineRule="auto"/>
        <w:ind w:left="567"/>
        <w:rPr>
          <w:b/>
          <w:i/>
          <w:iCs/>
          <w:sz w:val="24"/>
          <w:szCs w:val="24"/>
        </w:rPr>
      </w:pPr>
      <w:r w:rsidRPr="00B95AA5">
        <w:rPr>
          <w:b/>
          <w:i/>
          <w:iCs/>
          <w:sz w:val="24"/>
          <w:szCs w:val="24"/>
        </w:rPr>
        <w:t>Социально-педагогический модуль</w:t>
      </w:r>
    </w:p>
    <w:p w:rsidR="009A55CF" w:rsidRPr="00B95AA5" w:rsidRDefault="009A55CF" w:rsidP="009A55CF">
      <w:pPr>
        <w:autoSpaceDE w:val="0"/>
        <w:spacing w:line="240" w:lineRule="auto"/>
        <w:ind w:left="567" w:firstLine="709"/>
        <w:jc w:val="both"/>
        <w:rPr>
          <w:sz w:val="24"/>
          <w:szCs w:val="24"/>
        </w:rPr>
      </w:pPr>
      <w:r w:rsidRPr="00B95AA5">
        <w:rPr>
          <w:i/>
          <w:iCs/>
          <w:sz w:val="24"/>
          <w:szCs w:val="24"/>
        </w:rPr>
        <w:t>1. Программы повышения профессиональной компетентности педагогов.</w:t>
      </w:r>
      <w:r w:rsidRPr="00B95AA5">
        <w:rPr>
          <w:sz w:val="24"/>
          <w:szCs w:val="24"/>
        </w:rPr>
        <w:t xml:space="preserve"> Педагог должен быть знаком с особенностями развития данной неоднородной группы детей. Это необходимо для того, чтобы иметь возможность разобраться в комплексе проблем,  грамотно поставить вопрос перед психологами-консультантами, правильно интерпретировать их рекомендации, координировать работу учителей-предметников и родителей, вести коррекционные занятия с уч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никами, имеющими нарушения. Педагог под руководством психолога может пр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вести диагностику, используя несложные методики. Подготовка педагогов возмо</w:t>
      </w:r>
      <w:r w:rsidRPr="00B95AA5">
        <w:rPr>
          <w:sz w:val="24"/>
          <w:szCs w:val="24"/>
        </w:rPr>
        <w:t>ж</w:t>
      </w:r>
      <w:r w:rsidRPr="00B95AA5">
        <w:rPr>
          <w:sz w:val="24"/>
          <w:szCs w:val="24"/>
        </w:rPr>
        <w:t xml:space="preserve">на на курсах повышения </w:t>
      </w:r>
      <w:proofErr w:type="gramStart"/>
      <w:r w:rsidRPr="00B95AA5">
        <w:rPr>
          <w:sz w:val="24"/>
          <w:szCs w:val="24"/>
        </w:rPr>
        <w:t>квалификации</w:t>
      </w:r>
      <w:proofErr w:type="gramEnd"/>
      <w:r w:rsidRPr="00B95AA5">
        <w:rPr>
          <w:sz w:val="24"/>
          <w:szCs w:val="24"/>
        </w:rPr>
        <w:t xml:space="preserve"> на семинарах-практикумах, курсах пер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подготовки по направлению «Коррекционная педагогика в начальном образов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нии».</w:t>
      </w:r>
    </w:p>
    <w:p w:rsidR="009A55CF" w:rsidRPr="00B95AA5" w:rsidRDefault="009A55CF" w:rsidP="009A55CF">
      <w:pPr>
        <w:autoSpaceDE w:val="0"/>
        <w:spacing w:line="240" w:lineRule="auto"/>
        <w:ind w:left="567" w:firstLine="709"/>
        <w:jc w:val="both"/>
        <w:rPr>
          <w:sz w:val="24"/>
          <w:szCs w:val="24"/>
        </w:rPr>
      </w:pPr>
      <w:r w:rsidRPr="00B95AA5">
        <w:rPr>
          <w:i/>
          <w:iCs/>
          <w:sz w:val="24"/>
          <w:szCs w:val="24"/>
        </w:rPr>
        <w:t xml:space="preserve">2. Психотерапевтическая работа с семьей. </w:t>
      </w:r>
      <w:r w:rsidRPr="00B95AA5">
        <w:rPr>
          <w:sz w:val="24"/>
          <w:szCs w:val="24"/>
        </w:rPr>
        <w:t>Цель – повышение уровня род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тельской компетентности и активизация роли родителей в воспитании и обучении ребенка. Проводится на индивидуальных консультациях специалистами, на род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тельских собраниях.</w:t>
      </w:r>
    </w:p>
    <w:p w:rsidR="009A55CF" w:rsidRPr="00B95AA5" w:rsidRDefault="009A55CF" w:rsidP="009A55CF">
      <w:pPr>
        <w:spacing w:line="240" w:lineRule="auto"/>
        <w:ind w:left="567" w:firstLine="709"/>
        <w:jc w:val="both"/>
        <w:rPr>
          <w:sz w:val="24"/>
          <w:szCs w:val="24"/>
        </w:rPr>
      </w:pPr>
      <w:r w:rsidRPr="00B95AA5">
        <w:rPr>
          <w:sz w:val="24"/>
          <w:szCs w:val="24"/>
        </w:rPr>
        <w:t>Реализация индивидуального образовательного маршрута требует постоя</w:t>
      </w:r>
      <w:r w:rsidRPr="00B95AA5">
        <w:rPr>
          <w:sz w:val="24"/>
          <w:szCs w:val="24"/>
        </w:rPr>
        <w:t>н</w:t>
      </w:r>
      <w:r w:rsidRPr="00B95AA5">
        <w:rPr>
          <w:sz w:val="24"/>
          <w:szCs w:val="24"/>
        </w:rPr>
        <w:t>ного отслеживания направления развития детей, что делает необходимым разр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ботку системы начальной, текущей и итоговой диагностики по годам обучения.</w:t>
      </w:r>
    </w:p>
    <w:p w:rsidR="009A55CF" w:rsidRPr="00B95AA5" w:rsidRDefault="009A55CF" w:rsidP="009A55CF">
      <w:pPr>
        <w:pStyle w:val="211"/>
        <w:tabs>
          <w:tab w:val="left" w:pos="11199"/>
        </w:tabs>
        <w:spacing w:after="0" w:line="240" w:lineRule="auto"/>
        <w:ind w:left="567" w:firstLine="709"/>
        <w:jc w:val="center"/>
        <w:rPr>
          <w:rFonts w:cs="Times New Roman"/>
          <w:i/>
          <w:iCs/>
        </w:rPr>
      </w:pPr>
    </w:p>
    <w:p w:rsidR="009A55CF" w:rsidRPr="00B95AA5" w:rsidRDefault="009A55CF" w:rsidP="009A55CF">
      <w:pPr>
        <w:pStyle w:val="211"/>
        <w:tabs>
          <w:tab w:val="left" w:pos="11199"/>
        </w:tabs>
        <w:spacing w:after="0" w:line="240" w:lineRule="auto"/>
        <w:ind w:firstLine="709"/>
        <w:jc w:val="center"/>
        <w:rPr>
          <w:rFonts w:cs="Times New Roman"/>
          <w:i/>
          <w:iCs/>
        </w:rPr>
      </w:pPr>
      <w:r w:rsidRPr="00B95AA5">
        <w:rPr>
          <w:rFonts w:cs="Times New Roman"/>
          <w:b/>
          <w:i/>
          <w:iCs/>
        </w:rPr>
        <w:t>Этапы создания и реализации программы коррекционной работы</w:t>
      </w:r>
      <w:r w:rsidRPr="00B95AA5">
        <w:rPr>
          <w:rFonts w:cs="Times New Roman"/>
          <w:i/>
          <w:iCs/>
        </w:rPr>
        <w:t>.</w:t>
      </w:r>
    </w:p>
    <w:p w:rsidR="009A55CF" w:rsidRPr="00B95AA5" w:rsidRDefault="009A55CF" w:rsidP="009A55CF">
      <w:pPr>
        <w:spacing w:line="240" w:lineRule="auto"/>
        <w:ind w:left="567" w:firstLine="709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Реализация программы осуществляется в четыре этапа: концептуальный, проектный, технологический, заключительный. </w:t>
      </w:r>
    </w:p>
    <w:p w:rsidR="009A55CF" w:rsidRPr="00B95AA5" w:rsidRDefault="009A55CF" w:rsidP="009A55CF">
      <w:pPr>
        <w:spacing w:line="240" w:lineRule="auto"/>
        <w:ind w:left="567" w:firstLine="709"/>
        <w:jc w:val="both"/>
        <w:rPr>
          <w:i/>
          <w:iCs/>
          <w:sz w:val="24"/>
          <w:szCs w:val="24"/>
        </w:rPr>
      </w:pPr>
      <w:r w:rsidRPr="00B95AA5">
        <w:rPr>
          <w:i/>
          <w:iCs/>
          <w:sz w:val="24"/>
          <w:szCs w:val="24"/>
        </w:rPr>
        <w:t>Первый этап -</w:t>
      </w:r>
      <w:r w:rsidRPr="00B95AA5">
        <w:rPr>
          <w:sz w:val="24"/>
          <w:szCs w:val="24"/>
        </w:rPr>
        <w:t xml:space="preserve"> </w:t>
      </w:r>
      <w:r w:rsidRPr="00B95AA5">
        <w:rPr>
          <w:i/>
          <w:iCs/>
          <w:sz w:val="24"/>
          <w:szCs w:val="24"/>
        </w:rPr>
        <w:t>концептуальный</w:t>
      </w:r>
      <w:r w:rsidRPr="00B95AA5">
        <w:rPr>
          <w:sz w:val="24"/>
          <w:szCs w:val="24"/>
        </w:rPr>
        <w:t xml:space="preserve"> </w:t>
      </w:r>
      <w:r w:rsidRPr="00B95AA5">
        <w:rPr>
          <w:b/>
          <w:bCs/>
          <w:sz w:val="24"/>
          <w:szCs w:val="24"/>
        </w:rPr>
        <w:t>–</w:t>
      </w:r>
      <w:r w:rsidRPr="00B95AA5">
        <w:rPr>
          <w:sz w:val="24"/>
          <w:szCs w:val="24"/>
        </w:rPr>
        <w:t xml:space="preserve"> направлен на раскрытие смысла и соде</w:t>
      </w:r>
      <w:r w:rsidRPr="00B95AA5">
        <w:rPr>
          <w:sz w:val="24"/>
          <w:szCs w:val="24"/>
        </w:rPr>
        <w:t>р</w:t>
      </w:r>
      <w:r w:rsidRPr="00B95AA5">
        <w:rPr>
          <w:sz w:val="24"/>
          <w:szCs w:val="24"/>
        </w:rPr>
        <w:t>жания предстоящей работы, совместное обсуждение с педагогами школы предп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лагаемых результатов и условий сотрудничества, уточнение профессиональных ожиданий и функциональных обязанностей. В процессе формирования общих ц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лей, задач, мотивов и смыслов формируется коллектив участников проекта (учит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ля начальных классов, психологи, медицинские работники, педагоги-дефектологи). Коллективный субъект осваивает позиции теоретика, методолога и обсуждает о</w:t>
      </w:r>
      <w:r w:rsidRPr="00B95AA5">
        <w:rPr>
          <w:sz w:val="24"/>
          <w:szCs w:val="24"/>
        </w:rPr>
        <w:t>с</w:t>
      </w:r>
      <w:r w:rsidRPr="00B95AA5">
        <w:rPr>
          <w:sz w:val="24"/>
          <w:szCs w:val="24"/>
        </w:rPr>
        <w:t xml:space="preserve">нования проектирования </w:t>
      </w:r>
      <w:r w:rsidRPr="00B95AA5">
        <w:rPr>
          <w:i/>
          <w:iCs/>
          <w:sz w:val="24"/>
          <w:szCs w:val="24"/>
        </w:rPr>
        <w:t>программы коррекционной работы.</w:t>
      </w:r>
    </w:p>
    <w:p w:rsidR="009A55CF" w:rsidRPr="00B95AA5" w:rsidRDefault="009A55CF" w:rsidP="009A55CF">
      <w:pPr>
        <w:spacing w:line="240" w:lineRule="auto"/>
        <w:ind w:left="567" w:firstLine="709"/>
        <w:jc w:val="both"/>
        <w:rPr>
          <w:sz w:val="24"/>
          <w:szCs w:val="24"/>
        </w:rPr>
      </w:pPr>
      <w:r w:rsidRPr="00B95AA5">
        <w:rPr>
          <w:i/>
          <w:iCs/>
          <w:sz w:val="24"/>
          <w:szCs w:val="24"/>
        </w:rPr>
        <w:t>Второй этап – проектный -</w:t>
      </w:r>
      <w:r w:rsidRPr="00B95AA5">
        <w:rPr>
          <w:sz w:val="24"/>
          <w:szCs w:val="24"/>
        </w:rPr>
        <w:t xml:space="preserve"> включает в себя: подготовку учителей к уч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 xml:space="preserve">стию в реализации </w:t>
      </w:r>
      <w:r w:rsidRPr="00B95AA5">
        <w:rPr>
          <w:i/>
          <w:iCs/>
          <w:sz w:val="24"/>
          <w:szCs w:val="24"/>
        </w:rPr>
        <w:t xml:space="preserve">программы коррекционной работы </w:t>
      </w:r>
      <w:r w:rsidRPr="00B95AA5">
        <w:rPr>
          <w:sz w:val="24"/>
          <w:szCs w:val="24"/>
        </w:rPr>
        <w:t>и знакомство с комплектом документов, входящих в структуру программы: карта медико-психолого-педагогического сопровождения детей, диагностическая карта школьных трудн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стей, индивидуальный образовательный маршрут, дневник наблюдений.</w:t>
      </w:r>
    </w:p>
    <w:p w:rsidR="0035421A" w:rsidRDefault="0035421A" w:rsidP="009A55CF">
      <w:pPr>
        <w:spacing w:line="240" w:lineRule="auto"/>
        <w:ind w:left="567" w:firstLine="709"/>
        <w:jc w:val="both"/>
        <w:rPr>
          <w:i/>
          <w:iCs/>
          <w:sz w:val="24"/>
          <w:szCs w:val="24"/>
        </w:rPr>
      </w:pPr>
    </w:p>
    <w:p w:rsidR="0035421A" w:rsidRDefault="0035421A" w:rsidP="009A55CF">
      <w:pPr>
        <w:spacing w:line="240" w:lineRule="auto"/>
        <w:ind w:left="567" w:firstLine="709"/>
        <w:jc w:val="both"/>
        <w:rPr>
          <w:i/>
          <w:iCs/>
          <w:sz w:val="24"/>
          <w:szCs w:val="24"/>
        </w:rPr>
      </w:pPr>
    </w:p>
    <w:p w:rsidR="0035421A" w:rsidRDefault="0035421A" w:rsidP="009A55CF">
      <w:pPr>
        <w:spacing w:line="240" w:lineRule="auto"/>
        <w:ind w:left="567" w:firstLine="709"/>
        <w:jc w:val="both"/>
        <w:rPr>
          <w:i/>
          <w:iCs/>
          <w:sz w:val="24"/>
          <w:szCs w:val="24"/>
        </w:rPr>
      </w:pPr>
    </w:p>
    <w:p w:rsidR="009A55CF" w:rsidRPr="00F27790" w:rsidRDefault="009A55CF" w:rsidP="009A55CF">
      <w:pPr>
        <w:spacing w:line="240" w:lineRule="auto"/>
        <w:ind w:left="567" w:firstLine="709"/>
        <w:jc w:val="both"/>
        <w:rPr>
          <w:i/>
          <w:iCs/>
        </w:rPr>
      </w:pPr>
      <w:r w:rsidRPr="00F27790">
        <w:rPr>
          <w:i/>
          <w:iCs/>
        </w:rPr>
        <w:t xml:space="preserve">. </w:t>
      </w:r>
    </w:p>
    <w:tbl>
      <w:tblPr>
        <w:tblpPr w:leftFromText="180" w:rightFromText="180" w:vertAnchor="text" w:horzAnchor="margin" w:tblpXSpec="center" w:tblpY="1010"/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1968"/>
        <w:gridCol w:w="2001"/>
        <w:gridCol w:w="4024"/>
      </w:tblGrid>
      <w:tr w:rsidR="009A55CF" w:rsidRPr="00912092" w:rsidTr="0035421A">
        <w:tc>
          <w:tcPr>
            <w:tcW w:w="2127" w:type="dxa"/>
          </w:tcPr>
          <w:p w:rsidR="009A55CF" w:rsidRPr="00912092" w:rsidRDefault="009A55CF" w:rsidP="0035421A">
            <w:pPr>
              <w:snapToGrid w:val="0"/>
              <w:spacing w:line="240" w:lineRule="auto"/>
              <w:rPr>
                <w:i/>
                <w:iCs/>
                <w:sz w:val="24"/>
                <w:szCs w:val="24"/>
              </w:rPr>
            </w:pPr>
            <w:r w:rsidRPr="00912092">
              <w:rPr>
                <w:i/>
                <w:iCs/>
                <w:sz w:val="24"/>
                <w:szCs w:val="24"/>
              </w:rPr>
              <w:t xml:space="preserve">Направления </w:t>
            </w:r>
          </w:p>
        </w:tc>
        <w:tc>
          <w:tcPr>
            <w:tcW w:w="1968" w:type="dxa"/>
          </w:tcPr>
          <w:p w:rsidR="009A55CF" w:rsidRPr="00912092" w:rsidRDefault="009A55CF" w:rsidP="0035421A">
            <w:pPr>
              <w:snapToGrid w:val="0"/>
              <w:spacing w:line="240" w:lineRule="auto"/>
              <w:rPr>
                <w:i/>
                <w:iCs/>
                <w:sz w:val="24"/>
                <w:szCs w:val="24"/>
              </w:rPr>
            </w:pPr>
            <w:r w:rsidRPr="00912092">
              <w:rPr>
                <w:i/>
                <w:iCs/>
                <w:sz w:val="24"/>
                <w:szCs w:val="24"/>
              </w:rPr>
              <w:t>Задачи и</w:t>
            </w:r>
            <w:r w:rsidRPr="00912092">
              <w:rPr>
                <w:i/>
                <w:iCs/>
                <w:sz w:val="24"/>
                <w:szCs w:val="24"/>
              </w:rPr>
              <w:t>с</w:t>
            </w:r>
            <w:r w:rsidRPr="00912092">
              <w:rPr>
                <w:i/>
                <w:iCs/>
                <w:sz w:val="24"/>
                <w:szCs w:val="24"/>
              </w:rPr>
              <w:t>следовательской работы</w:t>
            </w:r>
          </w:p>
        </w:tc>
        <w:tc>
          <w:tcPr>
            <w:tcW w:w="2001" w:type="dxa"/>
          </w:tcPr>
          <w:p w:rsidR="009A55CF" w:rsidRPr="00912092" w:rsidRDefault="009A55CF" w:rsidP="0035421A">
            <w:pPr>
              <w:snapToGrid w:val="0"/>
              <w:spacing w:line="240" w:lineRule="auto"/>
              <w:rPr>
                <w:i/>
                <w:iCs/>
                <w:sz w:val="24"/>
                <w:szCs w:val="24"/>
              </w:rPr>
            </w:pPr>
            <w:r w:rsidRPr="00912092">
              <w:rPr>
                <w:i/>
                <w:iCs/>
                <w:sz w:val="24"/>
                <w:szCs w:val="24"/>
              </w:rPr>
              <w:t>Содержание и формы работы</w:t>
            </w:r>
          </w:p>
        </w:tc>
        <w:tc>
          <w:tcPr>
            <w:tcW w:w="4024" w:type="dxa"/>
          </w:tcPr>
          <w:p w:rsidR="009A55CF" w:rsidRPr="00912092" w:rsidRDefault="009A55CF" w:rsidP="0035421A">
            <w:pPr>
              <w:snapToGrid w:val="0"/>
              <w:spacing w:line="240" w:lineRule="auto"/>
              <w:ind w:right="25"/>
              <w:rPr>
                <w:i/>
                <w:iCs/>
                <w:sz w:val="24"/>
                <w:szCs w:val="24"/>
              </w:rPr>
            </w:pPr>
            <w:r w:rsidRPr="00912092">
              <w:rPr>
                <w:i/>
                <w:iCs/>
                <w:sz w:val="24"/>
                <w:szCs w:val="24"/>
              </w:rPr>
              <w:t>Ожидаемые</w:t>
            </w:r>
          </w:p>
          <w:p w:rsidR="009A55CF" w:rsidRPr="00912092" w:rsidRDefault="009A55CF" w:rsidP="0035421A">
            <w:pPr>
              <w:spacing w:line="240" w:lineRule="auto"/>
              <w:ind w:right="-108"/>
              <w:rPr>
                <w:i/>
                <w:iCs/>
                <w:sz w:val="24"/>
                <w:szCs w:val="24"/>
              </w:rPr>
            </w:pPr>
            <w:r w:rsidRPr="00912092">
              <w:rPr>
                <w:i/>
                <w:iCs/>
                <w:sz w:val="24"/>
                <w:szCs w:val="24"/>
              </w:rPr>
              <w:t>результаты</w:t>
            </w:r>
          </w:p>
        </w:tc>
      </w:tr>
      <w:tr w:rsidR="009A55CF" w:rsidRPr="00912092" w:rsidTr="0035421A">
        <w:tc>
          <w:tcPr>
            <w:tcW w:w="2127" w:type="dxa"/>
          </w:tcPr>
          <w:p w:rsidR="009A55CF" w:rsidRPr="00912092" w:rsidRDefault="009A55CF" w:rsidP="0035421A">
            <w:pPr>
              <w:snapToGrid w:val="0"/>
              <w:spacing w:line="240" w:lineRule="auto"/>
              <w:ind w:left="-5" w:right="20" w:firstLine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lastRenderedPageBreak/>
              <w:t xml:space="preserve">Диагностическое       </w:t>
            </w:r>
          </w:p>
        </w:tc>
        <w:tc>
          <w:tcPr>
            <w:tcW w:w="1968" w:type="dxa"/>
          </w:tcPr>
          <w:p w:rsidR="009A55CF" w:rsidRPr="00912092" w:rsidRDefault="009A55CF" w:rsidP="0035421A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Повышение компетентности педагогов по проблеме иссл</w:t>
            </w:r>
            <w:r w:rsidRPr="00912092">
              <w:rPr>
                <w:sz w:val="24"/>
                <w:szCs w:val="24"/>
              </w:rPr>
              <w:t>е</w:t>
            </w:r>
            <w:r w:rsidRPr="00912092">
              <w:rPr>
                <w:sz w:val="24"/>
                <w:szCs w:val="24"/>
              </w:rPr>
              <w:t>дования.</w:t>
            </w:r>
          </w:p>
          <w:p w:rsidR="009A55CF" w:rsidRPr="00912092" w:rsidRDefault="009A55CF" w:rsidP="0035421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Диагностика школьных тру</w:t>
            </w:r>
            <w:r w:rsidRPr="00912092">
              <w:rPr>
                <w:sz w:val="24"/>
                <w:szCs w:val="24"/>
              </w:rPr>
              <w:t>д</w:t>
            </w:r>
            <w:r w:rsidRPr="00912092">
              <w:rPr>
                <w:sz w:val="24"/>
                <w:szCs w:val="24"/>
              </w:rPr>
              <w:t>ностей обуча</w:t>
            </w:r>
            <w:r w:rsidRPr="00912092">
              <w:rPr>
                <w:sz w:val="24"/>
                <w:szCs w:val="24"/>
              </w:rPr>
              <w:t>ю</w:t>
            </w:r>
            <w:r w:rsidRPr="00912092">
              <w:rPr>
                <w:sz w:val="24"/>
                <w:szCs w:val="24"/>
              </w:rPr>
              <w:t>щихся.</w:t>
            </w:r>
          </w:p>
          <w:p w:rsidR="009A55CF" w:rsidRPr="00912092" w:rsidRDefault="009A55CF" w:rsidP="0035421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Диффере</w:t>
            </w:r>
            <w:r w:rsidRPr="00912092">
              <w:rPr>
                <w:sz w:val="24"/>
                <w:szCs w:val="24"/>
              </w:rPr>
              <w:t>н</w:t>
            </w:r>
            <w:r w:rsidRPr="00912092">
              <w:rPr>
                <w:sz w:val="24"/>
                <w:szCs w:val="24"/>
              </w:rPr>
              <w:t>циация детей по уровню и типу их психического развития</w:t>
            </w:r>
          </w:p>
        </w:tc>
        <w:tc>
          <w:tcPr>
            <w:tcW w:w="2001" w:type="dxa"/>
          </w:tcPr>
          <w:p w:rsidR="009A55CF" w:rsidRPr="00912092" w:rsidRDefault="009A55CF" w:rsidP="0035421A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Реализация спецкурса для п</w:t>
            </w:r>
            <w:r w:rsidRPr="00912092">
              <w:rPr>
                <w:sz w:val="24"/>
                <w:szCs w:val="24"/>
              </w:rPr>
              <w:t>е</w:t>
            </w:r>
            <w:r w:rsidRPr="00912092">
              <w:rPr>
                <w:sz w:val="24"/>
                <w:szCs w:val="24"/>
              </w:rPr>
              <w:t>дагогов.</w:t>
            </w:r>
          </w:p>
          <w:p w:rsidR="009A55CF" w:rsidRPr="00912092" w:rsidRDefault="009A55CF" w:rsidP="0035421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Изучение и</w:t>
            </w:r>
            <w:r w:rsidRPr="00912092">
              <w:rPr>
                <w:sz w:val="24"/>
                <w:szCs w:val="24"/>
              </w:rPr>
              <w:t>н</w:t>
            </w:r>
            <w:r w:rsidRPr="00912092">
              <w:rPr>
                <w:sz w:val="24"/>
                <w:szCs w:val="24"/>
              </w:rPr>
              <w:t>дивидуальных карт медико-психолого-педагогической диагностики</w:t>
            </w:r>
          </w:p>
          <w:p w:rsidR="009A55CF" w:rsidRPr="00912092" w:rsidRDefault="009A55CF" w:rsidP="0035421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Анкетиров</w:t>
            </w:r>
            <w:r w:rsidRPr="00912092">
              <w:rPr>
                <w:sz w:val="24"/>
                <w:szCs w:val="24"/>
              </w:rPr>
              <w:t>а</w:t>
            </w:r>
            <w:r w:rsidRPr="00912092">
              <w:rPr>
                <w:sz w:val="24"/>
                <w:szCs w:val="24"/>
              </w:rPr>
              <w:t>ние, беседа, т</w:t>
            </w:r>
            <w:r w:rsidRPr="00912092">
              <w:rPr>
                <w:sz w:val="24"/>
                <w:szCs w:val="24"/>
              </w:rPr>
              <w:t>е</w:t>
            </w:r>
            <w:r w:rsidRPr="00912092">
              <w:rPr>
                <w:sz w:val="24"/>
                <w:szCs w:val="24"/>
              </w:rPr>
              <w:t>стирование, наблюдение.</w:t>
            </w:r>
          </w:p>
        </w:tc>
        <w:tc>
          <w:tcPr>
            <w:tcW w:w="4024" w:type="dxa"/>
          </w:tcPr>
          <w:p w:rsidR="009A55CF" w:rsidRPr="00912092" w:rsidRDefault="009A55CF" w:rsidP="0035421A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Характеристика образовательной ситуации в школе.</w:t>
            </w:r>
          </w:p>
          <w:p w:rsidR="009A55CF" w:rsidRPr="00912092" w:rsidRDefault="009A55CF" w:rsidP="0035421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Диагностические портреты детей (карты медико-психолого-педагогической диагностики, диагн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>стические карты школьных трудн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>стей).</w:t>
            </w:r>
          </w:p>
          <w:p w:rsidR="009A55CF" w:rsidRPr="00912092" w:rsidRDefault="009A55CF" w:rsidP="0035421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Характеристика дифференцир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>ванных групп учащихся</w:t>
            </w:r>
          </w:p>
        </w:tc>
      </w:tr>
      <w:tr w:rsidR="009A55CF" w:rsidRPr="00912092" w:rsidTr="0035421A">
        <w:tc>
          <w:tcPr>
            <w:tcW w:w="2127" w:type="dxa"/>
          </w:tcPr>
          <w:p w:rsidR="009A55CF" w:rsidRPr="00912092" w:rsidRDefault="009A55CF" w:rsidP="0035421A">
            <w:pPr>
              <w:snapToGrid w:val="0"/>
              <w:spacing w:line="240" w:lineRule="auto"/>
              <w:ind w:left="-5" w:right="20" w:firstLine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Проектное</w:t>
            </w:r>
          </w:p>
        </w:tc>
        <w:tc>
          <w:tcPr>
            <w:tcW w:w="1968" w:type="dxa"/>
          </w:tcPr>
          <w:p w:rsidR="009A55CF" w:rsidRPr="00912092" w:rsidRDefault="009A55CF" w:rsidP="0035421A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Проектир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>вание образов</w:t>
            </w:r>
            <w:r w:rsidRPr="00912092">
              <w:rPr>
                <w:sz w:val="24"/>
                <w:szCs w:val="24"/>
              </w:rPr>
              <w:t>а</w:t>
            </w:r>
            <w:r w:rsidRPr="00912092">
              <w:rPr>
                <w:sz w:val="24"/>
                <w:szCs w:val="24"/>
              </w:rPr>
              <w:t>тельных маршр</w:t>
            </w:r>
            <w:r w:rsidRPr="00912092">
              <w:rPr>
                <w:sz w:val="24"/>
                <w:szCs w:val="24"/>
              </w:rPr>
              <w:t>у</w:t>
            </w:r>
            <w:r w:rsidRPr="00912092">
              <w:rPr>
                <w:sz w:val="24"/>
                <w:szCs w:val="24"/>
              </w:rPr>
              <w:t>тов на основе данных диагн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>стического и</w:t>
            </w:r>
            <w:r w:rsidRPr="00912092">
              <w:rPr>
                <w:sz w:val="24"/>
                <w:szCs w:val="24"/>
              </w:rPr>
              <w:t>с</w:t>
            </w:r>
            <w:r w:rsidRPr="00912092">
              <w:rPr>
                <w:sz w:val="24"/>
                <w:szCs w:val="24"/>
              </w:rPr>
              <w:t>следования.</w:t>
            </w:r>
          </w:p>
        </w:tc>
        <w:tc>
          <w:tcPr>
            <w:tcW w:w="2001" w:type="dxa"/>
          </w:tcPr>
          <w:p w:rsidR="009A55CF" w:rsidRPr="00912092" w:rsidRDefault="009A55CF" w:rsidP="0035421A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Консульт</w:t>
            </w:r>
            <w:r w:rsidRPr="00912092">
              <w:rPr>
                <w:sz w:val="24"/>
                <w:szCs w:val="24"/>
              </w:rPr>
              <w:t>и</w:t>
            </w:r>
            <w:r w:rsidRPr="00912092">
              <w:rPr>
                <w:sz w:val="24"/>
                <w:szCs w:val="24"/>
              </w:rPr>
              <w:t>рование учителей при разработке индивидуальных образовательных маршрутов с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>провождения и коррекции.</w:t>
            </w:r>
          </w:p>
        </w:tc>
        <w:tc>
          <w:tcPr>
            <w:tcW w:w="4024" w:type="dxa"/>
          </w:tcPr>
          <w:p w:rsidR="009A55CF" w:rsidRPr="00912092" w:rsidRDefault="009A55CF" w:rsidP="0035421A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Индивидуальные карты медико-психолого-педагогического сопр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>вождения ребёнка с ОВЗ.</w:t>
            </w:r>
          </w:p>
        </w:tc>
      </w:tr>
      <w:tr w:rsidR="009A55CF" w:rsidRPr="00912092" w:rsidTr="0035421A">
        <w:tc>
          <w:tcPr>
            <w:tcW w:w="2127" w:type="dxa"/>
          </w:tcPr>
          <w:p w:rsidR="009A55CF" w:rsidRPr="00912092" w:rsidRDefault="009A55CF" w:rsidP="0035421A">
            <w:pPr>
              <w:snapToGrid w:val="0"/>
              <w:spacing w:line="240" w:lineRule="auto"/>
              <w:ind w:left="-5" w:right="20" w:firstLine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Аналитическое</w:t>
            </w:r>
          </w:p>
        </w:tc>
        <w:tc>
          <w:tcPr>
            <w:tcW w:w="1968" w:type="dxa"/>
          </w:tcPr>
          <w:p w:rsidR="009A55CF" w:rsidRPr="00912092" w:rsidRDefault="009A55CF" w:rsidP="0035421A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Обсуждение возможных вар</w:t>
            </w:r>
            <w:r w:rsidRPr="00912092">
              <w:rPr>
                <w:sz w:val="24"/>
                <w:szCs w:val="24"/>
              </w:rPr>
              <w:t>и</w:t>
            </w:r>
            <w:r w:rsidRPr="00912092">
              <w:rPr>
                <w:sz w:val="24"/>
                <w:szCs w:val="24"/>
              </w:rPr>
              <w:t>антов решения проблемы, п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>строение прогн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>зов эффективн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>сти  программ коррекционной работы.</w:t>
            </w:r>
          </w:p>
        </w:tc>
        <w:tc>
          <w:tcPr>
            <w:tcW w:w="2001" w:type="dxa"/>
          </w:tcPr>
          <w:p w:rsidR="009A55CF" w:rsidRPr="00912092" w:rsidRDefault="009A55CF" w:rsidP="0035421A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Медико-психолого-педагогический консилиум.</w:t>
            </w:r>
          </w:p>
        </w:tc>
        <w:tc>
          <w:tcPr>
            <w:tcW w:w="4024" w:type="dxa"/>
          </w:tcPr>
          <w:p w:rsidR="009A55CF" w:rsidRPr="00912092" w:rsidRDefault="009A55CF" w:rsidP="0035421A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План заседаний медико-психолого-педагогического консил</w:t>
            </w:r>
            <w:r w:rsidRPr="00912092">
              <w:rPr>
                <w:sz w:val="24"/>
                <w:szCs w:val="24"/>
              </w:rPr>
              <w:t>и</w:t>
            </w:r>
            <w:r w:rsidRPr="00912092">
              <w:rPr>
                <w:sz w:val="24"/>
                <w:szCs w:val="24"/>
              </w:rPr>
              <w:t>ума школы.</w:t>
            </w:r>
          </w:p>
        </w:tc>
      </w:tr>
    </w:tbl>
    <w:p w:rsidR="009A55CF" w:rsidRDefault="009A55CF" w:rsidP="009A55CF">
      <w:pPr>
        <w:spacing w:line="240" w:lineRule="auto"/>
        <w:ind w:left="567" w:firstLine="709"/>
        <w:jc w:val="both"/>
        <w:rPr>
          <w:sz w:val="24"/>
          <w:szCs w:val="24"/>
        </w:rPr>
      </w:pPr>
    </w:p>
    <w:p w:rsidR="0035421A" w:rsidRDefault="0035421A" w:rsidP="0035421A">
      <w:pPr>
        <w:spacing w:line="240" w:lineRule="auto"/>
        <w:ind w:firstLine="0"/>
        <w:jc w:val="both"/>
      </w:pPr>
    </w:p>
    <w:p w:rsidR="0035421A" w:rsidRDefault="0035421A" w:rsidP="0035421A">
      <w:pPr>
        <w:spacing w:line="240" w:lineRule="auto"/>
        <w:ind w:firstLine="0"/>
        <w:jc w:val="both"/>
      </w:pPr>
    </w:p>
    <w:p w:rsidR="0035421A" w:rsidRDefault="0035421A" w:rsidP="0035421A">
      <w:pPr>
        <w:spacing w:line="240" w:lineRule="auto"/>
        <w:ind w:firstLine="0"/>
        <w:jc w:val="both"/>
      </w:pPr>
    </w:p>
    <w:p w:rsidR="0035421A" w:rsidRDefault="0035421A" w:rsidP="0035421A">
      <w:pPr>
        <w:spacing w:line="240" w:lineRule="auto"/>
        <w:ind w:firstLine="0"/>
        <w:jc w:val="both"/>
      </w:pPr>
      <w:r>
        <w:rPr>
          <w:i/>
          <w:iCs/>
          <w:sz w:val="24"/>
          <w:szCs w:val="24"/>
        </w:rPr>
        <w:t xml:space="preserve">             </w:t>
      </w:r>
      <w:r w:rsidRPr="00B95AA5">
        <w:rPr>
          <w:i/>
          <w:iCs/>
          <w:sz w:val="24"/>
          <w:szCs w:val="24"/>
        </w:rPr>
        <w:t>Требования к специалистам, реализующим программу</w:t>
      </w:r>
    </w:p>
    <w:p w:rsidR="0035421A" w:rsidRDefault="0035421A" w:rsidP="0035421A">
      <w:pPr>
        <w:spacing w:line="240" w:lineRule="auto"/>
        <w:ind w:firstLine="0"/>
        <w:jc w:val="both"/>
      </w:pPr>
    </w:p>
    <w:p w:rsidR="0035421A" w:rsidRDefault="0035421A" w:rsidP="0035421A">
      <w:pPr>
        <w:spacing w:line="240" w:lineRule="auto"/>
        <w:ind w:firstLine="0"/>
        <w:jc w:val="both"/>
      </w:pPr>
    </w:p>
    <w:p w:rsidR="009A55CF" w:rsidRPr="00B95AA5" w:rsidRDefault="009A55CF" w:rsidP="0035421A">
      <w:pPr>
        <w:spacing w:line="240" w:lineRule="auto"/>
        <w:ind w:firstLine="0"/>
        <w:jc w:val="both"/>
        <w:rPr>
          <w:sz w:val="24"/>
          <w:szCs w:val="24"/>
        </w:rPr>
      </w:pPr>
      <w:r w:rsidRPr="00F27790">
        <w:t xml:space="preserve"> Основной ресурс для реализации программы - человеческий (наличие сп</w:t>
      </w:r>
      <w:r w:rsidRPr="00F27790">
        <w:t>е</w:t>
      </w:r>
      <w:r w:rsidRPr="00F27790">
        <w:t xml:space="preserve">циалистов, готовых работать с ребенком, испытывающим трудности </w:t>
      </w:r>
      <w:r w:rsidRPr="00B95AA5">
        <w:rPr>
          <w:sz w:val="24"/>
          <w:szCs w:val="24"/>
        </w:rPr>
        <w:t>в обуч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нии). Субъекты, осуществляющие сопровождение ребёнка, в ходе проектного этапа эк</w:t>
      </w:r>
      <w:r w:rsidRPr="00B95AA5">
        <w:rPr>
          <w:sz w:val="24"/>
          <w:szCs w:val="24"/>
        </w:rPr>
        <w:t>с</w:t>
      </w:r>
      <w:r w:rsidRPr="00B95AA5">
        <w:rPr>
          <w:sz w:val="24"/>
          <w:szCs w:val="24"/>
        </w:rPr>
        <w:t xml:space="preserve">перимента реализуют несколько профессиональных позиций </w:t>
      </w:r>
      <w:r w:rsidRPr="00B95AA5">
        <w:rPr>
          <w:b/>
          <w:bCs/>
          <w:sz w:val="24"/>
          <w:szCs w:val="24"/>
        </w:rPr>
        <w:t>–</w:t>
      </w:r>
      <w:r w:rsidRPr="00B95AA5">
        <w:rPr>
          <w:sz w:val="24"/>
          <w:szCs w:val="24"/>
        </w:rPr>
        <w:t xml:space="preserve"> диагностическую, пр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ектную, аналитическую, последовательное прохождение которых обеспечивает разр</w:t>
      </w:r>
      <w:r w:rsidRPr="00B95AA5">
        <w:rPr>
          <w:sz w:val="24"/>
          <w:szCs w:val="24"/>
        </w:rPr>
        <w:t>а</w:t>
      </w:r>
      <w:r w:rsidRPr="00B95AA5">
        <w:rPr>
          <w:sz w:val="24"/>
          <w:szCs w:val="24"/>
        </w:rPr>
        <w:t>ботку проекта программы коррекционной работы:</w:t>
      </w:r>
    </w:p>
    <w:p w:rsidR="009A55CF" w:rsidRPr="00B95AA5" w:rsidRDefault="009A55CF" w:rsidP="00F27790">
      <w:pPr>
        <w:spacing w:line="240" w:lineRule="auto"/>
        <w:ind w:left="426" w:hanging="426"/>
        <w:jc w:val="both"/>
        <w:rPr>
          <w:sz w:val="24"/>
          <w:szCs w:val="24"/>
        </w:rPr>
      </w:pPr>
      <w:r w:rsidRPr="00B95AA5">
        <w:rPr>
          <w:sz w:val="24"/>
          <w:szCs w:val="24"/>
        </w:rPr>
        <w:t xml:space="preserve">           На </w:t>
      </w:r>
      <w:r w:rsidRPr="00B95AA5">
        <w:rPr>
          <w:i/>
          <w:iCs/>
          <w:sz w:val="24"/>
          <w:szCs w:val="24"/>
        </w:rPr>
        <w:t>третьем этапе</w:t>
      </w:r>
      <w:r w:rsidRPr="00B95AA5">
        <w:rPr>
          <w:sz w:val="24"/>
          <w:szCs w:val="24"/>
        </w:rPr>
        <w:t xml:space="preserve"> – </w:t>
      </w:r>
      <w:r w:rsidRPr="00B95AA5">
        <w:rPr>
          <w:i/>
          <w:iCs/>
          <w:sz w:val="24"/>
          <w:szCs w:val="24"/>
        </w:rPr>
        <w:t xml:space="preserve">технологическом - </w:t>
      </w:r>
      <w:r w:rsidRPr="00B95AA5">
        <w:rPr>
          <w:iCs/>
          <w:sz w:val="24"/>
          <w:szCs w:val="24"/>
        </w:rPr>
        <w:t xml:space="preserve">осуществляется </w:t>
      </w:r>
      <w:r w:rsidRPr="00B95AA5">
        <w:rPr>
          <w:sz w:val="24"/>
          <w:szCs w:val="24"/>
        </w:rPr>
        <w:t xml:space="preserve">практическая реализация </w:t>
      </w:r>
      <w:r w:rsidRPr="00B95AA5">
        <w:rPr>
          <w:i/>
          <w:iCs/>
          <w:sz w:val="24"/>
          <w:szCs w:val="24"/>
        </w:rPr>
        <w:t>программы     коррекционной работы.</w:t>
      </w:r>
      <w:r w:rsidRPr="00B95AA5">
        <w:rPr>
          <w:sz w:val="24"/>
          <w:szCs w:val="24"/>
        </w:rPr>
        <w:t xml:space="preserve"> На основе индивидуальных карт медико-психолого-педагогической диагностики и карт медико-психолого-педагогического сопровождения определяются функции и содержание деятельности учителей начальных классов, родителей, психолога, учителя физкультуры,  логопеда, мед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 xml:space="preserve">цинских работников. </w:t>
      </w:r>
    </w:p>
    <w:p w:rsidR="009A55CF" w:rsidRPr="00B95AA5" w:rsidRDefault="009A55CF" w:rsidP="00F27790">
      <w:pPr>
        <w:spacing w:line="240" w:lineRule="auto"/>
        <w:ind w:left="567" w:hanging="567"/>
        <w:jc w:val="both"/>
        <w:rPr>
          <w:sz w:val="24"/>
          <w:szCs w:val="24"/>
        </w:rPr>
      </w:pPr>
      <w:r w:rsidRPr="00B95AA5">
        <w:rPr>
          <w:sz w:val="24"/>
          <w:szCs w:val="24"/>
        </w:rPr>
        <w:lastRenderedPageBreak/>
        <w:t xml:space="preserve">          Психолог в процессе индивидуальных и групповых занятий для коррекции когн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тивной сферы, эмоционально-личностного развития ребёнка, регуляции собстве</w:t>
      </w:r>
      <w:r w:rsidRPr="00B95AA5">
        <w:rPr>
          <w:sz w:val="24"/>
          <w:szCs w:val="24"/>
        </w:rPr>
        <w:t>н</w:t>
      </w:r>
      <w:r w:rsidRPr="00B95AA5">
        <w:rPr>
          <w:sz w:val="24"/>
          <w:szCs w:val="24"/>
        </w:rPr>
        <w:t>ных действий использует следующие приёмы: создание положительного эмоци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нального фона, заслуженное поощрение, организующую помощь, наращивание темпа деятельности на доступном материале, привитие навыков самоконтроля. Учитель физкультуры обеспечивает коррекцию физического развития и простра</w:t>
      </w:r>
      <w:r w:rsidRPr="00B95AA5">
        <w:rPr>
          <w:sz w:val="24"/>
          <w:szCs w:val="24"/>
        </w:rPr>
        <w:t>н</w:t>
      </w:r>
      <w:r w:rsidRPr="00B95AA5">
        <w:rPr>
          <w:sz w:val="24"/>
          <w:szCs w:val="24"/>
        </w:rPr>
        <w:t>ственной ориентации, проводит занятия лечебной физкультурой. Медицинская сестра осуществляет профилактику соматического состояния, коррекцию учебных и физических нагрузок, контролирует выполнение медицинских рекомендаций. В соответствии с индивидуальными картами медико-психолого-педагогического с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провождения специальные виды коррекционной деятельности осуществляют др</w:t>
      </w:r>
      <w:r w:rsidRPr="00B95AA5">
        <w:rPr>
          <w:sz w:val="24"/>
          <w:szCs w:val="24"/>
        </w:rPr>
        <w:t>у</w:t>
      </w:r>
      <w:r w:rsidRPr="00B95AA5">
        <w:rPr>
          <w:sz w:val="24"/>
          <w:szCs w:val="24"/>
        </w:rPr>
        <w:t>гие субъекты образовательного процесса.</w:t>
      </w:r>
    </w:p>
    <w:p w:rsidR="009A55CF" w:rsidRPr="00B95AA5" w:rsidRDefault="009A55CF" w:rsidP="00F27790">
      <w:pPr>
        <w:spacing w:line="240" w:lineRule="auto"/>
        <w:ind w:left="567" w:hanging="567"/>
        <w:jc w:val="both"/>
        <w:rPr>
          <w:sz w:val="24"/>
          <w:szCs w:val="24"/>
        </w:rPr>
      </w:pPr>
      <w:r w:rsidRPr="00B95AA5">
        <w:rPr>
          <w:i/>
          <w:sz w:val="24"/>
          <w:szCs w:val="24"/>
        </w:rPr>
        <w:t xml:space="preserve">         Четвёртый</w:t>
      </w:r>
      <w:r w:rsidRPr="00B95AA5">
        <w:rPr>
          <w:sz w:val="24"/>
          <w:szCs w:val="24"/>
        </w:rPr>
        <w:t xml:space="preserve"> </w:t>
      </w:r>
      <w:r w:rsidRPr="00B95AA5">
        <w:rPr>
          <w:i/>
          <w:sz w:val="24"/>
          <w:szCs w:val="24"/>
        </w:rPr>
        <w:t xml:space="preserve">этап </w:t>
      </w:r>
      <w:r w:rsidRPr="00B95AA5">
        <w:rPr>
          <w:i/>
          <w:iCs/>
          <w:sz w:val="24"/>
          <w:szCs w:val="24"/>
        </w:rPr>
        <w:t>-</w:t>
      </w:r>
      <w:r w:rsidRPr="00B95AA5">
        <w:rPr>
          <w:iCs/>
          <w:sz w:val="24"/>
          <w:szCs w:val="24"/>
        </w:rPr>
        <w:t xml:space="preserve"> </w:t>
      </w:r>
      <w:r w:rsidRPr="00B95AA5">
        <w:rPr>
          <w:i/>
          <w:iCs/>
          <w:sz w:val="24"/>
          <w:szCs w:val="24"/>
        </w:rPr>
        <w:t xml:space="preserve">заключительный (аналитико-обобщающий) - </w:t>
      </w:r>
      <w:r w:rsidRPr="00B95AA5">
        <w:rPr>
          <w:sz w:val="24"/>
          <w:szCs w:val="24"/>
        </w:rPr>
        <w:t>включает в себя итоговую диагностику, совместный анализ результатов коррекционной работы, р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флексию.</w:t>
      </w:r>
    </w:p>
    <w:p w:rsidR="009A55CF" w:rsidRPr="00B95AA5" w:rsidRDefault="009A55CF" w:rsidP="00F27790">
      <w:pPr>
        <w:spacing w:line="240" w:lineRule="auto"/>
        <w:ind w:left="567" w:hanging="567"/>
        <w:rPr>
          <w:i/>
          <w:iCs/>
          <w:sz w:val="24"/>
          <w:szCs w:val="24"/>
        </w:rPr>
      </w:pPr>
      <w:r w:rsidRPr="00B95AA5">
        <w:rPr>
          <w:sz w:val="24"/>
          <w:szCs w:val="24"/>
        </w:rPr>
        <w:t xml:space="preserve">Результатом коррекционной работы является достижение ребёнком с ОВЗ планируемых результатов освоения </w:t>
      </w:r>
      <w:r w:rsidRPr="00B95AA5">
        <w:rPr>
          <w:i/>
          <w:iCs/>
          <w:sz w:val="24"/>
          <w:szCs w:val="24"/>
        </w:rPr>
        <w:t>Образовательной программы.</w:t>
      </w:r>
    </w:p>
    <w:p w:rsidR="00A134EA" w:rsidRPr="00B95AA5" w:rsidRDefault="00A134EA" w:rsidP="00F27790">
      <w:pPr>
        <w:spacing w:line="240" w:lineRule="auto"/>
        <w:ind w:left="567" w:hanging="567"/>
        <w:rPr>
          <w:sz w:val="24"/>
          <w:szCs w:val="24"/>
        </w:rPr>
      </w:pPr>
    </w:p>
    <w:p w:rsidR="002F2096" w:rsidRPr="00B95AA5" w:rsidRDefault="00AF3D2B" w:rsidP="00A134EA">
      <w:pPr>
        <w:pStyle w:val="a5"/>
        <w:spacing w:line="240" w:lineRule="auto"/>
        <w:ind w:left="567" w:right="142" w:firstLine="0"/>
        <w:rPr>
          <w:i/>
          <w:sz w:val="24"/>
          <w:szCs w:val="24"/>
        </w:rPr>
      </w:pPr>
      <w:r w:rsidRPr="00B95AA5">
        <w:rPr>
          <w:b/>
          <w:i/>
          <w:sz w:val="24"/>
          <w:szCs w:val="24"/>
        </w:rPr>
        <w:t xml:space="preserve">3.2.5 </w:t>
      </w:r>
      <w:r w:rsidR="002F2096" w:rsidRPr="00B95AA5">
        <w:rPr>
          <w:b/>
          <w:i/>
          <w:sz w:val="24"/>
          <w:szCs w:val="24"/>
        </w:rPr>
        <w:t>Практическая работа педагога – психолога с группами детей ОВЗ</w:t>
      </w:r>
    </w:p>
    <w:p w:rsidR="002F2096" w:rsidRPr="00B95AA5" w:rsidRDefault="002F2096" w:rsidP="00A134EA">
      <w:pPr>
        <w:pStyle w:val="a5"/>
        <w:spacing w:line="240" w:lineRule="auto"/>
        <w:ind w:left="284" w:right="142" w:firstLine="900"/>
        <w:jc w:val="left"/>
        <w:rPr>
          <w:sz w:val="24"/>
          <w:szCs w:val="24"/>
        </w:rPr>
      </w:pPr>
      <w:r w:rsidRPr="00B95AA5">
        <w:rPr>
          <w:sz w:val="24"/>
          <w:szCs w:val="24"/>
        </w:rPr>
        <w:t>Цель работы: способствовать полноценному психическому и личностному развитию ребенка.</w:t>
      </w:r>
    </w:p>
    <w:p w:rsidR="002F2096" w:rsidRPr="00B95AA5" w:rsidRDefault="002F2096" w:rsidP="00A134EA">
      <w:pPr>
        <w:pStyle w:val="a5"/>
        <w:spacing w:line="240" w:lineRule="auto"/>
        <w:ind w:left="284" w:right="142" w:firstLine="900"/>
        <w:jc w:val="left"/>
        <w:rPr>
          <w:sz w:val="24"/>
          <w:szCs w:val="24"/>
        </w:rPr>
      </w:pPr>
      <w:r w:rsidRPr="00B95AA5">
        <w:rPr>
          <w:sz w:val="24"/>
          <w:szCs w:val="24"/>
        </w:rPr>
        <w:t>Задачи:</w:t>
      </w:r>
    </w:p>
    <w:p w:rsidR="002F2096" w:rsidRPr="00B95AA5" w:rsidRDefault="002F2096" w:rsidP="00A134EA">
      <w:pPr>
        <w:pStyle w:val="a5"/>
        <w:numPr>
          <w:ilvl w:val="0"/>
          <w:numId w:val="8"/>
        </w:numPr>
        <w:spacing w:line="240" w:lineRule="auto"/>
        <w:ind w:left="284" w:right="142" w:firstLine="900"/>
        <w:jc w:val="left"/>
        <w:rPr>
          <w:sz w:val="24"/>
          <w:szCs w:val="24"/>
        </w:rPr>
      </w:pPr>
      <w:r w:rsidRPr="00B95AA5">
        <w:rPr>
          <w:sz w:val="24"/>
          <w:szCs w:val="24"/>
        </w:rPr>
        <w:t>Выявление особых образовательных потребностей детей с ОВЗ</w:t>
      </w:r>
    </w:p>
    <w:p w:rsidR="002F2096" w:rsidRPr="00B95AA5" w:rsidRDefault="002F2096" w:rsidP="00A134EA">
      <w:pPr>
        <w:pStyle w:val="a5"/>
        <w:numPr>
          <w:ilvl w:val="0"/>
          <w:numId w:val="8"/>
        </w:numPr>
        <w:spacing w:line="240" w:lineRule="auto"/>
        <w:ind w:left="284" w:right="142" w:firstLine="900"/>
        <w:jc w:val="left"/>
        <w:rPr>
          <w:sz w:val="24"/>
          <w:szCs w:val="24"/>
        </w:rPr>
      </w:pPr>
      <w:r w:rsidRPr="00B95AA5">
        <w:rPr>
          <w:sz w:val="24"/>
          <w:szCs w:val="24"/>
        </w:rPr>
        <w:t>Осуществление индивидуальной психолого-медико-педагогической п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мощи детям с ОВЗ</w:t>
      </w:r>
    </w:p>
    <w:p w:rsidR="002F2096" w:rsidRPr="00B95AA5" w:rsidRDefault="002F2096" w:rsidP="00A134EA">
      <w:pPr>
        <w:pStyle w:val="a5"/>
        <w:numPr>
          <w:ilvl w:val="0"/>
          <w:numId w:val="8"/>
        </w:numPr>
        <w:spacing w:line="240" w:lineRule="auto"/>
        <w:ind w:left="284" w:right="142" w:firstLine="900"/>
        <w:jc w:val="left"/>
        <w:rPr>
          <w:sz w:val="24"/>
          <w:szCs w:val="24"/>
        </w:rPr>
      </w:pPr>
      <w:r w:rsidRPr="00B95AA5">
        <w:rPr>
          <w:sz w:val="24"/>
          <w:szCs w:val="24"/>
        </w:rPr>
        <w:t>Помощь детям с ОВЗ в освоении образовательной программы начального общего образования и интеграции в образовательном учреждении</w:t>
      </w:r>
    </w:p>
    <w:p w:rsidR="002F2096" w:rsidRPr="00B95AA5" w:rsidRDefault="002F2096" w:rsidP="00A134EA">
      <w:pPr>
        <w:pStyle w:val="a5"/>
        <w:numPr>
          <w:ilvl w:val="0"/>
          <w:numId w:val="8"/>
        </w:numPr>
        <w:spacing w:line="240" w:lineRule="auto"/>
        <w:ind w:left="284" w:right="142" w:firstLine="900"/>
        <w:jc w:val="left"/>
        <w:rPr>
          <w:sz w:val="24"/>
          <w:szCs w:val="24"/>
        </w:rPr>
      </w:pPr>
      <w:r w:rsidRPr="00B95AA5">
        <w:rPr>
          <w:sz w:val="24"/>
          <w:szCs w:val="24"/>
        </w:rPr>
        <w:t>Оказание методической помощи родителям и педагогам, осуществля</w:t>
      </w:r>
      <w:r w:rsidRPr="00B95AA5">
        <w:rPr>
          <w:sz w:val="24"/>
          <w:szCs w:val="24"/>
        </w:rPr>
        <w:t>ю</w:t>
      </w:r>
      <w:r w:rsidRPr="00B95AA5">
        <w:rPr>
          <w:sz w:val="24"/>
          <w:szCs w:val="24"/>
        </w:rPr>
        <w:t>щим учебно-воспитательную функцию детей с ОВЗ</w:t>
      </w:r>
    </w:p>
    <w:p w:rsidR="002F2096" w:rsidRPr="00B95AA5" w:rsidRDefault="002F2096" w:rsidP="00A134EA">
      <w:pPr>
        <w:pStyle w:val="a5"/>
        <w:numPr>
          <w:ilvl w:val="0"/>
          <w:numId w:val="8"/>
        </w:numPr>
        <w:spacing w:line="240" w:lineRule="auto"/>
        <w:ind w:left="284" w:right="142" w:firstLine="900"/>
        <w:jc w:val="left"/>
        <w:rPr>
          <w:sz w:val="24"/>
          <w:szCs w:val="24"/>
        </w:rPr>
      </w:pPr>
      <w:r w:rsidRPr="00B95AA5">
        <w:rPr>
          <w:sz w:val="24"/>
          <w:szCs w:val="24"/>
        </w:rPr>
        <w:t>Отслеживание динамики развития детей с ОВЗ</w:t>
      </w:r>
    </w:p>
    <w:p w:rsidR="002F2096" w:rsidRPr="00B95AA5" w:rsidRDefault="002F2096" w:rsidP="00A134EA">
      <w:pPr>
        <w:spacing w:line="240" w:lineRule="auto"/>
        <w:ind w:left="284" w:right="142" w:firstLine="900"/>
        <w:jc w:val="left"/>
        <w:rPr>
          <w:sz w:val="24"/>
          <w:szCs w:val="24"/>
        </w:rPr>
      </w:pPr>
      <w:r w:rsidRPr="00B95AA5">
        <w:rPr>
          <w:sz w:val="24"/>
          <w:szCs w:val="24"/>
        </w:rPr>
        <w:t>Оценка эффективности  программы осуществляется с помощью диагност</w:t>
      </w:r>
      <w:r w:rsidRPr="00B95AA5">
        <w:rPr>
          <w:sz w:val="24"/>
          <w:szCs w:val="24"/>
        </w:rPr>
        <w:t>и</w:t>
      </w:r>
      <w:r w:rsidRPr="00B95AA5">
        <w:rPr>
          <w:sz w:val="24"/>
          <w:szCs w:val="24"/>
        </w:rPr>
        <w:t>ческих методик, наблюдения, собеседований с родителями и педагогами.</w:t>
      </w:r>
    </w:p>
    <w:p w:rsidR="002F2096" w:rsidRPr="00B95AA5" w:rsidRDefault="002F2096" w:rsidP="00A134EA">
      <w:pPr>
        <w:spacing w:line="240" w:lineRule="auto"/>
        <w:ind w:left="284" w:right="142" w:firstLine="900"/>
        <w:jc w:val="left"/>
        <w:rPr>
          <w:sz w:val="24"/>
          <w:szCs w:val="24"/>
        </w:rPr>
      </w:pPr>
      <w:proofErr w:type="gramStart"/>
      <w:r w:rsidRPr="00B95AA5">
        <w:rPr>
          <w:sz w:val="24"/>
          <w:szCs w:val="24"/>
        </w:rPr>
        <w:t>Материалы и оборудование:  тетради, ручки, карандаши  цветные, краска, кисточки, пластилин, цветной картон, клей, ножницы, аудио записи тихой, споко</w:t>
      </w:r>
      <w:r w:rsidRPr="00B95AA5">
        <w:rPr>
          <w:sz w:val="24"/>
          <w:szCs w:val="24"/>
        </w:rPr>
        <w:t>й</w:t>
      </w:r>
      <w:r w:rsidRPr="00B95AA5">
        <w:rPr>
          <w:sz w:val="24"/>
          <w:szCs w:val="24"/>
        </w:rPr>
        <w:t>ной и подвижной музыки.</w:t>
      </w:r>
      <w:proofErr w:type="gramEnd"/>
    </w:p>
    <w:p w:rsidR="002F2096" w:rsidRPr="00B95AA5" w:rsidRDefault="002F2096" w:rsidP="00A134EA">
      <w:pPr>
        <w:spacing w:line="240" w:lineRule="auto"/>
        <w:ind w:left="284" w:right="142" w:firstLine="900"/>
        <w:jc w:val="left"/>
        <w:rPr>
          <w:sz w:val="24"/>
          <w:szCs w:val="24"/>
        </w:rPr>
      </w:pPr>
      <w:r w:rsidRPr="00B95AA5">
        <w:rPr>
          <w:sz w:val="24"/>
          <w:szCs w:val="24"/>
        </w:rPr>
        <w:t>Длительность занятий: 35-40 минут.</w:t>
      </w:r>
    </w:p>
    <w:p w:rsidR="002F2096" w:rsidRPr="00B95AA5" w:rsidRDefault="002F2096" w:rsidP="00A134EA">
      <w:pPr>
        <w:spacing w:line="240" w:lineRule="auto"/>
        <w:ind w:left="284" w:right="142" w:firstLine="900"/>
        <w:jc w:val="left"/>
        <w:rPr>
          <w:sz w:val="24"/>
          <w:szCs w:val="24"/>
        </w:rPr>
      </w:pPr>
      <w:r w:rsidRPr="00B95AA5">
        <w:rPr>
          <w:sz w:val="24"/>
          <w:szCs w:val="24"/>
        </w:rPr>
        <w:t>Количество занятий и их тематика определяется глубиной нарушений, ст</w:t>
      </w:r>
      <w:r w:rsidRPr="00B95AA5">
        <w:rPr>
          <w:sz w:val="24"/>
          <w:szCs w:val="24"/>
        </w:rPr>
        <w:t>е</w:t>
      </w:r>
      <w:r w:rsidRPr="00B95AA5">
        <w:rPr>
          <w:sz w:val="24"/>
          <w:szCs w:val="24"/>
        </w:rPr>
        <w:t>пени развитости отдельных психических познавательных процессов.</w:t>
      </w:r>
    </w:p>
    <w:p w:rsidR="002F2096" w:rsidRPr="00B95AA5" w:rsidRDefault="002F2096" w:rsidP="00A134EA">
      <w:pPr>
        <w:spacing w:line="240" w:lineRule="auto"/>
        <w:ind w:left="284" w:right="142" w:firstLine="900"/>
        <w:jc w:val="left"/>
        <w:rPr>
          <w:sz w:val="24"/>
          <w:szCs w:val="24"/>
        </w:rPr>
      </w:pPr>
      <w:r w:rsidRPr="00B95AA5">
        <w:rPr>
          <w:sz w:val="24"/>
          <w:szCs w:val="24"/>
        </w:rPr>
        <w:t>Режим проведения: 1 занятие в неделю.</w:t>
      </w:r>
    </w:p>
    <w:p w:rsidR="002F2096" w:rsidRPr="00B95AA5" w:rsidRDefault="002F2096" w:rsidP="00A134EA">
      <w:pPr>
        <w:spacing w:line="240" w:lineRule="auto"/>
        <w:ind w:left="284" w:right="142" w:firstLine="900"/>
        <w:jc w:val="left"/>
        <w:rPr>
          <w:sz w:val="24"/>
          <w:szCs w:val="24"/>
        </w:rPr>
      </w:pPr>
      <w:r w:rsidRPr="00B95AA5">
        <w:rPr>
          <w:sz w:val="24"/>
          <w:szCs w:val="24"/>
        </w:rPr>
        <w:t>В итоге коррекционной работы мы желаем получить ребенка с возможн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стями освоения образовательной программы с большой долей его самостоятельности и активности в процессе обучения и заинтересованностью в получении знаний, мы хотим поспособствовать реализации компенсаторного потенциала ребенка, выраб</w:t>
      </w:r>
      <w:r w:rsidRPr="00B95AA5">
        <w:rPr>
          <w:sz w:val="24"/>
          <w:szCs w:val="24"/>
        </w:rPr>
        <w:t>о</w:t>
      </w:r>
      <w:r w:rsidRPr="00B95AA5">
        <w:rPr>
          <w:sz w:val="24"/>
          <w:szCs w:val="24"/>
        </w:rPr>
        <w:t>тать навыки взаимодействия с людьми.</w:t>
      </w:r>
    </w:p>
    <w:p w:rsidR="009A55CF" w:rsidRPr="00B95AA5" w:rsidRDefault="009A55CF" w:rsidP="00A134EA">
      <w:pPr>
        <w:spacing w:line="240" w:lineRule="auto"/>
        <w:ind w:left="284" w:firstLine="900"/>
        <w:jc w:val="left"/>
        <w:rPr>
          <w:color w:val="000000"/>
          <w:sz w:val="24"/>
          <w:szCs w:val="24"/>
        </w:rPr>
      </w:pPr>
    </w:p>
    <w:p w:rsidR="009F5026" w:rsidRPr="0028129F" w:rsidRDefault="009F5026" w:rsidP="0035421A">
      <w:pPr>
        <w:ind w:firstLine="0"/>
        <w:rPr>
          <w:b/>
          <w:i/>
        </w:rPr>
      </w:pPr>
      <w:r w:rsidRPr="009F5026">
        <w:rPr>
          <w:b/>
          <w:sz w:val="24"/>
          <w:szCs w:val="24"/>
        </w:rPr>
        <w:t>3.2.6.</w:t>
      </w:r>
      <w:r>
        <w:rPr>
          <w:sz w:val="24"/>
          <w:szCs w:val="24"/>
        </w:rPr>
        <w:t xml:space="preserve"> </w:t>
      </w:r>
      <w:r w:rsidRPr="0028129F">
        <w:rPr>
          <w:b/>
          <w:i/>
        </w:rPr>
        <w:t>Программа психологического сопровождения</w:t>
      </w:r>
      <w:r w:rsidR="0035421A">
        <w:rPr>
          <w:b/>
          <w:i/>
        </w:rPr>
        <w:t xml:space="preserve"> </w:t>
      </w:r>
      <w:r w:rsidRPr="0028129F">
        <w:rPr>
          <w:b/>
          <w:i/>
        </w:rPr>
        <w:t>ФГОС в начальной школе</w:t>
      </w:r>
    </w:p>
    <w:p w:rsidR="009F5026" w:rsidRPr="002C5BBD" w:rsidRDefault="0035421A" w:rsidP="0035421A">
      <w:pPr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</w:t>
      </w:r>
      <w:r w:rsidR="009F5026" w:rsidRPr="002C5BBD">
        <w:rPr>
          <w:b/>
          <w:szCs w:val="24"/>
        </w:rPr>
        <w:t>Пояснительная записка</w:t>
      </w:r>
    </w:p>
    <w:p w:rsidR="009F5026" w:rsidRPr="00B43FD7" w:rsidRDefault="009F5026" w:rsidP="009F5026">
      <w:pPr>
        <w:ind w:firstLine="709"/>
        <w:jc w:val="both"/>
        <w:rPr>
          <w:sz w:val="24"/>
          <w:szCs w:val="24"/>
        </w:rPr>
      </w:pPr>
    </w:p>
    <w:p w:rsidR="009F5026" w:rsidRPr="00B43FD7" w:rsidRDefault="009F5026" w:rsidP="009F50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Данная программа написана на основе Федерального государственного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тельного стандарта начального общего образования, утвержденного приказом </w:t>
      </w:r>
      <w:r w:rsidRPr="000A611E">
        <w:rPr>
          <w:sz w:val="24"/>
          <w:szCs w:val="24"/>
        </w:rPr>
        <w:t>Мин</w:t>
      </w:r>
      <w:r w:rsidRPr="000A611E">
        <w:rPr>
          <w:sz w:val="24"/>
          <w:szCs w:val="24"/>
        </w:rPr>
        <w:t>и</w:t>
      </w:r>
      <w:r w:rsidRPr="000A611E">
        <w:rPr>
          <w:sz w:val="24"/>
          <w:szCs w:val="24"/>
        </w:rPr>
        <w:t>стерства  образования  и  науки  Российской Феде</w:t>
      </w:r>
      <w:r>
        <w:rPr>
          <w:sz w:val="24"/>
          <w:szCs w:val="24"/>
        </w:rPr>
        <w:t>рации № 373 от 6 октября 2009</w:t>
      </w:r>
      <w:r w:rsidRPr="000A611E">
        <w:rPr>
          <w:sz w:val="24"/>
          <w:szCs w:val="24"/>
        </w:rPr>
        <w:t>г.</w:t>
      </w:r>
      <w:r>
        <w:rPr>
          <w:sz w:val="24"/>
          <w:szCs w:val="24"/>
        </w:rPr>
        <w:t>, с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менениями и дополнениями утвержденными приказом </w:t>
      </w:r>
      <w:r w:rsidRPr="000A611E">
        <w:rPr>
          <w:sz w:val="24"/>
          <w:szCs w:val="24"/>
        </w:rPr>
        <w:t>Министерства  образования  и  науки  Российской Федерации</w:t>
      </w:r>
      <w:r>
        <w:rPr>
          <w:sz w:val="24"/>
          <w:szCs w:val="24"/>
        </w:rPr>
        <w:t xml:space="preserve"> №507 от 18 мая 2015г.</w:t>
      </w:r>
    </w:p>
    <w:p w:rsidR="009F5026" w:rsidRPr="002C5BBD" w:rsidRDefault="009F5026" w:rsidP="009F5026">
      <w:pPr>
        <w:ind w:firstLine="708"/>
        <w:jc w:val="both"/>
        <w:rPr>
          <w:sz w:val="24"/>
        </w:rPr>
      </w:pPr>
      <w:r w:rsidRPr="002C5BBD">
        <w:rPr>
          <w:color w:val="000000"/>
          <w:sz w:val="24"/>
        </w:rPr>
        <w:t>Разработка концепции развития универсальных учебных действий в системе о</w:t>
      </w:r>
      <w:r w:rsidRPr="002C5BBD">
        <w:rPr>
          <w:color w:val="000000"/>
          <w:sz w:val="24"/>
        </w:rPr>
        <w:t>б</w:t>
      </w:r>
      <w:r w:rsidRPr="002C5BBD">
        <w:rPr>
          <w:color w:val="000000"/>
          <w:sz w:val="24"/>
        </w:rPr>
        <w:t>щего образования отвечает новым социальным запросам. Целью образования становится общекультурное, личностное и познавательное развитие учащихся.</w:t>
      </w:r>
    </w:p>
    <w:p w:rsidR="009F5026" w:rsidRPr="002C5BBD" w:rsidRDefault="009F5026" w:rsidP="009F5026">
      <w:pPr>
        <w:ind w:firstLine="709"/>
        <w:jc w:val="both"/>
        <w:rPr>
          <w:sz w:val="24"/>
        </w:rPr>
      </w:pPr>
      <w:r w:rsidRPr="002C5BBD">
        <w:rPr>
          <w:color w:val="000000"/>
          <w:sz w:val="24"/>
        </w:rPr>
        <w:t>Приоритетным направлением новых образовательных стандартов является реал</w:t>
      </w:r>
      <w:r w:rsidRPr="002C5BBD">
        <w:rPr>
          <w:color w:val="000000"/>
          <w:sz w:val="24"/>
        </w:rPr>
        <w:t>и</w:t>
      </w:r>
      <w:r w:rsidRPr="002C5BBD">
        <w:rPr>
          <w:color w:val="000000"/>
          <w:sz w:val="24"/>
        </w:rPr>
        <w:t>зация развивающего потенциала общего среднего образования, актуальной задачей ст</w:t>
      </w:r>
      <w:r w:rsidRPr="002C5BBD">
        <w:rPr>
          <w:color w:val="000000"/>
          <w:sz w:val="24"/>
        </w:rPr>
        <w:t>а</w:t>
      </w:r>
      <w:r w:rsidRPr="002C5BBD">
        <w:rPr>
          <w:color w:val="000000"/>
          <w:sz w:val="24"/>
        </w:rPr>
        <w:t>новится обеспечение развития универсальных учебных действий как собственно псих</w:t>
      </w:r>
      <w:r w:rsidRPr="002C5BBD">
        <w:rPr>
          <w:color w:val="000000"/>
          <w:sz w:val="24"/>
        </w:rPr>
        <w:t>о</w:t>
      </w:r>
      <w:r w:rsidRPr="002C5BBD">
        <w:rPr>
          <w:color w:val="000000"/>
          <w:sz w:val="24"/>
        </w:rPr>
        <w:t>логической составляющей ядра образования. Изменение парадигмы педагогического о</w:t>
      </w:r>
      <w:r w:rsidRPr="002C5BBD">
        <w:rPr>
          <w:color w:val="000000"/>
          <w:sz w:val="24"/>
        </w:rPr>
        <w:t>б</w:t>
      </w:r>
      <w:r w:rsidRPr="002C5BBD">
        <w:rPr>
          <w:color w:val="000000"/>
          <w:sz w:val="24"/>
        </w:rPr>
        <w:t>разования и превращение его по существу в образование психолого-педагогическое, означает необходимость такого содержания, которое позволит осуществлять в процессе своей профессиональной деятельности обучение, ориентированное на развитие учащи</w:t>
      </w:r>
      <w:r w:rsidRPr="002C5BBD">
        <w:rPr>
          <w:color w:val="000000"/>
          <w:sz w:val="24"/>
        </w:rPr>
        <w:t>х</w:t>
      </w:r>
      <w:r w:rsidRPr="002C5BBD">
        <w:rPr>
          <w:color w:val="000000"/>
          <w:sz w:val="24"/>
        </w:rPr>
        <w:t>ся, учет их особенностей и всестороннее раскрытие их интеллектуального и личностного потенциала.</w:t>
      </w:r>
    </w:p>
    <w:p w:rsidR="009F5026" w:rsidRPr="002C5BBD" w:rsidRDefault="009F5026" w:rsidP="009F5026">
      <w:pPr>
        <w:ind w:firstLine="709"/>
        <w:jc w:val="both"/>
        <w:rPr>
          <w:sz w:val="24"/>
        </w:rPr>
      </w:pPr>
      <w:r w:rsidRPr="002C5BBD">
        <w:rPr>
          <w:color w:val="000000"/>
          <w:sz w:val="24"/>
        </w:rPr>
        <w:t>Новый стандарт выделяет в качестве основных образовательных результатов ко</w:t>
      </w:r>
      <w:r w:rsidRPr="002C5BBD">
        <w:rPr>
          <w:color w:val="000000"/>
          <w:sz w:val="24"/>
        </w:rPr>
        <w:t>м</w:t>
      </w:r>
      <w:r w:rsidRPr="002C5BBD">
        <w:rPr>
          <w:color w:val="000000"/>
          <w:sz w:val="24"/>
        </w:rPr>
        <w:t xml:space="preserve">петенции: предметные, </w:t>
      </w:r>
      <w:proofErr w:type="spellStart"/>
      <w:r w:rsidRPr="002C5BBD">
        <w:rPr>
          <w:color w:val="000000"/>
          <w:sz w:val="24"/>
        </w:rPr>
        <w:t>метапредметные</w:t>
      </w:r>
      <w:proofErr w:type="spellEnd"/>
      <w:r w:rsidRPr="002C5BBD">
        <w:rPr>
          <w:color w:val="000000"/>
          <w:sz w:val="24"/>
        </w:rPr>
        <w:t xml:space="preserve"> и личностные. Необходимость измерения </w:t>
      </w:r>
      <w:proofErr w:type="spellStart"/>
      <w:r w:rsidRPr="002C5BBD">
        <w:rPr>
          <w:color w:val="000000"/>
          <w:sz w:val="24"/>
        </w:rPr>
        <w:t>мет</w:t>
      </w:r>
      <w:r w:rsidRPr="002C5BBD">
        <w:rPr>
          <w:color w:val="000000"/>
          <w:sz w:val="24"/>
        </w:rPr>
        <w:t>а</w:t>
      </w:r>
      <w:r w:rsidRPr="002C5BBD">
        <w:rPr>
          <w:color w:val="000000"/>
          <w:sz w:val="24"/>
        </w:rPr>
        <w:t>предметных</w:t>
      </w:r>
      <w:proofErr w:type="spellEnd"/>
      <w:r w:rsidRPr="002C5BBD">
        <w:rPr>
          <w:color w:val="000000"/>
          <w:sz w:val="24"/>
        </w:rPr>
        <w:t xml:space="preserve"> компетенций и личностных качеств потребует создания системы диагност</w:t>
      </w:r>
      <w:r w:rsidRPr="002C5BBD">
        <w:rPr>
          <w:color w:val="000000"/>
          <w:sz w:val="24"/>
        </w:rPr>
        <w:t>и</w:t>
      </w:r>
      <w:r w:rsidRPr="002C5BBD">
        <w:rPr>
          <w:color w:val="000000"/>
          <w:sz w:val="24"/>
        </w:rPr>
        <w:t>ки результатов образовательного процесса, а технологии формирования и измерения указанных компетенций становятся основным предметом деятельности школьного пс</w:t>
      </w:r>
      <w:r w:rsidRPr="002C5BBD">
        <w:rPr>
          <w:color w:val="000000"/>
          <w:sz w:val="24"/>
        </w:rPr>
        <w:t>и</w:t>
      </w:r>
      <w:r w:rsidRPr="002C5BBD">
        <w:rPr>
          <w:color w:val="000000"/>
          <w:sz w:val="24"/>
        </w:rPr>
        <w:t>холога.</w:t>
      </w:r>
    </w:p>
    <w:p w:rsidR="009F5026" w:rsidRPr="002C5BBD" w:rsidRDefault="009F5026" w:rsidP="009F5026">
      <w:pPr>
        <w:ind w:firstLine="709"/>
        <w:jc w:val="both"/>
        <w:rPr>
          <w:sz w:val="24"/>
        </w:rPr>
      </w:pPr>
      <w:r w:rsidRPr="002C5BBD">
        <w:rPr>
          <w:color w:val="000000"/>
          <w:sz w:val="24"/>
        </w:rPr>
        <w:t>В связи с этим важное место в образовательном процессе занимают психическое здоровье учащихся, индивидуализация образовательных маршрутов, создание психол</w:t>
      </w:r>
      <w:r w:rsidRPr="002C5BBD">
        <w:rPr>
          <w:color w:val="000000"/>
          <w:sz w:val="24"/>
        </w:rPr>
        <w:t>о</w:t>
      </w:r>
      <w:r w:rsidRPr="002C5BBD">
        <w:rPr>
          <w:color w:val="000000"/>
          <w:sz w:val="24"/>
        </w:rPr>
        <w:t>гически безопасной и комфортной образовательной среды. Введение нового стандарта общего образования существенно изменяет всю образовательную ситуацию в школе, определяя точное место формам и видам приложения психологических знаний в соде</w:t>
      </w:r>
      <w:r w:rsidRPr="002C5BBD">
        <w:rPr>
          <w:color w:val="000000"/>
          <w:sz w:val="24"/>
        </w:rPr>
        <w:t>р</w:t>
      </w:r>
      <w:r w:rsidRPr="002C5BBD">
        <w:rPr>
          <w:color w:val="000000"/>
          <w:sz w:val="24"/>
        </w:rPr>
        <w:t>жании и организации образовательной среды школы, что делает обязательной, конкре</w:t>
      </w:r>
      <w:r w:rsidRPr="002C5BBD">
        <w:rPr>
          <w:color w:val="000000"/>
          <w:sz w:val="24"/>
        </w:rPr>
        <w:t>т</w:t>
      </w:r>
      <w:r w:rsidRPr="002C5BBD">
        <w:rPr>
          <w:color w:val="000000"/>
          <w:sz w:val="24"/>
        </w:rPr>
        <w:t>ной и измеримой деятельность школьного психолога как полноценного участника обр</w:t>
      </w:r>
      <w:r w:rsidRPr="002C5BBD">
        <w:rPr>
          <w:color w:val="000000"/>
          <w:sz w:val="24"/>
        </w:rPr>
        <w:t>а</w:t>
      </w:r>
      <w:r w:rsidRPr="002C5BBD">
        <w:rPr>
          <w:color w:val="000000"/>
          <w:sz w:val="24"/>
        </w:rPr>
        <w:t>зовательного процесса.</w:t>
      </w:r>
    </w:p>
    <w:p w:rsidR="009F5026" w:rsidRPr="002C5BBD" w:rsidRDefault="009F5026" w:rsidP="009F5026">
      <w:pPr>
        <w:ind w:firstLine="709"/>
        <w:jc w:val="both"/>
        <w:rPr>
          <w:color w:val="000000"/>
          <w:sz w:val="24"/>
        </w:rPr>
      </w:pPr>
      <w:r w:rsidRPr="002C5BBD">
        <w:rPr>
          <w:color w:val="000000"/>
          <w:sz w:val="24"/>
        </w:rPr>
        <w:t>Работа психолога, таким образом, становится необходимым элементом системы управления образовательным процессом школы, поскольку результаты его деятельности предполагают оценку качества обучения в школе по ряду обязательных критериев. Вв</w:t>
      </w:r>
      <w:r w:rsidRPr="002C5BBD">
        <w:rPr>
          <w:color w:val="000000"/>
          <w:sz w:val="24"/>
        </w:rPr>
        <w:t>е</w:t>
      </w:r>
      <w:r w:rsidRPr="002C5BBD">
        <w:rPr>
          <w:color w:val="000000"/>
          <w:sz w:val="24"/>
        </w:rPr>
        <w:lastRenderedPageBreak/>
        <w:t xml:space="preserve">дение указанных критериев определяет весь процесс модернизации психолого-педагогической подготовки участников образовательного процесса. </w:t>
      </w:r>
    </w:p>
    <w:p w:rsidR="009F5026" w:rsidRDefault="009F5026" w:rsidP="009F5026">
      <w:pPr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2C5BBD">
        <w:rPr>
          <w:b/>
          <w:sz w:val="24"/>
          <w:szCs w:val="24"/>
          <w:u w:val="single"/>
        </w:rPr>
        <w:t>Целью</w:t>
      </w:r>
      <w:r w:rsidRPr="002C5BBD">
        <w:rPr>
          <w:sz w:val="24"/>
          <w:szCs w:val="24"/>
        </w:rPr>
        <w:t xml:space="preserve"> психологического сопровождения</w:t>
      </w:r>
      <w:r w:rsidRPr="002C5BBD">
        <w:rPr>
          <w:color w:val="333399"/>
          <w:sz w:val="24"/>
          <w:szCs w:val="24"/>
        </w:rPr>
        <w:t xml:space="preserve"> </w:t>
      </w:r>
      <w:r w:rsidRPr="002C5BBD">
        <w:rPr>
          <w:sz w:val="24"/>
          <w:szCs w:val="24"/>
        </w:rPr>
        <w:t xml:space="preserve">является </w:t>
      </w:r>
      <w:r w:rsidRPr="002C5BBD">
        <w:rPr>
          <w:rFonts w:eastAsia="Times New Roman"/>
          <w:bCs/>
          <w:sz w:val="24"/>
          <w:szCs w:val="24"/>
          <w:lang w:eastAsia="ru-RU"/>
        </w:rPr>
        <w:t>сохранение психического зд</w:t>
      </w:r>
      <w:r w:rsidRPr="002C5BBD">
        <w:rPr>
          <w:rFonts w:eastAsia="Times New Roman"/>
          <w:bCs/>
          <w:sz w:val="24"/>
          <w:szCs w:val="24"/>
          <w:lang w:eastAsia="ru-RU"/>
        </w:rPr>
        <w:t>о</w:t>
      </w:r>
      <w:r w:rsidRPr="002C5BBD">
        <w:rPr>
          <w:rFonts w:eastAsia="Times New Roman"/>
          <w:bCs/>
          <w:sz w:val="24"/>
          <w:szCs w:val="24"/>
          <w:lang w:eastAsia="ru-RU"/>
        </w:rPr>
        <w:t xml:space="preserve">ровья учащихся в условиях введения ФГОС </w:t>
      </w:r>
      <w:r>
        <w:rPr>
          <w:rFonts w:eastAsia="Times New Roman"/>
          <w:bCs/>
          <w:sz w:val="24"/>
          <w:szCs w:val="24"/>
          <w:lang w:eastAsia="ru-RU"/>
        </w:rPr>
        <w:t>Н</w:t>
      </w:r>
      <w:r w:rsidRPr="002C5BBD">
        <w:rPr>
          <w:rFonts w:eastAsia="Times New Roman"/>
          <w:bCs/>
          <w:sz w:val="24"/>
          <w:szCs w:val="24"/>
          <w:lang w:eastAsia="ru-RU"/>
        </w:rPr>
        <w:t>ОО, создание социально-психологических условий в образовательной среде, способствующих социализации личности и успешному обучению.</w:t>
      </w:r>
    </w:p>
    <w:p w:rsidR="009F5026" w:rsidRPr="002C5BBD" w:rsidRDefault="009F5026" w:rsidP="009F5026">
      <w:pPr>
        <w:ind w:firstLine="709"/>
        <w:jc w:val="both"/>
        <w:rPr>
          <w:rFonts w:eastAsia="Times New Roman"/>
          <w:bCs/>
          <w:szCs w:val="24"/>
          <w:lang w:eastAsia="ru-RU"/>
        </w:rPr>
      </w:pPr>
      <w:r w:rsidRPr="002C5BBD">
        <w:rPr>
          <w:rFonts w:eastAsia="Times New Roman"/>
          <w:bCs/>
          <w:sz w:val="24"/>
          <w:lang w:eastAsia="ru-RU"/>
        </w:rPr>
        <w:t xml:space="preserve">В условиях введения ФГОС </w:t>
      </w:r>
      <w:r>
        <w:rPr>
          <w:rFonts w:eastAsia="Times New Roman"/>
          <w:bCs/>
          <w:sz w:val="24"/>
          <w:lang w:eastAsia="ru-RU"/>
        </w:rPr>
        <w:t>Н</w:t>
      </w:r>
      <w:r w:rsidRPr="002C5BBD">
        <w:rPr>
          <w:rFonts w:eastAsia="Times New Roman"/>
          <w:bCs/>
          <w:sz w:val="24"/>
          <w:lang w:eastAsia="ru-RU"/>
        </w:rPr>
        <w:t xml:space="preserve">ОО педагог-психолог решает следующие </w:t>
      </w:r>
      <w:r w:rsidRPr="002C5BBD">
        <w:rPr>
          <w:rFonts w:eastAsia="Times New Roman"/>
          <w:b/>
          <w:bCs/>
          <w:sz w:val="24"/>
          <w:lang w:eastAsia="ru-RU"/>
        </w:rPr>
        <w:t>задачи</w:t>
      </w:r>
      <w:r w:rsidRPr="002C5BBD">
        <w:rPr>
          <w:rFonts w:eastAsia="Times New Roman"/>
          <w:bCs/>
          <w:sz w:val="24"/>
          <w:lang w:eastAsia="ru-RU"/>
        </w:rPr>
        <w:t>:</w:t>
      </w:r>
    </w:p>
    <w:p w:rsidR="009F5026" w:rsidRPr="009054C6" w:rsidRDefault="009F5026" w:rsidP="00901BD4">
      <w:pPr>
        <w:pStyle w:val="a5"/>
        <w:numPr>
          <w:ilvl w:val="0"/>
          <w:numId w:val="41"/>
        </w:numPr>
        <w:spacing w:line="240" w:lineRule="auto"/>
        <w:jc w:val="both"/>
        <w:rPr>
          <w:rFonts w:eastAsia="Times New Roman"/>
          <w:bCs/>
          <w:iCs/>
          <w:sz w:val="24"/>
          <w:lang w:eastAsia="ru-RU"/>
        </w:rPr>
      </w:pPr>
      <w:r w:rsidRPr="009054C6">
        <w:rPr>
          <w:rFonts w:eastAsia="Times New Roman"/>
          <w:bCs/>
          <w:iCs/>
          <w:sz w:val="24"/>
          <w:lang w:eastAsia="ru-RU"/>
        </w:rPr>
        <w:t xml:space="preserve">обеспечивает </w:t>
      </w:r>
      <w:proofErr w:type="gramStart"/>
      <w:r w:rsidRPr="009054C6">
        <w:rPr>
          <w:rFonts w:eastAsia="Times New Roman"/>
          <w:bCs/>
          <w:iCs/>
          <w:sz w:val="24"/>
          <w:lang w:eastAsia="ru-RU"/>
        </w:rPr>
        <w:t>контроль за</w:t>
      </w:r>
      <w:proofErr w:type="gramEnd"/>
      <w:r w:rsidRPr="009054C6">
        <w:rPr>
          <w:rFonts w:eastAsia="Times New Roman"/>
          <w:bCs/>
          <w:iCs/>
          <w:sz w:val="24"/>
          <w:lang w:eastAsia="ru-RU"/>
        </w:rPr>
        <w:t xml:space="preserve"> развитием учащихся; учет особенностей разв</w:t>
      </w:r>
      <w:r w:rsidRPr="009054C6">
        <w:rPr>
          <w:rFonts w:eastAsia="Times New Roman"/>
          <w:bCs/>
          <w:iCs/>
          <w:sz w:val="24"/>
          <w:lang w:eastAsia="ru-RU"/>
        </w:rPr>
        <w:t>и</w:t>
      </w:r>
      <w:r w:rsidRPr="009054C6">
        <w:rPr>
          <w:rFonts w:eastAsia="Times New Roman"/>
          <w:bCs/>
          <w:iCs/>
          <w:sz w:val="24"/>
          <w:lang w:eastAsia="ru-RU"/>
        </w:rPr>
        <w:t>тия каждого ребенка в процессе обучения, соответствие этого процесса его индивидуальным возможностям;</w:t>
      </w:r>
    </w:p>
    <w:p w:rsidR="009F5026" w:rsidRPr="009054C6" w:rsidRDefault="009F5026" w:rsidP="00901BD4">
      <w:pPr>
        <w:pStyle w:val="a5"/>
        <w:numPr>
          <w:ilvl w:val="0"/>
          <w:numId w:val="41"/>
        </w:numPr>
        <w:spacing w:line="240" w:lineRule="auto"/>
        <w:jc w:val="both"/>
        <w:rPr>
          <w:rFonts w:eastAsia="Times New Roman"/>
          <w:bCs/>
          <w:iCs/>
          <w:sz w:val="24"/>
          <w:lang w:eastAsia="ru-RU"/>
        </w:rPr>
      </w:pPr>
      <w:r w:rsidRPr="009054C6">
        <w:rPr>
          <w:rFonts w:eastAsia="Times New Roman"/>
          <w:bCs/>
          <w:iCs/>
          <w:sz w:val="24"/>
          <w:lang w:eastAsia="ru-RU"/>
        </w:rPr>
        <w:t>дает оценку комфортности образовательной среды, уровню ее безопасн</w:t>
      </w:r>
      <w:r w:rsidRPr="009054C6">
        <w:rPr>
          <w:rFonts w:eastAsia="Times New Roman"/>
          <w:bCs/>
          <w:iCs/>
          <w:sz w:val="24"/>
          <w:lang w:eastAsia="ru-RU"/>
        </w:rPr>
        <w:t>о</w:t>
      </w:r>
      <w:r w:rsidRPr="009054C6">
        <w:rPr>
          <w:rFonts w:eastAsia="Times New Roman"/>
          <w:bCs/>
          <w:iCs/>
          <w:sz w:val="24"/>
          <w:lang w:eastAsia="ru-RU"/>
        </w:rPr>
        <w:t>сти для детей;</w:t>
      </w:r>
    </w:p>
    <w:p w:rsidR="009F5026" w:rsidRPr="009054C6" w:rsidRDefault="009F5026" w:rsidP="00901BD4">
      <w:pPr>
        <w:pStyle w:val="a5"/>
        <w:numPr>
          <w:ilvl w:val="0"/>
          <w:numId w:val="41"/>
        </w:numPr>
        <w:spacing w:line="240" w:lineRule="auto"/>
        <w:jc w:val="both"/>
        <w:rPr>
          <w:rFonts w:eastAsia="Times New Roman"/>
          <w:bCs/>
          <w:iCs/>
          <w:sz w:val="24"/>
          <w:lang w:eastAsia="ru-RU"/>
        </w:rPr>
      </w:pPr>
      <w:r w:rsidRPr="009054C6">
        <w:rPr>
          <w:rFonts w:eastAsia="Times New Roman"/>
          <w:bCs/>
          <w:iCs/>
          <w:sz w:val="24"/>
          <w:lang w:eastAsia="ru-RU"/>
        </w:rPr>
        <w:t>принимает  участие в разработке основной образовательной программы и активно участвует в её реализации;</w:t>
      </w:r>
    </w:p>
    <w:p w:rsidR="009F5026" w:rsidRPr="009054C6" w:rsidRDefault="009F5026" w:rsidP="00901BD4">
      <w:pPr>
        <w:pStyle w:val="a5"/>
        <w:numPr>
          <w:ilvl w:val="0"/>
          <w:numId w:val="41"/>
        </w:numPr>
        <w:spacing w:line="240" w:lineRule="auto"/>
        <w:jc w:val="both"/>
        <w:rPr>
          <w:rFonts w:eastAsia="Times New Roman"/>
          <w:bCs/>
          <w:iCs/>
          <w:sz w:val="24"/>
          <w:lang w:eastAsia="ru-RU"/>
        </w:rPr>
      </w:pPr>
      <w:r w:rsidRPr="009054C6">
        <w:rPr>
          <w:rFonts w:eastAsia="Times New Roman"/>
          <w:bCs/>
          <w:iCs/>
          <w:sz w:val="24"/>
          <w:lang w:eastAsia="ru-RU"/>
        </w:rPr>
        <w:t>проводит психологическое проектирование, экспертизу и мониторинг условий и результатов образовательной деятельности;</w:t>
      </w:r>
    </w:p>
    <w:p w:rsidR="009F5026" w:rsidRPr="009054C6" w:rsidRDefault="009F5026" w:rsidP="00901BD4">
      <w:pPr>
        <w:pStyle w:val="a5"/>
        <w:numPr>
          <w:ilvl w:val="0"/>
          <w:numId w:val="41"/>
        </w:numPr>
        <w:spacing w:line="240" w:lineRule="auto"/>
        <w:jc w:val="both"/>
        <w:rPr>
          <w:rFonts w:eastAsia="Times New Roman"/>
          <w:bCs/>
          <w:iCs/>
          <w:sz w:val="24"/>
          <w:lang w:eastAsia="ru-RU"/>
        </w:rPr>
      </w:pPr>
      <w:r w:rsidRPr="009054C6">
        <w:rPr>
          <w:rFonts w:eastAsia="Times New Roman"/>
          <w:bCs/>
          <w:iCs/>
          <w:sz w:val="24"/>
          <w:lang w:eastAsia="ru-RU"/>
        </w:rPr>
        <w:t xml:space="preserve">участвует в диагностике </w:t>
      </w:r>
      <w:proofErr w:type="spellStart"/>
      <w:r w:rsidRPr="009054C6">
        <w:rPr>
          <w:rFonts w:eastAsia="Times New Roman"/>
          <w:bCs/>
          <w:iCs/>
          <w:sz w:val="24"/>
          <w:lang w:eastAsia="ru-RU"/>
        </w:rPr>
        <w:t>сформированности</w:t>
      </w:r>
      <w:proofErr w:type="spellEnd"/>
      <w:r w:rsidRPr="009054C6">
        <w:rPr>
          <w:rFonts w:eastAsia="Times New Roman"/>
          <w:bCs/>
          <w:iCs/>
          <w:sz w:val="24"/>
          <w:lang w:eastAsia="ru-RU"/>
        </w:rPr>
        <w:t xml:space="preserve"> универсальных учебных де</w:t>
      </w:r>
      <w:r w:rsidRPr="009054C6">
        <w:rPr>
          <w:rFonts w:eastAsia="Times New Roman"/>
          <w:bCs/>
          <w:iCs/>
          <w:sz w:val="24"/>
          <w:lang w:eastAsia="ru-RU"/>
        </w:rPr>
        <w:t>й</w:t>
      </w:r>
      <w:r w:rsidRPr="009054C6">
        <w:rPr>
          <w:rFonts w:eastAsia="Times New Roman"/>
          <w:bCs/>
          <w:iCs/>
          <w:sz w:val="24"/>
          <w:lang w:eastAsia="ru-RU"/>
        </w:rPr>
        <w:t xml:space="preserve">ствий, достижения планируемых личностных и </w:t>
      </w:r>
      <w:proofErr w:type="spellStart"/>
      <w:r w:rsidRPr="009054C6">
        <w:rPr>
          <w:rFonts w:eastAsia="Times New Roman"/>
          <w:bCs/>
          <w:iCs/>
          <w:sz w:val="24"/>
          <w:lang w:eastAsia="ru-RU"/>
        </w:rPr>
        <w:t>метапредметных</w:t>
      </w:r>
      <w:proofErr w:type="spellEnd"/>
      <w:r w:rsidRPr="009054C6">
        <w:rPr>
          <w:rFonts w:eastAsia="Times New Roman"/>
          <w:bCs/>
          <w:iCs/>
          <w:sz w:val="24"/>
          <w:lang w:eastAsia="ru-RU"/>
        </w:rPr>
        <w:t xml:space="preserve"> результ</w:t>
      </w:r>
      <w:r w:rsidRPr="009054C6">
        <w:rPr>
          <w:rFonts w:eastAsia="Times New Roman"/>
          <w:bCs/>
          <w:iCs/>
          <w:sz w:val="24"/>
          <w:lang w:eastAsia="ru-RU"/>
        </w:rPr>
        <w:t>а</w:t>
      </w:r>
      <w:r w:rsidRPr="009054C6">
        <w:rPr>
          <w:rFonts w:eastAsia="Times New Roman"/>
          <w:bCs/>
          <w:iCs/>
          <w:sz w:val="24"/>
          <w:lang w:eastAsia="ru-RU"/>
        </w:rPr>
        <w:t xml:space="preserve">тов обучения; </w:t>
      </w:r>
    </w:p>
    <w:p w:rsidR="009F5026" w:rsidRPr="009054C6" w:rsidRDefault="009F5026" w:rsidP="00901BD4">
      <w:pPr>
        <w:pStyle w:val="a5"/>
        <w:numPr>
          <w:ilvl w:val="0"/>
          <w:numId w:val="41"/>
        </w:numPr>
        <w:spacing w:line="240" w:lineRule="auto"/>
        <w:jc w:val="both"/>
        <w:rPr>
          <w:rFonts w:eastAsia="Times New Roman"/>
          <w:bCs/>
          <w:iCs/>
          <w:sz w:val="24"/>
          <w:lang w:eastAsia="ru-RU"/>
        </w:rPr>
      </w:pPr>
      <w:r w:rsidRPr="009054C6">
        <w:rPr>
          <w:rFonts w:eastAsia="Times New Roman"/>
          <w:bCs/>
          <w:iCs/>
          <w:sz w:val="24"/>
          <w:lang w:eastAsia="ru-RU"/>
        </w:rPr>
        <w:t xml:space="preserve">прогнозирует социальные риски образовательного  процесса,  проводит профилактическую работу; </w:t>
      </w:r>
    </w:p>
    <w:p w:rsidR="009F5026" w:rsidRPr="009054C6" w:rsidRDefault="009F5026" w:rsidP="00901BD4">
      <w:pPr>
        <w:pStyle w:val="a5"/>
        <w:numPr>
          <w:ilvl w:val="0"/>
          <w:numId w:val="41"/>
        </w:numPr>
        <w:spacing w:line="240" w:lineRule="auto"/>
        <w:jc w:val="both"/>
        <w:rPr>
          <w:rFonts w:eastAsia="Times New Roman"/>
          <w:bCs/>
          <w:iCs/>
          <w:sz w:val="24"/>
          <w:lang w:eastAsia="ru-RU"/>
        </w:rPr>
      </w:pPr>
      <w:r w:rsidRPr="009054C6">
        <w:rPr>
          <w:rFonts w:eastAsia="Times New Roman"/>
          <w:bCs/>
          <w:iCs/>
          <w:sz w:val="24"/>
          <w:lang w:eastAsia="ru-RU"/>
        </w:rPr>
        <w:t>оказывает качественную психолого-педагогическую и социальную помощь всем участникам образовательного процесса;</w:t>
      </w:r>
    </w:p>
    <w:p w:rsidR="009F5026" w:rsidRPr="009054C6" w:rsidRDefault="009F5026" w:rsidP="00901BD4">
      <w:pPr>
        <w:pStyle w:val="a5"/>
        <w:numPr>
          <w:ilvl w:val="0"/>
          <w:numId w:val="41"/>
        </w:numPr>
        <w:spacing w:line="240" w:lineRule="auto"/>
        <w:jc w:val="both"/>
        <w:rPr>
          <w:rFonts w:eastAsia="Times New Roman"/>
          <w:sz w:val="24"/>
          <w:lang w:eastAsia="ru-RU"/>
        </w:rPr>
      </w:pPr>
      <w:r w:rsidRPr="009054C6">
        <w:rPr>
          <w:rFonts w:eastAsia="Times New Roman"/>
          <w:bCs/>
          <w:iCs/>
          <w:sz w:val="24"/>
          <w:lang w:eastAsia="ru-RU"/>
        </w:rPr>
        <w:t xml:space="preserve">ведет психологическое просвещение </w:t>
      </w:r>
      <w:r w:rsidRPr="009054C6">
        <w:rPr>
          <w:rFonts w:eastAsia="Times New Roman"/>
          <w:sz w:val="24"/>
          <w:lang w:eastAsia="ru-RU"/>
        </w:rPr>
        <w:t xml:space="preserve">педагогов и родителей в вопросах формирования </w:t>
      </w:r>
      <w:proofErr w:type="spellStart"/>
      <w:r w:rsidRPr="009054C6">
        <w:rPr>
          <w:rFonts w:eastAsia="Times New Roman"/>
          <w:sz w:val="24"/>
          <w:lang w:eastAsia="ru-RU"/>
        </w:rPr>
        <w:t>метапредметных</w:t>
      </w:r>
      <w:proofErr w:type="spellEnd"/>
      <w:r w:rsidRPr="009054C6">
        <w:rPr>
          <w:rFonts w:eastAsia="Times New Roman"/>
          <w:sz w:val="24"/>
          <w:lang w:eastAsia="ru-RU"/>
        </w:rPr>
        <w:t xml:space="preserve"> и личностных компетенций.</w:t>
      </w:r>
    </w:p>
    <w:p w:rsidR="009F5026" w:rsidRPr="009054C6" w:rsidRDefault="009F5026" w:rsidP="00901BD4">
      <w:pPr>
        <w:pStyle w:val="a5"/>
        <w:numPr>
          <w:ilvl w:val="0"/>
          <w:numId w:val="41"/>
        </w:numPr>
        <w:tabs>
          <w:tab w:val="left" w:pos="426"/>
        </w:tabs>
        <w:spacing w:line="240" w:lineRule="auto"/>
        <w:jc w:val="both"/>
        <w:rPr>
          <w:rFonts w:eastAsia="Times New Roman"/>
          <w:bCs/>
          <w:iCs/>
          <w:sz w:val="24"/>
          <w:lang w:eastAsia="ru-RU"/>
        </w:rPr>
      </w:pPr>
      <w:r w:rsidRPr="009054C6">
        <w:rPr>
          <w:rFonts w:eastAsia="Times New Roman"/>
          <w:bCs/>
          <w:iCs/>
          <w:sz w:val="24"/>
          <w:lang w:eastAsia="ru-RU"/>
        </w:rPr>
        <w:t>взаимодействует с участниками образовательного процесса для выстра</w:t>
      </w:r>
      <w:r w:rsidRPr="009054C6">
        <w:rPr>
          <w:rFonts w:eastAsia="Times New Roman"/>
          <w:bCs/>
          <w:iCs/>
          <w:sz w:val="24"/>
          <w:lang w:eastAsia="ru-RU"/>
        </w:rPr>
        <w:t>и</w:t>
      </w:r>
      <w:r w:rsidRPr="009054C6">
        <w:rPr>
          <w:rFonts w:eastAsia="Times New Roman"/>
          <w:bCs/>
          <w:iCs/>
          <w:sz w:val="24"/>
          <w:lang w:eastAsia="ru-RU"/>
        </w:rPr>
        <w:t>вания  индивидуальных образовательных траектории детей и образов</w:t>
      </w:r>
      <w:r w:rsidRPr="009054C6">
        <w:rPr>
          <w:rFonts w:eastAsia="Times New Roman"/>
          <w:bCs/>
          <w:iCs/>
          <w:sz w:val="24"/>
          <w:lang w:eastAsia="ru-RU"/>
        </w:rPr>
        <w:t>а</w:t>
      </w:r>
      <w:r w:rsidRPr="009054C6">
        <w:rPr>
          <w:rFonts w:eastAsia="Times New Roman"/>
          <w:bCs/>
          <w:iCs/>
          <w:sz w:val="24"/>
          <w:lang w:eastAsia="ru-RU"/>
        </w:rPr>
        <w:t>тельной, развивающей траектории образовательного учреждения.</w:t>
      </w:r>
    </w:p>
    <w:p w:rsidR="009F5026" w:rsidRDefault="009F5026" w:rsidP="009F5026">
      <w:pPr>
        <w:ind w:firstLine="709"/>
        <w:jc w:val="both"/>
        <w:rPr>
          <w:sz w:val="24"/>
          <w:szCs w:val="24"/>
        </w:rPr>
      </w:pPr>
    </w:p>
    <w:p w:rsidR="009F5026" w:rsidRDefault="009F5026" w:rsidP="009F5026">
      <w:pPr>
        <w:ind w:firstLine="709"/>
        <w:rPr>
          <w:b/>
          <w:szCs w:val="24"/>
        </w:rPr>
      </w:pPr>
      <w:r>
        <w:rPr>
          <w:b/>
          <w:szCs w:val="24"/>
        </w:rPr>
        <w:t xml:space="preserve">Общая характеристика программы </w:t>
      </w:r>
      <w:r w:rsidRPr="009054C6">
        <w:rPr>
          <w:b/>
          <w:szCs w:val="24"/>
        </w:rPr>
        <w:t>психологического сопрово</w:t>
      </w:r>
      <w:r w:rsidRPr="009054C6">
        <w:rPr>
          <w:b/>
          <w:szCs w:val="24"/>
        </w:rPr>
        <w:t>ж</w:t>
      </w:r>
      <w:r w:rsidRPr="009054C6">
        <w:rPr>
          <w:b/>
          <w:szCs w:val="24"/>
        </w:rPr>
        <w:t xml:space="preserve">дения ФГОС </w:t>
      </w:r>
      <w:r>
        <w:rPr>
          <w:b/>
          <w:szCs w:val="24"/>
        </w:rPr>
        <w:t>Н</w:t>
      </w:r>
      <w:r w:rsidRPr="009054C6">
        <w:rPr>
          <w:b/>
          <w:szCs w:val="24"/>
        </w:rPr>
        <w:t>ОО</w:t>
      </w:r>
    </w:p>
    <w:p w:rsidR="009F5026" w:rsidRPr="009054C6" w:rsidRDefault="009F5026" w:rsidP="009F5026">
      <w:pPr>
        <w:ind w:firstLine="709"/>
        <w:rPr>
          <w:b/>
          <w:szCs w:val="24"/>
        </w:rPr>
      </w:pPr>
    </w:p>
    <w:p w:rsidR="009F5026" w:rsidRPr="00B43FD7" w:rsidRDefault="009F5026" w:rsidP="009F5026">
      <w:pPr>
        <w:ind w:firstLine="0"/>
        <w:jc w:val="both"/>
        <w:rPr>
          <w:sz w:val="24"/>
          <w:szCs w:val="24"/>
        </w:rPr>
      </w:pPr>
      <w:r w:rsidRPr="00B43FD7">
        <w:rPr>
          <w:sz w:val="24"/>
          <w:szCs w:val="24"/>
        </w:rPr>
        <w:t xml:space="preserve">Психолого-педагогические условия реализации ООП </w:t>
      </w:r>
      <w:r>
        <w:rPr>
          <w:sz w:val="24"/>
          <w:szCs w:val="24"/>
        </w:rPr>
        <w:t>Н</w:t>
      </w:r>
      <w:r w:rsidRPr="00B43FD7">
        <w:rPr>
          <w:sz w:val="24"/>
          <w:szCs w:val="24"/>
        </w:rPr>
        <w:t>ОО в соответствии с п. 2</w:t>
      </w:r>
      <w:r>
        <w:rPr>
          <w:sz w:val="24"/>
          <w:szCs w:val="24"/>
        </w:rPr>
        <w:t>8</w:t>
      </w:r>
      <w:r w:rsidRPr="00B43FD7">
        <w:rPr>
          <w:sz w:val="24"/>
          <w:szCs w:val="24"/>
        </w:rPr>
        <w:t xml:space="preserve"> ФГОС </w:t>
      </w:r>
      <w:r>
        <w:rPr>
          <w:sz w:val="24"/>
          <w:szCs w:val="24"/>
        </w:rPr>
        <w:t>Н</w:t>
      </w:r>
      <w:r w:rsidRPr="00B43FD7">
        <w:rPr>
          <w:sz w:val="24"/>
          <w:szCs w:val="24"/>
        </w:rPr>
        <w:t xml:space="preserve">ОО должны: </w:t>
      </w:r>
    </w:p>
    <w:p w:rsidR="009F5026" w:rsidRPr="00B43FD7" w:rsidRDefault="009F5026" w:rsidP="009F5026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Обеспечивать преемственность</w:t>
      </w:r>
      <w:r w:rsidRPr="00B43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содержания и форм организации</w:t>
      </w:r>
      <w:r w:rsidRPr="00B43FD7">
        <w:rPr>
          <w:b/>
          <w:sz w:val="24"/>
          <w:szCs w:val="24"/>
        </w:rPr>
        <w:t xml:space="preserve"> образов</w:t>
      </w:r>
      <w:r w:rsidRPr="00B43FD7">
        <w:rPr>
          <w:b/>
          <w:sz w:val="24"/>
          <w:szCs w:val="24"/>
        </w:rPr>
        <w:t>а</w:t>
      </w:r>
      <w:r w:rsidRPr="00B43FD7">
        <w:rPr>
          <w:b/>
          <w:sz w:val="24"/>
          <w:szCs w:val="24"/>
        </w:rPr>
        <w:t>тельного</w:t>
      </w:r>
      <w:r>
        <w:rPr>
          <w:b/>
          <w:sz w:val="24"/>
          <w:szCs w:val="24"/>
        </w:rPr>
        <w:t xml:space="preserve"> процесса по отношению к </w:t>
      </w:r>
      <w:r w:rsidRPr="00B43FD7">
        <w:rPr>
          <w:b/>
          <w:sz w:val="24"/>
          <w:szCs w:val="24"/>
        </w:rPr>
        <w:t>начальной ступени общего образования с уч</w:t>
      </w:r>
      <w:r w:rsidRPr="00B43FD7">
        <w:rPr>
          <w:b/>
          <w:sz w:val="24"/>
          <w:szCs w:val="24"/>
        </w:rPr>
        <w:t>е</w:t>
      </w:r>
      <w:r w:rsidRPr="00B43FD7">
        <w:rPr>
          <w:b/>
          <w:sz w:val="24"/>
          <w:szCs w:val="24"/>
        </w:rPr>
        <w:t>том специфики возрастн</w:t>
      </w:r>
      <w:r>
        <w:rPr>
          <w:b/>
          <w:sz w:val="24"/>
          <w:szCs w:val="24"/>
        </w:rPr>
        <w:t xml:space="preserve">ого психофизического развития обучающихся, в </w:t>
      </w:r>
      <w:r w:rsidRPr="00B43FD7">
        <w:rPr>
          <w:b/>
          <w:sz w:val="24"/>
          <w:szCs w:val="24"/>
        </w:rPr>
        <w:t xml:space="preserve">том числе особенностей перехода из младшего школьного возраста </w:t>
      </w:r>
      <w:proofErr w:type="gramStart"/>
      <w:r w:rsidRPr="00B43FD7">
        <w:rPr>
          <w:b/>
          <w:sz w:val="24"/>
          <w:szCs w:val="24"/>
        </w:rPr>
        <w:t>в</w:t>
      </w:r>
      <w:proofErr w:type="gramEnd"/>
      <w:r w:rsidRPr="00B43FD7">
        <w:rPr>
          <w:b/>
          <w:sz w:val="24"/>
          <w:szCs w:val="24"/>
        </w:rPr>
        <w:t xml:space="preserve"> подростковый.</w:t>
      </w:r>
      <w:r w:rsidRPr="00B43FD7">
        <w:rPr>
          <w:sz w:val="24"/>
          <w:szCs w:val="24"/>
        </w:rPr>
        <w:t xml:space="preserve">  </w:t>
      </w:r>
    </w:p>
    <w:p w:rsidR="009F5026" w:rsidRPr="00B43FD7" w:rsidRDefault="009F5026" w:rsidP="009F50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преемственности подразделяется на</w:t>
      </w:r>
      <w:r w:rsidRPr="00B43FD7">
        <w:rPr>
          <w:sz w:val="24"/>
          <w:szCs w:val="24"/>
        </w:rPr>
        <w:t xml:space="preserve"> последовате</w:t>
      </w:r>
      <w:r>
        <w:rPr>
          <w:sz w:val="24"/>
          <w:szCs w:val="24"/>
        </w:rPr>
        <w:t>льные  этапы: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варительный, основной, </w:t>
      </w:r>
      <w:r w:rsidRPr="00B43FD7">
        <w:rPr>
          <w:sz w:val="24"/>
          <w:szCs w:val="24"/>
        </w:rPr>
        <w:t>заключительный – каждый из которых предусматривает реш</w:t>
      </w:r>
      <w:r w:rsidRPr="00B43FD7">
        <w:rPr>
          <w:sz w:val="24"/>
          <w:szCs w:val="24"/>
        </w:rPr>
        <w:t>е</w:t>
      </w:r>
      <w:r w:rsidRPr="00B43FD7">
        <w:rPr>
          <w:sz w:val="24"/>
          <w:szCs w:val="24"/>
        </w:rPr>
        <w:t>ние определенных задач: подготовка детей к обучению в школе, адаптация к системному обучению и переходу в среднее з</w:t>
      </w:r>
      <w:r>
        <w:rPr>
          <w:sz w:val="24"/>
          <w:szCs w:val="24"/>
        </w:rPr>
        <w:t>вено, последующая социализация и обучение с испол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lastRenderedPageBreak/>
        <w:t xml:space="preserve">зованием </w:t>
      </w:r>
      <w:r w:rsidRPr="00B43FD7">
        <w:rPr>
          <w:sz w:val="24"/>
          <w:szCs w:val="24"/>
        </w:rPr>
        <w:t>в</w:t>
      </w:r>
      <w:r>
        <w:rPr>
          <w:sz w:val="24"/>
          <w:szCs w:val="24"/>
        </w:rPr>
        <w:t xml:space="preserve">озрастных принципов развития. Направления работы </w:t>
      </w:r>
      <w:r w:rsidRPr="00B43FD7">
        <w:rPr>
          <w:sz w:val="24"/>
          <w:szCs w:val="24"/>
        </w:rPr>
        <w:t>предусматривают</w:t>
      </w:r>
      <w:r>
        <w:rPr>
          <w:sz w:val="24"/>
          <w:szCs w:val="24"/>
        </w:rPr>
        <w:t xml:space="preserve"> мон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торинг психологического, </w:t>
      </w:r>
      <w:r w:rsidRPr="00B43FD7">
        <w:rPr>
          <w:sz w:val="24"/>
          <w:szCs w:val="24"/>
        </w:rPr>
        <w:t>интел</w:t>
      </w:r>
      <w:r>
        <w:rPr>
          <w:sz w:val="24"/>
          <w:szCs w:val="24"/>
        </w:rPr>
        <w:t>лектуального и эмоционального</w:t>
      </w:r>
      <w:r w:rsidRPr="00B43FD7">
        <w:rPr>
          <w:sz w:val="24"/>
          <w:szCs w:val="24"/>
        </w:rPr>
        <w:t xml:space="preserve"> здоровья обучающихся с целью сохранения и повышения достижений учащихся в личностном развитии, а т</w:t>
      </w:r>
      <w:r>
        <w:rPr>
          <w:sz w:val="24"/>
          <w:szCs w:val="24"/>
        </w:rPr>
        <w:t>акже определения индивидуальной</w:t>
      </w:r>
      <w:r w:rsidRPr="00B43FD7">
        <w:rPr>
          <w:sz w:val="24"/>
          <w:szCs w:val="24"/>
        </w:rPr>
        <w:t xml:space="preserve"> психолого-</w:t>
      </w:r>
      <w:r>
        <w:rPr>
          <w:sz w:val="24"/>
          <w:szCs w:val="24"/>
        </w:rPr>
        <w:t xml:space="preserve">педагогической помощи детям, </w:t>
      </w:r>
      <w:r w:rsidRPr="00B43FD7">
        <w:rPr>
          <w:sz w:val="24"/>
          <w:szCs w:val="24"/>
        </w:rPr>
        <w:t>испыты</w:t>
      </w:r>
      <w:r>
        <w:rPr>
          <w:sz w:val="24"/>
          <w:szCs w:val="24"/>
        </w:rPr>
        <w:t>вающим разного вида трудности.</w:t>
      </w:r>
    </w:p>
    <w:p w:rsidR="009F5026" w:rsidRPr="00B43FD7" w:rsidRDefault="009F5026" w:rsidP="009F5026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2. Формировать и развивать</w:t>
      </w:r>
      <w:r w:rsidRPr="00B43FD7">
        <w:rPr>
          <w:b/>
          <w:sz w:val="24"/>
          <w:szCs w:val="24"/>
        </w:rPr>
        <w:t xml:space="preserve"> психолого-педагогическую компетентность участников образовательного процесса</w:t>
      </w:r>
      <w:r w:rsidRPr="00B43FD7">
        <w:rPr>
          <w:sz w:val="24"/>
          <w:szCs w:val="24"/>
        </w:rPr>
        <w:t>.</w:t>
      </w:r>
    </w:p>
    <w:p w:rsidR="009F5026" w:rsidRPr="00B43FD7" w:rsidRDefault="009F5026" w:rsidP="009F50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Деятельность педагога-психолога, направленная на повышение психологической культуры педагога через просветительские мероприятия, </w:t>
      </w:r>
      <w:r w:rsidRPr="00B43FD7">
        <w:rPr>
          <w:sz w:val="24"/>
          <w:szCs w:val="24"/>
        </w:rPr>
        <w:t>д</w:t>
      </w:r>
      <w:r>
        <w:rPr>
          <w:sz w:val="24"/>
          <w:szCs w:val="24"/>
        </w:rPr>
        <w:t>олжна содействовать разв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тию толерантности и способов </w:t>
      </w:r>
      <w:proofErr w:type="spellStart"/>
      <w:r w:rsidRPr="00B43FD7">
        <w:rPr>
          <w:sz w:val="24"/>
          <w:szCs w:val="24"/>
        </w:rPr>
        <w:t>саморегу</w:t>
      </w:r>
      <w:r>
        <w:rPr>
          <w:sz w:val="24"/>
          <w:szCs w:val="24"/>
        </w:rPr>
        <w:t>ляции</w:t>
      </w:r>
      <w:proofErr w:type="spellEnd"/>
      <w:r>
        <w:rPr>
          <w:sz w:val="24"/>
          <w:szCs w:val="24"/>
        </w:rPr>
        <w:t>, развитию навыков</w:t>
      </w:r>
      <w:r w:rsidRPr="00B43FD7">
        <w:rPr>
          <w:sz w:val="24"/>
          <w:szCs w:val="24"/>
        </w:rPr>
        <w:t xml:space="preserve"> конструктивного о</w:t>
      </w:r>
      <w:r w:rsidRPr="00B43FD7">
        <w:rPr>
          <w:sz w:val="24"/>
          <w:szCs w:val="24"/>
        </w:rPr>
        <w:t>б</w:t>
      </w:r>
      <w:r w:rsidRPr="00B43FD7">
        <w:rPr>
          <w:sz w:val="24"/>
          <w:szCs w:val="24"/>
        </w:rPr>
        <w:t>щения и эффективного управления образовательным процессом, умению разрешать пр</w:t>
      </w:r>
      <w:r w:rsidRPr="00B43FD7">
        <w:rPr>
          <w:sz w:val="24"/>
          <w:szCs w:val="24"/>
        </w:rPr>
        <w:t>о</w:t>
      </w:r>
      <w:r w:rsidRPr="00B43FD7">
        <w:rPr>
          <w:sz w:val="24"/>
          <w:szCs w:val="24"/>
        </w:rPr>
        <w:t>блемные ситуации. На основе психологическ</w:t>
      </w:r>
      <w:r>
        <w:rPr>
          <w:sz w:val="24"/>
          <w:szCs w:val="24"/>
        </w:rPr>
        <w:t>ого анализа профессиональной деятельн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</w:t>
      </w:r>
      <w:r w:rsidRPr="00B43FD7">
        <w:rPr>
          <w:sz w:val="24"/>
          <w:szCs w:val="24"/>
        </w:rPr>
        <w:t xml:space="preserve"> педагогов психолог консультирует по вопросам дальнейшего совершенствования дидактики обучения в соответствии с ФГОС. </w:t>
      </w:r>
    </w:p>
    <w:p w:rsidR="009F5026" w:rsidRPr="00B43FD7" w:rsidRDefault="009F5026" w:rsidP="009F502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B43FD7">
        <w:rPr>
          <w:b/>
          <w:sz w:val="24"/>
          <w:szCs w:val="24"/>
        </w:rPr>
        <w:t>Обеспечивать вариативность направлений и форм, а</w:t>
      </w:r>
      <w:r>
        <w:rPr>
          <w:b/>
          <w:sz w:val="24"/>
          <w:szCs w:val="24"/>
        </w:rPr>
        <w:t xml:space="preserve"> также диверсифик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цию уровней</w:t>
      </w:r>
      <w:r w:rsidRPr="00B43FD7">
        <w:rPr>
          <w:b/>
          <w:sz w:val="24"/>
          <w:szCs w:val="24"/>
        </w:rPr>
        <w:t xml:space="preserve"> психолого-педагогического сопровождения участни</w:t>
      </w:r>
      <w:r>
        <w:rPr>
          <w:b/>
          <w:sz w:val="24"/>
          <w:szCs w:val="24"/>
        </w:rPr>
        <w:t>ков образовател</w:t>
      </w:r>
      <w:r>
        <w:rPr>
          <w:b/>
          <w:sz w:val="24"/>
          <w:szCs w:val="24"/>
        </w:rPr>
        <w:t>ь</w:t>
      </w:r>
      <w:r>
        <w:rPr>
          <w:b/>
          <w:sz w:val="24"/>
          <w:szCs w:val="24"/>
        </w:rPr>
        <w:t>ного процесса.</w:t>
      </w:r>
    </w:p>
    <w:p w:rsidR="009F5026" w:rsidRDefault="009F5026" w:rsidP="009F50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Диверсификация</w:t>
      </w:r>
      <w:r w:rsidRPr="00B43FD7">
        <w:rPr>
          <w:sz w:val="24"/>
          <w:szCs w:val="24"/>
        </w:rPr>
        <w:t xml:space="preserve"> ур</w:t>
      </w:r>
      <w:r>
        <w:rPr>
          <w:sz w:val="24"/>
          <w:szCs w:val="24"/>
        </w:rPr>
        <w:t xml:space="preserve">овней </w:t>
      </w:r>
      <w:r w:rsidRPr="00B43FD7">
        <w:rPr>
          <w:sz w:val="24"/>
          <w:szCs w:val="24"/>
        </w:rPr>
        <w:t>психолого-педагогического</w:t>
      </w:r>
      <w:r>
        <w:rPr>
          <w:sz w:val="24"/>
          <w:szCs w:val="24"/>
        </w:rPr>
        <w:t xml:space="preserve"> сопровождения подразум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вает осуществление </w:t>
      </w:r>
      <w:r w:rsidRPr="00B43FD7">
        <w:rPr>
          <w:sz w:val="24"/>
          <w:szCs w:val="24"/>
        </w:rPr>
        <w:t>психологического сопровождения на четырех уровнях:</w:t>
      </w:r>
      <w:r>
        <w:rPr>
          <w:sz w:val="24"/>
          <w:szCs w:val="24"/>
        </w:rPr>
        <w:t xml:space="preserve"> уровне всего образовательного учреждения, класса, малой группы и на</w:t>
      </w:r>
      <w:r w:rsidRPr="00B43FD7">
        <w:rPr>
          <w:sz w:val="24"/>
          <w:szCs w:val="24"/>
        </w:rPr>
        <w:t xml:space="preserve"> индивидуальном уровне. </w:t>
      </w:r>
    </w:p>
    <w:p w:rsidR="009F5026" w:rsidRDefault="009F5026" w:rsidP="009F5026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2556D290" wp14:editId="0ED89F5B">
            <wp:extent cx="5474970" cy="1187450"/>
            <wp:effectExtent l="0" t="0" r="11430" b="0"/>
            <wp:docPr id="2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9F5026" w:rsidRPr="00B43FD7" w:rsidRDefault="009F5026" w:rsidP="009F502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 основным видам </w:t>
      </w:r>
      <w:r w:rsidRPr="00B43FD7">
        <w:rPr>
          <w:sz w:val="24"/>
          <w:szCs w:val="24"/>
        </w:rPr>
        <w:t>деятельности  педагога-психолога (консультировани</w:t>
      </w:r>
      <w:r>
        <w:rPr>
          <w:sz w:val="24"/>
          <w:szCs w:val="24"/>
        </w:rPr>
        <w:t>е, диагн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стика, просвещение, профилактика, </w:t>
      </w:r>
      <w:r w:rsidRPr="00B43FD7">
        <w:rPr>
          <w:sz w:val="24"/>
          <w:szCs w:val="24"/>
        </w:rPr>
        <w:t>коррекционная работа, развивающая работа) доба</w:t>
      </w:r>
      <w:r w:rsidRPr="00B43FD7">
        <w:rPr>
          <w:sz w:val="24"/>
          <w:szCs w:val="24"/>
        </w:rPr>
        <w:t>в</w:t>
      </w:r>
      <w:r w:rsidRPr="00B43FD7">
        <w:rPr>
          <w:sz w:val="24"/>
          <w:szCs w:val="24"/>
        </w:rPr>
        <w:t>л</w:t>
      </w:r>
      <w:r>
        <w:rPr>
          <w:sz w:val="24"/>
          <w:szCs w:val="24"/>
        </w:rPr>
        <w:t xml:space="preserve">яется экспертная деятельность: экспертиза образовательных программ, </w:t>
      </w:r>
      <w:r w:rsidRPr="00B43FD7">
        <w:rPr>
          <w:sz w:val="24"/>
          <w:szCs w:val="24"/>
        </w:rPr>
        <w:t>уроков, профе</w:t>
      </w:r>
      <w:r w:rsidRPr="00B43FD7">
        <w:rPr>
          <w:sz w:val="24"/>
          <w:szCs w:val="24"/>
        </w:rPr>
        <w:t>с</w:t>
      </w:r>
      <w:r w:rsidRPr="00B43FD7">
        <w:rPr>
          <w:sz w:val="24"/>
          <w:szCs w:val="24"/>
        </w:rPr>
        <w:t>сиональной деятельности учителя, психологической безопасности образовательной ср</w:t>
      </w:r>
      <w:r w:rsidRPr="00B43FD7">
        <w:rPr>
          <w:sz w:val="24"/>
          <w:szCs w:val="24"/>
        </w:rPr>
        <w:t>е</w:t>
      </w:r>
      <w:r w:rsidRPr="00B43FD7">
        <w:rPr>
          <w:sz w:val="24"/>
          <w:szCs w:val="24"/>
        </w:rPr>
        <w:t xml:space="preserve">ды и др. </w:t>
      </w:r>
      <w:proofErr w:type="gramEnd"/>
    </w:p>
    <w:p w:rsidR="009F5026" w:rsidRDefault="009F5026" w:rsidP="009F5026">
      <w:pPr>
        <w:ind w:firstLine="709"/>
        <w:jc w:val="both"/>
        <w:rPr>
          <w:sz w:val="24"/>
          <w:szCs w:val="24"/>
        </w:rPr>
      </w:pPr>
    </w:p>
    <w:p w:rsidR="009F5026" w:rsidRDefault="009F5026" w:rsidP="009F5026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27660CA6" wp14:editId="110004B0">
            <wp:extent cx="5482590" cy="3760470"/>
            <wp:effectExtent l="38100" t="0" r="0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9F5026" w:rsidRDefault="009F5026" w:rsidP="009F5026">
      <w:pPr>
        <w:ind w:firstLine="709"/>
        <w:jc w:val="both"/>
        <w:rPr>
          <w:sz w:val="24"/>
          <w:szCs w:val="24"/>
        </w:rPr>
      </w:pPr>
    </w:p>
    <w:p w:rsidR="009F5026" w:rsidRPr="003B18E4" w:rsidRDefault="009F5026" w:rsidP="009F5026">
      <w:pPr>
        <w:tabs>
          <w:tab w:val="left" w:pos="426"/>
        </w:tabs>
        <w:ind w:firstLine="709"/>
        <w:jc w:val="both"/>
        <w:rPr>
          <w:rFonts w:eastAsia="Times New Roman"/>
          <w:kern w:val="1"/>
          <w:sz w:val="24"/>
          <w:lang w:eastAsia="ru-RU"/>
        </w:rPr>
      </w:pPr>
      <w:r w:rsidRPr="003B18E4">
        <w:rPr>
          <w:rFonts w:eastAsia="Times New Roman"/>
          <w:b/>
          <w:bCs/>
          <w:i/>
          <w:kern w:val="1"/>
          <w:sz w:val="24"/>
          <w:lang w:eastAsia="ru-RU"/>
        </w:rPr>
        <w:t>Консультирование</w:t>
      </w:r>
      <w:r w:rsidRPr="003B18E4">
        <w:rPr>
          <w:rFonts w:eastAsia="Times New Roman"/>
          <w:b/>
          <w:i/>
          <w:kern w:val="1"/>
          <w:sz w:val="24"/>
          <w:lang w:eastAsia="ru-RU"/>
        </w:rPr>
        <w:t xml:space="preserve"> </w:t>
      </w:r>
      <w:r w:rsidRPr="003B18E4">
        <w:rPr>
          <w:rFonts w:eastAsia="Times New Roman"/>
          <w:kern w:val="1"/>
          <w:sz w:val="24"/>
          <w:lang w:eastAsia="ru-RU"/>
        </w:rPr>
        <w:t xml:space="preserve">(индивидуальное и групповое) - оказание помощи и создание условий для развития личности,  способности выбирать и действовать по собственному усмотрению, обучатся новому поведению. </w:t>
      </w:r>
    </w:p>
    <w:p w:rsidR="009F5026" w:rsidRPr="003B18E4" w:rsidRDefault="009F5026" w:rsidP="009F5026">
      <w:pPr>
        <w:tabs>
          <w:tab w:val="left" w:pos="426"/>
        </w:tabs>
        <w:ind w:firstLine="709"/>
        <w:jc w:val="both"/>
        <w:rPr>
          <w:rFonts w:eastAsia="Times New Roman"/>
          <w:sz w:val="24"/>
          <w:lang w:eastAsia="ru-RU"/>
        </w:rPr>
      </w:pPr>
      <w:r w:rsidRPr="003B18E4">
        <w:rPr>
          <w:rFonts w:eastAsia="Times New Roman"/>
          <w:b/>
          <w:bCs/>
          <w:i/>
          <w:kern w:val="1"/>
          <w:sz w:val="24"/>
          <w:lang w:eastAsia="ru-RU"/>
        </w:rPr>
        <w:t>Диагностик</w:t>
      </w:r>
      <w:r>
        <w:rPr>
          <w:rFonts w:eastAsia="Times New Roman"/>
          <w:b/>
          <w:bCs/>
          <w:i/>
          <w:kern w:val="1"/>
          <w:sz w:val="24"/>
          <w:lang w:eastAsia="ru-RU"/>
        </w:rPr>
        <w:t>а</w:t>
      </w:r>
      <w:r w:rsidRPr="003B18E4">
        <w:rPr>
          <w:rFonts w:eastAsia="Times New Roman"/>
          <w:kern w:val="1"/>
          <w:sz w:val="24"/>
          <w:lang w:eastAsia="ru-RU"/>
        </w:rPr>
        <w:t xml:space="preserve"> индивидуа</w:t>
      </w:r>
      <w:r>
        <w:rPr>
          <w:rFonts w:eastAsia="Times New Roman"/>
          <w:kern w:val="1"/>
          <w:sz w:val="24"/>
          <w:lang w:eastAsia="ru-RU"/>
        </w:rPr>
        <w:t xml:space="preserve">льная и групповая (скрининг) - </w:t>
      </w:r>
      <w:r w:rsidRPr="003B18E4">
        <w:rPr>
          <w:rFonts w:eastAsia="Times New Roman"/>
          <w:kern w:val="1"/>
          <w:sz w:val="24"/>
          <w:lang w:eastAsia="ru-RU"/>
        </w:rPr>
        <w:t>выявление наиболее ва</w:t>
      </w:r>
      <w:r w:rsidRPr="003B18E4">
        <w:rPr>
          <w:rFonts w:eastAsia="Times New Roman"/>
          <w:kern w:val="1"/>
          <w:sz w:val="24"/>
          <w:lang w:eastAsia="ru-RU"/>
        </w:rPr>
        <w:t>ж</w:t>
      </w:r>
      <w:r w:rsidRPr="003B18E4">
        <w:rPr>
          <w:rFonts w:eastAsia="Times New Roman"/>
          <w:kern w:val="1"/>
          <w:sz w:val="24"/>
          <w:lang w:eastAsia="ru-RU"/>
        </w:rPr>
        <w:t>ных особенностей деятельности, поведения и психического состояния школьников, вл</w:t>
      </w:r>
      <w:r w:rsidRPr="003B18E4">
        <w:rPr>
          <w:rFonts w:eastAsia="Times New Roman"/>
          <w:kern w:val="1"/>
          <w:sz w:val="24"/>
          <w:lang w:eastAsia="ru-RU"/>
        </w:rPr>
        <w:t>и</w:t>
      </w:r>
      <w:r w:rsidRPr="003B18E4">
        <w:rPr>
          <w:rFonts w:eastAsia="Times New Roman"/>
          <w:kern w:val="1"/>
          <w:sz w:val="24"/>
          <w:lang w:eastAsia="ru-RU"/>
        </w:rPr>
        <w:t>яющих на процесс обучения. Составление индивидуального образовательного маршрута</w:t>
      </w:r>
      <w:r w:rsidRPr="003B18E4">
        <w:rPr>
          <w:rFonts w:eastAsia="Times New Roman"/>
          <w:sz w:val="24"/>
          <w:lang w:eastAsia="ru-RU"/>
        </w:rPr>
        <w:t xml:space="preserve"> - комплексная работа специалистов образовательного учреждения и родителей по с</w:t>
      </w:r>
      <w:r w:rsidRPr="003B18E4">
        <w:rPr>
          <w:rFonts w:eastAsia="Times New Roman"/>
          <w:sz w:val="24"/>
          <w:lang w:eastAsia="ru-RU"/>
        </w:rPr>
        <w:t>о</w:t>
      </w:r>
      <w:r w:rsidRPr="003B18E4">
        <w:rPr>
          <w:rFonts w:eastAsia="Times New Roman"/>
          <w:sz w:val="24"/>
          <w:lang w:eastAsia="ru-RU"/>
        </w:rPr>
        <w:t>ставлению прогноза развития ребенка с учетом индивидуаль</w:t>
      </w:r>
      <w:r>
        <w:rPr>
          <w:rFonts w:eastAsia="Times New Roman"/>
          <w:sz w:val="24"/>
          <w:lang w:eastAsia="ru-RU"/>
        </w:rPr>
        <w:t>ных и возрастных особенн</w:t>
      </w:r>
      <w:r>
        <w:rPr>
          <w:rFonts w:eastAsia="Times New Roman"/>
          <w:sz w:val="24"/>
          <w:lang w:eastAsia="ru-RU"/>
        </w:rPr>
        <w:t>о</w:t>
      </w:r>
      <w:r>
        <w:rPr>
          <w:rFonts w:eastAsia="Times New Roman"/>
          <w:sz w:val="24"/>
          <w:lang w:eastAsia="ru-RU"/>
        </w:rPr>
        <w:t xml:space="preserve">стей, </w:t>
      </w:r>
      <w:r w:rsidRPr="003B18E4">
        <w:rPr>
          <w:rFonts w:eastAsia="Times New Roman"/>
          <w:sz w:val="24"/>
          <w:lang w:eastAsia="ru-RU"/>
        </w:rPr>
        <w:t>а также организация условий для реализации индивидуального маршрута развития.</w:t>
      </w:r>
    </w:p>
    <w:p w:rsidR="009F5026" w:rsidRPr="003B18E4" w:rsidRDefault="009F5026" w:rsidP="009F5026">
      <w:pPr>
        <w:tabs>
          <w:tab w:val="left" w:pos="426"/>
        </w:tabs>
        <w:ind w:firstLine="709"/>
        <w:jc w:val="both"/>
        <w:rPr>
          <w:rFonts w:eastAsia="Times New Roman"/>
          <w:kern w:val="1"/>
          <w:sz w:val="24"/>
          <w:lang w:eastAsia="ru-RU"/>
        </w:rPr>
      </w:pPr>
      <w:r w:rsidRPr="003B18E4">
        <w:rPr>
          <w:rFonts w:eastAsia="Times New Roman"/>
          <w:b/>
          <w:bCs/>
          <w:i/>
          <w:kern w:val="1"/>
          <w:sz w:val="24"/>
          <w:lang w:eastAsia="ru-RU"/>
        </w:rPr>
        <w:t>Развивающ</w:t>
      </w:r>
      <w:r>
        <w:rPr>
          <w:rFonts w:eastAsia="Times New Roman"/>
          <w:b/>
          <w:bCs/>
          <w:i/>
          <w:kern w:val="1"/>
          <w:sz w:val="24"/>
          <w:lang w:eastAsia="ru-RU"/>
        </w:rPr>
        <w:t>ая</w:t>
      </w:r>
      <w:r w:rsidRPr="003B18E4">
        <w:rPr>
          <w:rFonts w:eastAsia="Times New Roman"/>
          <w:b/>
          <w:bCs/>
          <w:i/>
          <w:kern w:val="1"/>
          <w:sz w:val="24"/>
          <w:lang w:eastAsia="ru-RU"/>
        </w:rPr>
        <w:t xml:space="preserve"> работ</w:t>
      </w:r>
      <w:r>
        <w:rPr>
          <w:rFonts w:eastAsia="Times New Roman"/>
          <w:b/>
          <w:bCs/>
          <w:i/>
          <w:kern w:val="1"/>
          <w:sz w:val="24"/>
          <w:lang w:eastAsia="ru-RU"/>
        </w:rPr>
        <w:t>а</w:t>
      </w:r>
      <w:r w:rsidRPr="003B18E4">
        <w:rPr>
          <w:rFonts w:eastAsia="Times New Roman"/>
          <w:kern w:val="1"/>
          <w:sz w:val="24"/>
          <w:lang w:eastAsia="ru-RU"/>
        </w:rPr>
        <w:t xml:space="preserve"> (индивидуальная и групповая) - формирование потребн</w:t>
      </w:r>
      <w:r w:rsidRPr="003B18E4">
        <w:rPr>
          <w:rFonts w:eastAsia="Times New Roman"/>
          <w:kern w:val="1"/>
          <w:sz w:val="24"/>
          <w:lang w:eastAsia="ru-RU"/>
        </w:rPr>
        <w:t>о</w:t>
      </w:r>
      <w:r w:rsidRPr="003B18E4">
        <w:rPr>
          <w:rFonts w:eastAsia="Times New Roman"/>
          <w:kern w:val="1"/>
          <w:sz w:val="24"/>
          <w:lang w:eastAsia="ru-RU"/>
        </w:rPr>
        <w:t>сти в новом знании, возможности его приобретения и реализации в деятельности и о</w:t>
      </w:r>
      <w:r w:rsidRPr="003B18E4">
        <w:rPr>
          <w:rFonts w:eastAsia="Times New Roman"/>
          <w:kern w:val="1"/>
          <w:sz w:val="24"/>
          <w:lang w:eastAsia="ru-RU"/>
        </w:rPr>
        <w:t>б</w:t>
      </w:r>
      <w:r w:rsidRPr="003B18E4">
        <w:rPr>
          <w:rFonts w:eastAsia="Times New Roman"/>
          <w:kern w:val="1"/>
          <w:sz w:val="24"/>
          <w:lang w:eastAsia="ru-RU"/>
        </w:rPr>
        <w:t>щении.</w:t>
      </w:r>
    </w:p>
    <w:p w:rsidR="009F5026" w:rsidRPr="003B18E4" w:rsidRDefault="009F5026" w:rsidP="009F5026">
      <w:pPr>
        <w:ind w:firstLine="709"/>
        <w:jc w:val="both"/>
        <w:rPr>
          <w:rFonts w:eastAsia="Times New Roman"/>
          <w:kern w:val="1"/>
          <w:sz w:val="24"/>
          <w:lang w:eastAsia="ru-RU"/>
        </w:rPr>
      </w:pPr>
      <w:r w:rsidRPr="003B18E4">
        <w:rPr>
          <w:rFonts w:eastAsia="Times New Roman"/>
          <w:b/>
          <w:bCs/>
          <w:i/>
          <w:kern w:val="1"/>
          <w:sz w:val="24"/>
          <w:lang w:eastAsia="ru-RU"/>
        </w:rPr>
        <w:t>Профилактик</w:t>
      </w:r>
      <w:r>
        <w:rPr>
          <w:rFonts w:eastAsia="Times New Roman"/>
          <w:b/>
          <w:bCs/>
          <w:i/>
          <w:kern w:val="1"/>
          <w:sz w:val="24"/>
          <w:lang w:eastAsia="ru-RU"/>
        </w:rPr>
        <w:t>а</w:t>
      </w:r>
      <w:r w:rsidRPr="003B18E4">
        <w:rPr>
          <w:rFonts w:eastAsia="Times New Roman"/>
          <w:kern w:val="1"/>
          <w:sz w:val="24"/>
          <w:lang w:eastAsia="ru-RU"/>
        </w:rPr>
        <w:t xml:space="preserve"> – предупреждение возникновения явлений </w:t>
      </w:r>
      <w:proofErr w:type="spellStart"/>
      <w:r w:rsidRPr="003B18E4">
        <w:rPr>
          <w:rFonts w:eastAsia="Times New Roman"/>
          <w:kern w:val="1"/>
          <w:sz w:val="24"/>
          <w:lang w:eastAsia="ru-RU"/>
        </w:rPr>
        <w:t>дезадаптации</w:t>
      </w:r>
      <w:proofErr w:type="spellEnd"/>
      <w:r w:rsidRPr="003B18E4">
        <w:rPr>
          <w:rFonts w:eastAsia="Times New Roman"/>
          <w:kern w:val="1"/>
          <w:sz w:val="24"/>
          <w:lang w:eastAsia="ru-RU"/>
        </w:rPr>
        <w:t xml:space="preserve"> обуч</w:t>
      </w:r>
      <w:r w:rsidRPr="003B18E4">
        <w:rPr>
          <w:rFonts w:eastAsia="Times New Roman"/>
          <w:kern w:val="1"/>
          <w:sz w:val="24"/>
          <w:lang w:eastAsia="ru-RU"/>
        </w:rPr>
        <w:t>а</w:t>
      </w:r>
      <w:r w:rsidRPr="003B18E4">
        <w:rPr>
          <w:rFonts w:eastAsia="Times New Roman"/>
          <w:kern w:val="1"/>
          <w:sz w:val="24"/>
          <w:lang w:eastAsia="ru-RU"/>
        </w:rPr>
        <w:t xml:space="preserve">ющихся, разработка конкретных рекомендаций педагогическим работникам, родителям по оказанию помощи в вопросах воспитания, обучения и развития с учетом возрастных и индивидуальных особенностей. </w:t>
      </w:r>
    </w:p>
    <w:p w:rsidR="009F5026" w:rsidRPr="003B18E4" w:rsidRDefault="009F5026" w:rsidP="009F5026">
      <w:pPr>
        <w:tabs>
          <w:tab w:val="left" w:pos="426"/>
        </w:tabs>
        <w:ind w:firstLine="709"/>
        <w:jc w:val="both"/>
        <w:rPr>
          <w:rFonts w:eastAsia="Times New Roman"/>
          <w:kern w:val="1"/>
          <w:sz w:val="24"/>
          <w:lang w:eastAsia="ru-RU"/>
        </w:rPr>
      </w:pPr>
      <w:r w:rsidRPr="003B18E4">
        <w:rPr>
          <w:rFonts w:eastAsia="Times New Roman"/>
          <w:b/>
          <w:bCs/>
          <w:i/>
          <w:kern w:val="1"/>
          <w:sz w:val="24"/>
          <w:lang w:eastAsia="ru-RU"/>
        </w:rPr>
        <w:t>Коррекционн</w:t>
      </w:r>
      <w:r>
        <w:rPr>
          <w:rFonts w:eastAsia="Times New Roman"/>
          <w:b/>
          <w:bCs/>
          <w:i/>
          <w:kern w:val="1"/>
          <w:sz w:val="24"/>
          <w:lang w:eastAsia="ru-RU"/>
        </w:rPr>
        <w:t>ая</w:t>
      </w:r>
      <w:r w:rsidRPr="003B18E4">
        <w:rPr>
          <w:rFonts w:eastAsia="Times New Roman"/>
          <w:b/>
          <w:bCs/>
          <w:i/>
          <w:kern w:val="1"/>
          <w:sz w:val="24"/>
          <w:lang w:eastAsia="ru-RU"/>
        </w:rPr>
        <w:t xml:space="preserve"> работ</w:t>
      </w:r>
      <w:r>
        <w:rPr>
          <w:rFonts w:eastAsia="Times New Roman"/>
          <w:b/>
          <w:bCs/>
          <w:i/>
          <w:kern w:val="1"/>
          <w:sz w:val="24"/>
          <w:lang w:eastAsia="ru-RU"/>
        </w:rPr>
        <w:t>а</w:t>
      </w:r>
      <w:r w:rsidRPr="003B18E4">
        <w:rPr>
          <w:rFonts w:eastAsia="Times New Roman"/>
          <w:kern w:val="1"/>
          <w:sz w:val="24"/>
          <w:lang w:eastAsia="ru-RU"/>
        </w:rPr>
        <w:t xml:space="preserve"> (индивидуальная и групповая) - организаци</w:t>
      </w:r>
      <w:r>
        <w:rPr>
          <w:rFonts w:eastAsia="Times New Roman"/>
          <w:kern w:val="1"/>
          <w:sz w:val="24"/>
          <w:lang w:eastAsia="ru-RU"/>
        </w:rPr>
        <w:t>я</w:t>
      </w:r>
      <w:r w:rsidRPr="003B18E4">
        <w:rPr>
          <w:rFonts w:eastAsia="Times New Roman"/>
          <w:kern w:val="1"/>
          <w:sz w:val="24"/>
          <w:lang w:eastAsia="ru-RU"/>
        </w:rPr>
        <w:t xml:space="preserve"> работы, прежде всего, с учащимися, имеющими проблемы в обучении, поведении и личностном развитии, выявленные в процессе диагностики. </w:t>
      </w:r>
    </w:p>
    <w:p w:rsidR="009F5026" w:rsidRPr="003B18E4" w:rsidRDefault="009F5026" w:rsidP="009F5026">
      <w:pPr>
        <w:tabs>
          <w:tab w:val="left" w:pos="426"/>
        </w:tabs>
        <w:ind w:firstLine="709"/>
        <w:jc w:val="both"/>
        <w:rPr>
          <w:rFonts w:eastAsia="Times New Roman"/>
          <w:kern w:val="1"/>
          <w:sz w:val="24"/>
          <w:lang w:eastAsia="ru-RU"/>
        </w:rPr>
      </w:pPr>
      <w:r w:rsidRPr="003B18E4">
        <w:rPr>
          <w:rFonts w:eastAsia="Times New Roman"/>
          <w:b/>
          <w:bCs/>
          <w:i/>
          <w:kern w:val="1"/>
          <w:sz w:val="24"/>
          <w:lang w:eastAsia="ru-RU"/>
        </w:rPr>
        <w:lastRenderedPageBreak/>
        <w:t>Просвещение</w:t>
      </w:r>
      <w:r w:rsidRPr="003B18E4">
        <w:rPr>
          <w:rFonts w:eastAsia="Times New Roman"/>
          <w:bCs/>
          <w:kern w:val="1"/>
          <w:sz w:val="24"/>
          <w:lang w:eastAsia="ru-RU"/>
        </w:rPr>
        <w:t xml:space="preserve"> и образование (психологическое)</w:t>
      </w:r>
      <w:r w:rsidRPr="003B18E4">
        <w:rPr>
          <w:rFonts w:eastAsia="Times New Roman"/>
          <w:b/>
          <w:bCs/>
          <w:kern w:val="1"/>
          <w:sz w:val="24"/>
          <w:lang w:eastAsia="ru-RU"/>
        </w:rPr>
        <w:t xml:space="preserve"> </w:t>
      </w:r>
      <w:r w:rsidRPr="003B18E4">
        <w:rPr>
          <w:rFonts w:eastAsia="Times New Roman"/>
          <w:bCs/>
          <w:kern w:val="1"/>
          <w:sz w:val="24"/>
          <w:lang w:eastAsia="ru-RU"/>
        </w:rPr>
        <w:t>детей и взрослых</w:t>
      </w:r>
      <w:r w:rsidRPr="003B18E4">
        <w:rPr>
          <w:rFonts w:eastAsia="Times New Roman"/>
          <w:b/>
          <w:bCs/>
          <w:kern w:val="1"/>
          <w:sz w:val="24"/>
          <w:lang w:eastAsia="ru-RU"/>
        </w:rPr>
        <w:t xml:space="preserve"> -</w:t>
      </w:r>
      <w:r w:rsidRPr="003B18E4">
        <w:rPr>
          <w:rFonts w:eastAsia="Times New Roman"/>
          <w:kern w:val="1"/>
          <w:sz w:val="24"/>
          <w:lang w:eastAsia="ru-RU"/>
        </w:rPr>
        <w:t xml:space="preserve"> формирование потребности в психологических знаниях, желания использовать их в интересах со</w:t>
      </w:r>
      <w:r w:rsidRPr="003B18E4">
        <w:rPr>
          <w:rFonts w:eastAsia="Times New Roman"/>
          <w:kern w:val="1"/>
          <w:sz w:val="24"/>
          <w:lang w:eastAsia="ru-RU"/>
        </w:rPr>
        <w:t>б</w:t>
      </w:r>
      <w:r w:rsidRPr="003B18E4">
        <w:rPr>
          <w:rFonts w:eastAsia="Times New Roman"/>
          <w:kern w:val="1"/>
          <w:sz w:val="24"/>
          <w:lang w:eastAsia="ru-RU"/>
        </w:rPr>
        <w:t>ственного развития; создание условий для полноценного личностного развития и сам</w:t>
      </w:r>
      <w:r w:rsidRPr="003B18E4">
        <w:rPr>
          <w:rFonts w:eastAsia="Times New Roman"/>
          <w:kern w:val="1"/>
          <w:sz w:val="24"/>
          <w:lang w:eastAsia="ru-RU"/>
        </w:rPr>
        <w:t>о</w:t>
      </w:r>
      <w:r w:rsidRPr="003B18E4">
        <w:rPr>
          <w:rFonts w:eastAsia="Times New Roman"/>
          <w:kern w:val="1"/>
          <w:sz w:val="24"/>
          <w:lang w:eastAsia="ru-RU"/>
        </w:rPr>
        <w:t>определения обучающихся, воспитанников на каждом возрастном этапе, а также в сво</w:t>
      </w:r>
      <w:r w:rsidRPr="003B18E4">
        <w:rPr>
          <w:rFonts w:eastAsia="Times New Roman"/>
          <w:kern w:val="1"/>
          <w:sz w:val="24"/>
          <w:lang w:eastAsia="ru-RU"/>
        </w:rPr>
        <w:t>е</w:t>
      </w:r>
      <w:r w:rsidRPr="003B18E4">
        <w:rPr>
          <w:rFonts w:eastAsia="Times New Roman"/>
          <w:kern w:val="1"/>
          <w:sz w:val="24"/>
          <w:lang w:eastAsia="ru-RU"/>
        </w:rPr>
        <w:t>временном предупреждении возможных нарушений в становлении личности и развитии интеллекта.</w:t>
      </w:r>
    </w:p>
    <w:p w:rsidR="009F5026" w:rsidRPr="003B18E4" w:rsidRDefault="009F5026" w:rsidP="009F5026">
      <w:pPr>
        <w:tabs>
          <w:tab w:val="left" w:pos="426"/>
        </w:tabs>
        <w:ind w:firstLine="709"/>
        <w:jc w:val="both"/>
        <w:rPr>
          <w:rFonts w:eastAsia="Times New Roman"/>
          <w:kern w:val="1"/>
          <w:sz w:val="24"/>
          <w:lang w:eastAsia="ru-RU"/>
        </w:rPr>
      </w:pPr>
      <w:r w:rsidRPr="003B18E4">
        <w:rPr>
          <w:rFonts w:eastAsia="Times New Roman"/>
          <w:b/>
          <w:bCs/>
          <w:i/>
          <w:kern w:val="1"/>
          <w:sz w:val="24"/>
          <w:lang w:eastAsia="ru-RU"/>
        </w:rPr>
        <w:t>Экспертиз</w:t>
      </w:r>
      <w:r>
        <w:rPr>
          <w:rFonts w:eastAsia="Times New Roman"/>
          <w:b/>
          <w:bCs/>
          <w:i/>
          <w:kern w:val="1"/>
          <w:sz w:val="24"/>
          <w:lang w:eastAsia="ru-RU"/>
        </w:rPr>
        <w:t>а</w:t>
      </w:r>
      <w:r w:rsidRPr="003B18E4">
        <w:rPr>
          <w:rFonts w:eastAsia="Times New Roman"/>
          <w:b/>
          <w:i/>
          <w:kern w:val="1"/>
          <w:sz w:val="24"/>
          <w:lang w:eastAsia="ru-RU"/>
        </w:rPr>
        <w:t xml:space="preserve"> </w:t>
      </w:r>
      <w:r w:rsidRPr="003B18E4">
        <w:rPr>
          <w:rFonts w:eastAsia="Times New Roman"/>
          <w:kern w:val="1"/>
          <w:sz w:val="24"/>
          <w:lang w:eastAsia="ru-RU"/>
        </w:rPr>
        <w:t>(образовательных и учебных программ, проектов, пособий, образов</w:t>
      </w:r>
      <w:r w:rsidRPr="003B18E4">
        <w:rPr>
          <w:rFonts w:eastAsia="Times New Roman"/>
          <w:kern w:val="1"/>
          <w:sz w:val="24"/>
          <w:lang w:eastAsia="ru-RU"/>
        </w:rPr>
        <w:t>а</w:t>
      </w:r>
      <w:r w:rsidRPr="003B18E4">
        <w:rPr>
          <w:rFonts w:eastAsia="Times New Roman"/>
          <w:kern w:val="1"/>
          <w:sz w:val="24"/>
          <w:lang w:eastAsia="ru-RU"/>
        </w:rPr>
        <w:t>тельной среды, профессиональной деятельности специалистов образовательного учр</w:t>
      </w:r>
      <w:r w:rsidRPr="003B18E4">
        <w:rPr>
          <w:rFonts w:eastAsia="Times New Roman"/>
          <w:kern w:val="1"/>
          <w:sz w:val="24"/>
          <w:lang w:eastAsia="ru-RU"/>
        </w:rPr>
        <w:t>е</w:t>
      </w:r>
      <w:r w:rsidRPr="003B18E4">
        <w:rPr>
          <w:rFonts w:eastAsia="Times New Roman"/>
          <w:kern w:val="1"/>
          <w:sz w:val="24"/>
          <w:lang w:eastAsia="ru-RU"/>
        </w:rPr>
        <w:t xml:space="preserve">ждения). </w:t>
      </w:r>
    </w:p>
    <w:p w:rsidR="009F5026" w:rsidRPr="003B18E4" w:rsidRDefault="009F5026" w:rsidP="009F5026">
      <w:pPr>
        <w:shd w:val="clear" w:color="auto" w:fill="FFFFFF"/>
        <w:ind w:firstLine="709"/>
        <w:jc w:val="both"/>
        <w:rPr>
          <w:rFonts w:eastAsia="Times New Roman"/>
          <w:sz w:val="24"/>
          <w:lang w:eastAsia="ru-RU"/>
        </w:rPr>
      </w:pPr>
      <w:r w:rsidRPr="003B18E4">
        <w:rPr>
          <w:rFonts w:eastAsia="Times New Roman"/>
          <w:sz w:val="24"/>
          <w:shd w:val="clear" w:color="auto" w:fill="FFFFFF"/>
          <w:lang w:eastAsia="ru-RU"/>
        </w:rPr>
        <w:t>Психологическое сопровождение участников образовательного процесса позв</w:t>
      </w:r>
      <w:r w:rsidRPr="003B18E4">
        <w:rPr>
          <w:rFonts w:eastAsia="Times New Roman"/>
          <w:sz w:val="24"/>
          <w:shd w:val="clear" w:color="auto" w:fill="FFFFFF"/>
          <w:lang w:eastAsia="ru-RU"/>
        </w:rPr>
        <w:t>о</w:t>
      </w:r>
      <w:r w:rsidRPr="003B18E4">
        <w:rPr>
          <w:rFonts w:eastAsia="Times New Roman"/>
          <w:sz w:val="24"/>
          <w:shd w:val="clear" w:color="auto" w:fill="FFFFFF"/>
          <w:lang w:eastAsia="ru-RU"/>
        </w:rPr>
        <w:t>лит повысить его эффективность. Положения и рекомендации психологов могут стать основой проведения мониторингов с целью оценки успешности личностного и познав</w:t>
      </w:r>
      <w:r w:rsidRPr="003B18E4">
        <w:rPr>
          <w:rFonts w:eastAsia="Times New Roman"/>
          <w:sz w:val="24"/>
          <w:shd w:val="clear" w:color="auto" w:fill="FFFFFF"/>
          <w:lang w:eastAsia="ru-RU"/>
        </w:rPr>
        <w:t>а</w:t>
      </w:r>
      <w:r w:rsidRPr="003B18E4">
        <w:rPr>
          <w:rFonts w:eastAsia="Times New Roman"/>
          <w:sz w:val="24"/>
          <w:shd w:val="clear" w:color="auto" w:fill="FFFFFF"/>
          <w:lang w:eastAsia="ru-RU"/>
        </w:rPr>
        <w:t>тельного развития детей, позволит сохранить единство преемственности ступеней обр</w:t>
      </w:r>
      <w:r w:rsidRPr="003B18E4">
        <w:rPr>
          <w:rFonts w:eastAsia="Times New Roman"/>
          <w:sz w:val="24"/>
          <w:shd w:val="clear" w:color="auto" w:fill="FFFFFF"/>
          <w:lang w:eastAsia="ru-RU"/>
        </w:rPr>
        <w:t>а</w:t>
      </w:r>
      <w:r w:rsidRPr="003B18E4">
        <w:rPr>
          <w:rFonts w:eastAsia="Times New Roman"/>
          <w:sz w:val="24"/>
          <w:shd w:val="clear" w:color="auto" w:fill="FFFFFF"/>
          <w:lang w:eastAsia="ru-RU"/>
        </w:rPr>
        <w:t>зовательной системы</w:t>
      </w:r>
      <w:r w:rsidRPr="003B18E4">
        <w:rPr>
          <w:rFonts w:eastAsia="Times New Roman"/>
          <w:sz w:val="24"/>
          <w:lang w:eastAsia="ru-RU"/>
        </w:rPr>
        <w:t>.</w:t>
      </w:r>
    </w:p>
    <w:p w:rsidR="009F5026" w:rsidRPr="00B43FD7" w:rsidRDefault="009F5026" w:rsidP="009F5026">
      <w:pPr>
        <w:ind w:firstLine="709"/>
        <w:jc w:val="both"/>
        <w:rPr>
          <w:sz w:val="24"/>
          <w:szCs w:val="24"/>
        </w:rPr>
      </w:pPr>
    </w:p>
    <w:p w:rsidR="009F5026" w:rsidRDefault="009F5026" w:rsidP="009F5026">
      <w:pPr>
        <w:ind w:firstLine="709"/>
        <w:rPr>
          <w:b/>
          <w:szCs w:val="24"/>
        </w:rPr>
      </w:pPr>
      <w:r w:rsidRPr="003C49FA">
        <w:rPr>
          <w:b/>
        </w:rPr>
        <w:t xml:space="preserve">Личностные, </w:t>
      </w:r>
      <w:proofErr w:type="spellStart"/>
      <w:r w:rsidRPr="003C49FA">
        <w:rPr>
          <w:b/>
        </w:rPr>
        <w:t>метапредметные</w:t>
      </w:r>
      <w:proofErr w:type="spellEnd"/>
      <w:r w:rsidRPr="003C49FA">
        <w:rPr>
          <w:b/>
        </w:rPr>
        <w:t xml:space="preserve"> и предметные результаты</w:t>
      </w:r>
      <w:r>
        <w:rPr>
          <w:b/>
        </w:rPr>
        <w:t xml:space="preserve"> реализ</w:t>
      </w:r>
      <w:r>
        <w:rPr>
          <w:b/>
        </w:rPr>
        <w:t>а</w:t>
      </w:r>
      <w:r>
        <w:rPr>
          <w:b/>
        </w:rPr>
        <w:t xml:space="preserve">ции программы </w:t>
      </w:r>
      <w:r w:rsidRPr="009054C6">
        <w:rPr>
          <w:b/>
          <w:szCs w:val="24"/>
        </w:rPr>
        <w:t xml:space="preserve">психологического сопровождения ФГОС </w:t>
      </w:r>
      <w:r>
        <w:rPr>
          <w:b/>
          <w:szCs w:val="24"/>
        </w:rPr>
        <w:t>Н</w:t>
      </w:r>
      <w:r w:rsidRPr="009054C6">
        <w:rPr>
          <w:b/>
          <w:szCs w:val="24"/>
        </w:rPr>
        <w:t>ОО</w:t>
      </w:r>
    </w:p>
    <w:p w:rsidR="009F5026" w:rsidRPr="00F05989" w:rsidRDefault="009F5026" w:rsidP="009F5026">
      <w:pPr>
        <w:ind w:firstLine="709"/>
        <w:jc w:val="both"/>
        <w:rPr>
          <w:sz w:val="24"/>
        </w:rPr>
      </w:pPr>
    </w:p>
    <w:p w:rsidR="009F5026" w:rsidRDefault="009F5026" w:rsidP="009F5026">
      <w:pPr>
        <w:shd w:val="clear" w:color="auto" w:fill="FFFFFF"/>
        <w:ind w:right="4" w:firstLine="709"/>
        <w:jc w:val="both"/>
        <w:rPr>
          <w:rFonts w:eastAsia="Times New Roman"/>
          <w:sz w:val="24"/>
          <w:szCs w:val="24"/>
        </w:rPr>
      </w:pPr>
      <w:r w:rsidRPr="00B43FD7">
        <w:rPr>
          <w:rFonts w:eastAsia="Times New Roman"/>
          <w:spacing w:val="-2"/>
          <w:sz w:val="24"/>
          <w:szCs w:val="24"/>
        </w:rPr>
        <w:t xml:space="preserve">Стандарт устанавливает требования к результатам освоения </w:t>
      </w:r>
      <w:proofErr w:type="gramStart"/>
      <w:r w:rsidRPr="00B43FD7">
        <w:rPr>
          <w:rFonts w:eastAsia="Times New Roman"/>
          <w:spacing w:val="-1"/>
          <w:sz w:val="24"/>
          <w:szCs w:val="24"/>
        </w:rPr>
        <w:t>обучающимися</w:t>
      </w:r>
      <w:proofErr w:type="gramEnd"/>
      <w:r w:rsidRPr="00B43FD7">
        <w:rPr>
          <w:rFonts w:eastAsia="Times New Roman"/>
          <w:spacing w:val="-1"/>
          <w:sz w:val="24"/>
          <w:szCs w:val="24"/>
        </w:rPr>
        <w:t xml:space="preserve"> осно</w:t>
      </w:r>
      <w:r w:rsidRPr="00B43FD7">
        <w:rPr>
          <w:rFonts w:eastAsia="Times New Roman"/>
          <w:spacing w:val="-1"/>
          <w:sz w:val="24"/>
          <w:szCs w:val="24"/>
        </w:rPr>
        <w:t>в</w:t>
      </w:r>
      <w:r w:rsidRPr="00B43FD7">
        <w:rPr>
          <w:rFonts w:eastAsia="Times New Roman"/>
          <w:spacing w:val="-1"/>
          <w:sz w:val="24"/>
          <w:szCs w:val="24"/>
        </w:rPr>
        <w:t xml:space="preserve">ной образовательной программы </w:t>
      </w:r>
      <w:r>
        <w:rPr>
          <w:rFonts w:eastAsia="Times New Roman"/>
          <w:spacing w:val="-1"/>
          <w:sz w:val="24"/>
          <w:szCs w:val="24"/>
        </w:rPr>
        <w:t>начального</w:t>
      </w:r>
      <w:r w:rsidRPr="00B43FD7">
        <w:rPr>
          <w:rFonts w:eastAsia="Times New Roman"/>
          <w:spacing w:val="-1"/>
          <w:sz w:val="24"/>
          <w:szCs w:val="24"/>
        </w:rPr>
        <w:t xml:space="preserve"> </w:t>
      </w:r>
      <w:r w:rsidRPr="00B43FD7">
        <w:rPr>
          <w:rFonts w:eastAsia="Times New Roman"/>
          <w:sz w:val="24"/>
          <w:szCs w:val="24"/>
        </w:rPr>
        <w:t>общего образования:</w:t>
      </w:r>
    </w:p>
    <w:p w:rsidR="009F5026" w:rsidRDefault="009F5026" w:rsidP="009F5026">
      <w:pPr>
        <w:shd w:val="clear" w:color="auto" w:fill="FFFFFF"/>
        <w:ind w:right="4" w:firstLine="709"/>
        <w:rPr>
          <w:rFonts w:eastAsia="Times New Roman"/>
          <w:sz w:val="24"/>
          <w:szCs w:val="24"/>
        </w:rPr>
      </w:pPr>
    </w:p>
    <w:p w:rsidR="009F5026" w:rsidRPr="00B43FD7" w:rsidRDefault="009F5026" w:rsidP="006A49FE">
      <w:pPr>
        <w:shd w:val="clear" w:color="auto" w:fill="FFFFFF"/>
        <w:ind w:firstLine="708"/>
        <w:jc w:val="both"/>
        <w:rPr>
          <w:sz w:val="24"/>
          <w:szCs w:val="24"/>
        </w:rPr>
      </w:pPr>
      <w:proofErr w:type="gramStart"/>
      <w:r w:rsidRPr="00B43FD7">
        <w:rPr>
          <w:rFonts w:eastAsia="Times New Roman"/>
          <w:b/>
          <w:bCs/>
          <w:spacing w:val="-1"/>
          <w:sz w:val="24"/>
          <w:szCs w:val="24"/>
        </w:rPr>
        <w:t>личностным</w:t>
      </w:r>
      <w:r w:rsidRPr="00B43FD7">
        <w:rPr>
          <w:rFonts w:eastAsia="Times New Roman"/>
          <w:spacing w:val="-1"/>
          <w:sz w:val="24"/>
          <w:szCs w:val="24"/>
        </w:rPr>
        <w:t>, включающим готовность и способность обу</w:t>
      </w:r>
      <w:r w:rsidRPr="00B43FD7">
        <w:rPr>
          <w:rFonts w:eastAsia="Times New Roman"/>
          <w:sz w:val="24"/>
          <w:szCs w:val="24"/>
        </w:rPr>
        <w:t>чающихся к саморазв</w:t>
      </w:r>
      <w:r w:rsidRPr="00B43FD7">
        <w:rPr>
          <w:rFonts w:eastAsia="Times New Roman"/>
          <w:sz w:val="24"/>
          <w:szCs w:val="24"/>
        </w:rPr>
        <w:t>и</w:t>
      </w:r>
      <w:r w:rsidRPr="00B43FD7">
        <w:rPr>
          <w:rFonts w:eastAsia="Times New Roman"/>
          <w:sz w:val="24"/>
          <w:szCs w:val="24"/>
        </w:rPr>
        <w:t xml:space="preserve">тию и личностному самоопределению, </w:t>
      </w:r>
      <w:proofErr w:type="spellStart"/>
      <w:r w:rsidRPr="00B43FD7">
        <w:rPr>
          <w:rFonts w:eastAsia="Times New Roman"/>
          <w:sz w:val="24"/>
          <w:szCs w:val="24"/>
        </w:rPr>
        <w:t>сформированность</w:t>
      </w:r>
      <w:proofErr w:type="spellEnd"/>
      <w:r w:rsidRPr="00B43FD7">
        <w:rPr>
          <w:rFonts w:eastAsia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</w:t>
      </w:r>
      <w:r w:rsidRPr="00B43FD7">
        <w:rPr>
          <w:rFonts w:eastAsia="Times New Roman"/>
          <w:sz w:val="24"/>
          <w:szCs w:val="24"/>
        </w:rPr>
        <w:t>ж</w:t>
      </w:r>
      <w:r w:rsidRPr="00B43FD7">
        <w:rPr>
          <w:rFonts w:eastAsia="Times New Roman"/>
          <w:sz w:val="24"/>
          <w:szCs w:val="24"/>
        </w:rPr>
        <w:t>личностных отношений, ценностно-смысловых установок, отражающих личностные и гражданские позиции в дея</w:t>
      </w:r>
      <w:r w:rsidRPr="00B43FD7">
        <w:rPr>
          <w:rFonts w:eastAsia="Times New Roman"/>
          <w:spacing w:val="-1"/>
          <w:sz w:val="24"/>
          <w:szCs w:val="24"/>
        </w:rPr>
        <w:t>тельности, социальные компетенции, правосознание, спосо</w:t>
      </w:r>
      <w:r w:rsidRPr="00B43FD7">
        <w:rPr>
          <w:rFonts w:eastAsia="Times New Roman"/>
          <w:spacing w:val="-1"/>
          <w:sz w:val="24"/>
          <w:szCs w:val="24"/>
        </w:rPr>
        <w:t>б</w:t>
      </w:r>
      <w:r w:rsidRPr="00B43FD7">
        <w:rPr>
          <w:rFonts w:eastAsia="Times New Roman"/>
          <w:spacing w:val="-1"/>
          <w:sz w:val="24"/>
          <w:szCs w:val="24"/>
        </w:rPr>
        <w:t xml:space="preserve">ность </w:t>
      </w:r>
      <w:r w:rsidRPr="00B43FD7">
        <w:rPr>
          <w:rFonts w:eastAsia="Times New Roman"/>
          <w:sz w:val="24"/>
          <w:szCs w:val="24"/>
        </w:rPr>
        <w:t>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9F5026" w:rsidRPr="00B43FD7" w:rsidRDefault="009F5026" w:rsidP="009F5026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proofErr w:type="gramStart"/>
      <w:r w:rsidRPr="00B43FD7">
        <w:rPr>
          <w:rFonts w:eastAsia="Times New Roman"/>
          <w:b/>
          <w:bCs/>
          <w:spacing w:val="-1"/>
          <w:sz w:val="24"/>
          <w:szCs w:val="24"/>
        </w:rPr>
        <w:t>метапредметным</w:t>
      </w:r>
      <w:proofErr w:type="spellEnd"/>
      <w:r w:rsidRPr="00B43FD7">
        <w:rPr>
          <w:rFonts w:eastAsia="Times New Roman"/>
          <w:spacing w:val="-1"/>
          <w:sz w:val="24"/>
          <w:szCs w:val="24"/>
        </w:rPr>
        <w:t xml:space="preserve">, включающим освоенные обучающимися </w:t>
      </w:r>
      <w:proofErr w:type="spellStart"/>
      <w:r w:rsidRPr="00B43FD7">
        <w:rPr>
          <w:rFonts w:eastAsia="Times New Roman"/>
          <w:spacing w:val="-1"/>
          <w:sz w:val="24"/>
          <w:szCs w:val="24"/>
        </w:rPr>
        <w:t>межпредметные</w:t>
      </w:r>
      <w:proofErr w:type="spellEnd"/>
      <w:r w:rsidRPr="00B43FD7">
        <w:rPr>
          <w:rFonts w:eastAsia="Times New Roman"/>
          <w:spacing w:val="-1"/>
          <w:sz w:val="24"/>
          <w:szCs w:val="24"/>
        </w:rPr>
        <w:t xml:space="preserve"> пон</w:t>
      </w:r>
      <w:r w:rsidRPr="00B43FD7">
        <w:rPr>
          <w:rFonts w:eastAsia="Times New Roman"/>
          <w:spacing w:val="-1"/>
          <w:sz w:val="24"/>
          <w:szCs w:val="24"/>
        </w:rPr>
        <w:t>я</w:t>
      </w:r>
      <w:r w:rsidRPr="00B43FD7">
        <w:rPr>
          <w:rFonts w:eastAsia="Times New Roman"/>
          <w:spacing w:val="-1"/>
          <w:sz w:val="24"/>
          <w:szCs w:val="24"/>
        </w:rPr>
        <w:t>тия и универсальные учебные действия (ре</w:t>
      </w:r>
      <w:r w:rsidRPr="00B43FD7">
        <w:rPr>
          <w:rFonts w:eastAsia="Times New Roman"/>
          <w:sz w:val="24"/>
          <w:szCs w:val="24"/>
        </w:rPr>
        <w:t>гулятивные, познавательные, коммуникати</w:t>
      </w:r>
      <w:r w:rsidRPr="00B43FD7">
        <w:rPr>
          <w:rFonts w:eastAsia="Times New Roman"/>
          <w:sz w:val="24"/>
          <w:szCs w:val="24"/>
        </w:rPr>
        <w:t>в</w:t>
      </w:r>
      <w:r w:rsidRPr="00B43FD7">
        <w:rPr>
          <w:rFonts w:eastAsia="Times New Roman"/>
          <w:sz w:val="24"/>
          <w:szCs w:val="24"/>
        </w:rPr>
        <w:t>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</w:t>
      </w:r>
      <w:r w:rsidRPr="00B43FD7">
        <w:rPr>
          <w:rFonts w:eastAsia="Times New Roman"/>
          <w:sz w:val="24"/>
          <w:szCs w:val="24"/>
        </w:rPr>
        <w:t>б</w:t>
      </w:r>
      <w:r w:rsidRPr="00B43FD7">
        <w:rPr>
          <w:rFonts w:eastAsia="Times New Roman"/>
          <w:sz w:val="24"/>
          <w:szCs w:val="24"/>
        </w:rPr>
        <w:t>разовательной траектории;</w:t>
      </w:r>
      <w:proofErr w:type="gramEnd"/>
    </w:p>
    <w:p w:rsidR="009F5026" w:rsidRPr="00B43FD7" w:rsidRDefault="009F5026" w:rsidP="009F5026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B43FD7">
        <w:rPr>
          <w:rFonts w:eastAsia="Times New Roman"/>
          <w:b/>
          <w:bCs/>
          <w:sz w:val="24"/>
          <w:szCs w:val="24"/>
        </w:rPr>
        <w:lastRenderedPageBreak/>
        <w:t xml:space="preserve">предметным, </w:t>
      </w:r>
      <w:r w:rsidRPr="00B43FD7">
        <w:rPr>
          <w:rFonts w:eastAsia="Times New Roman"/>
          <w:sz w:val="24"/>
          <w:szCs w:val="24"/>
        </w:rPr>
        <w:t xml:space="preserve">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</w:t>
      </w:r>
      <w:r w:rsidRPr="00B43FD7">
        <w:rPr>
          <w:rFonts w:eastAsia="Times New Roman"/>
          <w:spacing w:val="-1"/>
          <w:sz w:val="24"/>
          <w:szCs w:val="24"/>
        </w:rPr>
        <w:t xml:space="preserve">нового знания в рамках учебного предмета, его преобразованию и </w:t>
      </w:r>
      <w:r w:rsidRPr="00B43FD7">
        <w:rPr>
          <w:rFonts w:eastAsia="Times New Roman"/>
          <w:sz w:val="24"/>
          <w:szCs w:val="24"/>
        </w:rPr>
        <w:t>примен</w:t>
      </w:r>
      <w:r w:rsidRPr="00B43FD7">
        <w:rPr>
          <w:rFonts w:eastAsia="Times New Roman"/>
          <w:sz w:val="24"/>
          <w:szCs w:val="24"/>
        </w:rPr>
        <w:t>е</w:t>
      </w:r>
      <w:r w:rsidRPr="00B43FD7">
        <w:rPr>
          <w:rFonts w:eastAsia="Times New Roman"/>
          <w:sz w:val="24"/>
          <w:szCs w:val="24"/>
        </w:rPr>
        <w:t>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</w:t>
      </w:r>
      <w:r w:rsidRPr="00B43FD7">
        <w:rPr>
          <w:rFonts w:eastAsia="Times New Roman"/>
          <w:sz w:val="24"/>
          <w:szCs w:val="24"/>
        </w:rPr>
        <w:t>и</w:t>
      </w:r>
      <w:r w:rsidRPr="00B43FD7">
        <w:rPr>
          <w:rFonts w:eastAsia="Times New Roman"/>
          <w:sz w:val="24"/>
          <w:szCs w:val="24"/>
        </w:rPr>
        <w:t>емами.</w:t>
      </w:r>
      <w:proofErr w:type="gramEnd"/>
    </w:p>
    <w:p w:rsidR="009F5026" w:rsidRDefault="009F5026" w:rsidP="009F5026">
      <w:pPr>
        <w:shd w:val="clear" w:color="auto" w:fill="FFFFFF"/>
        <w:ind w:right="5" w:firstLine="709"/>
        <w:jc w:val="both"/>
        <w:rPr>
          <w:rFonts w:eastAsia="Times New Roman"/>
          <w:b/>
          <w:bCs/>
          <w:sz w:val="24"/>
          <w:szCs w:val="24"/>
        </w:rPr>
      </w:pPr>
    </w:p>
    <w:p w:rsidR="009F5026" w:rsidRPr="00B43FD7" w:rsidRDefault="009F5026" w:rsidP="009F5026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B43FD7">
        <w:rPr>
          <w:rFonts w:eastAsia="Times New Roman"/>
          <w:b/>
          <w:bCs/>
          <w:sz w:val="24"/>
          <w:szCs w:val="24"/>
        </w:rPr>
        <w:t>Личностные результаты освоения основной образовательной программы о</w:t>
      </w:r>
      <w:r w:rsidRPr="00B43FD7">
        <w:rPr>
          <w:rFonts w:eastAsia="Times New Roman"/>
          <w:b/>
          <w:bCs/>
          <w:sz w:val="24"/>
          <w:szCs w:val="24"/>
        </w:rPr>
        <w:t>с</w:t>
      </w:r>
      <w:r w:rsidRPr="00B43FD7">
        <w:rPr>
          <w:rFonts w:eastAsia="Times New Roman"/>
          <w:b/>
          <w:bCs/>
          <w:sz w:val="24"/>
          <w:szCs w:val="24"/>
        </w:rPr>
        <w:t xml:space="preserve">новного общего образования </w:t>
      </w:r>
      <w:r w:rsidRPr="00B43FD7">
        <w:rPr>
          <w:rFonts w:eastAsia="Times New Roman"/>
          <w:sz w:val="24"/>
          <w:szCs w:val="24"/>
        </w:rPr>
        <w:t>должны отражать:</w:t>
      </w:r>
    </w:p>
    <w:p w:rsidR="009F5026" w:rsidRPr="00B43FD7" w:rsidRDefault="009F5026" w:rsidP="00901BD4">
      <w:pPr>
        <w:widowControl w:val="0"/>
        <w:numPr>
          <w:ilvl w:val="0"/>
          <w:numId w:val="37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 w:val="24"/>
          <w:szCs w:val="24"/>
        </w:rPr>
      </w:pPr>
      <w:r w:rsidRPr="00B43FD7">
        <w:rPr>
          <w:rFonts w:eastAsia="Times New Roman"/>
          <w:sz w:val="24"/>
          <w:szCs w:val="24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</w:t>
      </w:r>
      <w:r w:rsidRPr="00B43FD7">
        <w:rPr>
          <w:rFonts w:eastAsia="Times New Roman"/>
          <w:sz w:val="24"/>
          <w:szCs w:val="24"/>
        </w:rPr>
        <w:t>о</w:t>
      </w:r>
      <w:r w:rsidRPr="00B43FD7">
        <w:rPr>
          <w:rFonts w:eastAsia="Times New Roman"/>
          <w:sz w:val="24"/>
          <w:szCs w:val="24"/>
        </w:rPr>
        <w:t xml:space="preserve">ей этнической </w:t>
      </w:r>
      <w:r w:rsidRPr="00B43FD7">
        <w:rPr>
          <w:rFonts w:eastAsia="Times New Roman"/>
          <w:spacing w:val="-1"/>
          <w:sz w:val="24"/>
          <w:szCs w:val="24"/>
        </w:rPr>
        <w:t xml:space="preserve">принадлежности, знание истории, языка, культуры своего народа, </w:t>
      </w:r>
      <w:r w:rsidRPr="00B43FD7">
        <w:rPr>
          <w:rFonts w:eastAsia="Times New Roman"/>
          <w:sz w:val="24"/>
          <w:szCs w:val="24"/>
        </w:rPr>
        <w:t>своего края, основ культурного наследия народов России и человечества; усвоение гуманист</w:t>
      </w:r>
      <w:r w:rsidRPr="00B43FD7">
        <w:rPr>
          <w:rFonts w:eastAsia="Times New Roman"/>
          <w:sz w:val="24"/>
          <w:szCs w:val="24"/>
        </w:rPr>
        <w:t>и</w:t>
      </w:r>
      <w:r w:rsidRPr="00B43FD7">
        <w:rPr>
          <w:rFonts w:eastAsia="Times New Roman"/>
          <w:sz w:val="24"/>
          <w:szCs w:val="24"/>
        </w:rPr>
        <w:t>ческих, демократических и тради</w:t>
      </w:r>
      <w:r w:rsidRPr="00B43FD7">
        <w:rPr>
          <w:rFonts w:eastAsia="Times New Roman"/>
          <w:spacing w:val="-2"/>
          <w:sz w:val="24"/>
          <w:szCs w:val="24"/>
        </w:rPr>
        <w:t xml:space="preserve">ционных ценностей многонационального российского общества; </w:t>
      </w:r>
      <w:r w:rsidRPr="00B43FD7">
        <w:rPr>
          <w:rFonts w:eastAsia="Times New Roman"/>
          <w:sz w:val="24"/>
          <w:szCs w:val="24"/>
        </w:rPr>
        <w:t>воспитание чувства ответственности и долга перед Родиной;</w:t>
      </w:r>
    </w:p>
    <w:p w:rsidR="009F5026" w:rsidRPr="00B43FD7" w:rsidRDefault="009F5026" w:rsidP="009F5026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B43FD7">
        <w:rPr>
          <w:rFonts w:eastAsia="Times New Roman"/>
          <w:sz w:val="24"/>
          <w:szCs w:val="24"/>
        </w:rPr>
        <w:t>формирование ответственного отношения к учению, го</w:t>
      </w:r>
      <w:r w:rsidRPr="00B43FD7">
        <w:rPr>
          <w:rFonts w:eastAsia="Times New Roman"/>
          <w:spacing w:val="-1"/>
          <w:sz w:val="24"/>
          <w:szCs w:val="24"/>
        </w:rPr>
        <w:t xml:space="preserve">товности и </w:t>
      </w:r>
      <w:proofErr w:type="gramStart"/>
      <w:r w:rsidRPr="00B43FD7">
        <w:rPr>
          <w:rFonts w:eastAsia="Times New Roman"/>
          <w:spacing w:val="-1"/>
          <w:sz w:val="24"/>
          <w:szCs w:val="24"/>
        </w:rPr>
        <w:t>способности</w:t>
      </w:r>
      <w:proofErr w:type="gramEnd"/>
      <w:r w:rsidRPr="00B43FD7">
        <w:rPr>
          <w:rFonts w:eastAsia="Times New Roman"/>
          <w:spacing w:val="-1"/>
          <w:sz w:val="24"/>
          <w:szCs w:val="24"/>
        </w:rPr>
        <w:t xml:space="preserve"> обучающихся к саморазвитию и самооб</w:t>
      </w:r>
      <w:r w:rsidRPr="00B43FD7">
        <w:rPr>
          <w:rFonts w:eastAsia="Times New Roman"/>
          <w:sz w:val="24"/>
          <w:szCs w:val="24"/>
        </w:rPr>
        <w:t>разованию на основе мотивации к обучению и познанию, осоз</w:t>
      </w:r>
      <w:r w:rsidRPr="00B43FD7">
        <w:rPr>
          <w:rFonts w:eastAsia="Times New Roman"/>
          <w:spacing w:val="-2"/>
          <w:sz w:val="24"/>
          <w:szCs w:val="24"/>
        </w:rPr>
        <w:t>нанному выбору и построению дальнейшей индивидуальной тра</w:t>
      </w:r>
      <w:r w:rsidRPr="00B43FD7">
        <w:rPr>
          <w:rFonts w:eastAsia="Times New Roman"/>
          <w:sz w:val="24"/>
          <w:szCs w:val="24"/>
        </w:rPr>
        <w:t>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</w:t>
      </w:r>
      <w:r w:rsidRPr="00B43FD7">
        <w:rPr>
          <w:rFonts w:eastAsia="Times New Roman"/>
          <w:sz w:val="24"/>
          <w:szCs w:val="24"/>
        </w:rPr>
        <w:t>а</w:t>
      </w:r>
      <w:r w:rsidRPr="00B43FD7">
        <w:rPr>
          <w:rFonts w:eastAsia="Times New Roman"/>
          <w:sz w:val="24"/>
          <w:szCs w:val="24"/>
        </w:rPr>
        <w:t>жительного отношения к труду, развития опыта участия в социально значимом труде;</w:t>
      </w:r>
    </w:p>
    <w:p w:rsidR="009F5026" w:rsidRPr="00B43FD7" w:rsidRDefault="009F5026" w:rsidP="00901BD4">
      <w:pPr>
        <w:widowControl w:val="0"/>
        <w:numPr>
          <w:ilvl w:val="0"/>
          <w:numId w:val="3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40" w:lineRule="auto"/>
        <w:ind w:right="5" w:firstLine="709"/>
        <w:jc w:val="both"/>
        <w:rPr>
          <w:spacing w:val="-1"/>
          <w:sz w:val="24"/>
          <w:szCs w:val="24"/>
        </w:rPr>
      </w:pPr>
      <w:r w:rsidRPr="00B43FD7">
        <w:rPr>
          <w:rFonts w:eastAsia="Times New Roman"/>
          <w:sz w:val="24"/>
          <w:szCs w:val="24"/>
        </w:rPr>
        <w:t>формирование целостного мировоззрения, соответст</w:t>
      </w:r>
      <w:r w:rsidRPr="00B43FD7">
        <w:rPr>
          <w:rFonts w:eastAsia="Times New Roman"/>
          <w:spacing w:val="-1"/>
          <w:sz w:val="24"/>
          <w:szCs w:val="24"/>
        </w:rPr>
        <w:t xml:space="preserve">вующего современному уровню развития науки и общественной </w:t>
      </w:r>
      <w:r w:rsidRPr="00B43FD7">
        <w:rPr>
          <w:rFonts w:eastAsia="Times New Roman"/>
          <w:sz w:val="24"/>
          <w:szCs w:val="24"/>
        </w:rPr>
        <w:t>практики, учитывающего социальное, культу</w:t>
      </w:r>
      <w:r w:rsidRPr="00B43FD7">
        <w:rPr>
          <w:rFonts w:eastAsia="Times New Roman"/>
          <w:sz w:val="24"/>
          <w:szCs w:val="24"/>
        </w:rPr>
        <w:t>р</w:t>
      </w:r>
      <w:r w:rsidRPr="00B43FD7">
        <w:rPr>
          <w:rFonts w:eastAsia="Times New Roman"/>
          <w:sz w:val="24"/>
          <w:szCs w:val="24"/>
        </w:rPr>
        <w:t>ное, языковое, духовное многообразие современного мира;</w:t>
      </w:r>
    </w:p>
    <w:p w:rsidR="009F5026" w:rsidRPr="00B43FD7" w:rsidRDefault="009F5026" w:rsidP="00901BD4">
      <w:pPr>
        <w:widowControl w:val="0"/>
        <w:numPr>
          <w:ilvl w:val="0"/>
          <w:numId w:val="3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40" w:lineRule="auto"/>
        <w:ind w:right="5" w:firstLine="709"/>
        <w:jc w:val="both"/>
        <w:rPr>
          <w:spacing w:val="-1"/>
          <w:sz w:val="24"/>
          <w:szCs w:val="24"/>
        </w:rPr>
      </w:pPr>
      <w:proofErr w:type="gramStart"/>
      <w:r w:rsidRPr="00B43FD7">
        <w:rPr>
          <w:rFonts w:eastAsia="Times New Roman"/>
          <w:spacing w:val="-1"/>
          <w:sz w:val="24"/>
          <w:szCs w:val="24"/>
        </w:rPr>
        <w:t>формирование осознанного, уважительного и доброжела</w:t>
      </w:r>
      <w:r w:rsidRPr="00B43FD7">
        <w:rPr>
          <w:rFonts w:eastAsia="Times New Roman"/>
          <w:sz w:val="24"/>
          <w:szCs w:val="24"/>
        </w:rPr>
        <w:t>тельного отношения к другому человеку, его мнению, мировоззрению, культуре, языку, вере, гражданской п</w:t>
      </w:r>
      <w:r w:rsidRPr="00B43FD7">
        <w:rPr>
          <w:rFonts w:eastAsia="Times New Roman"/>
          <w:sz w:val="24"/>
          <w:szCs w:val="24"/>
        </w:rPr>
        <w:t>о</w:t>
      </w:r>
      <w:r w:rsidRPr="00B43FD7">
        <w:rPr>
          <w:rFonts w:eastAsia="Times New Roman"/>
          <w:sz w:val="24"/>
          <w:szCs w:val="24"/>
        </w:rPr>
        <w:t>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9F5026" w:rsidRPr="00B43FD7" w:rsidRDefault="009F5026" w:rsidP="00901BD4">
      <w:pPr>
        <w:widowControl w:val="0"/>
        <w:numPr>
          <w:ilvl w:val="0"/>
          <w:numId w:val="3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40" w:lineRule="auto"/>
        <w:ind w:right="5" w:firstLine="709"/>
        <w:jc w:val="both"/>
        <w:rPr>
          <w:spacing w:val="-1"/>
          <w:sz w:val="24"/>
          <w:szCs w:val="24"/>
        </w:rPr>
      </w:pPr>
      <w:r w:rsidRPr="00B43FD7">
        <w:rPr>
          <w:rFonts w:eastAsia="Times New Roman"/>
          <w:sz w:val="24"/>
          <w:szCs w:val="24"/>
        </w:rPr>
        <w:t>освоение социальных норм, правил поведения, ролей и форм социальной жи</w:t>
      </w:r>
      <w:r w:rsidRPr="00B43FD7">
        <w:rPr>
          <w:rFonts w:eastAsia="Times New Roman"/>
          <w:sz w:val="24"/>
          <w:szCs w:val="24"/>
        </w:rPr>
        <w:t>з</w:t>
      </w:r>
      <w:r w:rsidRPr="00B43FD7">
        <w:rPr>
          <w:rFonts w:eastAsia="Times New Roman"/>
          <w:sz w:val="24"/>
          <w:szCs w:val="24"/>
        </w:rPr>
        <w:t>ни в группах и сообществах, включая взрослые и социальные сообщества; участие в школьном самоуправлении и общественной жизни в пределах возрастных ком</w:t>
      </w:r>
      <w:r w:rsidRPr="00B43FD7">
        <w:rPr>
          <w:rFonts w:eastAsia="Times New Roman"/>
          <w:spacing w:val="-1"/>
          <w:sz w:val="24"/>
          <w:szCs w:val="24"/>
        </w:rPr>
        <w:t xml:space="preserve">петенций с учётом региональных, этнокультурных, социальных и </w:t>
      </w:r>
      <w:r w:rsidRPr="00B43FD7">
        <w:rPr>
          <w:rFonts w:eastAsia="Times New Roman"/>
          <w:sz w:val="24"/>
          <w:szCs w:val="24"/>
        </w:rPr>
        <w:t>экономических особенностей;</w:t>
      </w:r>
    </w:p>
    <w:p w:rsidR="009F5026" w:rsidRPr="00B43FD7" w:rsidRDefault="009F5026" w:rsidP="00901BD4">
      <w:pPr>
        <w:widowControl w:val="0"/>
        <w:numPr>
          <w:ilvl w:val="0"/>
          <w:numId w:val="3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40" w:lineRule="auto"/>
        <w:ind w:right="5" w:firstLine="709"/>
        <w:jc w:val="both"/>
        <w:rPr>
          <w:spacing w:val="-1"/>
          <w:sz w:val="24"/>
          <w:szCs w:val="24"/>
        </w:rPr>
      </w:pPr>
      <w:r w:rsidRPr="00B43FD7">
        <w:rPr>
          <w:rFonts w:eastAsia="Times New Roman"/>
          <w:spacing w:val="-1"/>
          <w:sz w:val="24"/>
          <w:szCs w:val="24"/>
        </w:rPr>
        <w:t>развитие морального сознания и компетентности в реше</w:t>
      </w:r>
      <w:r w:rsidRPr="00B43FD7">
        <w:rPr>
          <w:rFonts w:eastAsia="Times New Roman"/>
          <w:sz w:val="24"/>
          <w:szCs w:val="24"/>
        </w:rPr>
        <w:t>нии моральных пр</w:t>
      </w:r>
      <w:r w:rsidRPr="00B43FD7">
        <w:rPr>
          <w:rFonts w:eastAsia="Times New Roman"/>
          <w:sz w:val="24"/>
          <w:szCs w:val="24"/>
        </w:rPr>
        <w:t>о</w:t>
      </w:r>
      <w:r w:rsidRPr="00B43FD7">
        <w:rPr>
          <w:rFonts w:eastAsia="Times New Roman"/>
          <w:sz w:val="24"/>
          <w:szCs w:val="24"/>
        </w:rPr>
        <w:t>блем на основе личностного выбора, формирование нравственных чувств и нравственн</w:t>
      </w:r>
      <w:r w:rsidRPr="00B43FD7">
        <w:rPr>
          <w:rFonts w:eastAsia="Times New Roman"/>
          <w:sz w:val="24"/>
          <w:szCs w:val="24"/>
        </w:rPr>
        <w:t>о</w:t>
      </w:r>
      <w:r w:rsidRPr="00B43FD7">
        <w:rPr>
          <w:rFonts w:eastAsia="Times New Roman"/>
          <w:sz w:val="24"/>
          <w:szCs w:val="24"/>
        </w:rPr>
        <w:t>го поведения, осознанного и ответственного отношения к собственным поступкам;</w:t>
      </w:r>
    </w:p>
    <w:p w:rsidR="009F5026" w:rsidRPr="00B43FD7" w:rsidRDefault="009F5026" w:rsidP="00901BD4">
      <w:pPr>
        <w:widowControl w:val="0"/>
        <w:numPr>
          <w:ilvl w:val="0"/>
          <w:numId w:val="3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40" w:lineRule="auto"/>
        <w:ind w:right="5" w:firstLine="709"/>
        <w:jc w:val="both"/>
        <w:rPr>
          <w:spacing w:val="-1"/>
          <w:sz w:val="24"/>
          <w:szCs w:val="24"/>
        </w:rPr>
      </w:pPr>
      <w:r w:rsidRPr="00B43FD7">
        <w:rPr>
          <w:rFonts w:eastAsia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</w:t>
      </w:r>
      <w:r w:rsidRPr="00B43FD7">
        <w:rPr>
          <w:rFonts w:eastAsia="Times New Roman"/>
          <w:sz w:val="24"/>
          <w:szCs w:val="24"/>
        </w:rPr>
        <w:t>а</w:t>
      </w:r>
      <w:r w:rsidRPr="00B43FD7">
        <w:rPr>
          <w:rFonts w:eastAsia="Times New Roman"/>
          <w:sz w:val="24"/>
          <w:szCs w:val="24"/>
        </w:rPr>
        <w:t>тельной, общественно полезной, учебно-исследовательской, творческой и других видов деятельности;</w:t>
      </w:r>
    </w:p>
    <w:p w:rsidR="009F5026" w:rsidRPr="00B43FD7" w:rsidRDefault="009F5026" w:rsidP="00901BD4">
      <w:pPr>
        <w:widowControl w:val="0"/>
        <w:numPr>
          <w:ilvl w:val="0"/>
          <w:numId w:val="3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6"/>
          <w:sz w:val="24"/>
          <w:szCs w:val="24"/>
        </w:rPr>
      </w:pPr>
      <w:r w:rsidRPr="00B43FD7">
        <w:rPr>
          <w:rFonts w:eastAsia="Times New Roman"/>
          <w:spacing w:val="-2"/>
          <w:sz w:val="24"/>
          <w:szCs w:val="24"/>
        </w:rPr>
        <w:t>формирование ценности здорового и безопасного образа жизни; усвоение пр</w:t>
      </w:r>
      <w:r w:rsidRPr="00B43FD7">
        <w:rPr>
          <w:rFonts w:eastAsia="Times New Roman"/>
          <w:spacing w:val="-2"/>
          <w:sz w:val="24"/>
          <w:szCs w:val="24"/>
        </w:rPr>
        <w:t>а</w:t>
      </w:r>
      <w:r w:rsidRPr="00B43FD7">
        <w:rPr>
          <w:rFonts w:eastAsia="Times New Roman"/>
          <w:spacing w:val="-2"/>
          <w:sz w:val="24"/>
          <w:szCs w:val="24"/>
        </w:rPr>
        <w:t>вил индивидуального и коллективного безо</w:t>
      </w:r>
      <w:r w:rsidRPr="00B43FD7">
        <w:rPr>
          <w:rFonts w:eastAsia="Times New Roman"/>
          <w:spacing w:val="-3"/>
          <w:sz w:val="24"/>
          <w:szCs w:val="24"/>
        </w:rPr>
        <w:t>пасного поведения в чрезвычайных ситуациях, угрожающих жизни и здоровью людей, правил поведения на транспорте и на дорогах;</w:t>
      </w:r>
    </w:p>
    <w:p w:rsidR="009F5026" w:rsidRPr="00B43FD7" w:rsidRDefault="009F5026" w:rsidP="00901BD4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40" w:lineRule="auto"/>
        <w:ind w:right="5" w:firstLine="709"/>
        <w:jc w:val="both"/>
        <w:rPr>
          <w:spacing w:val="-1"/>
          <w:sz w:val="24"/>
          <w:szCs w:val="24"/>
        </w:rPr>
      </w:pPr>
      <w:r w:rsidRPr="00B43FD7">
        <w:rPr>
          <w:rFonts w:eastAsia="Times New Roman"/>
          <w:sz w:val="24"/>
          <w:szCs w:val="24"/>
        </w:rPr>
        <w:lastRenderedPageBreak/>
        <w:t>формирование основ экологической культуры, соответ</w:t>
      </w:r>
      <w:r w:rsidRPr="00B43FD7">
        <w:rPr>
          <w:rFonts w:eastAsia="Times New Roman"/>
          <w:spacing w:val="-2"/>
          <w:sz w:val="24"/>
          <w:szCs w:val="24"/>
        </w:rPr>
        <w:t>ствующей современному уровню экологического мышления, раз</w:t>
      </w:r>
      <w:r w:rsidRPr="00B43FD7">
        <w:rPr>
          <w:rFonts w:eastAsia="Times New Roman"/>
          <w:sz w:val="24"/>
          <w:szCs w:val="24"/>
        </w:rPr>
        <w:t>витие опыта экологически-ориентированной, р</w:t>
      </w:r>
      <w:r w:rsidRPr="00B43FD7">
        <w:rPr>
          <w:rFonts w:eastAsia="Times New Roman"/>
          <w:sz w:val="24"/>
          <w:szCs w:val="24"/>
        </w:rPr>
        <w:t>е</w:t>
      </w:r>
      <w:r w:rsidRPr="00B43FD7">
        <w:rPr>
          <w:rFonts w:eastAsia="Times New Roman"/>
          <w:sz w:val="24"/>
          <w:szCs w:val="24"/>
        </w:rPr>
        <w:t>флексивно-</w:t>
      </w:r>
      <w:r w:rsidRPr="00B43FD7">
        <w:rPr>
          <w:rFonts w:eastAsia="Times New Roman"/>
          <w:spacing w:val="-1"/>
          <w:sz w:val="24"/>
          <w:szCs w:val="24"/>
        </w:rPr>
        <w:t>оценочной и практической деятельности в жизненных ситуациях;</w:t>
      </w:r>
    </w:p>
    <w:p w:rsidR="009F5026" w:rsidRPr="00B43FD7" w:rsidRDefault="009F5026" w:rsidP="00901BD4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40" w:lineRule="auto"/>
        <w:ind w:right="5" w:firstLine="709"/>
        <w:jc w:val="both"/>
        <w:rPr>
          <w:spacing w:val="-1"/>
          <w:sz w:val="24"/>
          <w:szCs w:val="24"/>
        </w:rPr>
      </w:pPr>
      <w:r w:rsidRPr="00B43FD7">
        <w:rPr>
          <w:rFonts w:eastAsia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F5026" w:rsidRPr="00B43FD7" w:rsidRDefault="009F5026" w:rsidP="00901BD4">
      <w:pPr>
        <w:pStyle w:val="a5"/>
        <w:numPr>
          <w:ilvl w:val="0"/>
          <w:numId w:val="38"/>
        </w:numPr>
        <w:shd w:val="clear" w:color="auto" w:fill="FFFFFF"/>
        <w:spacing w:line="240" w:lineRule="auto"/>
        <w:ind w:left="0" w:right="5" w:firstLine="709"/>
        <w:contextualSpacing w:val="0"/>
        <w:jc w:val="both"/>
        <w:rPr>
          <w:sz w:val="24"/>
          <w:szCs w:val="24"/>
        </w:rPr>
      </w:pPr>
      <w:r w:rsidRPr="00B43FD7">
        <w:rPr>
          <w:rFonts w:eastAsia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F5026" w:rsidRPr="00B43FD7" w:rsidRDefault="009F5026" w:rsidP="009F5026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B43FD7">
        <w:rPr>
          <w:rFonts w:eastAsia="Times New Roman"/>
          <w:b/>
          <w:bCs/>
          <w:spacing w:val="-1"/>
          <w:sz w:val="24"/>
          <w:szCs w:val="24"/>
        </w:rPr>
        <w:t>Метапредметные</w:t>
      </w:r>
      <w:proofErr w:type="spellEnd"/>
      <w:r w:rsidRPr="00B43FD7">
        <w:rPr>
          <w:rFonts w:eastAsia="Times New Roman"/>
          <w:b/>
          <w:bCs/>
          <w:spacing w:val="-1"/>
          <w:sz w:val="24"/>
          <w:szCs w:val="24"/>
        </w:rPr>
        <w:t xml:space="preserve"> результаты освоения основной образовательной программы основного общего образования </w:t>
      </w:r>
      <w:r w:rsidRPr="00B43FD7">
        <w:rPr>
          <w:rFonts w:eastAsia="Times New Roman"/>
          <w:spacing w:val="-1"/>
          <w:sz w:val="24"/>
          <w:szCs w:val="24"/>
        </w:rPr>
        <w:t xml:space="preserve">должны </w:t>
      </w:r>
      <w:r w:rsidRPr="00B43FD7">
        <w:rPr>
          <w:rFonts w:eastAsia="Times New Roman"/>
          <w:sz w:val="24"/>
          <w:szCs w:val="24"/>
        </w:rPr>
        <w:t>отражать:</w:t>
      </w:r>
    </w:p>
    <w:p w:rsidR="009F5026" w:rsidRPr="00B43FD7" w:rsidRDefault="009F5026" w:rsidP="00901BD4">
      <w:pPr>
        <w:widowControl w:val="0"/>
        <w:numPr>
          <w:ilvl w:val="0"/>
          <w:numId w:val="3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 w:val="24"/>
          <w:szCs w:val="24"/>
        </w:rPr>
      </w:pPr>
      <w:r w:rsidRPr="00B43FD7">
        <w:rPr>
          <w:rFonts w:eastAsia="Times New Roman"/>
          <w:sz w:val="24"/>
          <w:szCs w:val="24"/>
        </w:rPr>
        <w:t>умение самостоятельно определять цели своего обучения, ставить и формул</w:t>
      </w:r>
      <w:r w:rsidRPr="00B43FD7">
        <w:rPr>
          <w:rFonts w:eastAsia="Times New Roman"/>
          <w:sz w:val="24"/>
          <w:szCs w:val="24"/>
        </w:rPr>
        <w:t>и</w:t>
      </w:r>
      <w:r w:rsidRPr="00B43FD7">
        <w:rPr>
          <w:rFonts w:eastAsia="Times New Roman"/>
          <w:sz w:val="24"/>
          <w:szCs w:val="24"/>
        </w:rPr>
        <w:t>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F5026" w:rsidRPr="00B43FD7" w:rsidRDefault="009F5026" w:rsidP="00901BD4">
      <w:pPr>
        <w:widowControl w:val="0"/>
        <w:numPr>
          <w:ilvl w:val="0"/>
          <w:numId w:val="3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6"/>
          <w:sz w:val="24"/>
          <w:szCs w:val="24"/>
        </w:rPr>
      </w:pPr>
      <w:r w:rsidRPr="00B43FD7">
        <w:rPr>
          <w:rFonts w:eastAsia="Times New Roman"/>
          <w:spacing w:val="-3"/>
          <w:sz w:val="24"/>
          <w:szCs w:val="24"/>
        </w:rPr>
        <w:t>умение самостоятельно планировать пути достижения це</w:t>
      </w:r>
      <w:r w:rsidRPr="00B43FD7">
        <w:rPr>
          <w:rFonts w:eastAsia="Times New Roman"/>
          <w:spacing w:val="-2"/>
          <w:sz w:val="24"/>
          <w:szCs w:val="24"/>
        </w:rPr>
        <w:t>лей, в том числе альте</w:t>
      </w:r>
      <w:r w:rsidRPr="00B43FD7">
        <w:rPr>
          <w:rFonts w:eastAsia="Times New Roman"/>
          <w:spacing w:val="-2"/>
          <w:sz w:val="24"/>
          <w:szCs w:val="24"/>
        </w:rPr>
        <w:t>р</w:t>
      </w:r>
      <w:r w:rsidRPr="00B43FD7">
        <w:rPr>
          <w:rFonts w:eastAsia="Times New Roman"/>
          <w:spacing w:val="-2"/>
          <w:sz w:val="24"/>
          <w:szCs w:val="24"/>
        </w:rPr>
        <w:t xml:space="preserve">нативные, осознанно выбирать наиболее </w:t>
      </w:r>
      <w:r w:rsidRPr="00B43FD7">
        <w:rPr>
          <w:rFonts w:eastAsia="Times New Roman"/>
          <w:spacing w:val="-3"/>
          <w:sz w:val="24"/>
          <w:szCs w:val="24"/>
        </w:rPr>
        <w:t>эффективные способы решения учебных и позн</w:t>
      </w:r>
      <w:r w:rsidRPr="00B43FD7">
        <w:rPr>
          <w:rFonts w:eastAsia="Times New Roman"/>
          <w:spacing w:val="-3"/>
          <w:sz w:val="24"/>
          <w:szCs w:val="24"/>
        </w:rPr>
        <w:t>а</w:t>
      </w:r>
      <w:r w:rsidRPr="00B43FD7">
        <w:rPr>
          <w:rFonts w:eastAsia="Times New Roman"/>
          <w:spacing w:val="-3"/>
          <w:sz w:val="24"/>
          <w:szCs w:val="24"/>
        </w:rPr>
        <w:t>вательных задач;</w:t>
      </w:r>
    </w:p>
    <w:p w:rsidR="009F5026" w:rsidRPr="00B43FD7" w:rsidRDefault="009F5026" w:rsidP="00901BD4">
      <w:pPr>
        <w:widowControl w:val="0"/>
        <w:numPr>
          <w:ilvl w:val="0"/>
          <w:numId w:val="3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 w:val="24"/>
          <w:szCs w:val="24"/>
        </w:rPr>
      </w:pPr>
      <w:r w:rsidRPr="00B43FD7">
        <w:rPr>
          <w:rFonts w:eastAsia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</w:t>
      </w:r>
      <w:r w:rsidRPr="00B43FD7">
        <w:rPr>
          <w:rFonts w:eastAsia="Times New Roman"/>
          <w:spacing w:val="-1"/>
          <w:sz w:val="24"/>
          <w:szCs w:val="24"/>
        </w:rPr>
        <w:t xml:space="preserve">се достижения результата, определять способы действий в рамках </w:t>
      </w:r>
      <w:r w:rsidRPr="00B43FD7">
        <w:rPr>
          <w:rFonts w:eastAsia="Times New Roman"/>
          <w:sz w:val="24"/>
          <w:szCs w:val="24"/>
        </w:rPr>
        <w:t>предложенных условий и требований, корректировать свои действия в соответствии с изменяющейся ситуацией;</w:t>
      </w:r>
    </w:p>
    <w:p w:rsidR="009F5026" w:rsidRPr="00B43FD7" w:rsidRDefault="009F5026" w:rsidP="00901BD4">
      <w:pPr>
        <w:widowControl w:val="0"/>
        <w:numPr>
          <w:ilvl w:val="0"/>
          <w:numId w:val="3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line="240" w:lineRule="auto"/>
        <w:ind w:right="5" w:firstLine="709"/>
        <w:jc w:val="both"/>
        <w:rPr>
          <w:spacing w:val="-4"/>
          <w:sz w:val="24"/>
          <w:szCs w:val="24"/>
        </w:rPr>
      </w:pPr>
      <w:r w:rsidRPr="00B43FD7">
        <w:rPr>
          <w:rFonts w:eastAsia="Times New Roman"/>
          <w:spacing w:val="-2"/>
          <w:sz w:val="24"/>
          <w:szCs w:val="24"/>
        </w:rPr>
        <w:t>умение оценивать правильность выполнения учебной за</w:t>
      </w:r>
      <w:r w:rsidRPr="00B43FD7">
        <w:rPr>
          <w:rFonts w:eastAsia="Times New Roman"/>
          <w:sz w:val="24"/>
          <w:szCs w:val="24"/>
        </w:rPr>
        <w:t>дачи, собственные во</w:t>
      </w:r>
      <w:r w:rsidRPr="00B43FD7">
        <w:rPr>
          <w:rFonts w:eastAsia="Times New Roman"/>
          <w:sz w:val="24"/>
          <w:szCs w:val="24"/>
        </w:rPr>
        <w:t>з</w:t>
      </w:r>
      <w:r w:rsidRPr="00B43FD7">
        <w:rPr>
          <w:rFonts w:eastAsia="Times New Roman"/>
          <w:sz w:val="24"/>
          <w:szCs w:val="24"/>
        </w:rPr>
        <w:t>можности её решения;</w:t>
      </w:r>
    </w:p>
    <w:p w:rsidR="009F5026" w:rsidRPr="00B43FD7" w:rsidRDefault="009F5026" w:rsidP="00901BD4">
      <w:pPr>
        <w:widowControl w:val="0"/>
        <w:numPr>
          <w:ilvl w:val="0"/>
          <w:numId w:val="3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line="240" w:lineRule="auto"/>
        <w:ind w:right="5" w:firstLine="709"/>
        <w:jc w:val="both"/>
        <w:rPr>
          <w:spacing w:val="-4"/>
          <w:sz w:val="24"/>
          <w:szCs w:val="24"/>
        </w:rPr>
      </w:pPr>
      <w:r w:rsidRPr="00B43FD7">
        <w:rPr>
          <w:rFonts w:eastAsia="Times New Roman"/>
          <w:spacing w:val="-1"/>
          <w:sz w:val="24"/>
          <w:szCs w:val="24"/>
        </w:rPr>
        <w:t xml:space="preserve">владение основами самоконтроля, самооценки, принятия </w:t>
      </w:r>
      <w:r w:rsidRPr="00B43FD7">
        <w:rPr>
          <w:rFonts w:eastAsia="Times New Roman"/>
          <w:sz w:val="24"/>
          <w:szCs w:val="24"/>
        </w:rPr>
        <w:t>решений и осущест</w:t>
      </w:r>
      <w:r w:rsidRPr="00B43FD7">
        <w:rPr>
          <w:rFonts w:eastAsia="Times New Roman"/>
          <w:sz w:val="24"/>
          <w:szCs w:val="24"/>
        </w:rPr>
        <w:t>в</w:t>
      </w:r>
      <w:r w:rsidRPr="00B43FD7">
        <w:rPr>
          <w:rFonts w:eastAsia="Times New Roman"/>
          <w:sz w:val="24"/>
          <w:szCs w:val="24"/>
        </w:rPr>
        <w:t>ления осознанного выбора в учебной и познавательной деятельности;</w:t>
      </w:r>
    </w:p>
    <w:p w:rsidR="009F5026" w:rsidRPr="00B43FD7" w:rsidRDefault="009F5026" w:rsidP="00901BD4">
      <w:pPr>
        <w:widowControl w:val="0"/>
        <w:numPr>
          <w:ilvl w:val="0"/>
          <w:numId w:val="3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 w:val="24"/>
          <w:szCs w:val="24"/>
        </w:rPr>
      </w:pPr>
      <w:r w:rsidRPr="00B43FD7">
        <w:rPr>
          <w:rFonts w:eastAsia="Times New Roman"/>
          <w:spacing w:val="-1"/>
          <w:sz w:val="24"/>
          <w:szCs w:val="24"/>
        </w:rPr>
        <w:t>умение определять понятия, создавать обобщения, уста</w:t>
      </w:r>
      <w:r w:rsidRPr="00B43FD7">
        <w:rPr>
          <w:rFonts w:eastAsia="Times New Roman"/>
          <w:sz w:val="24"/>
          <w:szCs w:val="24"/>
        </w:rPr>
        <w:t xml:space="preserve">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43FD7">
        <w:rPr>
          <w:rFonts w:eastAsia="Times New Roman"/>
          <w:sz w:val="24"/>
          <w:szCs w:val="24"/>
        </w:rPr>
        <w:t>логическое рассуждение</w:t>
      </w:r>
      <w:proofErr w:type="gramEnd"/>
      <w:r w:rsidRPr="00B43FD7">
        <w:rPr>
          <w:rFonts w:eastAsia="Times New Roman"/>
          <w:sz w:val="24"/>
          <w:szCs w:val="24"/>
        </w:rPr>
        <w:t>, умоз</w:t>
      </w:r>
      <w:r w:rsidRPr="00B43FD7">
        <w:rPr>
          <w:rFonts w:eastAsia="Times New Roman"/>
          <w:sz w:val="24"/>
          <w:szCs w:val="24"/>
        </w:rPr>
        <w:t>а</w:t>
      </w:r>
      <w:r w:rsidRPr="00B43FD7">
        <w:rPr>
          <w:rFonts w:eastAsia="Times New Roman"/>
          <w:sz w:val="24"/>
          <w:szCs w:val="24"/>
        </w:rPr>
        <w:t>ключение (индуктивное, дедуктивное и по аналогии) и делать выводы;</w:t>
      </w:r>
    </w:p>
    <w:p w:rsidR="009F5026" w:rsidRPr="00B43FD7" w:rsidRDefault="009F5026" w:rsidP="00901BD4">
      <w:pPr>
        <w:widowControl w:val="0"/>
        <w:numPr>
          <w:ilvl w:val="0"/>
          <w:numId w:val="3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 w:val="24"/>
          <w:szCs w:val="24"/>
        </w:rPr>
      </w:pPr>
      <w:r w:rsidRPr="00B43FD7">
        <w:rPr>
          <w:rFonts w:eastAsia="Times New Roman"/>
          <w:spacing w:val="-1"/>
          <w:sz w:val="24"/>
          <w:szCs w:val="24"/>
        </w:rPr>
        <w:t xml:space="preserve">умение создавать, применять и преобразовывать знаки и </w:t>
      </w:r>
      <w:r w:rsidRPr="00B43FD7">
        <w:rPr>
          <w:rFonts w:eastAsia="Times New Roman"/>
          <w:sz w:val="24"/>
          <w:szCs w:val="24"/>
        </w:rPr>
        <w:t>символы, модели и схемы для решения учебных и познавательных задач;</w:t>
      </w:r>
    </w:p>
    <w:p w:rsidR="009F5026" w:rsidRPr="00B43FD7" w:rsidRDefault="009F5026" w:rsidP="00901BD4">
      <w:pPr>
        <w:widowControl w:val="0"/>
        <w:numPr>
          <w:ilvl w:val="0"/>
          <w:numId w:val="3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line="240" w:lineRule="auto"/>
        <w:ind w:firstLine="709"/>
        <w:jc w:val="left"/>
        <w:rPr>
          <w:spacing w:val="-4"/>
          <w:sz w:val="24"/>
          <w:szCs w:val="24"/>
        </w:rPr>
      </w:pPr>
      <w:r w:rsidRPr="00B43FD7">
        <w:rPr>
          <w:rFonts w:eastAsia="Times New Roman"/>
          <w:sz w:val="24"/>
          <w:szCs w:val="24"/>
        </w:rPr>
        <w:t>смысловое чтение;</w:t>
      </w:r>
    </w:p>
    <w:p w:rsidR="009F5026" w:rsidRPr="00B43FD7" w:rsidRDefault="009F5026" w:rsidP="00901BD4">
      <w:pPr>
        <w:widowControl w:val="0"/>
        <w:numPr>
          <w:ilvl w:val="0"/>
          <w:numId w:val="39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 w:val="24"/>
          <w:szCs w:val="24"/>
        </w:rPr>
      </w:pPr>
      <w:r w:rsidRPr="00B43FD7">
        <w:rPr>
          <w:rFonts w:eastAsia="Times New Roman"/>
          <w:spacing w:val="-1"/>
          <w:sz w:val="24"/>
          <w:szCs w:val="24"/>
        </w:rPr>
        <w:t>умение организовывать учебное сотрудничество и совме</w:t>
      </w:r>
      <w:r w:rsidRPr="00B43FD7">
        <w:rPr>
          <w:rFonts w:eastAsia="Times New Roman"/>
          <w:sz w:val="24"/>
          <w:szCs w:val="24"/>
        </w:rPr>
        <w:t>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</w:t>
      </w:r>
      <w:r w:rsidRPr="00B43FD7">
        <w:rPr>
          <w:rFonts w:eastAsia="Times New Roman"/>
          <w:sz w:val="24"/>
          <w:szCs w:val="24"/>
        </w:rPr>
        <w:t>о</w:t>
      </w:r>
      <w:r w:rsidRPr="00B43FD7">
        <w:rPr>
          <w:rFonts w:eastAsia="Times New Roman"/>
          <w:sz w:val="24"/>
          <w:szCs w:val="24"/>
        </w:rPr>
        <w:t>вать, аргументировать и отстаивать своё мнение;</w:t>
      </w:r>
    </w:p>
    <w:p w:rsidR="009F5026" w:rsidRPr="00B43FD7" w:rsidRDefault="009F5026" w:rsidP="00901BD4">
      <w:pPr>
        <w:widowControl w:val="0"/>
        <w:numPr>
          <w:ilvl w:val="0"/>
          <w:numId w:val="4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1"/>
          <w:sz w:val="24"/>
          <w:szCs w:val="24"/>
        </w:rPr>
      </w:pPr>
      <w:r w:rsidRPr="00B43FD7">
        <w:rPr>
          <w:rFonts w:eastAsia="Times New Roman"/>
          <w:sz w:val="24"/>
          <w:szCs w:val="24"/>
        </w:rPr>
        <w:t>умение осознанно использовать речевые средства в со</w:t>
      </w:r>
      <w:r w:rsidRPr="00B43FD7">
        <w:rPr>
          <w:rFonts w:eastAsia="Times New Roman"/>
          <w:spacing w:val="-1"/>
          <w:sz w:val="24"/>
          <w:szCs w:val="24"/>
        </w:rPr>
        <w:t xml:space="preserve">ответствии с задачей коммуникации для выражения своих чувств, </w:t>
      </w:r>
      <w:r w:rsidRPr="00B43FD7">
        <w:rPr>
          <w:rFonts w:eastAsia="Times New Roman"/>
          <w:sz w:val="24"/>
          <w:szCs w:val="24"/>
        </w:rPr>
        <w:t>мыслей и потребностей; планирования и р</w:t>
      </w:r>
      <w:r w:rsidRPr="00B43FD7">
        <w:rPr>
          <w:rFonts w:eastAsia="Times New Roman"/>
          <w:sz w:val="24"/>
          <w:szCs w:val="24"/>
        </w:rPr>
        <w:t>е</w:t>
      </w:r>
      <w:r w:rsidRPr="00B43FD7">
        <w:rPr>
          <w:rFonts w:eastAsia="Times New Roman"/>
          <w:sz w:val="24"/>
          <w:szCs w:val="24"/>
        </w:rPr>
        <w:t>гуляции своей деятельности; владение устной и письменной речью, монологической контекстной речью;</w:t>
      </w:r>
    </w:p>
    <w:p w:rsidR="009F5026" w:rsidRPr="00B43FD7" w:rsidRDefault="009F5026" w:rsidP="00901BD4">
      <w:pPr>
        <w:widowControl w:val="0"/>
        <w:numPr>
          <w:ilvl w:val="0"/>
          <w:numId w:val="4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1"/>
          <w:sz w:val="24"/>
          <w:szCs w:val="24"/>
        </w:rPr>
      </w:pPr>
      <w:r w:rsidRPr="00B43FD7">
        <w:rPr>
          <w:rFonts w:eastAsia="Times New Roman"/>
          <w:spacing w:val="-1"/>
          <w:sz w:val="24"/>
          <w:szCs w:val="24"/>
        </w:rPr>
        <w:t>формирование и развитие компетентности в области ис</w:t>
      </w:r>
      <w:r w:rsidRPr="00B43FD7">
        <w:rPr>
          <w:rFonts w:eastAsia="Times New Roman"/>
          <w:sz w:val="24"/>
          <w:szCs w:val="24"/>
        </w:rPr>
        <w:t>пользования информ</w:t>
      </w:r>
      <w:r w:rsidRPr="00B43FD7">
        <w:rPr>
          <w:rFonts w:eastAsia="Times New Roman"/>
          <w:sz w:val="24"/>
          <w:szCs w:val="24"/>
        </w:rPr>
        <w:t>а</w:t>
      </w:r>
      <w:r w:rsidRPr="00B43FD7">
        <w:rPr>
          <w:rFonts w:eastAsia="Times New Roman"/>
          <w:sz w:val="24"/>
          <w:szCs w:val="24"/>
        </w:rPr>
        <w:t>ционно-коммуникационных технологий (далее ИК</w:t>
      </w:r>
      <w:proofErr w:type="gramStart"/>
      <w:r w:rsidRPr="00B43FD7">
        <w:rPr>
          <w:rFonts w:eastAsia="Times New Roman"/>
          <w:sz w:val="24"/>
          <w:szCs w:val="24"/>
        </w:rPr>
        <w:t>Т–</w:t>
      </w:r>
      <w:proofErr w:type="gramEnd"/>
      <w:r w:rsidRPr="00B43FD7">
        <w:rPr>
          <w:rFonts w:eastAsia="Times New Roman"/>
          <w:sz w:val="24"/>
          <w:szCs w:val="24"/>
        </w:rPr>
        <w:t xml:space="preserve"> компетенции);</w:t>
      </w:r>
    </w:p>
    <w:p w:rsidR="009F5026" w:rsidRPr="00B43FD7" w:rsidRDefault="009F5026" w:rsidP="00901BD4">
      <w:pPr>
        <w:widowControl w:val="0"/>
        <w:numPr>
          <w:ilvl w:val="0"/>
          <w:numId w:val="4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0" w:lineRule="auto"/>
        <w:ind w:firstLine="709"/>
        <w:jc w:val="both"/>
        <w:rPr>
          <w:spacing w:val="-1"/>
          <w:sz w:val="24"/>
          <w:szCs w:val="24"/>
        </w:rPr>
      </w:pPr>
      <w:r w:rsidRPr="00B43FD7">
        <w:rPr>
          <w:rFonts w:eastAsia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</w:t>
      </w:r>
      <w:r w:rsidRPr="00B43FD7">
        <w:rPr>
          <w:rFonts w:eastAsia="Times New Roman"/>
          <w:sz w:val="24"/>
          <w:szCs w:val="24"/>
        </w:rPr>
        <w:t>а</w:t>
      </w:r>
      <w:r w:rsidRPr="00B43FD7">
        <w:rPr>
          <w:rFonts w:eastAsia="Times New Roman"/>
          <w:sz w:val="24"/>
          <w:szCs w:val="24"/>
        </w:rPr>
        <w:t>ции.</w:t>
      </w:r>
    </w:p>
    <w:p w:rsidR="009F5026" w:rsidRPr="002A3F6E" w:rsidRDefault="009F5026" w:rsidP="009F5026">
      <w:pPr>
        <w:ind w:firstLine="709"/>
        <w:jc w:val="both"/>
        <w:rPr>
          <w:b/>
          <w:sz w:val="24"/>
          <w:szCs w:val="24"/>
        </w:rPr>
      </w:pPr>
    </w:p>
    <w:p w:rsidR="009F5026" w:rsidRPr="002A3F6E" w:rsidRDefault="009F5026" w:rsidP="009F5026">
      <w:pPr>
        <w:shd w:val="clear" w:color="auto" w:fill="FFFFFF"/>
        <w:ind w:right="480" w:firstLine="709"/>
        <w:rPr>
          <w:rFonts w:eastAsia="Times New Roman"/>
          <w:b/>
          <w:bCs/>
          <w:szCs w:val="24"/>
        </w:rPr>
      </w:pPr>
      <w:r w:rsidRPr="002A3F6E">
        <w:rPr>
          <w:rFonts w:eastAsia="Times New Roman"/>
          <w:b/>
          <w:bCs/>
          <w:spacing w:val="-2"/>
          <w:szCs w:val="24"/>
        </w:rPr>
        <w:t xml:space="preserve">Модель психолого-педагогического сопровождения </w:t>
      </w:r>
      <w:r w:rsidRPr="002A3F6E">
        <w:rPr>
          <w:rFonts w:eastAsia="Times New Roman"/>
          <w:b/>
          <w:bCs/>
          <w:szCs w:val="24"/>
        </w:rPr>
        <w:t xml:space="preserve">ФГОС </w:t>
      </w:r>
      <w:r>
        <w:rPr>
          <w:rFonts w:eastAsia="Times New Roman"/>
          <w:b/>
          <w:bCs/>
          <w:szCs w:val="24"/>
        </w:rPr>
        <w:t>Н</w:t>
      </w:r>
      <w:r w:rsidRPr="002A3F6E">
        <w:rPr>
          <w:rFonts w:eastAsia="Times New Roman"/>
          <w:b/>
          <w:bCs/>
          <w:szCs w:val="24"/>
        </w:rPr>
        <w:t>ОО</w:t>
      </w:r>
    </w:p>
    <w:p w:rsidR="009F5026" w:rsidRPr="00B43FD7" w:rsidRDefault="009F5026" w:rsidP="009F5026">
      <w:pPr>
        <w:shd w:val="clear" w:color="auto" w:fill="FFFFFF"/>
        <w:ind w:right="480" w:firstLine="709"/>
        <w:rPr>
          <w:sz w:val="24"/>
          <w:szCs w:val="24"/>
        </w:rPr>
      </w:pPr>
    </w:p>
    <w:p w:rsidR="009F5026" w:rsidRPr="00B43FD7" w:rsidRDefault="009F5026" w:rsidP="009F5026">
      <w:pPr>
        <w:shd w:val="clear" w:color="auto" w:fill="FFFFFF"/>
        <w:ind w:right="480" w:firstLine="709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I</w:t>
      </w:r>
      <w:r w:rsidRPr="00B43FD7">
        <w:rPr>
          <w:b/>
          <w:bCs/>
          <w:sz w:val="24"/>
          <w:szCs w:val="24"/>
          <w:u w:val="single"/>
        </w:rPr>
        <w:t xml:space="preserve"> </w:t>
      </w:r>
      <w:r w:rsidRPr="00B43FD7">
        <w:rPr>
          <w:rFonts w:eastAsia="Times New Roman"/>
          <w:b/>
          <w:bCs/>
          <w:sz w:val="24"/>
          <w:szCs w:val="24"/>
          <w:u w:val="single"/>
        </w:rPr>
        <w:t>этап</w:t>
      </w:r>
      <w:r w:rsidRPr="00B43FD7">
        <w:rPr>
          <w:rFonts w:eastAsia="Times New Roman"/>
          <w:b/>
          <w:bCs/>
          <w:sz w:val="24"/>
          <w:szCs w:val="24"/>
        </w:rPr>
        <w:t xml:space="preserve"> (</w:t>
      </w:r>
      <w:r>
        <w:rPr>
          <w:rFonts w:eastAsia="Times New Roman"/>
          <w:b/>
          <w:bCs/>
          <w:sz w:val="24"/>
          <w:szCs w:val="24"/>
          <w:lang w:val="en-US"/>
        </w:rPr>
        <w:t>I</w:t>
      </w:r>
      <w:r w:rsidRPr="00B43FD7">
        <w:rPr>
          <w:rFonts w:eastAsia="Times New Roman"/>
          <w:b/>
          <w:bCs/>
          <w:sz w:val="24"/>
          <w:szCs w:val="24"/>
        </w:rPr>
        <w:t xml:space="preserve"> класс) </w:t>
      </w:r>
      <w:r>
        <w:rPr>
          <w:rFonts w:eastAsia="Times New Roman"/>
          <w:b/>
          <w:bCs/>
          <w:spacing w:val="-2"/>
          <w:sz w:val="24"/>
          <w:szCs w:val="24"/>
        </w:rPr>
        <w:t>Поступление ребенка в школу</w:t>
      </w:r>
    </w:p>
    <w:p w:rsidR="009F5026" w:rsidRPr="00B43FD7" w:rsidRDefault="009F5026" w:rsidP="00901BD4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5" w:firstLine="709"/>
        <w:jc w:val="both"/>
        <w:rPr>
          <w:spacing w:val="-4"/>
          <w:sz w:val="24"/>
          <w:szCs w:val="24"/>
        </w:rPr>
      </w:pPr>
      <w:r w:rsidRPr="00B43FD7">
        <w:rPr>
          <w:rFonts w:eastAsia="Times New Roman"/>
          <w:sz w:val="24"/>
          <w:szCs w:val="24"/>
        </w:rPr>
        <w:lastRenderedPageBreak/>
        <w:t>Проведение психолого-педагогической диагностики, на</w:t>
      </w:r>
      <w:r w:rsidRPr="00B43FD7">
        <w:rPr>
          <w:rFonts w:eastAsia="Times New Roman"/>
          <w:spacing w:val="-1"/>
          <w:sz w:val="24"/>
          <w:szCs w:val="24"/>
        </w:rPr>
        <w:t>правленной на из</w:t>
      </w:r>
      <w:r w:rsidRPr="00B43FD7">
        <w:rPr>
          <w:rFonts w:eastAsia="Times New Roman"/>
          <w:spacing w:val="-1"/>
          <w:sz w:val="24"/>
          <w:szCs w:val="24"/>
        </w:rPr>
        <w:t>у</w:t>
      </w:r>
      <w:r w:rsidRPr="00B43FD7">
        <w:rPr>
          <w:rFonts w:eastAsia="Times New Roman"/>
          <w:spacing w:val="-1"/>
          <w:sz w:val="24"/>
          <w:szCs w:val="24"/>
        </w:rPr>
        <w:t xml:space="preserve">чение уровня психологической адаптации </w:t>
      </w:r>
      <w:proofErr w:type="gramStart"/>
      <w:r>
        <w:rPr>
          <w:rFonts w:eastAsia="Times New Roman"/>
          <w:spacing w:val="-1"/>
          <w:sz w:val="24"/>
          <w:szCs w:val="24"/>
        </w:rPr>
        <w:t>об</w:t>
      </w:r>
      <w:r w:rsidRPr="00B43FD7">
        <w:rPr>
          <w:rFonts w:eastAsia="Times New Roman"/>
          <w:spacing w:val="-1"/>
          <w:sz w:val="24"/>
          <w:szCs w:val="24"/>
        </w:rPr>
        <w:t>уча</w:t>
      </w:r>
      <w:r>
        <w:rPr>
          <w:rFonts w:eastAsia="Times New Roman"/>
          <w:spacing w:val="-1"/>
          <w:sz w:val="24"/>
          <w:szCs w:val="24"/>
        </w:rPr>
        <w:t>ю</w:t>
      </w:r>
      <w:r w:rsidRPr="00B43FD7">
        <w:rPr>
          <w:rFonts w:eastAsia="Times New Roman"/>
          <w:sz w:val="24"/>
          <w:szCs w:val="24"/>
        </w:rPr>
        <w:t>щихся</w:t>
      </w:r>
      <w:proofErr w:type="gramEnd"/>
      <w:r w:rsidRPr="00B43FD7">
        <w:rPr>
          <w:rFonts w:eastAsia="Times New Roman"/>
          <w:sz w:val="24"/>
          <w:szCs w:val="24"/>
        </w:rPr>
        <w:t xml:space="preserve"> к учебному процессу.</w:t>
      </w:r>
    </w:p>
    <w:p w:rsidR="009F5026" w:rsidRPr="00B43FD7" w:rsidRDefault="009F5026" w:rsidP="00901BD4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spacing w:val="-4"/>
          <w:sz w:val="24"/>
          <w:szCs w:val="24"/>
        </w:rPr>
      </w:pPr>
      <w:r w:rsidRPr="00B43FD7">
        <w:rPr>
          <w:rFonts w:eastAsia="Times New Roman"/>
          <w:spacing w:val="-1"/>
          <w:sz w:val="24"/>
          <w:szCs w:val="24"/>
        </w:rPr>
        <w:t>Проведение консультационной и просветительской рабо</w:t>
      </w:r>
      <w:r w:rsidRPr="00B43FD7">
        <w:rPr>
          <w:rFonts w:eastAsia="Times New Roman"/>
          <w:sz w:val="24"/>
          <w:szCs w:val="24"/>
        </w:rPr>
        <w:t xml:space="preserve">ты с родителями </w:t>
      </w:r>
      <w:r>
        <w:rPr>
          <w:rFonts w:eastAsia="Times New Roman"/>
          <w:sz w:val="24"/>
          <w:szCs w:val="24"/>
        </w:rPr>
        <w:t>перво</w:t>
      </w:r>
      <w:r w:rsidRPr="00B43FD7">
        <w:rPr>
          <w:rFonts w:eastAsia="Times New Roman"/>
          <w:sz w:val="24"/>
          <w:szCs w:val="24"/>
        </w:rPr>
        <w:t>классников, направленной на ознакомление взрослых с основными задачами и трудностями адаптационного периода.</w:t>
      </w:r>
    </w:p>
    <w:p w:rsidR="009F5026" w:rsidRPr="00B43FD7" w:rsidRDefault="009F5026" w:rsidP="00901BD4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spacing w:val="-4"/>
          <w:sz w:val="24"/>
          <w:szCs w:val="24"/>
        </w:rPr>
      </w:pPr>
      <w:r w:rsidRPr="00B43FD7">
        <w:rPr>
          <w:rFonts w:eastAsia="Times New Roman"/>
          <w:sz w:val="24"/>
          <w:szCs w:val="24"/>
        </w:rPr>
        <w:t>Проведение групповых и индивидуальных консультаций с педагогами по выявлению возможных сложностей в формировании УУД и реализации ФГОС.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школьников.</w:t>
      </w:r>
    </w:p>
    <w:p w:rsidR="009F5026" w:rsidRPr="00223259" w:rsidRDefault="009F5026" w:rsidP="00901BD4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spacing w:val="-4"/>
          <w:sz w:val="24"/>
          <w:szCs w:val="24"/>
        </w:rPr>
      </w:pPr>
      <w:r w:rsidRPr="00223259">
        <w:rPr>
          <w:rFonts w:eastAsia="Times New Roman"/>
          <w:sz w:val="24"/>
          <w:szCs w:val="24"/>
        </w:rPr>
        <w:t xml:space="preserve">Коррекционно-развивающая работа по формированию УУД и повышение уровня социально-психологической адаптации </w:t>
      </w:r>
      <w:proofErr w:type="gramStart"/>
      <w:r w:rsidRPr="00223259">
        <w:rPr>
          <w:rFonts w:eastAsia="Times New Roman"/>
          <w:sz w:val="24"/>
          <w:szCs w:val="24"/>
        </w:rPr>
        <w:t>обучающихся</w:t>
      </w:r>
      <w:proofErr w:type="gramEnd"/>
      <w:r w:rsidRPr="00223259">
        <w:rPr>
          <w:rFonts w:eastAsia="Times New Roman"/>
          <w:sz w:val="24"/>
          <w:szCs w:val="24"/>
        </w:rPr>
        <w:t xml:space="preserve">. </w:t>
      </w:r>
    </w:p>
    <w:p w:rsidR="009F5026" w:rsidRPr="00223259" w:rsidRDefault="009F5026" w:rsidP="00901BD4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spacing w:val="-4"/>
          <w:sz w:val="24"/>
          <w:szCs w:val="24"/>
        </w:rPr>
      </w:pPr>
      <w:r w:rsidRPr="00223259">
        <w:rPr>
          <w:rFonts w:eastAsia="Times New Roman"/>
          <w:spacing w:val="-1"/>
          <w:sz w:val="24"/>
          <w:szCs w:val="24"/>
        </w:rPr>
        <w:t xml:space="preserve">Аналитическая работа, направленная на осмысление итогов деятельности по психолого-педагогическому сопровождению </w:t>
      </w:r>
      <w:r w:rsidRPr="00223259">
        <w:rPr>
          <w:rFonts w:eastAsia="Times New Roman"/>
          <w:sz w:val="24"/>
          <w:szCs w:val="24"/>
        </w:rPr>
        <w:t>ФГОС НОО, планирование работы на следующий год.</w:t>
      </w:r>
    </w:p>
    <w:p w:rsidR="009F5026" w:rsidRPr="00B43FD7" w:rsidRDefault="009F5026" w:rsidP="009F5026">
      <w:pPr>
        <w:shd w:val="clear" w:color="auto" w:fill="FFFFFF"/>
        <w:tabs>
          <w:tab w:val="left" w:pos="226"/>
        </w:tabs>
        <w:ind w:right="10" w:firstLine="709"/>
        <w:rPr>
          <w:b/>
          <w:bCs/>
          <w:spacing w:val="-5"/>
          <w:sz w:val="24"/>
          <w:szCs w:val="24"/>
          <w:u w:val="single"/>
        </w:rPr>
      </w:pPr>
    </w:p>
    <w:p w:rsidR="009F5026" w:rsidRPr="00B43FD7" w:rsidRDefault="009F5026" w:rsidP="009F5026">
      <w:pPr>
        <w:shd w:val="clear" w:color="auto" w:fill="FFFFFF"/>
        <w:tabs>
          <w:tab w:val="left" w:pos="226"/>
        </w:tabs>
        <w:ind w:right="10" w:firstLine="709"/>
        <w:rPr>
          <w:sz w:val="24"/>
          <w:szCs w:val="24"/>
          <w:u w:val="single"/>
        </w:rPr>
      </w:pPr>
      <w:r w:rsidRPr="00B43FD7">
        <w:rPr>
          <w:b/>
          <w:bCs/>
          <w:spacing w:val="-5"/>
          <w:sz w:val="24"/>
          <w:szCs w:val="24"/>
          <w:u w:val="single"/>
        </w:rPr>
        <w:t>I</w:t>
      </w:r>
      <w:r>
        <w:rPr>
          <w:b/>
          <w:bCs/>
          <w:spacing w:val="-5"/>
          <w:sz w:val="24"/>
          <w:szCs w:val="24"/>
          <w:u w:val="single"/>
          <w:lang w:val="en-US"/>
        </w:rPr>
        <w:t>I</w:t>
      </w:r>
      <w:r w:rsidRPr="00B43FD7">
        <w:rPr>
          <w:b/>
          <w:bCs/>
          <w:sz w:val="24"/>
          <w:szCs w:val="24"/>
          <w:u w:val="single"/>
        </w:rPr>
        <w:t xml:space="preserve"> </w:t>
      </w:r>
      <w:r w:rsidRPr="00B43FD7">
        <w:rPr>
          <w:rFonts w:eastAsia="Times New Roman"/>
          <w:b/>
          <w:bCs/>
          <w:spacing w:val="-2"/>
          <w:sz w:val="24"/>
          <w:szCs w:val="24"/>
          <w:u w:val="single"/>
        </w:rPr>
        <w:t>этап</w:t>
      </w:r>
    </w:p>
    <w:p w:rsidR="009F5026" w:rsidRPr="00B43FD7" w:rsidRDefault="009F5026" w:rsidP="009F5026">
      <w:pPr>
        <w:shd w:val="clear" w:color="auto" w:fill="FFFFFF"/>
        <w:ind w:right="480" w:firstLine="709"/>
        <w:rPr>
          <w:sz w:val="24"/>
          <w:szCs w:val="24"/>
        </w:rPr>
      </w:pPr>
      <w:r w:rsidRPr="00B43FD7">
        <w:rPr>
          <w:rFonts w:eastAsia="Times New Roman"/>
          <w:b/>
          <w:bCs/>
          <w:spacing w:val="-2"/>
          <w:sz w:val="24"/>
          <w:szCs w:val="24"/>
        </w:rPr>
        <w:t xml:space="preserve">Психолого-педагогическое сопровождение </w:t>
      </w:r>
      <w:r w:rsidRPr="00B43FD7">
        <w:rPr>
          <w:rFonts w:eastAsia="Times New Roman"/>
          <w:b/>
          <w:bCs/>
          <w:sz w:val="24"/>
          <w:szCs w:val="24"/>
        </w:rPr>
        <w:t xml:space="preserve">учащихся </w:t>
      </w:r>
      <w:r>
        <w:rPr>
          <w:rFonts w:eastAsia="Times New Roman"/>
          <w:b/>
          <w:bCs/>
          <w:sz w:val="24"/>
          <w:szCs w:val="24"/>
          <w:lang w:val="en-US"/>
        </w:rPr>
        <w:t>I</w:t>
      </w:r>
      <w:r w:rsidRPr="00B43FD7">
        <w:rPr>
          <w:rFonts w:eastAsia="Times New Roman"/>
          <w:b/>
          <w:bCs/>
          <w:sz w:val="24"/>
          <w:szCs w:val="24"/>
          <w:lang w:val="en-US"/>
        </w:rPr>
        <w:t>I</w:t>
      </w:r>
      <w:r w:rsidRPr="00B43FD7">
        <w:rPr>
          <w:rFonts w:eastAsia="Times New Roman"/>
          <w:b/>
          <w:bCs/>
          <w:sz w:val="24"/>
          <w:szCs w:val="24"/>
        </w:rPr>
        <w:t>–</w:t>
      </w:r>
      <w:r w:rsidRPr="00B43FD7">
        <w:rPr>
          <w:rFonts w:eastAsia="Times New Roman"/>
          <w:b/>
          <w:bCs/>
          <w:sz w:val="24"/>
          <w:szCs w:val="24"/>
          <w:lang w:val="en-US"/>
        </w:rPr>
        <w:t>III</w:t>
      </w:r>
      <w:r w:rsidRPr="00B43FD7">
        <w:rPr>
          <w:rFonts w:eastAsia="Times New Roman"/>
          <w:b/>
          <w:bCs/>
          <w:sz w:val="24"/>
          <w:szCs w:val="24"/>
        </w:rPr>
        <w:t xml:space="preserve"> классов</w:t>
      </w:r>
    </w:p>
    <w:p w:rsidR="009F5026" w:rsidRPr="0086241F" w:rsidRDefault="009F5026" w:rsidP="00901BD4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spacing w:val="-2"/>
          <w:sz w:val="24"/>
          <w:szCs w:val="24"/>
        </w:rPr>
      </w:pPr>
      <w:r w:rsidRPr="0086241F">
        <w:rPr>
          <w:rFonts w:eastAsia="Times New Roman"/>
          <w:spacing w:val="-1"/>
          <w:sz w:val="24"/>
          <w:szCs w:val="24"/>
        </w:rPr>
        <w:t xml:space="preserve">Работа по сопровождению </w:t>
      </w:r>
      <w:r w:rsidRPr="0086241F">
        <w:rPr>
          <w:rFonts w:eastAsia="Times New Roman"/>
          <w:spacing w:val="-1"/>
          <w:sz w:val="24"/>
          <w:szCs w:val="24"/>
          <w:lang w:val="en-US"/>
        </w:rPr>
        <w:t>II</w:t>
      </w:r>
      <w:r w:rsidRPr="0086241F">
        <w:rPr>
          <w:rFonts w:eastAsia="Times New Roman"/>
          <w:spacing w:val="-1"/>
          <w:sz w:val="24"/>
          <w:szCs w:val="24"/>
        </w:rPr>
        <w:t>–</w:t>
      </w:r>
      <w:r w:rsidRPr="0086241F">
        <w:rPr>
          <w:rFonts w:eastAsia="Times New Roman"/>
          <w:spacing w:val="-1"/>
          <w:sz w:val="24"/>
          <w:szCs w:val="24"/>
          <w:lang w:val="en-US"/>
        </w:rPr>
        <w:t>III</w:t>
      </w:r>
      <w:r w:rsidRPr="0086241F">
        <w:rPr>
          <w:rFonts w:eastAsia="Times New Roman"/>
          <w:spacing w:val="-1"/>
          <w:sz w:val="24"/>
          <w:szCs w:val="24"/>
        </w:rPr>
        <w:t xml:space="preserve"> классов определяется запросом со стороны родителей учащихся и администрации обра</w:t>
      </w:r>
      <w:r w:rsidRPr="0086241F">
        <w:rPr>
          <w:rFonts w:eastAsia="Times New Roman"/>
          <w:sz w:val="24"/>
          <w:szCs w:val="24"/>
        </w:rPr>
        <w:t>зовательного учреждения.</w:t>
      </w:r>
    </w:p>
    <w:p w:rsidR="009F5026" w:rsidRPr="0086241F" w:rsidRDefault="009F5026" w:rsidP="00901BD4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spacing w:val="-2"/>
          <w:sz w:val="24"/>
          <w:szCs w:val="24"/>
        </w:rPr>
      </w:pPr>
      <w:r w:rsidRPr="0086241F">
        <w:rPr>
          <w:rFonts w:eastAsia="Times New Roman"/>
          <w:sz w:val="24"/>
          <w:szCs w:val="24"/>
        </w:rPr>
        <w:t>Углубленная диагностика УУД совместно с педагогами.</w:t>
      </w:r>
    </w:p>
    <w:p w:rsidR="009F5026" w:rsidRPr="0086241F" w:rsidRDefault="009F5026" w:rsidP="00901BD4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spacing w:val="-2"/>
          <w:sz w:val="24"/>
          <w:szCs w:val="24"/>
        </w:rPr>
      </w:pPr>
      <w:r w:rsidRPr="0086241F">
        <w:rPr>
          <w:rFonts w:eastAsia="Times New Roman"/>
          <w:sz w:val="24"/>
          <w:szCs w:val="24"/>
        </w:rPr>
        <w:t>Коррекционно-развивающая работа по формированию УУД.</w:t>
      </w:r>
    </w:p>
    <w:p w:rsidR="009F5026" w:rsidRPr="0086241F" w:rsidRDefault="009F5026" w:rsidP="00901BD4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spacing w:val="-2"/>
          <w:sz w:val="24"/>
          <w:szCs w:val="24"/>
        </w:rPr>
      </w:pPr>
      <w:r w:rsidRPr="0086241F">
        <w:rPr>
          <w:sz w:val="24"/>
          <w:szCs w:val="24"/>
        </w:rPr>
        <w:t>Психологическое просвещение родителей и педагогов, знакомство их с психологическими особенностями возраста.</w:t>
      </w:r>
    </w:p>
    <w:p w:rsidR="009F5026" w:rsidRPr="0086241F" w:rsidRDefault="009F5026" w:rsidP="00901BD4">
      <w:pPr>
        <w:numPr>
          <w:ilvl w:val="0"/>
          <w:numId w:val="45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86241F">
        <w:rPr>
          <w:sz w:val="24"/>
          <w:szCs w:val="24"/>
        </w:rPr>
        <w:t>Индивидуальное и групповое консультирование и просвещение родителей по результатам диагностики.</w:t>
      </w:r>
    </w:p>
    <w:p w:rsidR="009F5026" w:rsidRDefault="009F5026" w:rsidP="009F5026">
      <w:pPr>
        <w:shd w:val="clear" w:color="auto" w:fill="FFFFFF"/>
        <w:tabs>
          <w:tab w:val="left" w:pos="312"/>
        </w:tabs>
        <w:ind w:right="5" w:firstLine="709"/>
        <w:rPr>
          <w:b/>
          <w:bCs/>
          <w:spacing w:val="-2"/>
          <w:sz w:val="24"/>
          <w:szCs w:val="24"/>
          <w:u w:val="single"/>
        </w:rPr>
      </w:pPr>
    </w:p>
    <w:p w:rsidR="009F5026" w:rsidRPr="00B43FD7" w:rsidRDefault="009F5026" w:rsidP="009F5026">
      <w:pPr>
        <w:shd w:val="clear" w:color="auto" w:fill="FFFFFF"/>
        <w:tabs>
          <w:tab w:val="left" w:pos="312"/>
        </w:tabs>
        <w:ind w:right="5" w:firstLine="709"/>
        <w:rPr>
          <w:sz w:val="24"/>
          <w:szCs w:val="24"/>
          <w:u w:val="single"/>
        </w:rPr>
      </w:pPr>
      <w:r w:rsidRPr="00B43FD7">
        <w:rPr>
          <w:b/>
          <w:bCs/>
          <w:spacing w:val="-2"/>
          <w:sz w:val="24"/>
          <w:szCs w:val="24"/>
          <w:u w:val="single"/>
        </w:rPr>
        <w:t>I</w:t>
      </w:r>
      <w:r>
        <w:rPr>
          <w:b/>
          <w:bCs/>
          <w:spacing w:val="-2"/>
          <w:sz w:val="24"/>
          <w:szCs w:val="24"/>
          <w:u w:val="single"/>
          <w:lang w:val="en-US"/>
        </w:rPr>
        <w:t>II</w:t>
      </w:r>
      <w:r w:rsidRPr="00B43FD7">
        <w:rPr>
          <w:b/>
          <w:bCs/>
          <w:sz w:val="24"/>
          <w:szCs w:val="24"/>
          <w:u w:val="single"/>
        </w:rPr>
        <w:t xml:space="preserve"> </w:t>
      </w:r>
      <w:r w:rsidRPr="00B43FD7">
        <w:rPr>
          <w:rFonts w:eastAsia="Times New Roman"/>
          <w:b/>
          <w:bCs/>
          <w:spacing w:val="-1"/>
          <w:sz w:val="24"/>
          <w:szCs w:val="24"/>
          <w:u w:val="single"/>
        </w:rPr>
        <w:t>этап</w:t>
      </w:r>
    </w:p>
    <w:p w:rsidR="009F5026" w:rsidRPr="00B43FD7" w:rsidRDefault="009F5026" w:rsidP="009F5026">
      <w:pPr>
        <w:shd w:val="clear" w:color="auto" w:fill="FFFFFF"/>
        <w:ind w:right="480" w:firstLine="709"/>
        <w:rPr>
          <w:sz w:val="24"/>
          <w:szCs w:val="24"/>
        </w:rPr>
      </w:pPr>
      <w:r w:rsidRPr="00B43FD7">
        <w:rPr>
          <w:rFonts w:eastAsia="Times New Roman"/>
          <w:b/>
          <w:bCs/>
          <w:spacing w:val="-2"/>
          <w:sz w:val="24"/>
          <w:szCs w:val="24"/>
        </w:rPr>
        <w:t>Психолого-педагогическ</w:t>
      </w:r>
      <w:r>
        <w:rPr>
          <w:rFonts w:eastAsia="Times New Roman"/>
          <w:b/>
          <w:bCs/>
          <w:spacing w:val="-2"/>
          <w:sz w:val="24"/>
          <w:szCs w:val="24"/>
        </w:rPr>
        <w:t>ое</w:t>
      </w:r>
      <w:r w:rsidRPr="00B43FD7">
        <w:rPr>
          <w:rFonts w:eastAsia="Times New Roman"/>
          <w:b/>
          <w:bCs/>
          <w:spacing w:val="-2"/>
          <w:sz w:val="24"/>
          <w:szCs w:val="24"/>
        </w:rPr>
        <w:t xml:space="preserve"> сопровождение учащихся I</w:t>
      </w:r>
      <w:r>
        <w:rPr>
          <w:rFonts w:eastAsia="Times New Roman"/>
          <w:b/>
          <w:bCs/>
          <w:spacing w:val="-2"/>
          <w:sz w:val="24"/>
          <w:szCs w:val="24"/>
          <w:lang w:val="en-US"/>
        </w:rPr>
        <w:t>V</w:t>
      </w:r>
      <w:r w:rsidRPr="00B43FD7">
        <w:rPr>
          <w:rFonts w:eastAsia="Times New Roman"/>
          <w:b/>
          <w:bCs/>
          <w:spacing w:val="-2"/>
          <w:sz w:val="24"/>
          <w:szCs w:val="24"/>
        </w:rPr>
        <w:t xml:space="preserve"> классов</w:t>
      </w:r>
    </w:p>
    <w:p w:rsidR="009F5026" w:rsidRPr="0086241F" w:rsidRDefault="009F5026" w:rsidP="00901BD4">
      <w:pPr>
        <w:numPr>
          <w:ilvl w:val="0"/>
          <w:numId w:val="47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86241F">
        <w:rPr>
          <w:sz w:val="24"/>
          <w:szCs w:val="24"/>
        </w:rPr>
        <w:t>Проведение  диагностики психолого-педагогического статуса учащихся, выявление детей испытывающих трудности в учебной деятельности и межличностном взаимодействии.</w:t>
      </w:r>
    </w:p>
    <w:p w:rsidR="009F5026" w:rsidRPr="0086241F" w:rsidRDefault="009F5026" w:rsidP="00901BD4">
      <w:pPr>
        <w:numPr>
          <w:ilvl w:val="0"/>
          <w:numId w:val="47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86241F">
        <w:rPr>
          <w:sz w:val="24"/>
          <w:szCs w:val="24"/>
        </w:rPr>
        <w:t>Организация групповой психолого-педагогической работы со школьник</w:t>
      </w:r>
      <w:r w:rsidRPr="0086241F">
        <w:rPr>
          <w:sz w:val="24"/>
          <w:szCs w:val="24"/>
        </w:rPr>
        <w:t>а</w:t>
      </w:r>
      <w:r w:rsidRPr="0086241F">
        <w:rPr>
          <w:sz w:val="24"/>
          <w:szCs w:val="24"/>
        </w:rPr>
        <w:t>ми, направленной на профилактику возможных трудностей  в 5 классе.</w:t>
      </w:r>
      <w:r w:rsidRPr="0086241F">
        <w:rPr>
          <w:color w:val="FFFFFF"/>
          <w:sz w:val="24"/>
          <w:szCs w:val="24"/>
        </w:rPr>
        <w:t xml:space="preserve">    </w:t>
      </w:r>
    </w:p>
    <w:p w:rsidR="009F5026" w:rsidRPr="0086241F" w:rsidRDefault="009F5026" w:rsidP="00901BD4">
      <w:pPr>
        <w:numPr>
          <w:ilvl w:val="0"/>
          <w:numId w:val="47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86241F">
        <w:rPr>
          <w:sz w:val="24"/>
          <w:szCs w:val="24"/>
        </w:rPr>
        <w:t xml:space="preserve"> Индивидуальное и групповое консультирование и просвещение родителей по результатам диагностики, по вопросам обучения и воспитания детей.</w:t>
      </w:r>
    </w:p>
    <w:p w:rsidR="009F5026" w:rsidRPr="0086241F" w:rsidRDefault="009F5026" w:rsidP="00901BD4">
      <w:pPr>
        <w:numPr>
          <w:ilvl w:val="0"/>
          <w:numId w:val="47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86241F">
        <w:rPr>
          <w:sz w:val="24"/>
          <w:szCs w:val="24"/>
        </w:rPr>
        <w:t>Просвещение и консультирование педагогов по вопросам индивидуальных и возрастных особенностей учащихся</w:t>
      </w:r>
    </w:p>
    <w:p w:rsidR="009F5026" w:rsidRPr="0086241F" w:rsidRDefault="009F5026" w:rsidP="00901BD4">
      <w:pPr>
        <w:numPr>
          <w:ilvl w:val="0"/>
          <w:numId w:val="47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86241F">
        <w:rPr>
          <w:sz w:val="24"/>
          <w:szCs w:val="24"/>
        </w:rPr>
        <w:t>Аналитическая работа, направленная на осмысление результатов пров</w:t>
      </w:r>
      <w:r w:rsidRPr="0086241F">
        <w:rPr>
          <w:sz w:val="24"/>
          <w:szCs w:val="24"/>
        </w:rPr>
        <w:t>е</w:t>
      </w:r>
      <w:r w:rsidRPr="0086241F">
        <w:rPr>
          <w:sz w:val="24"/>
          <w:szCs w:val="24"/>
        </w:rPr>
        <w:t>денной  работы в начальной школе.</w:t>
      </w:r>
    </w:p>
    <w:p w:rsidR="009F5026" w:rsidRDefault="009F5026" w:rsidP="009F5026">
      <w:pPr>
        <w:ind w:firstLine="709"/>
        <w:rPr>
          <w:b/>
          <w:sz w:val="24"/>
          <w:szCs w:val="24"/>
        </w:rPr>
      </w:pPr>
    </w:p>
    <w:p w:rsidR="009F5026" w:rsidRPr="000A2780" w:rsidRDefault="009F5026" w:rsidP="009F5026">
      <w:pPr>
        <w:ind w:firstLine="709"/>
        <w:rPr>
          <w:b/>
          <w:sz w:val="24"/>
          <w:szCs w:val="24"/>
        </w:rPr>
      </w:pPr>
      <w:r w:rsidRPr="000A2780">
        <w:rPr>
          <w:b/>
          <w:sz w:val="24"/>
          <w:szCs w:val="24"/>
        </w:rPr>
        <w:t>Ожидаемые результаты:</w:t>
      </w:r>
    </w:p>
    <w:p w:rsidR="009F5026" w:rsidRPr="000A2780" w:rsidRDefault="009F5026" w:rsidP="00901BD4">
      <w:pPr>
        <w:pStyle w:val="a5"/>
        <w:numPr>
          <w:ilvl w:val="0"/>
          <w:numId w:val="48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0A2780">
        <w:rPr>
          <w:sz w:val="24"/>
          <w:szCs w:val="24"/>
        </w:rPr>
        <w:t>Наличие  системы психолого-педагогического сопровождения внедрения ФГОС в начальной школе через разработку  эффективных механизмов совместной де</w:t>
      </w:r>
      <w:r w:rsidRPr="000A2780">
        <w:rPr>
          <w:sz w:val="24"/>
          <w:szCs w:val="24"/>
        </w:rPr>
        <w:t>я</w:t>
      </w:r>
      <w:r w:rsidRPr="000A2780">
        <w:rPr>
          <w:sz w:val="24"/>
          <w:szCs w:val="24"/>
        </w:rPr>
        <w:t>тельности участников  учебно-воспитательного процесса  школы</w:t>
      </w:r>
    </w:p>
    <w:p w:rsidR="009F5026" w:rsidRPr="000A2780" w:rsidRDefault="009F5026" w:rsidP="00901BD4">
      <w:pPr>
        <w:pStyle w:val="a5"/>
        <w:numPr>
          <w:ilvl w:val="0"/>
          <w:numId w:val="48"/>
        </w:numPr>
        <w:shd w:val="clear" w:color="auto" w:fill="FFFFFF"/>
        <w:spacing w:before="100" w:beforeAutospacing="1" w:line="276" w:lineRule="auto"/>
        <w:ind w:left="0" w:firstLine="709"/>
        <w:jc w:val="both"/>
        <w:rPr>
          <w:color w:val="555555"/>
          <w:sz w:val="24"/>
          <w:szCs w:val="24"/>
        </w:rPr>
      </w:pPr>
      <w:r w:rsidRPr="000A2780">
        <w:rPr>
          <w:sz w:val="24"/>
          <w:szCs w:val="24"/>
        </w:rPr>
        <w:t>Наличие системы  оценивания УУД с учетом возрастных особенностей учащихся.</w:t>
      </w:r>
    </w:p>
    <w:p w:rsidR="009F5026" w:rsidRPr="000A2780" w:rsidRDefault="009F5026" w:rsidP="00901BD4">
      <w:pPr>
        <w:pStyle w:val="a5"/>
        <w:numPr>
          <w:ilvl w:val="0"/>
          <w:numId w:val="48"/>
        </w:numPr>
        <w:shd w:val="clear" w:color="auto" w:fill="FFFFFF"/>
        <w:spacing w:before="100" w:beforeAutospacing="1" w:line="276" w:lineRule="auto"/>
        <w:ind w:left="0" w:firstLine="709"/>
        <w:jc w:val="both"/>
        <w:rPr>
          <w:color w:val="555555"/>
          <w:sz w:val="24"/>
          <w:szCs w:val="24"/>
        </w:rPr>
      </w:pPr>
      <w:r w:rsidRPr="000A2780">
        <w:rPr>
          <w:sz w:val="24"/>
          <w:szCs w:val="24"/>
        </w:rPr>
        <w:lastRenderedPageBreak/>
        <w:t xml:space="preserve">Мониторинг отслеживания </w:t>
      </w:r>
      <w:proofErr w:type="spellStart"/>
      <w:r w:rsidRPr="000A2780">
        <w:rPr>
          <w:sz w:val="24"/>
          <w:szCs w:val="24"/>
        </w:rPr>
        <w:t>сформированности</w:t>
      </w:r>
      <w:proofErr w:type="spellEnd"/>
      <w:r w:rsidRPr="000A2780">
        <w:rPr>
          <w:sz w:val="24"/>
          <w:szCs w:val="24"/>
        </w:rPr>
        <w:t xml:space="preserve"> УУД и динамики психол</w:t>
      </w:r>
      <w:r w:rsidRPr="000A2780">
        <w:rPr>
          <w:sz w:val="24"/>
          <w:szCs w:val="24"/>
        </w:rPr>
        <w:t>о</w:t>
      </w:r>
      <w:r w:rsidRPr="000A2780">
        <w:rPr>
          <w:sz w:val="24"/>
          <w:szCs w:val="24"/>
        </w:rPr>
        <w:t>гического развития учащихся</w:t>
      </w:r>
    </w:p>
    <w:p w:rsidR="009F5026" w:rsidRPr="000A2780" w:rsidRDefault="009F5026" w:rsidP="00901BD4">
      <w:pPr>
        <w:pStyle w:val="a5"/>
        <w:numPr>
          <w:ilvl w:val="0"/>
          <w:numId w:val="48"/>
        </w:numPr>
        <w:shd w:val="clear" w:color="auto" w:fill="FFFFFF"/>
        <w:spacing w:before="100" w:beforeAutospacing="1" w:line="276" w:lineRule="auto"/>
        <w:ind w:left="0" w:firstLine="709"/>
        <w:jc w:val="both"/>
        <w:rPr>
          <w:color w:val="555555"/>
          <w:sz w:val="24"/>
          <w:szCs w:val="24"/>
        </w:rPr>
      </w:pPr>
      <w:r w:rsidRPr="000A2780">
        <w:rPr>
          <w:sz w:val="24"/>
          <w:szCs w:val="24"/>
        </w:rPr>
        <w:t>Информированность всех субъектов образовательного процесса о психол</w:t>
      </w:r>
      <w:r w:rsidRPr="000A2780">
        <w:rPr>
          <w:sz w:val="24"/>
          <w:szCs w:val="24"/>
        </w:rPr>
        <w:t>о</w:t>
      </w:r>
      <w:r w:rsidRPr="000A2780">
        <w:rPr>
          <w:sz w:val="24"/>
          <w:szCs w:val="24"/>
        </w:rPr>
        <w:t>го-педагогических аспектах формирования УУД</w:t>
      </w:r>
    </w:p>
    <w:p w:rsidR="009F5026" w:rsidRDefault="009F5026" w:rsidP="00901BD4">
      <w:pPr>
        <w:pStyle w:val="a5"/>
        <w:numPr>
          <w:ilvl w:val="0"/>
          <w:numId w:val="48"/>
        </w:numPr>
        <w:shd w:val="clear" w:color="auto" w:fill="FFFFFF"/>
        <w:spacing w:before="100" w:beforeAutospacing="1" w:line="276" w:lineRule="auto"/>
        <w:ind w:left="0" w:firstLine="709"/>
        <w:jc w:val="both"/>
        <w:rPr>
          <w:sz w:val="24"/>
          <w:szCs w:val="24"/>
        </w:rPr>
      </w:pPr>
      <w:proofErr w:type="spellStart"/>
      <w:r w:rsidRPr="000A2780">
        <w:rPr>
          <w:sz w:val="24"/>
          <w:szCs w:val="24"/>
        </w:rPr>
        <w:t>Сформированность</w:t>
      </w:r>
      <w:proofErr w:type="spellEnd"/>
      <w:r w:rsidRPr="000A2780">
        <w:rPr>
          <w:sz w:val="24"/>
          <w:szCs w:val="24"/>
        </w:rPr>
        <w:t xml:space="preserve"> положительного отношения к школе и навыков комм</w:t>
      </w:r>
      <w:r w:rsidRPr="000A2780">
        <w:rPr>
          <w:sz w:val="24"/>
          <w:szCs w:val="24"/>
        </w:rPr>
        <w:t>у</w:t>
      </w:r>
      <w:r w:rsidRPr="000A2780">
        <w:rPr>
          <w:sz w:val="24"/>
          <w:szCs w:val="24"/>
        </w:rPr>
        <w:t>никативной культуры у большинства выпускников начальной школы через развивающие занятия</w:t>
      </w:r>
      <w:r>
        <w:rPr>
          <w:sz w:val="24"/>
          <w:szCs w:val="24"/>
        </w:rPr>
        <w:t>.</w:t>
      </w:r>
    </w:p>
    <w:p w:rsidR="009F5026" w:rsidRPr="000A2780" w:rsidRDefault="009F5026" w:rsidP="00901BD4">
      <w:pPr>
        <w:pStyle w:val="a5"/>
        <w:numPr>
          <w:ilvl w:val="0"/>
          <w:numId w:val="48"/>
        </w:numPr>
        <w:shd w:val="clear" w:color="auto" w:fill="FFFFFF"/>
        <w:spacing w:before="100" w:beforeAutospacing="1" w:line="276" w:lineRule="auto"/>
        <w:ind w:left="0" w:firstLine="709"/>
        <w:jc w:val="both"/>
        <w:rPr>
          <w:sz w:val="24"/>
          <w:szCs w:val="24"/>
        </w:rPr>
      </w:pPr>
      <w:r w:rsidRPr="000A2780">
        <w:rPr>
          <w:sz w:val="24"/>
          <w:szCs w:val="24"/>
        </w:rPr>
        <w:t>Наличие системы коррекционно-развивающих занятий для детей, име</w:t>
      </w:r>
      <w:r w:rsidRPr="000A2780">
        <w:rPr>
          <w:sz w:val="24"/>
          <w:szCs w:val="24"/>
        </w:rPr>
        <w:t>ю</w:t>
      </w:r>
      <w:r w:rsidRPr="000A2780">
        <w:rPr>
          <w:sz w:val="24"/>
          <w:szCs w:val="24"/>
        </w:rPr>
        <w:t>щих проблемы в психологическом развитии и обучении.</w:t>
      </w:r>
    </w:p>
    <w:p w:rsidR="009F5026" w:rsidRPr="00D832D1" w:rsidRDefault="009F5026" w:rsidP="009F5026">
      <w:pPr>
        <w:ind w:firstLine="709"/>
        <w:rPr>
          <w:sz w:val="24"/>
        </w:rPr>
      </w:pPr>
    </w:p>
    <w:p w:rsidR="009F5026" w:rsidRPr="00675556" w:rsidRDefault="009F5026" w:rsidP="009F5026">
      <w:pPr>
        <w:ind w:firstLine="709"/>
        <w:rPr>
          <w:b/>
          <w:szCs w:val="32"/>
        </w:rPr>
      </w:pPr>
      <w:r w:rsidRPr="00675556">
        <w:rPr>
          <w:b/>
          <w:szCs w:val="32"/>
        </w:rPr>
        <w:t>Содержание работы по основным направлениям.</w:t>
      </w:r>
    </w:p>
    <w:p w:rsidR="009F5026" w:rsidRPr="00D832D1" w:rsidRDefault="009F5026" w:rsidP="009F5026">
      <w:pPr>
        <w:ind w:firstLine="709"/>
        <w:rPr>
          <w:b/>
          <w:sz w:val="24"/>
          <w:szCs w:val="32"/>
        </w:rPr>
      </w:pPr>
    </w:p>
    <w:p w:rsidR="009F5026" w:rsidRPr="00675556" w:rsidRDefault="009F5026" w:rsidP="009F5026">
      <w:pPr>
        <w:tabs>
          <w:tab w:val="num" w:pos="1080"/>
        </w:tabs>
        <w:ind w:firstLine="709"/>
        <w:rPr>
          <w:b/>
          <w:sz w:val="24"/>
        </w:rPr>
      </w:pPr>
      <w:r w:rsidRPr="00675556">
        <w:rPr>
          <w:b/>
          <w:sz w:val="24"/>
        </w:rPr>
        <w:t>Организационно - методическое направление.</w:t>
      </w:r>
    </w:p>
    <w:p w:rsidR="009F5026" w:rsidRPr="00D832D1" w:rsidRDefault="009F5026" w:rsidP="009F5026">
      <w:pPr>
        <w:tabs>
          <w:tab w:val="num" w:pos="1080"/>
        </w:tabs>
        <w:ind w:firstLine="709"/>
        <w:rPr>
          <w:b/>
          <w:sz w:val="24"/>
          <w:szCs w:val="32"/>
        </w:rPr>
      </w:pPr>
    </w:p>
    <w:p w:rsidR="009F5026" w:rsidRPr="00675556" w:rsidRDefault="009F5026" w:rsidP="009F5026">
      <w:pPr>
        <w:tabs>
          <w:tab w:val="num" w:pos="1080"/>
        </w:tabs>
        <w:ind w:firstLine="709"/>
        <w:rPr>
          <w:sz w:val="24"/>
        </w:rPr>
      </w:pPr>
      <w:r w:rsidRPr="00675556">
        <w:rPr>
          <w:sz w:val="24"/>
        </w:rPr>
        <w:t>Данное направление включает следующие виды деятельности:</w:t>
      </w:r>
    </w:p>
    <w:p w:rsidR="009F5026" w:rsidRPr="00675556" w:rsidRDefault="009F5026" w:rsidP="00901BD4">
      <w:pPr>
        <w:numPr>
          <w:ilvl w:val="0"/>
          <w:numId w:val="42"/>
        </w:numPr>
        <w:spacing w:line="240" w:lineRule="auto"/>
        <w:ind w:left="0" w:firstLine="709"/>
        <w:jc w:val="both"/>
        <w:rPr>
          <w:sz w:val="24"/>
        </w:rPr>
      </w:pPr>
      <w:r w:rsidRPr="00675556">
        <w:rPr>
          <w:sz w:val="24"/>
        </w:rPr>
        <w:t>Анализ документации, методических рекомендаций, психолого-педагогической  литературы по требованиям внедрения ФГОС в начальной школе.</w:t>
      </w:r>
    </w:p>
    <w:p w:rsidR="009F5026" w:rsidRPr="00675556" w:rsidRDefault="009F5026" w:rsidP="00901BD4">
      <w:pPr>
        <w:numPr>
          <w:ilvl w:val="0"/>
          <w:numId w:val="42"/>
        </w:numPr>
        <w:spacing w:line="240" w:lineRule="auto"/>
        <w:ind w:left="0" w:firstLine="709"/>
        <w:jc w:val="both"/>
        <w:rPr>
          <w:sz w:val="24"/>
        </w:rPr>
      </w:pPr>
      <w:r w:rsidRPr="00675556">
        <w:rPr>
          <w:sz w:val="24"/>
        </w:rPr>
        <w:t>Участие в ШМО начальной школы по разработке инструментария оценки УДД.</w:t>
      </w:r>
    </w:p>
    <w:p w:rsidR="009F5026" w:rsidRPr="00675556" w:rsidRDefault="009F5026" w:rsidP="00901BD4">
      <w:pPr>
        <w:numPr>
          <w:ilvl w:val="0"/>
          <w:numId w:val="42"/>
        </w:numPr>
        <w:spacing w:line="240" w:lineRule="auto"/>
        <w:ind w:left="0" w:firstLine="709"/>
        <w:jc w:val="both"/>
        <w:rPr>
          <w:sz w:val="24"/>
        </w:rPr>
      </w:pPr>
      <w:r w:rsidRPr="00675556">
        <w:rPr>
          <w:sz w:val="24"/>
        </w:rPr>
        <w:t>Совместный анализ мониторинга УДД в начальной школе.</w:t>
      </w:r>
    </w:p>
    <w:p w:rsidR="009F5026" w:rsidRPr="00675556" w:rsidRDefault="009F5026" w:rsidP="00901BD4">
      <w:pPr>
        <w:numPr>
          <w:ilvl w:val="0"/>
          <w:numId w:val="42"/>
        </w:numPr>
        <w:spacing w:line="240" w:lineRule="auto"/>
        <w:ind w:left="0" w:firstLine="709"/>
        <w:jc w:val="both"/>
        <w:rPr>
          <w:sz w:val="24"/>
        </w:rPr>
      </w:pPr>
      <w:r w:rsidRPr="00675556">
        <w:rPr>
          <w:sz w:val="24"/>
        </w:rPr>
        <w:t>Участие в оформлении документации классов по результатам осуществл</w:t>
      </w:r>
      <w:r w:rsidRPr="00675556">
        <w:rPr>
          <w:sz w:val="24"/>
        </w:rPr>
        <w:t>е</w:t>
      </w:r>
      <w:r w:rsidRPr="00675556">
        <w:rPr>
          <w:sz w:val="24"/>
        </w:rPr>
        <w:t>ния ФГОС.</w:t>
      </w:r>
    </w:p>
    <w:p w:rsidR="009F5026" w:rsidRPr="00675556" w:rsidRDefault="009F5026" w:rsidP="00901BD4">
      <w:pPr>
        <w:numPr>
          <w:ilvl w:val="0"/>
          <w:numId w:val="42"/>
        </w:numPr>
        <w:spacing w:line="240" w:lineRule="auto"/>
        <w:ind w:left="0" w:firstLine="709"/>
        <w:jc w:val="both"/>
        <w:rPr>
          <w:sz w:val="24"/>
        </w:rPr>
      </w:pPr>
      <w:r w:rsidRPr="00675556">
        <w:rPr>
          <w:sz w:val="24"/>
        </w:rPr>
        <w:t>Совместный  анализ  процесса и результатов формирования УУД у школ</w:t>
      </w:r>
      <w:r w:rsidRPr="00675556">
        <w:rPr>
          <w:sz w:val="24"/>
        </w:rPr>
        <w:t>ь</w:t>
      </w:r>
      <w:r w:rsidRPr="00675556">
        <w:rPr>
          <w:sz w:val="24"/>
        </w:rPr>
        <w:t>ников.</w:t>
      </w:r>
    </w:p>
    <w:p w:rsidR="009F5026" w:rsidRDefault="009F5026" w:rsidP="009F5026">
      <w:pPr>
        <w:shd w:val="clear" w:color="auto" w:fill="FFFFFF"/>
        <w:ind w:left="499" w:firstLine="709"/>
        <w:rPr>
          <w:rFonts w:eastAsia="Times New Roman"/>
          <w:b/>
          <w:bCs/>
          <w:szCs w:val="24"/>
        </w:rPr>
      </w:pPr>
    </w:p>
    <w:p w:rsidR="009F5026" w:rsidRPr="00675556" w:rsidRDefault="009F5026" w:rsidP="009F5026">
      <w:pPr>
        <w:ind w:firstLine="720"/>
        <w:rPr>
          <w:b/>
          <w:sz w:val="24"/>
        </w:rPr>
      </w:pPr>
      <w:r w:rsidRPr="00675556">
        <w:rPr>
          <w:b/>
          <w:sz w:val="24"/>
        </w:rPr>
        <w:t>Профилактическое направление</w:t>
      </w:r>
    </w:p>
    <w:p w:rsidR="009F5026" w:rsidRDefault="009F5026" w:rsidP="009F5026">
      <w:pPr>
        <w:shd w:val="clear" w:color="auto" w:fill="FFFFFF"/>
        <w:ind w:firstLine="720"/>
        <w:rPr>
          <w:rFonts w:eastAsia="Times New Roman"/>
          <w:b/>
          <w:bCs/>
          <w:sz w:val="20"/>
          <w:szCs w:val="24"/>
        </w:rPr>
      </w:pPr>
    </w:p>
    <w:p w:rsidR="009F5026" w:rsidRPr="00675556" w:rsidRDefault="009F5026" w:rsidP="009F5026">
      <w:pPr>
        <w:shd w:val="clear" w:color="auto" w:fill="FFFFFF"/>
        <w:ind w:firstLine="720"/>
        <w:rPr>
          <w:b/>
          <w:sz w:val="24"/>
        </w:rPr>
      </w:pPr>
      <w:bookmarkStart w:id="1" w:name="_Toc247537615"/>
      <w:bookmarkStart w:id="2" w:name="_Toc276727299"/>
      <w:r w:rsidRPr="00675556">
        <w:rPr>
          <w:b/>
          <w:sz w:val="24"/>
        </w:rPr>
        <w:t>Консультирование и просвещение педагогов</w:t>
      </w:r>
      <w:bookmarkEnd w:id="1"/>
      <w:bookmarkEnd w:id="2"/>
    </w:p>
    <w:p w:rsidR="009F5026" w:rsidRPr="00675556" w:rsidRDefault="009F5026" w:rsidP="00901BD4">
      <w:pPr>
        <w:numPr>
          <w:ilvl w:val="0"/>
          <w:numId w:val="43"/>
        </w:numPr>
        <w:spacing w:line="240" w:lineRule="auto"/>
        <w:jc w:val="both"/>
        <w:outlineLvl w:val="0"/>
        <w:rPr>
          <w:sz w:val="24"/>
        </w:rPr>
      </w:pPr>
      <w:bookmarkStart w:id="3" w:name="_Toc247537616"/>
      <w:bookmarkStart w:id="4" w:name="_Toc276727300"/>
      <w:r w:rsidRPr="00675556">
        <w:rPr>
          <w:sz w:val="24"/>
        </w:rPr>
        <w:t>Семинары-практикумы для педагогов</w:t>
      </w:r>
      <w:bookmarkEnd w:id="3"/>
      <w:bookmarkEnd w:id="4"/>
      <w:r>
        <w:rPr>
          <w:sz w:val="24"/>
        </w:rPr>
        <w:t>:</w:t>
      </w:r>
    </w:p>
    <w:p w:rsidR="009F5026" w:rsidRPr="00675556" w:rsidRDefault="009F5026" w:rsidP="009F5026">
      <w:pPr>
        <w:ind w:left="2127"/>
        <w:jc w:val="both"/>
        <w:outlineLvl w:val="0"/>
        <w:rPr>
          <w:sz w:val="24"/>
        </w:rPr>
      </w:pPr>
      <w:r w:rsidRPr="00675556">
        <w:rPr>
          <w:sz w:val="24"/>
        </w:rPr>
        <w:t>«Возрастные особенности мл</w:t>
      </w:r>
      <w:r>
        <w:rPr>
          <w:sz w:val="24"/>
        </w:rPr>
        <w:t>адших</w:t>
      </w:r>
      <w:r w:rsidRPr="00675556">
        <w:rPr>
          <w:sz w:val="24"/>
        </w:rPr>
        <w:t xml:space="preserve"> школьников»</w:t>
      </w:r>
    </w:p>
    <w:p w:rsidR="009F5026" w:rsidRPr="00675556" w:rsidRDefault="009F5026" w:rsidP="009F5026">
      <w:pPr>
        <w:ind w:left="2127"/>
        <w:jc w:val="both"/>
        <w:outlineLvl w:val="0"/>
        <w:rPr>
          <w:sz w:val="24"/>
        </w:rPr>
      </w:pPr>
      <w:r w:rsidRPr="00675556">
        <w:rPr>
          <w:sz w:val="24"/>
        </w:rPr>
        <w:t>«Эмоциональное благополучие ребёнка»</w:t>
      </w:r>
    </w:p>
    <w:p w:rsidR="009F5026" w:rsidRPr="00675556" w:rsidRDefault="009F5026" w:rsidP="009F5026">
      <w:pPr>
        <w:ind w:left="2127"/>
        <w:jc w:val="both"/>
        <w:outlineLvl w:val="0"/>
        <w:rPr>
          <w:sz w:val="24"/>
        </w:rPr>
      </w:pPr>
      <w:r w:rsidRPr="00675556">
        <w:rPr>
          <w:sz w:val="24"/>
        </w:rPr>
        <w:t>«Профилактика трудностей в учебе»</w:t>
      </w:r>
    </w:p>
    <w:p w:rsidR="009F5026" w:rsidRPr="00675556" w:rsidRDefault="009F5026" w:rsidP="009F5026">
      <w:pPr>
        <w:ind w:left="2127"/>
        <w:jc w:val="both"/>
        <w:outlineLvl w:val="0"/>
        <w:rPr>
          <w:sz w:val="24"/>
        </w:rPr>
      </w:pPr>
      <w:r w:rsidRPr="00675556">
        <w:rPr>
          <w:sz w:val="24"/>
        </w:rPr>
        <w:t>«Детская агрессивность. Пути решения проблемы»</w:t>
      </w:r>
    </w:p>
    <w:p w:rsidR="009F5026" w:rsidRPr="00675556" w:rsidRDefault="009F5026" w:rsidP="009F5026">
      <w:pPr>
        <w:ind w:left="2127"/>
        <w:jc w:val="both"/>
        <w:outlineLvl w:val="0"/>
        <w:rPr>
          <w:sz w:val="24"/>
        </w:rPr>
      </w:pPr>
      <w:r w:rsidRPr="00675556">
        <w:rPr>
          <w:sz w:val="24"/>
        </w:rPr>
        <w:t>«Профилактика конфликтов в школьной среде»</w:t>
      </w:r>
    </w:p>
    <w:p w:rsidR="009F5026" w:rsidRPr="00675556" w:rsidRDefault="009F5026" w:rsidP="009F5026">
      <w:pPr>
        <w:ind w:left="2127"/>
        <w:jc w:val="both"/>
        <w:outlineLvl w:val="0"/>
        <w:rPr>
          <w:sz w:val="24"/>
        </w:rPr>
      </w:pPr>
      <w:r w:rsidRPr="00675556">
        <w:rPr>
          <w:sz w:val="24"/>
        </w:rPr>
        <w:t>«Развитие познавательных процессов в учебной деятельности»</w:t>
      </w:r>
    </w:p>
    <w:p w:rsidR="009F5026" w:rsidRPr="00675556" w:rsidRDefault="009F5026" w:rsidP="00901BD4">
      <w:pPr>
        <w:numPr>
          <w:ilvl w:val="0"/>
          <w:numId w:val="43"/>
        </w:numPr>
        <w:spacing w:line="240" w:lineRule="auto"/>
        <w:jc w:val="both"/>
        <w:outlineLvl w:val="0"/>
        <w:rPr>
          <w:sz w:val="24"/>
        </w:rPr>
      </w:pPr>
      <w:r w:rsidRPr="00675556">
        <w:rPr>
          <w:sz w:val="24"/>
        </w:rPr>
        <w:t xml:space="preserve"> </w:t>
      </w:r>
      <w:bookmarkStart w:id="5" w:name="_Toc247537617"/>
      <w:bookmarkStart w:id="6" w:name="_Toc276727301"/>
      <w:r w:rsidRPr="00675556">
        <w:rPr>
          <w:sz w:val="24"/>
        </w:rPr>
        <w:t>Участие в психолого-педагогических консилиумах по результатам ди</w:t>
      </w:r>
      <w:r w:rsidRPr="00675556">
        <w:rPr>
          <w:sz w:val="24"/>
        </w:rPr>
        <w:t>а</w:t>
      </w:r>
      <w:r w:rsidRPr="00675556">
        <w:rPr>
          <w:sz w:val="24"/>
        </w:rPr>
        <w:t>гностик с разработкой рекомендаций по сопровождению детей и в первую очередь тех школьников, которые испытывают школьные трудности.</w:t>
      </w:r>
      <w:bookmarkEnd w:id="5"/>
      <w:bookmarkEnd w:id="6"/>
    </w:p>
    <w:p w:rsidR="009F5026" w:rsidRDefault="009F5026" w:rsidP="00901BD4">
      <w:pPr>
        <w:numPr>
          <w:ilvl w:val="0"/>
          <w:numId w:val="43"/>
        </w:numPr>
        <w:spacing w:line="240" w:lineRule="auto"/>
        <w:jc w:val="both"/>
        <w:outlineLvl w:val="0"/>
        <w:rPr>
          <w:sz w:val="24"/>
        </w:rPr>
      </w:pPr>
      <w:bookmarkStart w:id="7" w:name="_Toc247537618"/>
      <w:bookmarkStart w:id="8" w:name="_Toc276727302"/>
      <w:r w:rsidRPr="00675556">
        <w:rPr>
          <w:sz w:val="24"/>
        </w:rPr>
        <w:t xml:space="preserve">Индивидуальные и групповые </w:t>
      </w:r>
      <w:bookmarkEnd w:id="7"/>
      <w:bookmarkEnd w:id="8"/>
      <w:r w:rsidRPr="00675556">
        <w:rPr>
          <w:sz w:val="24"/>
        </w:rPr>
        <w:t>консультации педагогов по работе с разн</w:t>
      </w:r>
      <w:r w:rsidRPr="00675556">
        <w:rPr>
          <w:sz w:val="24"/>
        </w:rPr>
        <w:t>ы</w:t>
      </w:r>
      <w:r w:rsidRPr="00675556">
        <w:rPr>
          <w:sz w:val="24"/>
        </w:rPr>
        <w:t>ми проблемами классов и учащихся</w:t>
      </w:r>
      <w:r>
        <w:rPr>
          <w:sz w:val="24"/>
        </w:rPr>
        <w:t>.</w:t>
      </w:r>
    </w:p>
    <w:p w:rsidR="009F5026" w:rsidRDefault="009F5026" w:rsidP="009F5026">
      <w:pPr>
        <w:ind w:firstLine="709"/>
        <w:jc w:val="both"/>
        <w:outlineLvl w:val="0"/>
        <w:rPr>
          <w:sz w:val="24"/>
        </w:rPr>
      </w:pPr>
    </w:p>
    <w:p w:rsidR="009F5026" w:rsidRPr="00675556" w:rsidRDefault="009F5026" w:rsidP="009F5026">
      <w:pPr>
        <w:ind w:firstLine="709"/>
        <w:outlineLvl w:val="0"/>
      </w:pPr>
      <w:r w:rsidRPr="00675556">
        <w:rPr>
          <w:b/>
          <w:sz w:val="24"/>
        </w:rPr>
        <w:t>Консультирование и просвещение родителей</w:t>
      </w:r>
    </w:p>
    <w:p w:rsidR="009F5026" w:rsidRPr="00675556" w:rsidRDefault="009F5026" w:rsidP="009F5026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8"/>
        </w:rPr>
      </w:pPr>
      <w:bookmarkStart w:id="9" w:name="_Toc247537621"/>
      <w:bookmarkStart w:id="10" w:name="_Toc276727305"/>
      <w:r w:rsidRPr="00675556">
        <w:rPr>
          <w:rFonts w:ascii="Times New Roman" w:hAnsi="Times New Roman"/>
          <w:b w:val="0"/>
          <w:sz w:val="24"/>
          <w:szCs w:val="28"/>
        </w:rPr>
        <w:lastRenderedPageBreak/>
        <w:t>Данное направление включает разные формы работы с родителями:</w:t>
      </w:r>
    </w:p>
    <w:p w:rsidR="009F5026" w:rsidRPr="00675556" w:rsidRDefault="009F5026" w:rsidP="009F5026">
      <w:pPr>
        <w:ind w:firstLine="709"/>
        <w:jc w:val="both"/>
        <w:rPr>
          <w:rFonts w:eastAsia="Times New Roman"/>
          <w:sz w:val="24"/>
        </w:rPr>
      </w:pPr>
      <w:r w:rsidRPr="00675556">
        <w:rPr>
          <w:rFonts w:eastAsia="Times New Roman"/>
          <w:sz w:val="24"/>
        </w:rPr>
        <w:t>-информационные;</w:t>
      </w:r>
    </w:p>
    <w:p w:rsidR="009F5026" w:rsidRPr="00675556" w:rsidRDefault="009F5026" w:rsidP="009F5026">
      <w:pPr>
        <w:ind w:firstLine="709"/>
        <w:jc w:val="both"/>
        <w:rPr>
          <w:rFonts w:eastAsia="Times New Roman"/>
          <w:sz w:val="24"/>
        </w:rPr>
      </w:pPr>
      <w:r w:rsidRPr="00675556">
        <w:rPr>
          <w:rFonts w:eastAsia="Times New Roman"/>
          <w:sz w:val="24"/>
        </w:rPr>
        <w:t>- проблемные</w:t>
      </w:r>
    </w:p>
    <w:p w:rsidR="009F5026" w:rsidRPr="00675556" w:rsidRDefault="009F5026" w:rsidP="00901BD4">
      <w:pPr>
        <w:pStyle w:val="1"/>
        <w:numPr>
          <w:ilvl w:val="0"/>
          <w:numId w:val="44"/>
        </w:numPr>
        <w:spacing w:before="0" w:after="0"/>
        <w:ind w:left="1418"/>
        <w:jc w:val="both"/>
        <w:rPr>
          <w:rFonts w:ascii="Times New Roman" w:hAnsi="Times New Roman"/>
          <w:b w:val="0"/>
          <w:sz w:val="24"/>
          <w:szCs w:val="24"/>
        </w:rPr>
      </w:pPr>
      <w:r w:rsidRPr="00675556">
        <w:rPr>
          <w:rFonts w:ascii="Times New Roman" w:hAnsi="Times New Roman"/>
          <w:b w:val="0"/>
          <w:sz w:val="24"/>
          <w:szCs w:val="24"/>
        </w:rPr>
        <w:t>Общешкольные и классные  родительские собрания, «круглые столы», с</w:t>
      </w:r>
      <w:r w:rsidRPr="00675556">
        <w:rPr>
          <w:rFonts w:ascii="Times New Roman" w:hAnsi="Times New Roman"/>
          <w:b w:val="0"/>
          <w:sz w:val="24"/>
          <w:szCs w:val="24"/>
        </w:rPr>
        <w:t>е</w:t>
      </w:r>
      <w:r w:rsidRPr="00675556">
        <w:rPr>
          <w:rFonts w:ascii="Times New Roman" w:hAnsi="Times New Roman"/>
          <w:b w:val="0"/>
          <w:sz w:val="24"/>
          <w:szCs w:val="24"/>
        </w:rPr>
        <w:t xml:space="preserve">минары на темы: </w:t>
      </w:r>
      <w:r w:rsidRPr="00675556">
        <w:rPr>
          <w:rFonts w:ascii="Times New Roman" w:hAnsi="Times New Roman"/>
          <w:sz w:val="24"/>
          <w:szCs w:val="24"/>
        </w:rPr>
        <w:t>«</w:t>
      </w:r>
      <w:r w:rsidRPr="00675556">
        <w:rPr>
          <w:rFonts w:ascii="Times New Roman" w:hAnsi="Times New Roman"/>
          <w:b w:val="0"/>
          <w:color w:val="0D0D0D"/>
          <w:sz w:val="24"/>
        </w:rPr>
        <w:t>Как помочь ребенку адаптироваться к школе</w:t>
      </w:r>
      <w:r w:rsidRPr="00675556">
        <w:rPr>
          <w:rFonts w:ascii="Times New Roman" w:hAnsi="Times New Roman"/>
          <w:b w:val="0"/>
          <w:sz w:val="24"/>
          <w:szCs w:val="24"/>
        </w:rPr>
        <w:t xml:space="preserve">», </w:t>
      </w:r>
      <w:bookmarkEnd w:id="9"/>
      <w:bookmarkEnd w:id="10"/>
      <w:r w:rsidRPr="00675556">
        <w:rPr>
          <w:rFonts w:ascii="Times New Roman" w:hAnsi="Times New Roman"/>
          <w:b w:val="0"/>
          <w:sz w:val="24"/>
          <w:szCs w:val="24"/>
        </w:rPr>
        <w:t>«</w:t>
      </w:r>
      <w:r w:rsidRPr="00675556">
        <w:rPr>
          <w:rFonts w:ascii="Times New Roman" w:hAnsi="Times New Roman"/>
          <w:b w:val="0"/>
          <w:color w:val="0D0D0D"/>
          <w:sz w:val="24"/>
        </w:rPr>
        <w:t>Учение – основной вид деятельности младшего школьника. Как родителям помочь ребенку в учебе</w:t>
      </w:r>
      <w:r w:rsidRPr="00675556">
        <w:rPr>
          <w:rFonts w:ascii="Times New Roman" w:hAnsi="Times New Roman"/>
          <w:b w:val="0"/>
          <w:sz w:val="24"/>
          <w:szCs w:val="24"/>
        </w:rPr>
        <w:t>», «</w:t>
      </w:r>
      <w:r w:rsidRPr="00675556">
        <w:rPr>
          <w:rFonts w:ascii="Times New Roman" w:hAnsi="Times New Roman"/>
          <w:b w:val="0"/>
          <w:sz w:val="24"/>
        </w:rPr>
        <w:t>Школьная отметка - критерии выставления, фор</w:t>
      </w:r>
      <w:r w:rsidRPr="00675556">
        <w:rPr>
          <w:rFonts w:ascii="Times New Roman" w:hAnsi="Times New Roman"/>
          <w:b w:val="0"/>
          <w:sz w:val="24"/>
        </w:rPr>
        <w:softHyphen/>
        <w:t>мирование у учащихся правильного отношения к отметке</w:t>
      </w:r>
      <w:r w:rsidRPr="00675556">
        <w:rPr>
          <w:rFonts w:ascii="Times New Roman" w:hAnsi="Times New Roman"/>
          <w:b w:val="0"/>
          <w:sz w:val="24"/>
          <w:szCs w:val="24"/>
        </w:rPr>
        <w:t>», «</w:t>
      </w:r>
      <w:r w:rsidRPr="00675556">
        <w:rPr>
          <w:rFonts w:ascii="Times New Roman" w:hAnsi="Times New Roman"/>
          <w:b w:val="0"/>
          <w:sz w:val="24"/>
        </w:rPr>
        <w:t>Развитие с</w:t>
      </w:r>
      <w:r w:rsidRPr="00675556">
        <w:rPr>
          <w:rFonts w:ascii="Times New Roman" w:hAnsi="Times New Roman"/>
          <w:b w:val="0"/>
          <w:sz w:val="24"/>
        </w:rPr>
        <w:t>а</w:t>
      </w:r>
      <w:r w:rsidRPr="00675556">
        <w:rPr>
          <w:rFonts w:ascii="Times New Roman" w:hAnsi="Times New Roman"/>
          <w:b w:val="0"/>
          <w:sz w:val="24"/>
        </w:rPr>
        <w:t>мостоятельности у детей, важной для дальнейшего обучения школьников</w:t>
      </w:r>
      <w:r w:rsidRPr="00675556">
        <w:rPr>
          <w:rFonts w:ascii="Times New Roman" w:hAnsi="Times New Roman"/>
          <w:b w:val="0"/>
          <w:sz w:val="24"/>
          <w:szCs w:val="24"/>
        </w:rPr>
        <w:t>», «</w:t>
      </w:r>
      <w:r w:rsidRPr="00675556">
        <w:rPr>
          <w:rFonts w:ascii="Times New Roman" w:hAnsi="Times New Roman"/>
          <w:b w:val="0"/>
          <w:color w:val="0D0D0D"/>
          <w:sz w:val="24"/>
        </w:rPr>
        <w:t>Кризисы взросления младшего школьника</w:t>
      </w:r>
      <w:r w:rsidRPr="00675556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9F5026" w:rsidRPr="00675556" w:rsidRDefault="009F5026" w:rsidP="00901BD4">
      <w:pPr>
        <w:numPr>
          <w:ilvl w:val="0"/>
          <w:numId w:val="44"/>
        </w:numPr>
        <w:spacing w:line="240" w:lineRule="auto"/>
        <w:ind w:left="1418"/>
        <w:jc w:val="both"/>
        <w:rPr>
          <w:b/>
          <w:sz w:val="24"/>
          <w:szCs w:val="24"/>
        </w:rPr>
      </w:pPr>
      <w:r w:rsidRPr="00675556">
        <w:rPr>
          <w:sz w:val="24"/>
          <w:szCs w:val="24"/>
        </w:rPr>
        <w:t>Консультирование родителей по вопросам оказания психологической по</w:t>
      </w:r>
      <w:r w:rsidRPr="00675556">
        <w:rPr>
          <w:sz w:val="24"/>
          <w:szCs w:val="24"/>
        </w:rPr>
        <w:t>д</w:t>
      </w:r>
      <w:r w:rsidRPr="00675556">
        <w:rPr>
          <w:sz w:val="24"/>
          <w:szCs w:val="24"/>
        </w:rPr>
        <w:t>держки своему ребенку.</w:t>
      </w:r>
    </w:p>
    <w:p w:rsidR="009F5026" w:rsidRPr="00675556" w:rsidRDefault="009F5026" w:rsidP="00901BD4">
      <w:pPr>
        <w:numPr>
          <w:ilvl w:val="0"/>
          <w:numId w:val="44"/>
        </w:numPr>
        <w:shd w:val="clear" w:color="auto" w:fill="FFFFFF"/>
        <w:spacing w:line="240" w:lineRule="auto"/>
        <w:ind w:left="1418"/>
        <w:jc w:val="both"/>
        <w:rPr>
          <w:rFonts w:eastAsia="Times New Roman"/>
          <w:bCs/>
          <w:sz w:val="24"/>
          <w:szCs w:val="24"/>
        </w:rPr>
      </w:pPr>
      <w:r w:rsidRPr="00675556">
        <w:rPr>
          <w:sz w:val="24"/>
          <w:szCs w:val="24"/>
        </w:rPr>
        <w:t>Памятки, печатные рекомендации на стенде,  информация на сайте школы</w:t>
      </w:r>
    </w:p>
    <w:p w:rsidR="009F5026" w:rsidRPr="00675556" w:rsidRDefault="009F5026" w:rsidP="009F5026">
      <w:pPr>
        <w:shd w:val="clear" w:color="auto" w:fill="FFFFFF"/>
        <w:ind w:firstLine="709"/>
        <w:jc w:val="both"/>
        <w:rPr>
          <w:rFonts w:eastAsia="Times New Roman"/>
          <w:b/>
          <w:bCs/>
          <w:sz w:val="20"/>
          <w:szCs w:val="24"/>
        </w:rPr>
      </w:pPr>
    </w:p>
    <w:p w:rsidR="009F5026" w:rsidRPr="00AD1281" w:rsidRDefault="009F5026" w:rsidP="009F5026">
      <w:pPr>
        <w:tabs>
          <w:tab w:val="num" w:pos="1080"/>
        </w:tabs>
        <w:ind w:firstLine="709"/>
        <w:rPr>
          <w:b/>
          <w:sz w:val="24"/>
          <w:szCs w:val="24"/>
        </w:rPr>
      </w:pPr>
      <w:r w:rsidRPr="00AD1281">
        <w:rPr>
          <w:b/>
          <w:sz w:val="24"/>
          <w:szCs w:val="24"/>
        </w:rPr>
        <w:t>Диагностическое направление</w:t>
      </w:r>
    </w:p>
    <w:p w:rsidR="009F5026" w:rsidRPr="00AD1281" w:rsidRDefault="009F5026" w:rsidP="009F5026">
      <w:pPr>
        <w:ind w:firstLine="709"/>
        <w:rPr>
          <w:b/>
          <w:color w:val="000000"/>
          <w:sz w:val="24"/>
          <w:szCs w:val="24"/>
        </w:rPr>
      </w:pPr>
    </w:p>
    <w:p w:rsidR="009F5026" w:rsidRPr="00AD1281" w:rsidRDefault="009F5026" w:rsidP="009F5026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AD1281">
        <w:rPr>
          <w:b/>
          <w:bCs/>
          <w:sz w:val="24"/>
          <w:szCs w:val="24"/>
        </w:rPr>
        <w:t xml:space="preserve">Примерный график психологического сопровождения реализации ФГОС  </w:t>
      </w:r>
      <w:r>
        <w:rPr>
          <w:b/>
          <w:bCs/>
          <w:sz w:val="24"/>
          <w:szCs w:val="24"/>
        </w:rPr>
        <w:t>Н</w:t>
      </w:r>
      <w:r w:rsidRPr="00AD1281">
        <w:rPr>
          <w:b/>
          <w:bCs/>
          <w:sz w:val="24"/>
          <w:szCs w:val="24"/>
        </w:rPr>
        <w:t>ОО</w:t>
      </w:r>
    </w:p>
    <w:p w:rsidR="009F5026" w:rsidRPr="00AD1281" w:rsidRDefault="009F5026" w:rsidP="009F5026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AD1281">
        <w:rPr>
          <w:b/>
          <w:bCs/>
          <w:sz w:val="24"/>
          <w:szCs w:val="24"/>
        </w:rPr>
        <w:t>(диагностическая работа)</w:t>
      </w:r>
    </w:p>
    <w:p w:rsidR="009F5026" w:rsidRPr="00AD1281" w:rsidRDefault="009F5026" w:rsidP="009F5026">
      <w:pPr>
        <w:shd w:val="clear" w:color="auto" w:fill="FFFFFF"/>
        <w:ind w:firstLine="709"/>
        <w:jc w:val="both"/>
        <w:rPr>
          <w:rFonts w:eastAsia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5458"/>
        <w:gridCol w:w="1662"/>
      </w:tblGrid>
      <w:tr w:rsidR="009F5026" w:rsidRPr="00CC471E" w:rsidTr="009F5026">
        <w:tc>
          <w:tcPr>
            <w:tcW w:w="2310" w:type="dxa"/>
          </w:tcPr>
          <w:p w:rsidR="009F5026" w:rsidRPr="00CC471E" w:rsidRDefault="009F5026" w:rsidP="009F502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C471E">
              <w:rPr>
                <w:rFonts w:eastAsia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6020" w:type="dxa"/>
          </w:tcPr>
          <w:p w:rsidR="009F5026" w:rsidRPr="00CC471E" w:rsidRDefault="009F5026" w:rsidP="009F502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C471E">
              <w:rPr>
                <w:rFonts w:eastAsia="Times New Roman"/>
                <w:b/>
                <w:bCs/>
                <w:sz w:val="24"/>
                <w:szCs w:val="24"/>
              </w:rPr>
              <w:t>Инструментарий</w:t>
            </w:r>
          </w:p>
        </w:tc>
        <w:tc>
          <w:tcPr>
            <w:tcW w:w="1767" w:type="dxa"/>
          </w:tcPr>
          <w:p w:rsidR="009F5026" w:rsidRPr="00CC471E" w:rsidRDefault="009F5026" w:rsidP="009F502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C471E"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9F5026" w:rsidRPr="00CC471E" w:rsidTr="009F5026">
        <w:tc>
          <w:tcPr>
            <w:tcW w:w="10097" w:type="dxa"/>
            <w:gridSpan w:val="3"/>
          </w:tcPr>
          <w:p w:rsidR="009F5026" w:rsidRPr="00CC471E" w:rsidRDefault="009F5026" w:rsidP="009F502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CC471E">
              <w:rPr>
                <w:rFonts w:eastAsia="Times New Roman"/>
                <w:b/>
                <w:bCs/>
                <w:sz w:val="24"/>
                <w:szCs w:val="24"/>
              </w:rPr>
              <w:t xml:space="preserve"> класс (</w:t>
            </w:r>
            <w:r w:rsidRPr="00CC471E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C471E">
              <w:rPr>
                <w:rFonts w:eastAsia="Times New Roman"/>
                <w:b/>
                <w:bCs/>
                <w:sz w:val="24"/>
                <w:szCs w:val="24"/>
              </w:rPr>
              <w:t xml:space="preserve"> этап)</w:t>
            </w:r>
          </w:p>
        </w:tc>
      </w:tr>
      <w:tr w:rsidR="009F5026" w:rsidRPr="00CC471E" w:rsidTr="009F5026">
        <w:tc>
          <w:tcPr>
            <w:tcW w:w="2310" w:type="dxa"/>
            <w:vAlign w:val="center"/>
          </w:tcPr>
          <w:p w:rsidR="009F5026" w:rsidRPr="00CC471E" w:rsidRDefault="009F5026" w:rsidP="009F502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C471E">
              <w:rPr>
                <w:rFonts w:eastAsia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6020" w:type="dxa"/>
          </w:tcPr>
          <w:p w:rsidR="009F5026" w:rsidRPr="00CC471E" w:rsidRDefault="009F5026" w:rsidP="00B95AA5">
            <w:pPr>
              <w:ind w:right="12" w:firstLine="0"/>
              <w:jc w:val="left"/>
              <w:rPr>
                <w:sz w:val="24"/>
                <w:szCs w:val="24"/>
              </w:rPr>
            </w:pPr>
            <w:r w:rsidRPr="00CC471E">
              <w:rPr>
                <w:sz w:val="24"/>
                <w:szCs w:val="24"/>
              </w:rPr>
              <w:t>1. Методика «</w:t>
            </w:r>
            <w:r>
              <w:rPr>
                <w:sz w:val="24"/>
                <w:szCs w:val="24"/>
              </w:rPr>
              <w:t>Лесенка</w:t>
            </w:r>
            <w:r w:rsidRPr="00CC471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(В.Г. Щур)</w:t>
            </w:r>
          </w:p>
          <w:p w:rsidR="009F5026" w:rsidRPr="000A2780" w:rsidRDefault="009F5026" w:rsidP="00B95AA5">
            <w:pPr>
              <w:ind w:right="12" w:firstLine="0"/>
              <w:jc w:val="left"/>
              <w:rPr>
                <w:sz w:val="24"/>
                <w:szCs w:val="24"/>
              </w:rPr>
            </w:pPr>
            <w:r w:rsidRPr="00CC471E">
              <w:rPr>
                <w:rFonts w:eastAsia="Times New Roman"/>
                <w:sz w:val="24"/>
                <w:szCs w:val="24"/>
              </w:rPr>
              <w:t xml:space="preserve">2. </w:t>
            </w:r>
            <w:r w:rsidRPr="00CC471E">
              <w:rPr>
                <w:sz w:val="24"/>
                <w:szCs w:val="24"/>
              </w:rPr>
              <w:t xml:space="preserve">Опросник мотивации  Н.Г. </w:t>
            </w:r>
            <w:proofErr w:type="spellStart"/>
            <w:r w:rsidRPr="00CC471E">
              <w:rPr>
                <w:sz w:val="24"/>
                <w:szCs w:val="24"/>
              </w:rPr>
              <w:t>Лускановой</w:t>
            </w:r>
            <w:proofErr w:type="spellEnd"/>
          </w:p>
        </w:tc>
        <w:tc>
          <w:tcPr>
            <w:tcW w:w="1767" w:type="dxa"/>
            <w:vMerge w:val="restart"/>
            <w:vAlign w:val="center"/>
          </w:tcPr>
          <w:p w:rsidR="009F5026" w:rsidRPr="00CC471E" w:rsidRDefault="009F5026" w:rsidP="009F5026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Октябрь</w:t>
            </w:r>
            <w:r w:rsidRPr="00CC471E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bCs/>
                <w:sz w:val="24"/>
                <w:szCs w:val="24"/>
              </w:rPr>
              <w:t>апрель</w:t>
            </w:r>
          </w:p>
        </w:tc>
      </w:tr>
      <w:tr w:rsidR="009F5026" w:rsidRPr="00CC471E" w:rsidTr="009F5026">
        <w:tc>
          <w:tcPr>
            <w:tcW w:w="2310" w:type="dxa"/>
            <w:vAlign w:val="center"/>
          </w:tcPr>
          <w:p w:rsidR="009F5026" w:rsidRPr="00CC471E" w:rsidRDefault="009F5026" w:rsidP="009F502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C471E">
              <w:rPr>
                <w:rFonts w:eastAsia="Times New Roman"/>
                <w:b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6020" w:type="dxa"/>
          </w:tcPr>
          <w:p w:rsidR="009F5026" w:rsidRPr="00CC471E" w:rsidRDefault="009F5026" w:rsidP="00B95AA5">
            <w:pPr>
              <w:ind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C471E">
              <w:rPr>
                <w:sz w:val="24"/>
              </w:rPr>
              <w:t xml:space="preserve">1. Методика </w:t>
            </w:r>
            <w:r w:rsidRPr="00CC471E">
              <w:rPr>
                <w:bCs/>
                <w:color w:val="000000"/>
                <w:kern w:val="36"/>
                <w:sz w:val="24"/>
              </w:rPr>
              <w:t>«</w:t>
            </w:r>
            <w:r>
              <w:rPr>
                <w:bCs/>
                <w:color w:val="000000"/>
                <w:kern w:val="36"/>
                <w:sz w:val="24"/>
              </w:rPr>
              <w:t>Тест простых поручений»</w:t>
            </w:r>
          </w:p>
        </w:tc>
        <w:tc>
          <w:tcPr>
            <w:tcW w:w="1767" w:type="dxa"/>
            <w:vMerge/>
          </w:tcPr>
          <w:p w:rsidR="009F5026" w:rsidRPr="00CC471E" w:rsidRDefault="009F5026" w:rsidP="009F5026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F5026" w:rsidRPr="00CC471E" w:rsidTr="009F5026">
        <w:tc>
          <w:tcPr>
            <w:tcW w:w="2310" w:type="dxa"/>
            <w:vAlign w:val="center"/>
          </w:tcPr>
          <w:p w:rsidR="009F5026" w:rsidRPr="00CC471E" w:rsidRDefault="009F5026" w:rsidP="009F502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C471E">
              <w:rPr>
                <w:rFonts w:eastAsia="Times New Roman"/>
                <w:b/>
                <w:sz w:val="24"/>
                <w:szCs w:val="24"/>
              </w:rPr>
              <w:t>Познавател</w:t>
            </w:r>
            <w:r w:rsidRPr="00CC471E">
              <w:rPr>
                <w:rFonts w:eastAsia="Times New Roman"/>
                <w:b/>
                <w:sz w:val="24"/>
                <w:szCs w:val="24"/>
              </w:rPr>
              <w:t>ь</w:t>
            </w:r>
            <w:r w:rsidRPr="00CC471E">
              <w:rPr>
                <w:rFonts w:eastAsia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6020" w:type="dxa"/>
          </w:tcPr>
          <w:p w:rsidR="009F5026" w:rsidRPr="000A2780" w:rsidRDefault="009F5026" w:rsidP="00B95AA5">
            <w:pPr>
              <w:ind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A2780">
              <w:rPr>
                <w:sz w:val="24"/>
                <w:szCs w:val="24"/>
              </w:rPr>
              <w:t>1. Методика «Исследование словесно-логического мышления младших школьников»</w:t>
            </w:r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субтест</w:t>
            </w:r>
            <w:proofErr w:type="spellEnd"/>
            <w:r w:rsidRPr="000A2780">
              <w:rPr>
                <w:sz w:val="24"/>
                <w:szCs w:val="24"/>
              </w:rPr>
              <w:t xml:space="preserve"> (</w:t>
            </w:r>
            <w:proofErr w:type="spellStart"/>
            <w:r w:rsidRPr="000A2780">
              <w:rPr>
                <w:sz w:val="24"/>
                <w:szCs w:val="24"/>
              </w:rPr>
              <w:t>Э.Ф.Замбацявичене</w:t>
            </w:r>
            <w:proofErr w:type="spellEnd"/>
            <w:r w:rsidRPr="000A2780">
              <w:rPr>
                <w:sz w:val="24"/>
                <w:szCs w:val="24"/>
              </w:rPr>
              <w:t>)</w:t>
            </w:r>
          </w:p>
        </w:tc>
        <w:tc>
          <w:tcPr>
            <w:tcW w:w="1767" w:type="dxa"/>
            <w:vMerge/>
          </w:tcPr>
          <w:p w:rsidR="009F5026" w:rsidRPr="00CC471E" w:rsidRDefault="009F5026" w:rsidP="009F5026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F5026" w:rsidRPr="00CC471E" w:rsidTr="009F5026">
        <w:tc>
          <w:tcPr>
            <w:tcW w:w="2310" w:type="dxa"/>
            <w:vAlign w:val="center"/>
          </w:tcPr>
          <w:p w:rsidR="009F5026" w:rsidRPr="00CC471E" w:rsidRDefault="009F5026" w:rsidP="009F502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C471E">
              <w:rPr>
                <w:rFonts w:eastAsia="Times New Roman"/>
                <w:b/>
                <w:sz w:val="24"/>
                <w:szCs w:val="24"/>
              </w:rPr>
              <w:t>Коммуник</w:t>
            </w:r>
            <w:r w:rsidRPr="00CC471E">
              <w:rPr>
                <w:rFonts w:eastAsia="Times New Roman"/>
                <w:b/>
                <w:sz w:val="24"/>
                <w:szCs w:val="24"/>
              </w:rPr>
              <w:t>а</w:t>
            </w:r>
            <w:r w:rsidRPr="00CC471E">
              <w:rPr>
                <w:rFonts w:eastAsia="Times New Roman"/>
                <w:b/>
                <w:sz w:val="24"/>
                <w:szCs w:val="24"/>
              </w:rPr>
              <w:t>тивные</w:t>
            </w:r>
          </w:p>
        </w:tc>
        <w:tc>
          <w:tcPr>
            <w:tcW w:w="6020" w:type="dxa"/>
          </w:tcPr>
          <w:p w:rsidR="009F5026" w:rsidRPr="00CC471E" w:rsidRDefault="009F5026" w:rsidP="00B95AA5">
            <w:pPr>
              <w:ind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C471E">
              <w:rPr>
                <w:bCs/>
                <w:color w:val="000000"/>
                <w:sz w:val="24"/>
              </w:rPr>
              <w:t xml:space="preserve">1. </w:t>
            </w:r>
            <w:r>
              <w:rPr>
                <w:bCs/>
                <w:color w:val="000000"/>
                <w:sz w:val="24"/>
              </w:rPr>
              <w:t>Методика «Рукавички» (</w:t>
            </w:r>
            <w:proofErr w:type="spellStart"/>
            <w:r>
              <w:rPr>
                <w:bCs/>
                <w:color w:val="000000"/>
                <w:sz w:val="24"/>
              </w:rPr>
              <w:t>Цукерман</w:t>
            </w:r>
            <w:proofErr w:type="spellEnd"/>
            <w:r>
              <w:rPr>
                <w:bCs/>
                <w:color w:val="000000"/>
                <w:sz w:val="24"/>
              </w:rPr>
              <w:t>)</w:t>
            </w:r>
          </w:p>
        </w:tc>
        <w:tc>
          <w:tcPr>
            <w:tcW w:w="1767" w:type="dxa"/>
            <w:vMerge/>
          </w:tcPr>
          <w:p w:rsidR="009F5026" w:rsidRPr="00CC471E" w:rsidRDefault="009F5026" w:rsidP="009F5026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F5026" w:rsidRPr="00CC471E" w:rsidTr="009F5026">
        <w:tc>
          <w:tcPr>
            <w:tcW w:w="2310" w:type="dxa"/>
            <w:vAlign w:val="center"/>
          </w:tcPr>
          <w:p w:rsidR="009F5026" w:rsidRPr="00CC471E" w:rsidRDefault="009F5026" w:rsidP="009F5026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Адаптация</w:t>
            </w:r>
          </w:p>
        </w:tc>
        <w:tc>
          <w:tcPr>
            <w:tcW w:w="6020" w:type="dxa"/>
          </w:tcPr>
          <w:p w:rsidR="009F5026" w:rsidRDefault="009F5026" w:rsidP="00B95AA5">
            <w:pPr>
              <w:ind w:firstLine="0"/>
              <w:jc w:val="both"/>
              <w:rPr>
                <w:bCs/>
                <w:color w:val="000000"/>
                <w:sz w:val="24"/>
              </w:rPr>
            </w:pPr>
            <w:r w:rsidRPr="000A2780">
              <w:rPr>
                <w:bCs/>
                <w:color w:val="000000"/>
                <w:sz w:val="24"/>
              </w:rPr>
              <w:t>1.</w:t>
            </w:r>
            <w:r>
              <w:rPr>
                <w:bCs/>
                <w:color w:val="000000"/>
                <w:sz w:val="24"/>
              </w:rPr>
              <w:t xml:space="preserve"> </w:t>
            </w:r>
            <w:r w:rsidRPr="00CC471E">
              <w:rPr>
                <w:bCs/>
                <w:color w:val="000000"/>
                <w:sz w:val="24"/>
              </w:rPr>
              <w:t>Методика «</w:t>
            </w:r>
            <w:r>
              <w:rPr>
                <w:bCs/>
                <w:color w:val="000000"/>
                <w:sz w:val="24"/>
              </w:rPr>
              <w:t>Домики</w:t>
            </w:r>
            <w:r w:rsidRPr="00CC471E">
              <w:rPr>
                <w:bCs/>
                <w:color w:val="000000"/>
                <w:sz w:val="24"/>
              </w:rPr>
              <w:t>»</w:t>
            </w:r>
            <w:r>
              <w:rPr>
                <w:bCs/>
                <w:color w:val="000000"/>
                <w:sz w:val="24"/>
              </w:rPr>
              <w:t xml:space="preserve"> (Орехова)</w:t>
            </w:r>
          </w:p>
          <w:p w:rsidR="009F5026" w:rsidRPr="00CC471E" w:rsidRDefault="009F5026" w:rsidP="00B95AA5">
            <w:pPr>
              <w:ind w:firstLine="0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2. </w:t>
            </w:r>
            <w:r w:rsidRPr="00CC471E">
              <w:rPr>
                <w:bCs/>
                <w:color w:val="000000"/>
                <w:sz w:val="24"/>
              </w:rPr>
              <w:t xml:space="preserve">Схема наблюдения за адаптацией </w:t>
            </w:r>
            <w:r w:rsidRPr="00CC471E">
              <w:rPr>
                <w:sz w:val="24"/>
              </w:rPr>
              <w:t>и эффекти</w:t>
            </w:r>
            <w:r w:rsidRPr="00CC471E">
              <w:rPr>
                <w:sz w:val="24"/>
              </w:rPr>
              <w:t>в</w:t>
            </w:r>
            <w:r w:rsidRPr="00CC471E">
              <w:rPr>
                <w:sz w:val="24"/>
              </w:rPr>
              <w:t xml:space="preserve">ностью учебной деятельности </w:t>
            </w:r>
            <w:r w:rsidRPr="00CC471E">
              <w:rPr>
                <w:bCs/>
                <w:color w:val="000000"/>
                <w:sz w:val="24"/>
              </w:rPr>
              <w:t>учащихся</w:t>
            </w:r>
            <w:r w:rsidRPr="00CC471E">
              <w:rPr>
                <w:color w:val="000000"/>
                <w:sz w:val="24"/>
              </w:rPr>
              <w:t xml:space="preserve"> Э. М. Александровская, Ст. </w:t>
            </w:r>
            <w:proofErr w:type="spellStart"/>
            <w:r w:rsidRPr="00CC471E">
              <w:rPr>
                <w:color w:val="000000"/>
                <w:sz w:val="24"/>
              </w:rPr>
              <w:t>Громба</w:t>
            </w:r>
            <w:proofErr w:type="gramStart"/>
            <w:r w:rsidRPr="00CC471E">
              <w:rPr>
                <w:color w:val="000000"/>
                <w:sz w:val="24"/>
              </w:rPr>
              <w:t>х</w:t>
            </w:r>
            <w:proofErr w:type="spellEnd"/>
            <w:r w:rsidRPr="00CC471E">
              <w:rPr>
                <w:bCs/>
                <w:color w:val="000000"/>
                <w:sz w:val="24"/>
              </w:rPr>
              <w:t>(</w:t>
            </w:r>
            <w:proofErr w:type="gramEnd"/>
            <w:r w:rsidRPr="00CC471E">
              <w:rPr>
                <w:bCs/>
                <w:color w:val="000000"/>
                <w:sz w:val="24"/>
              </w:rPr>
              <w:t xml:space="preserve">модифицированная Е.С. Еськиной, Т.Л. </w:t>
            </w:r>
            <w:proofErr w:type="spellStart"/>
            <w:r w:rsidRPr="00CC471E">
              <w:rPr>
                <w:bCs/>
                <w:color w:val="000000"/>
                <w:sz w:val="24"/>
              </w:rPr>
              <w:t>Больбот</w:t>
            </w:r>
            <w:proofErr w:type="spellEnd"/>
            <w:r w:rsidRPr="00CC471E">
              <w:rPr>
                <w:bCs/>
                <w:color w:val="000000"/>
                <w:sz w:val="24"/>
              </w:rPr>
              <w:t>)</w:t>
            </w:r>
          </w:p>
        </w:tc>
        <w:tc>
          <w:tcPr>
            <w:tcW w:w="1767" w:type="dxa"/>
            <w:vAlign w:val="center"/>
          </w:tcPr>
          <w:p w:rsidR="009F5026" w:rsidRPr="00CC471E" w:rsidRDefault="009F5026" w:rsidP="009F5026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Октябрь, февраль</w:t>
            </w:r>
          </w:p>
        </w:tc>
      </w:tr>
      <w:tr w:rsidR="009F5026" w:rsidRPr="00CC471E" w:rsidTr="009F5026">
        <w:tc>
          <w:tcPr>
            <w:tcW w:w="10097" w:type="dxa"/>
            <w:gridSpan w:val="3"/>
          </w:tcPr>
          <w:p w:rsidR="009F5026" w:rsidRPr="00CC471E" w:rsidRDefault="009F5026" w:rsidP="009F502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2-3</w:t>
            </w:r>
            <w:r w:rsidRPr="00CC471E">
              <w:rPr>
                <w:rFonts w:eastAsia="Times New Roman"/>
                <w:b/>
                <w:bCs/>
                <w:sz w:val="24"/>
                <w:szCs w:val="24"/>
              </w:rPr>
              <w:t xml:space="preserve"> класс (</w:t>
            </w:r>
            <w:r w:rsidRPr="00CC471E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C471E">
              <w:rPr>
                <w:rFonts w:eastAsia="Times New Roman"/>
                <w:b/>
                <w:bCs/>
                <w:sz w:val="24"/>
                <w:szCs w:val="24"/>
              </w:rPr>
              <w:t xml:space="preserve"> этап)</w:t>
            </w:r>
          </w:p>
        </w:tc>
      </w:tr>
      <w:tr w:rsidR="009F5026" w:rsidRPr="00CC471E" w:rsidTr="009F5026">
        <w:tc>
          <w:tcPr>
            <w:tcW w:w="2310" w:type="dxa"/>
            <w:vAlign w:val="center"/>
          </w:tcPr>
          <w:p w:rsidR="009F5026" w:rsidRPr="00CC471E" w:rsidRDefault="009F5026" w:rsidP="009F502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C471E">
              <w:rPr>
                <w:rFonts w:eastAsia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6020" w:type="dxa"/>
          </w:tcPr>
          <w:p w:rsidR="009F5026" w:rsidRPr="00CC471E" w:rsidRDefault="009F5026" w:rsidP="00B95AA5">
            <w:pPr>
              <w:ind w:right="12" w:firstLine="0"/>
              <w:jc w:val="left"/>
              <w:rPr>
                <w:sz w:val="24"/>
                <w:szCs w:val="24"/>
              </w:rPr>
            </w:pPr>
            <w:r w:rsidRPr="00CC471E">
              <w:rPr>
                <w:sz w:val="24"/>
                <w:szCs w:val="24"/>
              </w:rPr>
              <w:t xml:space="preserve">1. Методика «Самооценка </w:t>
            </w:r>
            <w:proofErr w:type="spellStart"/>
            <w:r w:rsidRPr="00CC471E">
              <w:rPr>
                <w:sz w:val="24"/>
                <w:szCs w:val="24"/>
              </w:rPr>
              <w:t>Дембо</w:t>
            </w:r>
            <w:proofErr w:type="spellEnd"/>
            <w:r w:rsidRPr="00CC471E">
              <w:rPr>
                <w:sz w:val="24"/>
                <w:szCs w:val="24"/>
              </w:rPr>
              <w:t xml:space="preserve"> – Рубинштейна»</w:t>
            </w:r>
          </w:p>
          <w:p w:rsidR="009F5026" w:rsidRPr="00CC471E" w:rsidRDefault="009F5026" w:rsidP="00B95AA5">
            <w:pPr>
              <w:ind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C471E">
              <w:rPr>
                <w:rFonts w:eastAsia="Times New Roman"/>
                <w:sz w:val="24"/>
                <w:szCs w:val="24"/>
              </w:rPr>
              <w:t xml:space="preserve">2. </w:t>
            </w:r>
            <w:r w:rsidRPr="00CC471E">
              <w:rPr>
                <w:sz w:val="24"/>
                <w:szCs w:val="24"/>
              </w:rPr>
              <w:t xml:space="preserve">Опросник мотивации  Н.Г. </w:t>
            </w:r>
            <w:proofErr w:type="spellStart"/>
            <w:r w:rsidRPr="00CC471E">
              <w:rPr>
                <w:sz w:val="24"/>
                <w:szCs w:val="24"/>
              </w:rPr>
              <w:t>Лускановой</w:t>
            </w:r>
            <w:proofErr w:type="spellEnd"/>
          </w:p>
        </w:tc>
        <w:tc>
          <w:tcPr>
            <w:tcW w:w="1767" w:type="dxa"/>
            <w:vMerge w:val="restart"/>
            <w:vAlign w:val="center"/>
          </w:tcPr>
          <w:p w:rsidR="009F5026" w:rsidRPr="00CC471E" w:rsidRDefault="009F5026" w:rsidP="009F5026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Се</w:t>
            </w:r>
            <w:r>
              <w:rPr>
                <w:rFonts w:eastAsia="Times New Roman"/>
                <w:bCs/>
                <w:sz w:val="24"/>
                <w:szCs w:val="24"/>
              </w:rPr>
              <w:t>н</w:t>
            </w:r>
            <w:r>
              <w:rPr>
                <w:rFonts w:eastAsia="Times New Roman"/>
                <w:bCs/>
                <w:sz w:val="24"/>
                <w:szCs w:val="24"/>
              </w:rPr>
              <w:t>тябрь</w:t>
            </w:r>
            <w:r w:rsidRPr="00CC471E">
              <w:rPr>
                <w:rFonts w:eastAsia="Times New Roman"/>
                <w:bCs/>
                <w:sz w:val="24"/>
                <w:szCs w:val="24"/>
              </w:rPr>
              <w:t>, март</w:t>
            </w:r>
          </w:p>
        </w:tc>
      </w:tr>
      <w:tr w:rsidR="009F5026" w:rsidRPr="00CC471E" w:rsidTr="009F5026">
        <w:tc>
          <w:tcPr>
            <w:tcW w:w="2310" w:type="dxa"/>
            <w:vAlign w:val="center"/>
          </w:tcPr>
          <w:p w:rsidR="009F5026" w:rsidRPr="00CC471E" w:rsidRDefault="009F5026" w:rsidP="009F502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C471E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</w:p>
        </w:tc>
        <w:tc>
          <w:tcPr>
            <w:tcW w:w="6020" w:type="dxa"/>
          </w:tcPr>
          <w:p w:rsidR="009F5026" w:rsidRPr="00CC471E" w:rsidRDefault="009F5026" w:rsidP="00B95AA5">
            <w:pPr>
              <w:ind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C471E">
              <w:rPr>
                <w:sz w:val="24"/>
              </w:rPr>
              <w:t xml:space="preserve">1. Методика </w:t>
            </w:r>
            <w:r w:rsidRPr="00CC471E">
              <w:rPr>
                <w:bCs/>
                <w:color w:val="000000"/>
                <w:kern w:val="36"/>
                <w:sz w:val="24"/>
              </w:rPr>
              <w:t>«</w:t>
            </w:r>
            <w:r>
              <w:rPr>
                <w:bCs/>
                <w:color w:val="000000"/>
                <w:kern w:val="36"/>
                <w:sz w:val="24"/>
              </w:rPr>
              <w:t>Тест простых поручений»</w:t>
            </w:r>
          </w:p>
        </w:tc>
        <w:tc>
          <w:tcPr>
            <w:tcW w:w="1767" w:type="dxa"/>
            <w:vMerge/>
          </w:tcPr>
          <w:p w:rsidR="009F5026" w:rsidRPr="00CC471E" w:rsidRDefault="009F5026" w:rsidP="009F5026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F5026" w:rsidRPr="00CC471E" w:rsidTr="009F5026">
        <w:tc>
          <w:tcPr>
            <w:tcW w:w="2310" w:type="dxa"/>
            <w:vAlign w:val="center"/>
          </w:tcPr>
          <w:p w:rsidR="009F5026" w:rsidRPr="00CC471E" w:rsidRDefault="009F5026" w:rsidP="009F502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C471E">
              <w:rPr>
                <w:rFonts w:eastAsia="Times New Roman"/>
                <w:b/>
                <w:sz w:val="24"/>
                <w:szCs w:val="24"/>
              </w:rPr>
              <w:t>Познавател</w:t>
            </w:r>
            <w:r w:rsidRPr="00CC471E">
              <w:rPr>
                <w:rFonts w:eastAsia="Times New Roman"/>
                <w:b/>
                <w:sz w:val="24"/>
                <w:szCs w:val="24"/>
              </w:rPr>
              <w:t>ь</w:t>
            </w:r>
            <w:r w:rsidRPr="00CC471E">
              <w:rPr>
                <w:rFonts w:eastAsia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6020" w:type="dxa"/>
          </w:tcPr>
          <w:p w:rsidR="009F5026" w:rsidRPr="000A2780" w:rsidRDefault="009F5026" w:rsidP="00B95AA5">
            <w:pPr>
              <w:ind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A2780">
              <w:rPr>
                <w:sz w:val="24"/>
                <w:szCs w:val="24"/>
              </w:rPr>
              <w:t>1. Методика «Исследование словесно-логического мышления младших школьников»</w:t>
            </w:r>
            <w:r>
              <w:rPr>
                <w:sz w:val="24"/>
                <w:szCs w:val="24"/>
              </w:rPr>
              <w:t xml:space="preserve"> 1-2/1-3 </w:t>
            </w:r>
            <w:proofErr w:type="spellStart"/>
            <w:r>
              <w:rPr>
                <w:sz w:val="24"/>
                <w:szCs w:val="24"/>
              </w:rPr>
              <w:t>субт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сты</w:t>
            </w:r>
            <w:proofErr w:type="spellEnd"/>
            <w:r w:rsidRPr="000A2780">
              <w:rPr>
                <w:sz w:val="24"/>
                <w:szCs w:val="24"/>
              </w:rPr>
              <w:t xml:space="preserve"> (</w:t>
            </w:r>
            <w:proofErr w:type="spellStart"/>
            <w:r w:rsidRPr="000A2780">
              <w:rPr>
                <w:sz w:val="24"/>
                <w:szCs w:val="24"/>
              </w:rPr>
              <w:t>Э.Ф.Замбацявичене</w:t>
            </w:r>
            <w:proofErr w:type="spellEnd"/>
            <w:r w:rsidRPr="000A2780">
              <w:rPr>
                <w:sz w:val="24"/>
                <w:szCs w:val="24"/>
              </w:rPr>
              <w:t>)</w:t>
            </w:r>
          </w:p>
        </w:tc>
        <w:tc>
          <w:tcPr>
            <w:tcW w:w="1767" w:type="dxa"/>
            <w:vMerge/>
          </w:tcPr>
          <w:p w:rsidR="009F5026" w:rsidRPr="00CC471E" w:rsidRDefault="009F5026" w:rsidP="009F5026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F5026" w:rsidRPr="00CC471E" w:rsidTr="009F5026">
        <w:tc>
          <w:tcPr>
            <w:tcW w:w="2310" w:type="dxa"/>
            <w:vAlign w:val="center"/>
          </w:tcPr>
          <w:p w:rsidR="009F5026" w:rsidRPr="00CC471E" w:rsidRDefault="009F5026" w:rsidP="009F502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C471E">
              <w:rPr>
                <w:rFonts w:eastAsia="Times New Roman"/>
                <w:b/>
                <w:sz w:val="24"/>
                <w:szCs w:val="24"/>
              </w:rPr>
              <w:t>Коммуник</w:t>
            </w:r>
            <w:r w:rsidRPr="00CC471E">
              <w:rPr>
                <w:rFonts w:eastAsia="Times New Roman"/>
                <w:b/>
                <w:sz w:val="24"/>
                <w:szCs w:val="24"/>
              </w:rPr>
              <w:t>а</w:t>
            </w:r>
            <w:r w:rsidRPr="00CC471E">
              <w:rPr>
                <w:rFonts w:eastAsia="Times New Roman"/>
                <w:b/>
                <w:sz w:val="24"/>
                <w:szCs w:val="24"/>
              </w:rPr>
              <w:t>тивные</w:t>
            </w:r>
          </w:p>
        </w:tc>
        <w:tc>
          <w:tcPr>
            <w:tcW w:w="6020" w:type="dxa"/>
          </w:tcPr>
          <w:p w:rsidR="009F5026" w:rsidRPr="00CC471E" w:rsidRDefault="009F5026" w:rsidP="00B95AA5">
            <w:pPr>
              <w:ind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C471E">
              <w:rPr>
                <w:bCs/>
                <w:color w:val="000000"/>
                <w:sz w:val="24"/>
              </w:rPr>
              <w:t xml:space="preserve">1. </w:t>
            </w:r>
            <w:r>
              <w:rPr>
                <w:bCs/>
                <w:color w:val="000000"/>
                <w:sz w:val="24"/>
              </w:rPr>
              <w:t>Методика «Рукавички» (</w:t>
            </w:r>
            <w:proofErr w:type="spellStart"/>
            <w:r>
              <w:rPr>
                <w:bCs/>
                <w:color w:val="000000"/>
                <w:sz w:val="24"/>
              </w:rPr>
              <w:t>Цукерман</w:t>
            </w:r>
            <w:proofErr w:type="spellEnd"/>
            <w:r>
              <w:rPr>
                <w:bCs/>
                <w:color w:val="000000"/>
                <w:sz w:val="24"/>
              </w:rPr>
              <w:t>)</w:t>
            </w:r>
          </w:p>
        </w:tc>
        <w:tc>
          <w:tcPr>
            <w:tcW w:w="1767" w:type="dxa"/>
            <w:vMerge/>
          </w:tcPr>
          <w:p w:rsidR="009F5026" w:rsidRPr="00CC471E" w:rsidRDefault="009F5026" w:rsidP="009F5026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F5026" w:rsidRPr="00CC471E" w:rsidTr="009F5026">
        <w:tc>
          <w:tcPr>
            <w:tcW w:w="2310" w:type="dxa"/>
            <w:vAlign w:val="center"/>
          </w:tcPr>
          <w:p w:rsidR="009F5026" w:rsidRPr="00CC471E" w:rsidRDefault="009F5026" w:rsidP="009F5026">
            <w:pPr>
              <w:rPr>
                <w:rFonts w:eastAsia="Times New Roman"/>
                <w:b/>
                <w:sz w:val="24"/>
                <w:szCs w:val="24"/>
              </w:rPr>
            </w:pPr>
            <w:r w:rsidRPr="00CC471E">
              <w:rPr>
                <w:rFonts w:eastAsia="Times New Roman"/>
                <w:b/>
                <w:sz w:val="24"/>
                <w:szCs w:val="24"/>
              </w:rPr>
              <w:t>Выявление одаренных детей</w:t>
            </w:r>
          </w:p>
        </w:tc>
        <w:tc>
          <w:tcPr>
            <w:tcW w:w="6020" w:type="dxa"/>
          </w:tcPr>
          <w:p w:rsidR="009F5026" w:rsidRPr="00CC471E" w:rsidRDefault="009F5026" w:rsidP="00B95AA5">
            <w:pPr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CC471E">
              <w:rPr>
                <w:rFonts w:eastAsia="Times New Roman"/>
                <w:sz w:val="24"/>
                <w:szCs w:val="24"/>
              </w:rPr>
              <w:t>1. Методика «</w:t>
            </w:r>
            <w:r>
              <w:rPr>
                <w:rFonts w:eastAsia="Times New Roman"/>
                <w:sz w:val="24"/>
                <w:szCs w:val="24"/>
              </w:rPr>
              <w:t>Палитра интересов</w:t>
            </w:r>
            <w:r w:rsidRPr="00CC471E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 xml:space="preserve"> (Савинов)</w:t>
            </w:r>
          </w:p>
        </w:tc>
        <w:tc>
          <w:tcPr>
            <w:tcW w:w="1767" w:type="dxa"/>
            <w:vAlign w:val="center"/>
          </w:tcPr>
          <w:p w:rsidR="009F5026" w:rsidRPr="00CC471E" w:rsidRDefault="009F5026" w:rsidP="009F5026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Ноябрь</w:t>
            </w:r>
          </w:p>
        </w:tc>
      </w:tr>
      <w:tr w:rsidR="009F5026" w:rsidRPr="00CC471E" w:rsidTr="009F5026">
        <w:tc>
          <w:tcPr>
            <w:tcW w:w="10097" w:type="dxa"/>
            <w:gridSpan w:val="3"/>
          </w:tcPr>
          <w:p w:rsidR="009F5026" w:rsidRPr="00CC471E" w:rsidRDefault="009F5026" w:rsidP="009F502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Pr="00CC471E">
              <w:rPr>
                <w:rFonts w:eastAsia="Times New Roman"/>
                <w:b/>
                <w:bCs/>
                <w:sz w:val="24"/>
                <w:szCs w:val="24"/>
              </w:rPr>
              <w:t xml:space="preserve"> класс (</w:t>
            </w:r>
            <w:r w:rsidRPr="00CC471E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CC471E">
              <w:rPr>
                <w:rFonts w:eastAsia="Times New Roman"/>
                <w:b/>
                <w:bCs/>
                <w:sz w:val="24"/>
                <w:szCs w:val="24"/>
              </w:rPr>
              <w:t xml:space="preserve"> этап)</w:t>
            </w:r>
          </w:p>
        </w:tc>
      </w:tr>
      <w:tr w:rsidR="009F5026" w:rsidRPr="00CC471E" w:rsidTr="009F5026">
        <w:tc>
          <w:tcPr>
            <w:tcW w:w="2310" w:type="dxa"/>
            <w:vAlign w:val="center"/>
          </w:tcPr>
          <w:p w:rsidR="009F5026" w:rsidRPr="00CC471E" w:rsidRDefault="009F5026" w:rsidP="009F502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C471E">
              <w:rPr>
                <w:rFonts w:eastAsia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6020" w:type="dxa"/>
          </w:tcPr>
          <w:p w:rsidR="009F5026" w:rsidRPr="00CC471E" w:rsidRDefault="009F5026" w:rsidP="00B95AA5">
            <w:pPr>
              <w:ind w:right="12" w:firstLine="0"/>
              <w:jc w:val="left"/>
              <w:rPr>
                <w:sz w:val="24"/>
                <w:szCs w:val="24"/>
              </w:rPr>
            </w:pPr>
            <w:r w:rsidRPr="00CC471E">
              <w:rPr>
                <w:sz w:val="24"/>
                <w:szCs w:val="24"/>
              </w:rPr>
              <w:t xml:space="preserve">1. Методика «Самооценка </w:t>
            </w:r>
            <w:proofErr w:type="spellStart"/>
            <w:r w:rsidRPr="00CC471E">
              <w:rPr>
                <w:sz w:val="24"/>
                <w:szCs w:val="24"/>
              </w:rPr>
              <w:t>Дембо</w:t>
            </w:r>
            <w:proofErr w:type="spellEnd"/>
            <w:r w:rsidRPr="00CC471E">
              <w:rPr>
                <w:sz w:val="24"/>
                <w:szCs w:val="24"/>
              </w:rPr>
              <w:t xml:space="preserve"> – Рубинштейна»</w:t>
            </w:r>
          </w:p>
          <w:p w:rsidR="009F5026" w:rsidRPr="00CC471E" w:rsidRDefault="009F5026" w:rsidP="009F5026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C471E">
              <w:rPr>
                <w:rFonts w:eastAsia="Times New Roman"/>
                <w:sz w:val="24"/>
                <w:szCs w:val="24"/>
              </w:rPr>
              <w:t xml:space="preserve">2. </w:t>
            </w:r>
            <w:r w:rsidRPr="00CC471E">
              <w:rPr>
                <w:sz w:val="24"/>
                <w:szCs w:val="24"/>
              </w:rPr>
              <w:t xml:space="preserve">Опросник мотивации  Н.Г. </w:t>
            </w:r>
            <w:proofErr w:type="spellStart"/>
            <w:r w:rsidRPr="00CC471E">
              <w:rPr>
                <w:sz w:val="24"/>
                <w:szCs w:val="24"/>
              </w:rPr>
              <w:t>Лускановой</w:t>
            </w:r>
            <w:proofErr w:type="spellEnd"/>
          </w:p>
        </w:tc>
        <w:tc>
          <w:tcPr>
            <w:tcW w:w="1767" w:type="dxa"/>
            <w:vMerge w:val="restart"/>
            <w:vAlign w:val="center"/>
          </w:tcPr>
          <w:p w:rsidR="009F5026" w:rsidRPr="00CC471E" w:rsidRDefault="009F5026" w:rsidP="009F5026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Се</w:t>
            </w:r>
            <w:r>
              <w:rPr>
                <w:rFonts w:eastAsia="Times New Roman"/>
                <w:bCs/>
                <w:sz w:val="24"/>
                <w:szCs w:val="24"/>
              </w:rPr>
              <w:t>н</w:t>
            </w:r>
            <w:r>
              <w:rPr>
                <w:rFonts w:eastAsia="Times New Roman"/>
                <w:bCs/>
                <w:sz w:val="24"/>
                <w:szCs w:val="24"/>
              </w:rPr>
              <w:t>тябрь</w:t>
            </w:r>
            <w:r w:rsidRPr="00CC471E">
              <w:rPr>
                <w:rFonts w:eastAsia="Times New Roman"/>
                <w:bCs/>
                <w:sz w:val="24"/>
                <w:szCs w:val="24"/>
              </w:rPr>
              <w:t>, март</w:t>
            </w:r>
          </w:p>
        </w:tc>
      </w:tr>
      <w:tr w:rsidR="009F5026" w:rsidRPr="00CC471E" w:rsidTr="009F5026">
        <w:tc>
          <w:tcPr>
            <w:tcW w:w="2310" w:type="dxa"/>
            <w:vAlign w:val="center"/>
          </w:tcPr>
          <w:p w:rsidR="009F5026" w:rsidRPr="00CC471E" w:rsidRDefault="009F5026" w:rsidP="009F502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C471E">
              <w:rPr>
                <w:rFonts w:eastAsia="Times New Roman"/>
                <w:b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6020" w:type="dxa"/>
          </w:tcPr>
          <w:p w:rsidR="009F5026" w:rsidRPr="00CC471E" w:rsidRDefault="009F5026" w:rsidP="00B95AA5">
            <w:pPr>
              <w:ind w:firstLine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C471E">
              <w:rPr>
                <w:sz w:val="24"/>
              </w:rPr>
              <w:t xml:space="preserve">1. Методика </w:t>
            </w:r>
            <w:r w:rsidRPr="00CC471E">
              <w:rPr>
                <w:bCs/>
                <w:color w:val="000000"/>
                <w:kern w:val="36"/>
                <w:sz w:val="24"/>
              </w:rPr>
              <w:t>«Интеллектуальная лабильность» м</w:t>
            </w:r>
            <w:r w:rsidRPr="00CC471E">
              <w:rPr>
                <w:bCs/>
                <w:color w:val="000000"/>
                <w:kern w:val="36"/>
                <w:sz w:val="24"/>
              </w:rPr>
              <w:t>о</w:t>
            </w:r>
            <w:r w:rsidRPr="00CC471E">
              <w:rPr>
                <w:bCs/>
                <w:color w:val="000000"/>
                <w:kern w:val="36"/>
                <w:sz w:val="24"/>
              </w:rPr>
              <w:t xml:space="preserve">дификации </w:t>
            </w:r>
            <w:proofErr w:type="spellStart"/>
            <w:r w:rsidRPr="00CC471E">
              <w:rPr>
                <w:bCs/>
                <w:color w:val="000000"/>
                <w:kern w:val="36"/>
                <w:sz w:val="24"/>
              </w:rPr>
              <w:t>С.Н.Костроминой</w:t>
            </w:r>
            <w:proofErr w:type="spellEnd"/>
            <w:r w:rsidRPr="00CC471E">
              <w:rPr>
                <w:bCs/>
                <w:color w:val="000000"/>
                <w:kern w:val="36"/>
                <w:sz w:val="24"/>
              </w:rPr>
              <w:t>.</w:t>
            </w:r>
          </w:p>
        </w:tc>
        <w:tc>
          <w:tcPr>
            <w:tcW w:w="1767" w:type="dxa"/>
            <w:vMerge/>
          </w:tcPr>
          <w:p w:rsidR="009F5026" w:rsidRPr="00CC471E" w:rsidRDefault="009F5026" w:rsidP="009F5026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F5026" w:rsidRPr="00CC471E" w:rsidTr="009F5026">
        <w:tc>
          <w:tcPr>
            <w:tcW w:w="2310" w:type="dxa"/>
            <w:vAlign w:val="center"/>
          </w:tcPr>
          <w:p w:rsidR="009F5026" w:rsidRPr="00CC471E" w:rsidRDefault="009F5026" w:rsidP="009F502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C471E">
              <w:rPr>
                <w:rFonts w:eastAsia="Times New Roman"/>
                <w:b/>
                <w:sz w:val="24"/>
                <w:szCs w:val="24"/>
              </w:rPr>
              <w:t>Познавател</w:t>
            </w:r>
            <w:r w:rsidRPr="00CC471E">
              <w:rPr>
                <w:rFonts w:eastAsia="Times New Roman"/>
                <w:b/>
                <w:sz w:val="24"/>
                <w:szCs w:val="24"/>
              </w:rPr>
              <w:t>ь</w:t>
            </w:r>
            <w:r w:rsidRPr="00CC471E">
              <w:rPr>
                <w:rFonts w:eastAsia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6020" w:type="dxa"/>
          </w:tcPr>
          <w:p w:rsidR="009F5026" w:rsidRPr="000A2780" w:rsidRDefault="009F5026" w:rsidP="009F5026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A2780">
              <w:rPr>
                <w:sz w:val="24"/>
                <w:szCs w:val="24"/>
              </w:rPr>
              <w:t>1. Методика «Исследование словесно-логического мышления младших школьников»</w:t>
            </w:r>
            <w:r>
              <w:rPr>
                <w:sz w:val="24"/>
                <w:szCs w:val="24"/>
              </w:rPr>
              <w:t xml:space="preserve"> 1-4 </w:t>
            </w:r>
            <w:proofErr w:type="spellStart"/>
            <w:r>
              <w:rPr>
                <w:sz w:val="24"/>
                <w:szCs w:val="24"/>
              </w:rPr>
              <w:t>субтесты</w:t>
            </w:r>
            <w:proofErr w:type="spellEnd"/>
            <w:r w:rsidRPr="000A2780">
              <w:rPr>
                <w:sz w:val="24"/>
                <w:szCs w:val="24"/>
              </w:rPr>
              <w:t xml:space="preserve"> (</w:t>
            </w:r>
            <w:proofErr w:type="spellStart"/>
            <w:r w:rsidRPr="000A2780">
              <w:rPr>
                <w:sz w:val="24"/>
                <w:szCs w:val="24"/>
              </w:rPr>
              <w:t>Э.Ф.Замбацявичене</w:t>
            </w:r>
            <w:proofErr w:type="spellEnd"/>
            <w:r w:rsidRPr="000A2780">
              <w:rPr>
                <w:sz w:val="24"/>
                <w:szCs w:val="24"/>
              </w:rPr>
              <w:t>)</w:t>
            </w:r>
          </w:p>
        </w:tc>
        <w:tc>
          <w:tcPr>
            <w:tcW w:w="1767" w:type="dxa"/>
            <w:vMerge/>
          </w:tcPr>
          <w:p w:rsidR="009F5026" w:rsidRPr="00CC471E" w:rsidRDefault="009F5026" w:rsidP="009F5026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F5026" w:rsidRPr="00CC471E" w:rsidTr="009F5026">
        <w:tc>
          <w:tcPr>
            <w:tcW w:w="2310" w:type="dxa"/>
            <w:vAlign w:val="center"/>
          </w:tcPr>
          <w:p w:rsidR="009F5026" w:rsidRPr="00CC471E" w:rsidRDefault="009F5026" w:rsidP="009F5026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C471E">
              <w:rPr>
                <w:rFonts w:eastAsia="Times New Roman"/>
                <w:b/>
                <w:sz w:val="24"/>
                <w:szCs w:val="24"/>
              </w:rPr>
              <w:t>Коммуник</w:t>
            </w:r>
            <w:r w:rsidRPr="00CC471E">
              <w:rPr>
                <w:rFonts w:eastAsia="Times New Roman"/>
                <w:b/>
                <w:sz w:val="24"/>
                <w:szCs w:val="24"/>
              </w:rPr>
              <w:t>а</w:t>
            </w:r>
            <w:r w:rsidRPr="00CC471E">
              <w:rPr>
                <w:rFonts w:eastAsia="Times New Roman"/>
                <w:b/>
                <w:sz w:val="24"/>
                <w:szCs w:val="24"/>
              </w:rPr>
              <w:t>тивные</w:t>
            </w:r>
          </w:p>
        </w:tc>
        <w:tc>
          <w:tcPr>
            <w:tcW w:w="6020" w:type="dxa"/>
          </w:tcPr>
          <w:p w:rsidR="009F5026" w:rsidRPr="00CC471E" w:rsidRDefault="009F5026" w:rsidP="009F5026">
            <w:pPr>
              <w:jc w:val="left"/>
              <w:rPr>
                <w:sz w:val="24"/>
                <w:szCs w:val="24"/>
              </w:rPr>
            </w:pPr>
            <w:r w:rsidRPr="00CC471E">
              <w:rPr>
                <w:rFonts w:eastAsia="Times New Roman"/>
                <w:sz w:val="24"/>
                <w:szCs w:val="24"/>
              </w:rPr>
              <w:t xml:space="preserve">1. </w:t>
            </w:r>
            <w:r w:rsidRPr="00CC471E">
              <w:rPr>
                <w:bCs/>
                <w:color w:val="000000"/>
                <w:sz w:val="24"/>
              </w:rPr>
              <w:t xml:space="preserve">Схема наблюдения за адаптацией </w:t>
            </w:r>
            <w:r w:rsidRPr="00CC471E">
              <w:rPr>
                <w:sz w:val="24"/>
              </w:rPr>
              <w:t>и эффе</w:t>
            </w:r>
            <w:r w:rsidRPr="00CC471E">
              <w:rPr>
                <w:sz w:val="24"/>
              </w:rPr>
              <w:t>к</w:t>
            </w:r>
            <w:r w:rsidRPr="00CC471E">
              <w:rPr>
                <w:sz w:val="24"/>
              </w:rPr>
              <w:t xml:space="preserve">тивностью учебной деятельности </w:t>
            </w:r>
            <w:r w:rsidRPr="00CC471E">
              <w:rPr>
                <w:bCs/>
                <w:color w:val="000000"/>
                <w:sz w:val="24"/>
              </w:rPr>
              <w:t>учащихся</w:t>
            </w:r>
            <w:r w:rsidRPr="00CC471E">
              <w:rPr>
                <w:color w:val="000000"/>
                <w:sz w:val="24"/>
              </w:rPr>
              <w:t xml:space="preserve"> Э. М. Александровская, Ст. </w:t>
            </w:r>
            <w:proofErr w:type="spellStart"/>
            <w:r w:rsidRPr="00CC471E">
              <w:rPr>
                <w:color w:val="000000"/>
                <w:sz w:val="24"/>
              </w:rPr>
              <w:t>Громба</w:t>
            </w:r>
            <w:proofErr w:type="gramStart"/>
            <w:r w:rsidRPr="00CC471E">
              <w:rPr>
                <w:color w:val="000000"/>
                <w:sz w:val="24"/>
              </w:rPr>
              <w:t>х</w:t>
            </w:r>
            <w:proofErr w:type="spellEnd"/>
            <w:r w:rsidRPr="00CC471E">
              <w:rPr>
                <w:bCs/>
                <w:color w:val="000000"/>
                <w:sz w:val="24"/>
              </w:rPr>
              <w:t>(</w:t>
            </w:r>
            <w:proofErr w:type="gramEnd"/>
            <w:r w:rsidRPr="00CC471E">
              <w:rPr>
                <w:bCs/>
                <w:color w:val="000000"/>
                <w:sz w:val="24"/>
              </w:rPr>
              <w:t xml:space="preserve">модифицированная Е.С. Еськиной, Т.Л. </w:t>
            </w:r>
            <w:proofErr w:type="spellStart"/>
            <w:r w:rsidRPr="00CC471E">
              <w:rPr>
                <w:bCs/>
                <w:color w:val="000000"/>
                <w:sz w:val="24"/>
              </w:rPr>
              <w:t>Больбот</w:t>
            </w:r>
            <w:proofErr w:type="spellEnd"/>
            <w:r w:rsidRPr="00CC471E">
              <w:rPr>
                <w:bCs/>
                <w:color w:val="000000"/>
                <w:sz w:val="24"/>
              </w:rPr>
              <w:t>)</w:t>
            </w:r>
          </w:p>
        </w:tc>
        <w:tc>
          <w:tcPr>
            <w:tcW w:w="1767" w:type="dxa"/>
            <w:vMerge/>
          </w:tcPr>
          <w:p w:rsidR="009F5026" w:rsidRPr="00CC471E" w:rsidRDefault="009F5026" w:rsidP="009F5026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F5026" w:rsidRPr="00CC471E" w:rsidTr="009F5026">
        <w:tc>
          <w:tcPr>
            <w:tcW w:w="2310" w:type="dxa"/>
            <w:vAlign w:val="center"/>
          </w:tcPr>
          <w:p w:rsidR="009F5026" w:rsidRPr="00CC471E" w:rsidRDefault="009F5026" w:rsidP="009F5026">
            <w:pPr>
              <w:rPr>
                <w:rFonts w:eastAsia="Times New Roman"/>
                <w:b/>
                <w:sz w:val="24"/>
                <w:szCs w:val="24"/>
              </w:rPr>
            </w:pPr>
            <w:r w:rsidRPr="00CC471E">
              <w:rPr>
                <w:rFonts w:eastAsia="Times New Roman"/>
                <w:b/>
                <w:sz w:val="24"/>
                <w:szCs w:val="24"/>
              </w:rPr>
              <w:t>Выявление одаренных детей</w:t>
            </w:r>
          </w:p>
        </w:tc>
        <w:tc>
          <w:tcPr>
            <w:tcW w:w="6020" w:type="dxa"/>
          </w:tcPr>
          <w:p w:rsidR="009F5026" w:rsidRPr="00CC471E" w:rsidRDefault="009F5026" w:rsidP="009F502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C471E">
              <w:rPr>
                <w:rFonts w:eastAsia="Times New Roman"/>
                <w:sz w:val="24"/>
                <w:szCs w:val="24"/>
              </w:rPr>
              <w:t>1. Методика «</w:t>
            </w:r>
            <w:r>
              <w:rPr>
                <w:rFonts w:eastAsia="Times New Roman"/>
                <w:sz w:val="24"/>
                <w:szCs w:val="24"/>
              </w:rPr>
              <w:t>Палитра интересов</w:t>
            </w:r>
            <w:r w:rsidRPr="00CC471E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 xml:space="preserve"> (Савинов)</w:t>
            </w:r>
          </w:p>
        </w:tc>
        <w:tc>
          <w:tcPr>
            <w:tcW w:w="1767" w:type="dxa"/>
            <w:vAlign w:val="center"/>
          </w:tcPr>
          <w:p w:rsidR="009F5026" w:rsidRPr="00CC471E" w:rsidRDefault="009F5026" w:rsidP="009F5026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Ноябрь</w:t>
            </w:r>
          </w:p>
        </w:tc>
      </w:tr>
      <w:tr w:rsidR="009F5026" w:rsidRPr="00CC471E" w:rsidTr="009F5026">
        <w:tc>
          <w:tcPr>
            <w:tcW w:w="2310" w:type="dxa"/>
            <w:vAlign w:val="center"/>
          </w:tcPr>
          <w:p w:rsidR="009F5026" w:rsidRPr="00CC471E" w:rsidRDefault="009F5026" w:rsidP="009F5026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Готовность к переходу в 5 класс</w:t>
            </w:r>
          </w:p>
        </w:tc>
        <w:tc>
          <w:tcPr>
            <w:tcW w:w="6020" w:type="dxa"/>
          </w:tcPr>
          <w:p w:rsidR="009F5026" w:rsidRDefault="009F5026" w:rsidP="009F5026">
            <w:pPr>
              <w:jc w:val="left"/>
              <w:rPr>
                <w:sz w:val="24"/>
                <w:szCs w:val="24"/>
              </w:rPr>
            </w:pPr>
            <w:r w:rsidRPr="00F32B82">
              <w:rPr>
                <w:rFonts w:eastAsia="Times New Roman"/>
                <w:sz w:val="24"/>
                <w:szCs w:val="24"/>
              </w:rPr>
              <w:t>1.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C471E">
              <w:rPr>
                <w:sz w:val="24"/>
                <w:szCs w:val="24"/>
              </w:rPr>
              <w:t xml:space="preserve">Тест школьной тревожности </w:t>
            </w:r>
            <w:proofErr w:type="spellStart"/>
            <w:r w:rsidRPr="00CC471E">
              <w:rPr>
                <w:sz w:val="24"/>
                <w:szCs w:val="24"/>
              </w:rPr>
              <w:t>Филлипса</w:t>
            </w:r>
            <w:proofErr w:type="spellEnd"/>
          </w:p>
          <w:p w:rsidR="009F5026" w:rsidRPr="00CC471E" w:rsidRDefault="009F5026" w:rsidP="009F5026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32B82">
              <w:rPr>
                <w:sz w:val="24"/>
                <w:szCs w:val="24"/>
              </w:rPr>
              <w:t>Методика сочинения (Е.И. Афанасьева, Н.Л. Васильева)</w:t>
            </w:r>
          </w:p>
        </w:tc>
        <w:tc>
          <w:tcPr>
            <w:tcW w:w="1767" w:type="dxa"/>
            <w:vAlign w:val="center"/>
          </w:tcPr>
          <w:p w:rsidR="009F5026" w:rsidRDefault="009F5026" w:rsidP="009F5026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Апрель</w:t>
            </w:r>
          </w:p>
        </w:tc>
      </w:tr>
    </w:tbl>
    <w:p w:rsidR="009F5026" w:rsidRPr="00AD1281" w:rsidRDefault="009F5026" w:rsidP="009F5026">
      <w:pPr>
        <w:shd w:val="clear" w:color="auto" w:fill="FFFFFF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9F5026" w:rsidRPr="00AD1281" w:rsidRDefault="009F5026" w:rsidP="009F5026">
      <w:pPr>
        <w:shd w:val="clear" w:color="auto" w:fill="FFFFFF"/>
        <w:ind w:firstLine="709"/>
        <w:jc w:val="both"/>
        <w:rPr>
          <w:sz w:val="24"/>
          <w:szCs w:val="24"/>
        </w:rPr>
      </w:pPr>
      <w:r w:rsidRPr="00AD1281">
        <w:rPr>
          <w:rFonts w:eastAsia="Times New Roman"/>
          <w:sz w:val="24"/>
          <w:szCs w:val="24"/>
        </w:rPr>
        <w:t xml:space="preserve">В систему диагностики универсальных учебных действий </w:t>
      </w:r>
      <w:r w:rsidRPr="00AD1281">
        <w:rPr>
          <w:rFonts w:eastAsia="Times New Roman"/>
          <w:spacing w:val="-1"/>
          <w:sz w:val="24"/>
          <w:szCs w:val="24"/>
        </w:rPr>
        <w:t>педагогом-психологом дополнительно к известным психодиагно</w:t>
      </w:r>
      <w:r w:rsidRPr="00AD1281">
        <w:rPr>
          <w:rFonts w:eastAsia="Times New Roman"/>
          <w:sz w:val="24"/>
          <w:szCs w:val="24"/>
        </w:rPr>
        <w:t xml:space="preserve">стическим тестам и опросникам могут быть включены наблюдение, анкетирование родителей и педагогов. </w:t>
      </w:r>
    </w:p>
    <w:p w:rsidR="009F5026" w:rsidRPr="00B43FD7" w:rsidRDefault="009F5026" w:rsidP="009F5026">
      <w:pPr>
        <w:widowControl w:val="0"/>
        <w:shd w:val="clear" w:color="auto" w:fill="FFFFFF"/>
        <w:autoSpaceDE w:val="0"/>
        <w:autoSpaceDN w:val="0"/>
        <w:adjustRightInd w:val="0"/>
        <w:ind w:left="709" w:right="10"/>
        <w:jc w:val="both"/>
        <w:rPr>
          <w:spacing w:val="-2"/>
          <w:sz w:val="24"/>
          <w:szCs w:val="24"/>
        </w:rPr>
      </w:pPr>
    </w:p>
    <w:p w:rsidR="009F5026" w:rsidRDefault="009F5026" w:rsidP="009F5026">
      <w:pPr>
        <w:ind w:firstLine="720"/>
        <w:rPr>
          <w:b/>
          <w:sz w:val="24"/>
        </w:rPr>
      </w:pPr>
      <w:proofErr w:type="spellStart"/>
      <w:r w:rsidRPr="00F32B82">
        <w:rPr>
          <w:b/>
          <w:sz w:val="24"/>
        </w:rPr>
        <w:t>Коррекционно</w:t>
      </w:r>
      <w:proofErr w:type="spellEnd"/>
      <w:r w:rsidRPr="00F32B82">
        <w:rPr>
          <w:b/>
          <w:sz w:val="24"/>
        </w:rPr>
        <w:t xml:space="preserve"> – развивающее направление</w:t>
      </w:r>
    </w:p>
    <w:p w:rsidR="009F5026" w:rsidRPr="00F32B82" w:rsidRDefault="009F5026" w:rsidP="009F5026">
      <w:pPr>
        <w:ind w:firstLine="720"/>
        <w:jc w:val="both"/>
        <w:rPr>
          <w:color w:val="000000"/>
          <w:sz w:val="24"/>
          <w:szCs w:val="24"/>
        </w:rPr>
      </w:pPr>
    </w:p>
    <w:p w:rsidR="009F5026" w:rsidRPr="00D832D1" w:rsidRDefault="009F5026" w:rsidP="009F5026">
      <w:pPr>
        <w:ind w:firstLine="720"/>
        <w:jc w:val="both"/>
        <w:outlineLvl w:val="0"/>
        <w:rPr>
          <w:bCs/>
          <w:sz w:val="24"/>
          <w:szCs w:val="24"/>
        </w:rPr>
      </w:pPr>
      <w:bookmarkStart w:id="11" w:name="_Toc247537641"/>
      <w:bookmarkStart w:id="12" w:name="_Toc276727325"/>
      <w:r w:rsidRPr="00D832D1">
        <w:rPr>
          <w:b/>
          <w:sz w:val="24"/>
          <w:szCs w:val="24"/>
        </w:rPr>
        <w:t>Цель развивающей деятельности</w:t>
      </w:r>
      <w:r w:rsidRPr="00D832D1">
        <w:rPr>
          <w:sz w:val="24"/>
          <w:szCs w:val="24"/>
        </w:rPr>
        <w:t xml:space="preserve"> – </w:t>
      </w:r>
      <w:bookmarkStart w:id="13" w:name="_Toc247537642"/>
      <w:bookmarkStart w:id="14" w:name="_Toc276727326"/>
      <w:bookmarkEnd w:id="11"/>
      <w:bookmarkEnd w:id="12"/>
      <w:r w:rsidRPr="00D832D1">
        <w:rPr>
          <w:bCs/>
          <w:sz w:val="24"/>
          <w:szCs w:val="24"/>
        </w:rPr>
        <w:t>помочь младшим школьникам научиться понимать себя, взаимодействовать со сверстниками, учителями и родителями, найти свое место в школьной жизни.</w:t>
      </w:r>
    </w:p>
    <w:p w:rsidR="009F5026" w:rsidRPr="00F32B82" w:rsidRDefault="009F5026" w:rsidP="009F5026">
      <w:pPr>
        <w:ind w:firstLine="720"/>
        <w:jc w:val="both"/>
        <w:outlineLvl w:val="0"/>
        <w:rPr>
          <w:sz w:val="24"/>
          <w:szCs w:val="24"/>
        </w:rPr>
      </w:pPr>
      <w:r w:rsidRPr="00F32B82">
        <w:rPr>
          <w:sz w:val="24"/>
          <w:szCs w:val="24"/>
        </w:rPr>
        <w:lastRenderedPageBreak/>
        <w:t xml:space="preserve">Достижение этой цели может быть достигнуто в процессе реализации следующих </w:t>
      </w:r>
      <w:r w:rsidRPr="00F32B82">
        <w:rPr>
          <w:b/>
          <w:sz w:val="24"/>
          <w:szCs w:val="24"/>
        </w:rPr>
        <w:t>задач</w:t>
      </w:r>
      <w:r w:rsidRPr="00F32B82">
        <w:rPr>
          <w:sz w:val="24"/>
          <w:szCs w:val="24"/>
        </w:rPr>
        <w:t>:</w:t>
      </w:r>
      <w:bookmarkEnd w:id="13"/>
      <w:bookmarkEnd w:id="14"/>
    </w:p>
    <w:p w:rsidR="009F5026" w:rsidRPr="00D832D1" w:rsidRDefault="009F5026" w:rsidP="009F5026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15" w:name="_Toc247537647"/>
      <w:bookmarkStart w:id="16" w:name="_Toc276727331"/>
      <w:r w:rsidRPr="00D832D1">
        <w:rPr>
          <w:sz w:val="24"/>
          <w:szCs w:val="24"/>
        </w:rPr>
        <w:t xml:space="preserve">1. Мотивировать детей к самопознанию и познанию других людей. Пробудить интерес к внутреннему миру другого человека. </w:t>
      </w:r>
    </w:p>
    <w:p w:rsidR="009F5026" w:rsidRPr="00D832D1" w:rsidRDefault="009F5026" w:rsidP="009F5026">
      <w:pPr>
        <w:shd w:val="clear" w:color="auto" w:fill="FFFFFF"/>
        <w:ind w:firstLine="720"/>
        <w:jc w:val="both"/>
        <w:rPr>
          <w:sz w:val="24"/>
          <w:szCs w:val="24"/>
        </w:rPr>
      </w:pPr>
      <w:r w:rsidRPr="00D832D1">
        <w:rPr>
          <w:sz w:val="24"/>
          <w:szCs w:val="24"/>
        </w:rPr>
        <w:t>2. Учить детей распознавать эмоциональные состояния по мимике, жестам, гол</w:t>
      </w:r>
      <w:r w:rsidRPr="00D832D1">
        <w:rPr>
          <w:sz w:val="24"/>
          <w:szCs w:val="24"/>
        </w:rPr>
        <w:t>о</w:t>
      </w:r>
      <w:r w:rsidRPr="00D832D1">
        <w:rPr>
          <w:sz w:val="24"/>
          <w:szCs w:val="24"/>
        </w:rPr>
        <w:t xml:space="preserve">су, понимать чувства другого человека. </w:t>
      </w:r>
    </w:p>
    <w:p w:rsidR="009F5026" w:rsidRPr="00D832D1" w:rsidRDefault="009F5026" w:rsidP="009F5026">
      <w:pPr>
        <w:shd w:val="clear" w:color="auto" w:fill="FFFFFF"/>
        <w:ind w:firstLine="720"/>
        <w:jc w:val="both"/>
        <w:rPr>
          <w:sz w:val="24"/>
          <w:szCs w:val="24"/>
        </w:rPr>
      </w:pPr>
      <w:r w:rsidRPr="00D832D1">
        <w:rPr>
          <w:sz w:val="24"/>
          <w:szCs w:val="24"/>
        </w:rPr>
        <w:t xml:space="preserve">3. Формировать адекватную установку в отношении школьных трудностей – установку преодоления. </w:t>
      </w:r>
    </w:p>
    <w:p w:rsidR="009F5026" w:rsidRPr="00D832D1" w:rsidRDefault="009F5026" w:rsidP="009F5026">
      <w:pPr>
        <w:shd w:val="clear" w:color="auto" w:fill="FFFFFF"/>
        <w:ind w:firstLine="720"/>
        <w:jc w:val="both"/>
        <w:rPr>
          <w:sz w:val="24"/>
          <w:szCs w:val="24"/>
        </w:rPr>
      </w:pPr>
      <w:r w:rsidRPr="00D832D1">
        <w:rPr>
          <w:sz w:val="24"/>
          <w:szCs w:val="24"/>
        </w:rPr>
        <w:t>4. Развивать социальные и коммуникативные умения, необходимые для устано</w:t>
      </w:r>
      <w:r w:rsidRPr="00D832D1">
        <w:rPr>
          <w:sz w:val="24"/>
          <w:szCs w:val="24"/>
        </w:rPr>
        <w:t>в</w:t>
      </w:r>
      <w:r w:rsidRPr="00D832D1">
        <w:rPr>
          <w:sz w:val="24"/>
          <w:szCs w:val="24"/>
        </w:rPr>
        <w:t xml:space="preserve">ления межличностных отношений друг с другом и учителем. </w:t>
      </w:r>
    </w:p>
    <w:p w:rsidR="009F5026" w:rsidRPr="00D832D1" w:rsidRDefault="009F5026" w:rsidP="009F5026">
      <w:pPr>
        <w:shd w:val="clear" w:color="auto" w:fill="FFFFFF"/>
        <w:ind w:firstLine="720"/>
        <w:jc w:val="both"/>
        <w:rPr>
          <w:sz w:val="24"/>
          <w:szCs w:val="24"/>
        </w:rPr>
      </w:pPr>
      <w:r w:rsidRPr="00D832D1">
        <w:rPr>
          <w:sz w:val="24"/>
          <w:szCs w:val="24"/>
        </w:rPr>
        <w:t>5. Повышать уровень самоконтроля в отношении проявления своего эмоционал</w:t>
      </w:r>
      <w:r w:rsidRPr="00D832D1">
        <w:rPr>
          <w:sz w:val="24"/>
          <w:szCs w:val="24"/>
        </w:rPr>
        <w:t>ь</w:t>
      </w:r>
      <w:r w:rsidRPr="00D832D1">
        <w:rPr>
          <w:sz w:val="24"/>
          <w:szCs w:val="24"/>
        </w:rPr>
        <w:t xml:space="preserve">ного состояния в ходе общения. Формировать терпимость к мнению собеседника. </w:t>
      </w:r>
    </w:p>
    <w:p w:rsidR="009F5026" w:rsidRPr="00D832D1" w:rsidRDefault="009F5026" w:rsidP="009F5026">
      <w:pPr>
        <w:shd w:val="clear" w:color="auto" w:fill="FFFFFF"/>
        <w:ind w:firstLine="720"/>
        <w:jc w:val="both"/>
        <w:rPr>
          <w:sz w:val="24"/>
          <w:szCs w:val="24"/>
        </w:rPr>
      </w:pPr>
      <w:r w:rsidRPr="00D832D1">
        <w:rPr>
          <w:sz w:val="24"/>
          <w:szCs w:val="24"/>
        </w:rPr>
        <w:t xml:space="preserve">6. Корректировать у детей нежелательные черты характера и поведения. </w:t>
      </w:r>
    </w:p>
    <w:p w:rsidR="009F5026" w:rsidRPr="00D832D1" w:rsidRDefault="009F5026" w:rsidP="009F5026">
      <w:pPr>
        <w:ind w:firstLine="720"/>
        <w:jc w:val="both"/>
        <w:outlineLvl w:val="0"/>
        <w:rPr>
          <w:sz w:val="24"/>
          <w:szCs w:val="24"/>
        </w:rPr>
      </w:pPr>
      <w:r w:rsidRPr="00D832D1">
        <w:rPr>
          <w:sz w:val="24"/>
          <w:szCs w:val="24"/>
        </w:rPr>
        <w:t xml:space="preserve">7. Расширять пассивный и активный словарь </w:t>
      </w:r>
      <w:proofErr w:type="gramStart"/>
      <w:r w:rsidRPr="00D832D1">
        <w:rPr>
          <w:sz w:val="24"/>
          <w:szCs w:val="24"/>
        </w:rPr>
        <w:t>обучающихся</w:t>
      </w:r>
      <w:proofErr w:type="gramEnd"/>
      <w:r w:rsidRPr="00D832D1">
        <w:rPr>
          <w:sz w:val="24"/>
          <w:szCs w:val="24"/>
        </w:rPr>
        <w:t xml:space="preserve">. </w:t>
      </w:r>
    </w:p>
    <w:p w:rsidR="009F5026" w:rsidRPr="00F32B82" w:rsidRDefault="009F5026" w:rsidP="009F5026">
      <w:pPr>
        <w:ind w:firstLine="720"/>
        <w:jc w:val="both"/>
        <w:outlineLvl w:val="0"/>
        <w:rPr>
          <w:sz w:val="24"/>
          <w:szCs w:val="24"/>
        </w:rPr>
      </w:pPr>
      <w:r w:rsidRPr="00F32B82">
        <w:rPr>
          <w:b/>
          <w:sz w:val="24"/>
          <w:szCs w:val="24"/>
        </w:rPr>
        <w:t xml:space="preserve">Основное содержание групповых занятий </w:t>
      </w:r>
      <w:r w:rsidRPr="00F32B82">
        <w:rPr>
          <w:sz w:val="24"/>
          <w:szCs w:val="24"/>
        </w:rPr>
        <w:t>составляют игры и психотехнические упражнения, направленные на развитие познавательной и эмоционально-волевой сферы, навыков адекватного социального поведения школьников. Также необходимый элемент всех занятий – психотехники, направленные на развитие групповых структур и проце</w:t>
      </w:r>
      <w:r w:rsidRPr="00F32B82">
        <w:rPr>
          <w:sz w:val="24"/>
          <w:szCs w:val="24"/>
        </w:rPr>
        <w:t>с</w:t>
      </w:r>
      <w:r w:rsidRPr="00F32B82">
        <w:rPr>
          <w:sz w:val="24"/>
          <w:szCs w:val="24"/>
        </w:rPr>
        <w:t>сов, поддержание благоприятного внутригруппового климата, сплочение и организац</w:t>
      </w:r>
      <w:r w:rsidRPr="00F32B82">
        <w:rPr>
          <w:sz w:val="24"/>
          <w:szCs w:val="24"/>
        </w:rPr>
        <w:t>и</w:t>
      </w:r>
      <w:r w:rsidRPr="00F32B82">
        <w:rPr>
          <w:sz w:val="24"/>
          <w:szCs w:val="24"/>
        </w:rPr>
        <w:t>онное развитие детского коллектива.</w:t>
      </w:r>
      <w:bookmarkEnd w:id="15"/>
      <w:bookmarkEnd w:id="16"/>
    </w:p>
    <w:p w:rsidR="009F5026" w:rsidRPr="00F32B82" w:rsidRDefault="009F5026" w:rsidP="009F5026">
      <w:pPr>
        <w:ind w:firstLine="720"/>
        <w:jc w:val="both"/>
        <w:outlineLvl w:val="0"/>
        <w:rPr>
          <w:b/>
          <w:sz w:val="24"/>
          <w:szCs w:val="24"/>
        </w:rPr>
      </w:pPr>
      <w:bookmarkStart w:id="17" w:name="_Toc247537648"/>
      <w:bookmarkStart w:id="18" w:name="_Toc276727332"/>
      <w:r w:rsidRPr="00F32B82">
        <w:rPr>
          <w:b/>
          <w:sz w:val="24"/>
          <w:szCs w:val="24"/>
        </w:rPr>
        <w:t>Структура группового занятия со школьниками.</w:t>
      </w:r>
      <w:bookmarkEnd w:id="17"/>
      <w:bookmarkEnd w:id="18"/>
    </w:p>
    <w:p w:rsidR="009F5026" w:rsidRPr="00F32B82" w:rsidRDefault="009F5026" w:rsidP="00901BD4">
      <w:pPr>
        <w:numPr>
          <w:ilvl w:val="0"/>
          <w:numId w:val="51"/>
        </w:numPr>
        <w:spacing w:line="240" w:lineRule="auto"/>
        <w:ind w:left="0" w:firstLine="720"/>
        <w:jc w:val="both"/>
        <w:outlineLvl w:val="0"/>
        <w:rPr>
          <w:sz w:val="24"/>
          <w:szCs w:val="24"/>
        </w:rPr>
      </w:pPr>
      <w:bookmarkStart w:id="19" w:name="_Toc247537649"/>
      <w:bookmarkStart w:id="20" w:name="_Toc276727333"/>
      <w:r w:rsidRPr="00F32B82">
        <w:rPr>
          <w:i/>
          <w:sz w:val="24"/>
          <w:szCs w:val="24"/>
        </w:rPr>
        <w:t>Ритуалы приветствия</w:t>
      </w:r>
      <w:r w:rsidRPr="00F32B82">
        <w:rPr>
          <w:sz w:val="24"/>
          <w:szCs w:val="24"/>
        </w:rPr>
        <w:t xml:space="preserve"> – </w:t>
      </w:r>
      <w:r w:rsidRPr="00F32B82">
        <w:rPr>
          <w:i/>
          <w:sz w:val="24"/>
          <w:szCs w:val="24"/>
        </w:rPr>
        <w:t xml:space="preserve">прощания </w:t>
      </w:r>
      <w:r w:rsidRPr="00F32B82">
        <w:rPr>
          <w:sz w:val="24"/>
          <w:szCs w:val="24"/>
        </w:rPr>
        <w:t>сплочение детей, создание атмосферы группового доверия и принятия.</w:t>
      </w:r>
      <w:bookmarkEnd w:id="19"/>
      <w:bookmarkEnd w:id="20"/>
    </w:p>
    <w:p w:rsidR="009F5026" w:rsidRPr="00F32B82" w:rsidRDefault="009F5026" w:rsidP="00901BD4">
      <w:pPr>
        <w:numPr>
          <w:ilvl w:val="0"/>
          <w:numId w:val="51"/>
        </w:numPr>
        <w:spacing w:line="240" w:lineRule="auto"/>
        <w:ind w:left="0" w:firstLine="720"/>
        <w:jc w:val="both"/>
        <w:outlineLvl w:val="0"/>
        <w:rPr>
          <w:sz w:val="24"/>
          <w:szCs w:val="24"/>
        </w:rPr>
      </w:pPr>
      <w:bookmarkStart w:id="21" w:name="_Toc247537650"/>
      <w:bookmarkStart w:id="22" w:name="_Toc276727334"/>
      <w:r w:rsidRPr="00F32B82">
        <w:rPr>
          <w:i/>
          <w:sz w:val="24"/>
          <w:szCs w:val="24"/>
        </w:rPr>
        <w:t xml:space="preserve">Разминка </w:t>
      </w:r>
      <w:r w:rsidRPr="00F32B82">
        <w:rPr>
          <w:sz w:val="24"/>
          <w:szCs w:val="24"/>
        </w:rPr>
        <w:t>– средство воздействия на эмоциональное состояние детей, ур</w:t>
      </w:r>
      <w:r w:rsidRPr="00F32B82">
        <w:rPr>
          <w:sz w:val="24"/>
          <w:szCs w:val="24"/>
        </w:rPr>
        <w:t>о</w:t>
      </w:r>
      <w:r w:rsidRPr="00F32B82">
        <w:rPr>
          <w:sz w:val="24"/>
          <w:szCs w:val="24"/>
        </w:rPr>
        <w:t>вень их активности. Может проводиться в начале занятия, между отдельными упражн</w:t>
      </w:r>
      <w:r w:rsidRPr="00F32B82">
        <w:rPr>
          <w:sz w:val="24"/>
          <w:szCs w:val="24"/>
        </w:rPr>
        <w:t>е</w:t>
      </w:r>
      <w:r w:rsidRPr="00F32B82">
        <w:rPr>
          <w:sz w:val="24"/>
          <w:szCs w:val="24"/>
        </w:rPr>
        <w:t>ниями. Определенные разминочные упражнения позволяют активизировать детей, по</w:t>
      </w:r>
      <w:r w:rsidRPr="00F32B82">
        <w:rPr>
          <w:sz w:val="24"/>
          <w:szCs w:val="24"/>
        </w:rPr>
        <w:t>д</w:t>
      </w:r>
      <w:r w:rsidRPr="00F32B82">
        <w:rPr>
          <w:sz w:val="24"/>
          <w:szCs w:val="24"/>
        </w:rPr>
        <w:t>нять их настроение, другие, напротив, направлены на снятие эмоционального чрезмерн</w:t>
      </w:r>
      <w:r w:rsidRPr="00F32B82">
        <w:rPr>
          <w:sz w:val="24"/>
          <w:szCs w:val="24"/>
        </w:rPr>
        <w:t>о</w:t>
      </w:r>
      <w:r w:rsidRPr="00F32B82">
        <w:rPr>
          <w:sz w:val="24"/>
          <w:szCs w:val="24"/>
        </w:rPr>
        <w:t>го возбуждения.</w:t>
      </w:r>
      <w:bookmarkEnd w:id="21"/>
      <w:bookmarkEnd w:id="22"/>
    </w:p>
    <w:p w:rsidR="009F5026" w:rsidRPr="00F32B82" w:rsidRDefault="009F5026" w:rsidP="00901BD4">
      <w:pPr>
        <w:numPr>
          <w:ilvl w:val="0"/>
          <w:numId w:val="51"/>
        </w:numPr>
        <w:spacing w:line="240" w:lineRule="auto"/>
        <w:ind w:left="0" w:firstLine="720"/>
        <w:jc w:val="both"/>
        <w:outlineLvl w:val="0"/>
        <w:rPr>
          <w:sz w:val="24"/>
          <w:szCs w:val="24"/>
        </w:rPr>
      </w:pPr>
      <w:bookmarkStart w:id="23" w:name="_Toc247537651"/>
      <w:bookmarkStart w:id="24" w:name="_Toc276727335"/>
      <w:r w:rsidRPr="00F32B82">
        <w:rPr>
          <w:i/>
          <w:sz w:val="24"/>
          <w:szCs w:val="24"/>
        </w:rPr>
        <w:t xml:space="preserve">Основное содержание занятия </w:t>
      </w:r>
      <w:r w:rsidRPr="00F32B82">
        <w:rPr>
          <w:sz w:val="24"/>
          <w:szCs w:val="24"/>
        </w:rPr>
        <w:t>– совокупность психотехнических упра</w:t>
      </w:r>
      <w:r w:rsidRPr="00F32B82">
        <w:rPr>
          <w:sz w:val="24"/>
          <w:szCs w:val="24"/>
        </w:rPr>
        <w:t>ж</w:t>
      </w:r>
      <w:r w:rsidRPr="00F32B82">
        <w:rPr>
          <w:sz w:val="24"/>
          <w:szCs w:val="24"/>
        </w:rPr>
        <w:t xml:space="preserve">нений и приемов, направленных на решение задач данного развивающего комплекса (развитие познавательных процессов, формирование социальных навыков, динамическое развитие группы). Последовательность упражнений должна предполагать чередование деятельностей, смену психофизического состояния ребенка: от подвижного к </w:t>
      </w:r>
      <w:proofErr w:type="gramStart"/>
      <w:r w:rsidRPr="00F32B82">
        <w:rPr>
          <w:sz w:val="24"/>
          <w:szCs w:val="24"/>
        </w:rPr>
        <w:t>спокойн</w:t>
      </w:r>
      <w:r w:rsidRPr="00F32B82">
        <w:rPr>
          <w:sz w:val="24"/>
          <w:szCs w:val="24"/>
        </w:rPr>
        <w:t>о</w:t>
      </w:r>
      <w:r w:rsidRPr="00F32B82">
        <w:rPr>
          <w:sz w:val="24"/>
          <w:szCs w:val="24"/>
        </w:rPr>
        <w:t>му</w:t>
      </w:r>
      <w:proofErr w:type="gramEnd"/>
      <w:r w:rsidRPr="00F32B82">
        <w:rPr>
          <w:sz w:val="24"/>
          <w:szCs w:val="24"/>
        </w:rPr>
        <w:t>, от интеллектуальной игры к релаксационной технике и др. Упражнения должны ра</w:t>
      </w:r>
      <w:r w:rsidRPr="00F32B82">
        <w:rPr>
          <w:sz w:val="24"/>
          <w:szCs w:val="24"/>
        </w:rPr>
        <w:t>с</w:t>
      </w:r>
      <w:r w:rsidRPr="00F32B82">
        <w:rPr>
          <w:sz w:val="24"/>
          <w:szCs w:val="24"/>
        </w:rPr>
        <w:t xml:space="preserve">полагаться от простого к сложному (с учетом фактора утомления детей). </w:t>
      </w:r>
      <w:bookmarkStart w:id="25" w:name="_Toc247537652"/>
      <w:bookmarkStart w:id="26" w:name="_Toc276727336"/>
      <w:bookmarkEnd w:id="23"/>
      <w:bookmarkEnd w:id="24"/>
    </w:p>
    <w:p w:rsidR="009F5026" w:rsidRPr="00F32B82" w:rsidRDefault="009F5026" w:rsidP="00901BD4">
      <w:pPr>
        <w:numPr>
          <w:ilvl w:val="0"/>
          <w:numId w:val="51"/>
        </w:numPr>
        <w:spacing w:line="240" w:lineRule="auto"/>
        <w:ind w:left="0" w:firstLine="720"/>
        <w:jc w:val="both"/>
        <w:outlineLvl w:val="0"/>
        <w:rPr>
          <w:sz w:val="24"/>
          <w:szCs w:val="24"/>
        </w:rPr>
      </w:pPr>
      <w:r w:rsidRPr="00F32B82">
        <w:rPr>
          <w:i/>
          <w:sz w:val="24"/>
          <w:szCs w:val="24"/>
        </w:rPr>
        <w:t xml:space="preserve">Рефлексия занятия </w:t>
      </w:r>
      <w:r w:rsidRPr="00F32B82">
        <w:rPr>
          <w:sz w:val="24"/>
          <w:szCs w:val="24"/>
        </w:rPr>
        <w:t>– оценка занятия в 2-х аспектах: эмоциональном (п</w:t>
      </w:r>
      <w:r w:rsidRPr="00F32B82">
        <w:rPr>
          <w:sz w:val="24"/>
          <w:szCs w:val="24"/>
        </w:rPr>
        <w:t>о</w:t>
      </w:r>
      <w:r w:rsidRPr="00F32B82">
        <w:rPr>
          <w:sz w:val="24"/>
          <w:szCs w:val="24"/>
        </w:rPr>
        <w:t>нравилось – не понравилось, было хорошо – было плохо и почему), и смысловом (поч</w:t>
      </w:r>
      <w:r w:rsidRPr="00F32B82">
        <w:rPr>
          <w:sz w:val="24"/>
          <w:szCs w:val="24"/>
        </w:rPr>
        <w:t>е</w:t>
      </w:r>
      <w:r w:rsidRPr="00F32B82">
        <w:rPr>
          <w:sz w:val="24"/>
          <w:szCs w:val="24"/>
        </w:rPr>
        <w:t>му это важно, зачем мы это делали).</w:t>
      </w:r>
      <w:bookmarkEnd w:id="25"/>
      <w:bookmarkEnd w:id="26"/>
    </w:p>
    <w:p w:rsidR="009F5026" w:rsidRPr="00F32B82" w:rsidRDefault="009F5026" w:rsidP="009F5026">
      <w:pPr>
        <w:ind w:firstLine="720"/>
        <w:jc w:val="both"/>
        <w:rPr>
          <w:sz w:val="24"/>
          <w:szCs w:val="24"/>
        </w:rPr>
      </w:pPr>
      <w:bookmarkStart w:id="27" w:name="_Toc220396296"/>
    </w:p>
    <w:p w:rsidR="009F5026" w:rsidRPr="00F32B82" w:rsidRDefault="009F5026" w:rsidP="009F5026">
      <w:pPr>
        <w:ind w:firstLine="720"/>
        <w:jc w:val="both"/>
        <w:rPr>
          <w:sz w:val="24"/>
          <w:szCs w:val="24"/>
        </w:rPr>
      </w:pPr>
      <w:r w:rsidRPr="00F32B82">
        <w:rPr>
          <w:sz w:val="24"/>
          <w:szCs w:val="24"/>
        </w:rPr>
        <w:t xml:space="preserve">При проведении занятий используются </w:t>
      </w:r>
      <w:r w:rsidRPr="00F32B82">
        <w:rPr>
          <w:b/>
          <w:sz w:val="24"/>
          <w:szCs w:val="24"/>
        </w:rPr>
        <w:t>методы</w:t>
      </w:r>
      <w:r w:rsidRPr="00F32B82">
        <w:rPr>
          <w:sz w:val="24"/>
          <w:szCs w:val="24"/>
        </w:rPr>
        <w:t>:</w:t>
      </w:r>
    </w:p>
    <w:p w:rsidR="009F5026" w:rsidRPr="00F32B82" w:rsidRDefault="009F5026" w:rsidP="00901BD4">
      <w:pPr>
        <w:numPr>
          <w:ilvl w:val="0"/>
          <w:numId w:val="49"/>
        </w:numPr>
        <w:tabs>
          <w:tab w:val="clear" w:pos="1776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F32B82">
        <w:rPr>
          <w:sz w:val="24"/>
          <w:szCs w:val="24"/>
        </w:rPr>
        <w:t>психолого-педагогические игры;</w:t>
      </w:r>
    </w:p>
    <w:p w:rsidR="009F5026" w:rsidRPr="00F32B82" w:rsidRDefault="009F5026" w:rsidP="00901BD4">
      <w:pPr>
        <w:numPr>
          <w:ilvl w:val="0"/>
          <w:numId w:val="49"/>
        </w:numPr>
        <w:tabs>
          <w:tab w:val="clear" w:pos="1776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F32B82">
        <w:rPr>
          <w:sz w:val="24"/>
          <w:szCs w:val="24"/>
        </w:rPr>
        <w:lastRenderedPageBreak/>
        <w:t>развивающие упражнения;</w:t>
      </w:r>
    </w:p>
    <w:p w:rsidR="009F5026" w:rsidRPr="00F32B82" w:rsidRDefault="009F5026" w:rsidP="00901BD4">
      <w:pPr>
        <w:numPr>
          <w:ilvl w:val="0"/>
          <w:numId w:val="49"/>
        </w:numPr>
        <w:tabs>
          <w:tab w:val="clear" w:pos="1776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F32B82">
        <w:rPr>
          <w:sz w:val="24"/>
          <w:szCs w:val="24"/>
        </w:rPr>
        <w:t>диагностические методы (мониторинг уровня личностно-мотивационного развития, эмоционального состояния ученика);</w:t>
      </w:r>
    </w:p>
    <w:p w:rsidR="009F5026" w:rsidRPr="00F32B82" w:rsidRDefault="009F5026" w:rsidP="00901BD4">
      <w:pPr>
        <w:numPr>
          <w:ilvl w:val="0"/>
          <w:numId w:val="49"/>
        </w:numPr>
        <w:tabs>
          <w:tab w:val="clear" w:pos="1776"/>
        </w:tabs>
        <w:spacing w:line="240" w:lineRule="auto"/>
        <w:ind w:left="0" w:firstLine="720"/>
        <w:jc w:val="both"/>
        <w:rPr>
          <w:sz w:val="24"/>
          <w:szCs w:val="24"/>
        </w:rPr>
      </w:pPr>
      <w:r w:rsidRPr="00F32B82">
        <w:rPr>
          <w:sz w:val="24"/>
          <w:szCs w:val="24"/>
        </w:rPr>
        <w:t>рисуночные методы.</w:t>
      </w:r>
    </w:p>
    <w:p w:rsidR="009F5026" w:rsidRPr="00F32B82" w:rsidRDefault="009F5026" w:rsidP="009F5026">
      <w:pPr>
        <w:ind w:firstLine="720"/>
        <w:jc w:val="both"/>
        <w:outlineLvl w:val="0"/>
        <w:rPr>
          <w:b/>
          <w:sz w:val="24"/>
          <w:szCs w:val="24"/>
        </w:rPr>
      </w:pPr>
      <w:bookmarkStart w:id="28" w:name="_Toc247537653"/>
      <w:bookmarkStart w:id="29" w:name="_Toc276727337"/>
    </w:p>
    <w:bookmarkEnd w:id="27"/>
    <w:bookmarkEnd w:id="28"/>
    <w:bookmarkEnd w:id="29"/>
    <w:p w:rsidR="009F5026" w:rsidRPr="00D832D1" w:rsidRDefault="009F5026" w:rsidP="009F5026">
      <w:pPr>
        <w:pStyle w:val="afc"/>
        <w:spacing w:before="0" w:after="0"/>
        <w:ind w:firstLine="709"/>
        <w:jc w:val="both"/>
      </w:pPr>
      <w:r w:rsidRPr="00D832D1">
        <w:rPr>
          <w:rStyle w:val="aa"/>
        </w:rPr>
        <w:t>Принципы реализации программы:</w:t>
      </w:r>
    </w:p>
    <w:p w:rsidR="009F5026" w:rsidRPr="00D832D1" w:rsidRDefault="009F5026" w:rsidP="009F5026">
      <w:pPr>
        <w:pStyle w:val="afc"/>
        <w:spacing w:before="0" w:after="0"/>
        <w:ind w:firstLine="709"/>
        <w:jc w:val="both"/>
      </w:pPr>
      <w:r w:rsidRPr="00D832D1">
        <w:rPr>
          <w:iCs/>
        </w:rPr>
        <w:t xml:space="preserve">1. Принцип индивидуализации </w:t>
      </w:r>
      <w:r w:rsidRPr="00D832D1">
        <w:t>предполагает учёт возраста, учёт типа детско-родительских отношений, уровня общего состояния ребёнка.</w:t>
      </w:r>
    </w:p>
    <w:p w:rsidR="009F5026" w:rsidRPr="00D832D1" w:rsidRDefault="009F5026" w:rsidP="009F5026">
      <w:pPr>
        <w:pStyle w:val="afc"/>
        <w:spacing w:before="0" w:after="0"/>
        <w:ind w:firstLine="709"/>
        <w:jc w:val="both"/>
      </w:pPr>
      <w:r w:rsidRPr="00D832D1">
        <w:t xml:space="preserve">2. </w:t>
      </w:r>
      <w:r w:rsidRPr="00D832D1">
        <w:rPr>
          <w:iCs/>
        </w:rPr>
        <w:t>Принцип доступности</w:t>
      </w:r>
      <w:r w:rsidRPr="00D832D1">
        <w:t xml:space="preserve"> от уровня психологических особенностей ребёнка.</w:t>
      </w:r>
    </w:p>
    <w:p w:rsidR="009F5026" w:rsidRPr="00D832D1" w:rsidRDefault="009F5026" w:rsidP="009F5026">
      <w:pPr>
        <w:pStyle w:val="afc"/>
        <w:spacing w:before="0" w:after="0"/>
        <w:ind w:firstLine="709"/>
        <w:jc w:val="both"/>
      </w:pPr>
      <w:r w:rsidRPr="00D832D1">
        <w:rPr>
          <w:iCs/>
        </w:rPr>
        <w:t xml:space="preserve">3. Принцип наглядности - </w:t>
      </w:r>
      <w:r w:rsidRPr="00D832D1">
        <w:t>демонстрация упражнений, этюдов, моделирование ситуаций, игр подтверждает объяснение и помогает ребёнку их правильно выполнять.</w:t>
      </w:r>
    </w:p>
    <w:p w:rsidR="009F5026" w:rsidRPr="00D832D1" w:rsidRDefault="009F5026" w:rsidP="009F5026">
      <w:pPr>
        <w:pStyle w:val="afc"/>
        <w:spacing w:before="0" w:after="0"/>
        <w:ind w:firstLine="709"/>
        <w:jc w:val="both"/>
      </w:pPr>
      <w:r w:rsidRPr="00D832D1">
        <w:rPr>
          <w:iCs/>
        </w:rPr>
        <w:t xml:space="preserve">4. Принцип систематичности и последовательности </w:t>
      </w:r>
      <w:r w:rsidRPr="00D832D1">
        <w:t>заключается в непрерывности, регулярности, планомерности процесса, в котором реализуются задачи к</w:t>
      </w:r>
      <w:r>
        <w:t>оррекционно-развивающей работы.</w:t>
      </w:r>
    </w:p>
    <w:p w:rsidR="009F5026" w:rsidRDefault="009F5026" w:rsidP="009F5026">
      <w:pPr>
        <w:ind w:firstLine="7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5</w:t>
      </w:r>
      <w:r w:rsidRPr="00D832D1">
        <w:rPr>
          <w:iCs/>
          <w:sz w:val="24"/>
          <w:szCs w:val="24"/>
        </w:rPr>
        <w:t xml:space="preserve">. Принцип оздоровительной направленности </w:t>
      </w:r>
      <w:r w:rsidRPr="00D832D1">
        <w:rPr>
          <w:sz w:val="24"/>
          <w:szCs w:val="24"/>
        </w:rPr>
        <w:t>обеспечивает оптимизацию двиг</w:t>
      </w:r>
      <w:r w:rsidRPr="00D832D1">
        <w:rPr>
          <w:sz w:val="24"/>
          <w:szCs w:val="24"/>
        </w:rPr>
        <w:t>а</w:t>
      </w:r>
      <w:r w:rsidRPr="00D832D1">
        <w:rPr>
          <w:sz w:val="24"/>
          <w:szCs w:val="24"/>
        </w:rPr>
        <w:t>тельной активности детей, укрепление психологического здоровья, совершенствование физиологических и психических функций организма.</w:t>
      </w:r>
    </w:p>
    <w:p w:rsidR="009F5026" w:rsidRPr="009265A3" w:rsidRDefault="009F5026" w:rsidP="009F5026">
      <w:pPr>
        <w:ind w:firstLine="720"/>
        <w:jc w:val="both"/>
        <w:rPr>
          <w:b/>
          <w:sz w:val="24"/>
          <w:szCs w:val="24"/>
        </w:rPr>
      </w:pPr>
      <w:r w:rsidRPr="009265A3">
        <w:rPr>
          <w:b/>
          <w:sz w:val="24"/>
          <w:szCs w:val="24"/>
        </w:rPr>
        <w:t>Принципы проведения занятий:</w:t>
      </w:r>
    </w:p>
    <w:p w:rsidR="009F5026" w:rsidRPr="009265A3" w:rsidRDefault="009F5026" w:rsidP="00901BD4">
      <w:pPr>
        <w:numPr>
          <w:ilvl w:val="0"/>
          <w:numId w:val="50"/>
        </w:numPr>
        <w:tabs>
          <w:tab w:val="num" w:pos="0"/>
        </w:tabs>
        <w:spacing w:line="240" w:lineRule="auto"/>
        <w:jc w:val="both"/>
        <w:rPr>
          <w:b/>
          <w:sz w:val="24"/>
          <w:szCs w:val="24"/>
        </w:rPr>
      </w:pPr>
      <w:r w:rsidRPr="009265A3">
        <w:rPr>
          <w:b/>
          <w:sz w:val="24"/>
          <w:szCs w:val="24"/>
        </w:rPr>
        <w:t>Безопасность.</w:t>
      </w:r>
    </w:p>
    <w:p w:rsidR="009F5026" w:rsidRPr="009265A3" w:rsidRDefault="009F5026" w:rsidP="009F5026">
      <w:pPr>
        <w:ind w:firstLine="720"/>
        <w:jc w:val="both"/>
        <w:rPr>
          <w:sz w:val="24"/>
          <w:szCs w:val="24"/>
        </w:rPr>
      </w:pPr>
      <w:r w:rsidRPr="009265A3">
        <w:rPr>
          <w:sz w:val="24"/>
          <w:szCs w:val="24"/>
        </w:rPr>
        <w:t>Создание атмосферы доброжелательности, психологического комфорта, принятия каждого ребенка.</w:t>
      </w:r>
    </w:p>
    <w:p w:rsidR="009F5026" w:rsidRPr="009265A3" w:rsidRDefault="009F5026" w:rsidP="00901BD4">
      <w:pPr>
        <w:numPr>
          <w:ilvl w:val="0"/>
          <w:numId w:val="50"/>
        </w:numPr>
        <w:tabs>
          <w:tab w:val="num" w:pos="426"/>
        </w:tabs>
        <w:spacing w:line="240" w:lineRule="auto"/>
        <w:jc w:val="both"/>
        <w:rPr>
          <w:sz w:val="24"/>
          <w:szCs w:val="24"/>
        </w:rPr>
      </w:pPr>
      <w:r w:rsidRPr="009265A3">
        <w:rPr>
          <w:b/>
          <w:sz w:val="24"/>
          <w:szCs w:val="24"/>
        </w:rPr>
        <w:t xml:space="preserve">Возрастное соответствие. </w:t>
      </w:r>
    </w:p>
    <w:p w:rsidR="009F5026" w:rsidRPr="009265A3" w:rsidRDefault="009F5026" w:rsidP="009F5026">
      <w:pPr>
        <w:ind w:firstLine="720"/>
        <w:jc w:val="both"/>
        <w:rPr>
          <w:sz w:val="24"/>
          <w:szCs w:val="24"/>
        </w:rPr>
      </w:pPr>
      <w:r w:rsidRPr="009265A3">
        <w:rPr>
          <w:sz w:val="24"/>
          <w:szCs w:val="24"/>
        </w:rPr>
        <w:t>Предлагаемые упражнения учитывают возрастные особенности первоклассников.</w:t>
      </w:r>
    </w:p>
    <w:p w:rsidR="009F5026" w:rsidRPr="009265A3" w:rsidRDefault="009F5026" w:rsidP="00901BD4">
      <w:pPr>
        <w:numPr>
          <w:ilvl w:val="0"/>
          <w:numId w:val="50"/>
        </w:numPr>
        <w:spacing w:line="240" w:lineRule="auto"/>
        <w:jc w:val="both"/>
        <w:rPr>
          <w:sz w:val="24"/>
          <w:szCs w:val="24"/>
        </w:rPr>
      </w:pPr>
      <w:proofErr w:type="spellStart"/>
      <w:r w:rsidRPr="009265A3">
        <w:rPr>
          <w:b/>
          <w:sz w:val="24"/>
          <w:szCs w:val="24"/>
        </w:rPr>
        <w:t>Деятельностный</w:t>
      </w:r>
      <w:proofErr w:type="spellEnd"/>
      <w:r w:rsidRPr="009265A3">
        <w:rPr>
          <w:b/>
          <w:sz w:val="24"/>
          <w:szCs w:val="24"/>
        </w:rPr>
        <w:t xml:space="preserve"> принцип. </w:t>
      </w:r>
    </w:p>
    <w:p w:rsidR="009F5026" w:rsidRPr="009265A3" w:rsidRDefault="009F5026" w:rsidP="009F5026">
      <w:pPr>
        <w:ind w:firstLine="720"/>
        <w:jc w:val="both"/>
        <w:rPr>
          <w:sz w:val="24"/>
          <w:szCs w:val="24"/>
        </w:rPr>
      </w:pPr>
      <w:r w:rsidRPr="009265A3">
        <w:rPr>
          <w:sz w:val="24"/>
          <w:szCs w:val="24"/>
        </w:rPr>
        <w:t>Задачи развития психических функций достигаются через использование разли</w:t>
      </w:r>
      <w:r w:rsidRPr="009265A3">
        <w:rPr>
          <w:sz w:val="24"/>
          <w:szCs w:val="24"/>
        </w:rPr>
        <w:t>ч</w:t>
      </w:r>
      <w:r w:rsidRPr="009265A3">
        <w:rPr>
          <w:sz w:val="24"/>
          <w:szCs w:val="24"/>
        </w:rPr>
        <w:t>ных видов деятельности.</w:t>
      </w:r>
    </w:p>
    <w:p w:rsidR="009F5026" w:rsidRPr="009265A3" w:rsidRDefault="009F5026" w:rsidP="00901BD4">
      <w:pPr>
        <w:numPr>
          <w:ilvl w:val="0"/>
          <w:numId w:val="50"/>
        </w:numPr>
        <w:spacing w:line="240" w:lineRule="auto"/>
        <w:jc w:val="both"/>
        <w:rPr>
          <w:b/>
          <w:sz w:val="24"/>
          <w:szCs w:val="24"/>
        </w:rPr>
      </w:pPr>
      <w:r w:rsidRPr="009265A3">
        <w:rPr>
          <w:b/>
          <w:sz w:val="24"/>
          <w:szCs w:val="24"/>
        </w:rPr>
        <w:t xml:space="preserve">Дифференцированный подход. </w:t>
      </w:r>
    </w:p>
    <w:p w:rsidR="009F5026" w:rsidRPr="009265A3" w:rsidRDefault="009F5026" w:rsidP="009F5026">
      <w:pPr>
        <w:ind w:firstLine="720"/>
        <w:jc w:val="both"/>
        <w:rPr>
          <w:sz w:val="24"/>
          <w:szCs w:val="24"/>
        </w:rPr>
      </w:pPr>
      <w:r w:rsidRPr="009265A3">
        <w:rPr>
          <w:b/>
          <w:sz w:val="24"/>
          <w:szCs w:val="24"/>
        </w:rPr>
        <w:t xml:space="preserve">      </w:t>
      </w:r>
      <w:r w:rsidRPr="009265A3">
        <w:rPr>
          <w:sz w:val="24"/>
          <w:szCs w:val="24"/>
        </w:rPr>
        <w:t>Учет индивидуальных особенностей учащихся.</w:t>
      </w:r>
    </w:p>
    <w:p w:rsidR="009F5026" w:rsidRPr="009265A3" w:rsidRDefault="009F5026" w:rsidP="00901BD4">
      <w:pPr>
        <w:numPr>
          <w:ilvl w:val="0"/>
          <w:numId w:val="50"/>
        </w:numPr>
        <w:tabs>
          <w:tab w:val="num" w:pos="567"/>
        </w:tabs>
        <w:spacing w:line="240" w:lineRule="auto"/>
        <w:jc w:val="both"/>
        <w:rPr>
          <w:b/>
          <w:sz w:val="24"/>
          <w:szCs w:val="24"/>
        </w:rPr>
      </w:pPr>
      <w:r w:rsidRPr="009265A3">
        <w:rPr>
          <w:b/>
          <w:sz w:val="24"/>
          <w:szCs w:val="24"/>
        </w:rPr>
        <w:t xml:space="preserve">Рефлексия. </w:t>
      </w:r>
    </w:p>
    <w:p w:rsidR="009F5026" w:rsidRPr="009265A3" w:rsidRDefault="009F5026" w:rsidP="009F5026">
      <w:pPr>
        <w:ind w:firstLine="720"/>
        <w:jc w:val="both"/>
        <w:rPr>
          <w:sz w:val="24"/>
          <w:szCs w:val="24"/>
        </w:rPr>
      </w:pPr>
      <w:r w:rsidRPr="009265A3">
        <w:rPr>
          <w:sz w:val="24"/>
          <w:szCs w:val="24"/>
        </w:rPr>
        <w:t>Совместное обсуждение понятного, почувствованного на занятии и краткое р</w:t>
      </w:r>
      <w:r w:rsidRPr="009265A3">
        <w:rPr>
          <w:sz w:val="24"/>
          <w:szCs w:val="24"/>
        </w:rPr>
        <w:t>е</w:t>
      </w:r>
      <w:r w:rsidRPr="009265A3">
        <w:rPr>
          <w:sz w:val="24"/>
          <w:szCs w:val="24"/>
        </w:rPr>
        <w:t>зюме педагога в конце занятия.</w:t>
      </w:r>
    </w:p>
    <w:p w:rsidR="009F5026" w:rsidRPr="009265A3" w:rsidRDefault="009F5026" w:rsidP="00901BD4">
      <w:pPr>
        <w:numPr>
          <w:ilvl w:val="0"/>
          <w:numId w:val="50"/>
        </w:numPr>
        <w:tabs>
          <w:tab w:val="num" w:pos="567"/>
        </w:tabs>
        <w:spacing w:line="240" w:lineRule="auto"/>
        <w:jc w:val="both"/>
        <w:rPr>
          <w:sz w:val="24"/>
          <w:szCs w:val="24"/>
        </w:rPr>
      </w:pPr>
      <w:r w:rsidRPr="009265A3">
        <w:rPr>
          <w:b/>
          <w:sz w:val="24"/>
          <w:szCs w:val="24"/>
        </w:rPr>
        <w:t xml:space="preserve">Конфиденциальность. </w:t>
      </w:r>
    </w:p>
    <w:p w:rsidR="009F5026" w:rsidRPr="009265A3" w:rsidRDefault="009F5026" w:rsidP="009F5026">
      <w:pPr>
        <w:ind w:firstLine="720"/>
        <w:jc w:val="both"/>
        <w:rPr>
          <w:sz w:val="24"/>
          <w:szCs w:val="24"/>
        </w:rPr>
      </w:pPr>
      <w:r w:rsidRPr="009265A3">
        <w:rPr>
          <w:b/>
          <w:sz w:val="24"/>
          <w:szCs w:val="24"/>
        </w:rPr>
        <w:t xml:space="preserve">      </w:t>
      </w:r>
      <w:r w:rsidRPr="009265A3">
        <w:rPr>
          <w:sz w:val="24"/>
          <w:szCs w:val="24"/>
        </w:rPr>
        <w:t>Адресность информации о ребенке родителям. Недопустимость медицинских диагнозов. Акцент на рекомендациях.</w:t>
      </w:r>
    </w:p>
    <w:p w:rsidR="009F5026" w:rsidRPr="009265A3" w:rsidRDefault="009F5026" w:rsidP="009F5026">
      <w:pPr>
        <w:ind w:firstLine="720"/>
        <w:jc w:val="both"/>
        <w:rPr>
          <w:sz w:val="24"/>
          <w:szCs w:val="24"/>
        </w:rPr>
      </w:pPr>
    </w:p>
    <w:p w:rsidR="009F5026" w:rsidRPr="009265A3" w:rsidRDefault="009F5026" w:rsidP="009F5026">
      <w:pPr>
        <w:ind w:firstLine="720"/>
        <w:jc w:val="both"/>
        <w:rPr>
          <w:b/>
          <w:sz w:val="24"/>
          <w:szCs w:val="24"/>
        </w:rPr>
      </w:pPr>
      <w:proofErr w:type="gramStart"/>
      <w:r w:rsidRPr="009265A3">
        <w:rPr>
          <w:b/>
          <w:sz w:val="24"/>
          <w:szCs w:val="24"/>
        </w:rPr>
        <w:t>Примерная тематика коррекционно-развивающих курсов для обучающихся начального звена</w:t>
      </w:r>
      <w:proofErr w:type="gramEnd"/>
    </w:p>
    <w:p w:rsidR="009F5026" w:rsidRPr="009265A3" w:rsidRDefault="009F5026" w:rsidP="009F5026">
      <w:pPr>
        <w:ind w:firstLine="720"/>
        <w:jc w:val="both"/>
        <w:rPr>
          <w:b/>
          <w:sz w:val="24"/>
          <w:szCs w:val="24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999"/>
        <w:gridCol w:w="1577"/>
        <w:gridCol w:w="2412"/>
        <w:gridCol w:w="2374"/>
      </w:tblGrid>
      <w:tr w:rsidR="009F5026" w:rsidRPr="009265A3" w:rsidTr="009F5026">
        <w:trPr>
          <w:trHeight w:val="692"/>
        </w:trPr>
        <w:tc>
          <w:tcPr>
            <w:tcW w:w="504" w:type="dxa"/>
          </w:tcPr>
          <w:p w:rsidR="009F5026" w:rsidRPr="009265A3" w:rsidRDefault="009F5026" w:rsidP="009F5026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99" w:type="dxa"/>
          </w:tcPr>
          <w:p w:rsidR="009F5026" w:rsidRPr="009265A3" w:rsidRDefault="009F5026" w:rsidP="009F5026">
            <w:pPr>
              <w:ind w:firstLine="720"/>
              <w:jc w:val="both"/>
              <w:rPr>
                <w:b/>
                <w:sz w:val="24"/>
                <w:szCs w:val="24"/>
              </w:rPr>
            </w:pPr>
            <w:r w:rsidRPr="009265A3">
              <w:rPr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577" w:type="dxa"/>
          </w:tcPr>
          <w:p w:rsidR="009F5026" w:rsidRPr="009265A3" w:rsidRDefault="009F5026" w:rsidP="006A49FE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9265A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412" w:type="dxa"/>
          </w:tcPr>
          <w:p w:rsidR="009F5026" w:rsidRPr="009265A3" w:rsidRDefault="009F5026" w:rsidP="009F5026">
            <w:pPr>
              <w:ind w:firstLine="720"/>
              <w:jc w:val="both"/>
              <w:rPr>
                <w:b/>
                <w:sz w:val="24"/>
                <w:szCs w:val="24"/>
              </w:rPr>
            </w:pPr>
            <w:r w:rsidRPr="009265A3">
              <w:rPr>
                <w:b/>
                <w:sz w:val="24"/>
                <w:szCs w:val="24"/>
              </w:rPr>
              <w:t>Форма орг</w:t>
            </w:r>
            <w:r w:rsidRPr="009265A3">
              <w:rPr>
                <w:b/>
                <w:sz w:val="24"/>
                <w:szCs w:val="24"/>
              </w:rPr>
              <w:t>а</w:t>
            </w:r>
            <w:r w:rsidRPr="009265A3">
              <w:rPr>
                <w:b/>
                <w:sz w:val="24"/>
                <w:szCs w:val="24"/>
              </w:rPr>
              <w:t>низации</w:t>
            </w:r>
          </w:p>
        </w:tc>
        <w:tc>
          <w:tcPr>
            <w:tcW w:w="2374" w:type="dxa"/>
          </w:tcPr>
          <w:p w:rsidR="009F5026" w:rsidRPr="009265A3" w:rsidRDefault="009F5026" w:rsidP="006A49FE">
            <w:pPr>
              <w:jc w:val="both"/>
              <w:rPr>
                <w:b/>
                <w:sz w:val="24"/>
                <w:szCs w:val="24"/>
              </w:rPr>
            </w:pPr>
            <w:r w:rsidRPr="009265A3">
              <w:rPr>
                <w:b/>
                <w:sz w:val="24"/>
                <w:szCs w:val="24"/>
              </w:rPr>
              <w:t>Цель курса</w:t>
            </w:r>
          </w:p>
        </w:tc>
      </w:tr>
      <w:tr w:rsidR="009F5026" w:rsidRPr="009265A3" w:rsidTr="009F5026">
        <w:trPr>
          <w:trHeight w:val="827"/>
        </w:trPr>
        <w:tc>
          <w:tcPr>
            <w:tcW w:w="504" w:type="dxa"/>
          </w:tcPr>
          <w:p w:rsidR="009F5026" w:rsidRPr="009265A3" w:rsidRDefault="006A49FE" w:rsidP="009F5026">
            <w:pPr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999" w:type="dxa"/>
          </w:tcPr>
          <w:p w:rsidR="009F5026" w:rsidRPr="009265A3" w:rsidRDefault="009F5026" w:rsidP="006A49FE">
            <w:pPr>
              <w:ind w:firstLine="0"/>
              <w:jc w:val="both"/>
              <w:rPr>
                <w:sz w:val="24"/>
                <w:szCs w:val="24"/>
              </w:rPr>
            </w:pPr>
            <w:r w:rsidRPr="009265A3">
              <w:rPr>
                <w:sz w:val="24"/>
                <w:szCs w:val="24"/>
              </w:rPr>
              <w:t>«Путешествие в страну Понимания»</w:t>
            </w:r>
          </w:p>
        </w:tc>
        <w:tc>
          <w:tcPr>
            <w:tcW w:w="1577" w:type="dxa"/>
          </w:tcPr>
          <w:p w:rsidR="009F5026" w:rsidRPr="009265A3" w:rsidRDefault="009F5026" w:rsidP="006A49FE">
            <w:pPr>
              <w:ind w:firstLine="0"/>
              <w:jc w:val="both"/>
              <w:rPr>
                <w:sz w:val="24"/>
                <w:szCs w:val="24"/>
              </w:rPr>
            </w:pPr>
            <w:r w:rsidRPr="009265A3">
              <w:rPr>
                <w:sz w:val="24"/>
                <w:szCs w:val="24"/>
              </w:rPr>
              <w:t>1 класс</w:t>
            </w:r>
          </w:p>
        </w:tc>
        <w:tc>
          <w:tcPr>
            <w:tcW w:w="2412" w:type="dxa"/>
          </w:tcPr>
          <w:p w:rsidR="009F5026" w:rsidRPr="009265A3" w:rsidRDefault="009F5026" w:rsidP="006A49FE">
            <w:pPr>
              <w:ind w:firstLine="0"/>
              <w:jc w:val="both"/>
              <w:rPr>
                <w:sz w:val="24"/>
                <w:szCs w:val="24"/>
              </w:rPr>
            </w:pPr>
            <w:r w:rsidRPr="009265A3">
              <w:rPr>
                <w:sz w:val="24"/>
                <w:szCs w:val="24"/>
              </w:rPr>
              <w:t>Развивающие ада</w:t>
            </w:r>
            <w:r w:rsidRPr="009265A3">
              <w:rPr>
                <w:sz w:val="24"/>
                <w:szCs w:val="24"/>
              </w:rPr>
              <w:t>п</w:t>
            </w:r>
            <w:r w:rsidRPr="009265A3">
              <w:rPr>
                <w:sz w:val="24"/>
                <w:szCs w:val="24"/>
              </w:rPr>
              <w:t>тационные занятия с классом</w:t>
            </w:r>
          </w:p>
        </w:tc>
        <w:tc>
          <w:tcPr>
            <w:tcW w:w="2374" w:type="dxa"/>
          </w:tcPr>
          <w:p w:rsidR="009F5026" w:rsidRPr="009265A3" w:rsidRDefault="009F5026" w:rsidP="009F5026">
            <w:pPr>
              <w:ind w:firstLine="720"/>
              <w:jc w:val="both"/>
              <w:rPr>
                <w:sz w:val="24"/>
                <w:szCs w:val="24"/>
              </w:rPr>
            </w:pPr>
            <w:r w:rsidRPr="009265A3">
              <w:rPr>
                <w:sz w:val="24"/>
                <w:szCs w:val="24"/>
              </w:rPr>
              <w:t>Помощь д</w:t>
            </w:r>
            <w:r w:rsidRPr="009265A3">
              <w:rPr>
                <w:sz w:val="24"/>
                <w:szCs w:val="24"/>
              </w:rPr>
              <w:t>е</w:t>
            </w:r>
            <w:r w:rsidRPr="009265A3">
              <w:rPr>
                <w:sz w:val="24"/>
                <w:szCs w:val="24"/>
              </w:rPr>
              <w:t>тям в адаптации к школе</w:t>
            </w:r>
          </w:p>
        </w:tc>
      </w:tr>
      <w:tr w:rsidR="009F5026" w:rsidRPr="009265A3" w:rsidTr="009F5026">
        <w:trPr>
          <w:trHeight w:val="709"/>
        </w:trPr>
        <w:tc>
          <w:tcPr>
            <w:tcW w:w="504" w:type="dxa"/>
          </w:tcPr>
          <w:p w:rsidR="009F5026" w:rsidRPr="009265A3" w:rsidRDefault="006A49FE" w:rsidP="009F5026">
            <w:pPr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999" w:type="dxa"/>
          </w:tcPr>
          <w:p w:rsidR="009F5026" w:rsidRPr="009265A3" w:rsidRDefault="009F5026" w:rsidP="006A49FE">
            <w:pPr>
              <w:ind w:firstLine="0"/>
              <w:jc w:val="both"/>
              <w:rPr>
                <w:sz w:val="24"/>
                <w:szCs w:val="24"/>
              </w:rPr>
            </w:pPr>
            <w:r w:rsidRPr="009265A3">
              <w:rPr>
                <w:sz w:val="24"/>
                <w:szCs w:val="24"/>
              </w:rPr>
              <w:t>«Уверенный ребенок»</w:t>
            </w:r>
          </w:p>
        </w:tc>
        <w:tc>
          <w:tcPr>
            <w:tcW w:w="1577" w:type="dxa"/>
          </w:tcPr>
          <w:p w:rsidR="009F5026" w:rsidRPr="009265A3" w:rsidRDefault="009F5026" w:rsidP="006A49FE">
            <w:pPr>
              <w:ind w:firstLine="0"/>
              <w:jc w:val="both"/>
              <w:rPr>
                <w:sz w:val="24"/>
                <w:szCs w:val="24"/>
              </w:rPr>
            </w:pPr>
            <w:r w:rsidRPr="009265A3">
              <w:rPr>
                <w:sz w:val="24"/>
                <w:szCs w:val="24"/>
              </w:rPr>
              <w:t>1-2 классы</w:t>
            </w:r>
          </w:p>
        </w:tc>
        <w:tc>
          <w:tcPr>
            <w:tcW w:w="2412" w:type="dxa"/>
          </w:tcPr>
          <w:p w:rsidR="009F5026" w:rsidRPr="009265A3" w:rsidRDefault="009F5026" w:rsidP="006A49FE">
            <w:pPr>
              <w:ind w:firstLine="0"/>
              <w:jc w:val="both"/>
              <w:rPr>
                <w:sz w:val="24"/>
                <w:szCs w:val="24"/>
              </w:rPr>
            </w:pPr>
            <w:r w:rsidRPr="009265A3">
              <w:rPr>
                <w:sz w:val="24"/>
                <w:szCs w:val="24"/>
              </w:rPr>
              <w:t xml:space="preserve">Индивидуально-ориентированные занятия </w:t>
            </w:r>
          </w:p>
        </w:tc>
        <w:tc>
          <w:tcPr>
            <w:tcW w:w="2374" w:type="dxa"/>
          </w:tcPr>
          <w:p w:rsidR="009F5026" w:rsidRPr="009265A3" w:rsidRDefault="009F5026" w:rsidP="006A49FE">
            <w:pPr>
              <w:ind w:firstLine="0"/>
              <w:jc w:val="both"/>
              <w:rPr>
                <w:sz w:val="24"/>
                <w:szCs w:val="24"/>
              </w:rPr>
            </w:pPr>
            <w:r w:rsidRPr="009265A3">
              <w:rPr>
                <w:sz w:val="24"/>
                <w:szCs w:val="24"/>
              </w:rPr>
              <w:t>Коррекция психол</w:t>
            </w:r>
            <w:r w:rsidRPr="009265A3">
              <w:rPr>
                <w:sz w:val="24"/>
                <w:szCs w:val="24"/>
              </w:rPr>
              <w:t>о</w:t>
            </w:r>
            <w:r w:rsidRPr="009265A3">
              <w:rPr>
                <w:sz w:val="24"/>
                <w:szCs w:val="24"/>
              </w:rPr>
              <w:t>гических проблем</w:t>
            </w:r>
          </w:p>
        </w:tc>
      </w:tr>
      <w:tr w:rsidR="009F5026" w:rsidRPr="009265A3" w:rsidTr="009F5026">
        <w:trPr>
          <w:trHeight w:val="705"/>
        </w:trPr>
        <w:tc>
          <w:tcPr>
            <w:tcW w:w="504" w:type="dxa"/>
          </w:tcPr>
          <w:p w:rsidR="009F5026" w:rsidRPr="009265A3" w:rsidRDefault="006A49FE" w:rsidP="009F5026">
            <w:pPr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F5026" w:rsidRPr="009265A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99" w:type="dxa"/>
          </w:tcPr>
          <w:p w:rsidR="009F5026" w:rsidRPr="009265A3" w:rsidRDefault="009F5026" w:rsidP="006A49FE">
            <w:pPr>
              <w:ind w:firstLine="0"/>
              <w:jc w:val="both"/>
              <w:rPr>
                <w:sz w:val="24"/>
                <w:szCs w:val="24"/>
              </w:rPr>
            </w:pPr>
            <w:r w:rsidRPr="009265A3">
              <w:rPr>
                <w:sz w:val="24"/>
                <w:szCs w:val="24"/>
              </w:rPr>
              <w:t xml:space="preserve"> «Учимся общаться»</w:t>
            </w:r>
          </w:p>
        </w:tc>
        <w:tc>
          <w:tcPr>
            <w:tcW w:w="1577" w:type="dxa"/>
          </w:tcPr>
          <w:p w:rsidR="009F5026" w:rsidRPr="009265A3" w:rsidRDefault="009F5026" w:rsidP="006A49FE">
            <w:pPr>
              <w:ind w:firstLine="0"/>
              <w:jc w:val="both"/>
              <w:rPr>
                <w:sz w:val="24"/>
                <w:szCs w:val="24"/>
              </w:rPr>
            </w:pPr>
            <w:r w:rsidRPr="009265A3">
              <w:rPr>
                <w:sz w:val="24"/>
                <w:szCs w:val="24"/>
              </w:rPr>
              <w:t>1-2 классы</w:t>
            </w:r>
          </w:p>
        </w:tc>
        <w:tc>
          <w:tcPr>
            <w:tcW w:w="2412" w:type="dxa"/>
          </w:tcPr>
          <w:p w:rsidR="009F5026" w:rsidRPr="009265A3" w:rsidRDefault="009F5026" w:rsidP="006A49FE">
            <w:pPr>
              <w:ind w:firstLine="0"/>
              <w:jc w:val="both"/>
              <w:rPr>
                <w:sz w:val="24"/>
                <w:szCs w:val="24"/>
              </w:rPr>
            </w:pPr>
            <w:r w:rsidRPr="009265A3">
              <w:rPr>
                <w:sz w:val="24"/>
                <w:szCs w:val="24"/>
              </w:rPr>
              <w:t>Подгрупповые зан</w:t>
            </w:r>
            <w:r w:rsidRPr="009265A3">
              <w:rPr>
                <w:sz w:val="24"/>
                <w:szCs w:val="24"/>
              </w:rPr>
              <w:t>я</w:t>
            </w:r>
            <w:r w:rsidRPr="009265A3">
              <w:rPr>
                <w:sz w:val="24"/>
                <w:szCs w:val="24"/>
              </w:rPr>
              <w:t>тия</w:t>
            </w:r>
          </w:p>
        </w:tc>
        <w:tc>
          <w:tcPr>
            <w:tcW w:w="2374" w:type="dxa"/>
          </w:tcPr>
          <w:p w:rsidR="009F5026" w:rsidRPr="009265A3" w:rsidRDefault="009F5026" w:rsidP="006A49FE">
            <w:pPr>
              <w:ind w:firstLine="0"/>
              <w:jc w:val="both"/>
              <w:rPr>
                <w:sz w:val="24"/>
                <w:szCs w:val="24"/>
              </w:rPr>
            </w:pPr>
            <w:r w:rsidRPr="009265A3">
              <w:rPr>
                <w:sz w:val="24"/>
                <w:szCs w:val="24"/>
              </w:rPr>
              <w:t>Развитие социально-психологических навыков</w:t>
            </w:r>
          </w:p>
        </w:tc>
      </w:tr>
      <w:tr w:rsidR="009F5026" w:rsidRPr="009265A3" w:rsidTr="009F5026">
        <w:trPr>
          <w:trHeight w:val="403"/>
        </w:trPr>
        <w:tc>
          <w:tcPr>
            <w:tcW w:w="504" w:type="dxa"/>
          </w:tcPr>
          <w:p w:rsidR="009F5026" w:rsidRPr="009265A3" w:rsidRDefault="006A49FE" w:rsidP="009F5026">
            <w:pPr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F5026" w:rsidRPr="009265A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99" w:type="dxa"/>
          </w:tcPr>
          <w:p w:rsidR="009F5026" w:rsidRPr="009265A3" w:rsidRDefault="009F5026" w:rsidP="006A49FE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9265A3">
              <w:rPr>
                <w:sz w:val="24"/>
                <w:szCs w:val="24"/>
              </w:rPr>
              <w:t>«Дружба начинается с м</w:t>
            </w:r>
            <w:r w:rsidRPr="009265A3">
              <w:rPr>
                <w:sz w:val="24"/>
                <w:szCs w:val="24"/>
              </w:rPr>
              <w:t>е</w:t>
            </w:r>
            <w:r w:rsidRPr="009265A3">
              <w:rPr>
                <w:sz w:val="24"/>
                <w:szCs w:val="24"/>
              </w:rPr>
              <w:t>ня», «Вся правда о лжи», « Дорога в пятый класс</w:t>
            </w:r>
            <w:r w:rsidRPr="009265A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77" w:type="dxa"/>
          </w:tcPr>
          <w:p w:rsidR="009F5026" w:rsidRPr="009265A3" w:rsidRDefault="009F5026" w:rsidP="006A49FE">
            <w:pPr>
              <w:ind w:firstLine="0"/>
              <w:jc w:val="both"/>
              <w:rPr>
                <w:sz w:val="24"/>
                <w:szCs w:val="24"/>
              </w:rPr>
            </w:pPr>
            <w:r w:rsidRPr="009265A3">
              <w:rPr>
                <w:sz w:val="24"/>
                <w:szCs w:val="24"/>
              </w:rPr>
              <w:t>2-4 классы</w:t>
            </w:r>
          </w:p>
        </w:tc>
        <w:tc>
          <w:tcPr>
            <w:tcW w:w="2412" w:type="dxa"/>
          </w:tcPr>
          <w:p w:rsidR="009F5026" w:rsidRPr="009265A3" w:rsidRDefault="009F5026" w:rsidP="006A49FE">
            <w:pPr>
              <w:ind w:firstLine="0"/>
              <w:jc w:val="both"/>
              <w:rPr>
                <w:sz w:val="24"/>
                <w:szCs w:val="24"/>
              </w:rPr>
            </w:pPr>
            <w:r w:rsidRPr="009265A3">
              <w:rPr>
                <w:sz w:val="24"/>
                <w:szCs w:val="24"/>
              </w:rPr>
              <w:t>Развивающие зан</w:t>
            </w:r>
            <w:r w:rsidRPr="009265A3">
              <w:rPr>
                <w:sz w:val="24"/>
                <w:szCs w:val="24"/>
              </w:rPr>
              <w:t>я</w:t>
            </w:r>
            <w:r w:rsidRPr="009265A3">
              <w:rPr>
                <w:sz w:val="24"/>
                <w:szCs w:val="24"/>
              </w:rPr>
              <w:t>тия с классом</w:t>
            </w:r>
          </w:p>
        </w:tc>
        <w:tc>
          <w:tcPr>
            <w:tcW w:w="2374" w:type="dxa"/>
          </w:tcPr>
          <w:p w:rsidR="009F5026" w:rsidRPr="009265A3" w:rsidRDefault="009F5026" w:rsidP="009F5026">
            <w:pPr>
              <w:ind w:firstLine="720"/>
              <w:jc w:val="both"/>
              <w:rPr>
                <w:sz w:val="24"/>
                <w:szCs w:val="24"/>
              </w:rPr>
            </w:pPr>
            <w:r w:rsidRPr="009265A3">
              <w:rPr>
                <w:sz w:val="24"/>
                <w:szCs w:val="24"/>
              </w:rPr>
              <w:t>Развитие с</w:t>
            </w:r>
            <w:r w:rsidRPr="009265A3">
              <w:rPr>
                <w:sz w:val="24"/>
                <w:szCs w:val="24"/>
              </w:rPr>
              <w:t>о</w:t>
            </w:r>
            <w:r w:rsidRPr="009265A3">
              <w:rPr>
                <w:sz w:val="24"/>
                <w:szCs w:val="24"/>
              </w:rPr>
              <w:t>циально-психологических навыков</w:t>
            </w:r>
          </w:p>
        </w:tc>
      </w:tr>
    </w:tbl>
    <w:p w:rsidR="009F5026" w:rsidRPr="00D832D1" w:rsidRDefault="009F5026" w:rsidP="009F5026">
      <w:pPr>
        <w:ind w:firstLine="720"/>
        <w:jc w:val="both"/>
        <w:rPr>
          <w:sz w:val="24"/>
          <w:szCs w:val="24"/>
        </w:rPr>
      </w:pPr>
    </w:p>
    <w:p w:rsidR="009F5026" w:rsidRPr="00D832D1" w:rsidRDefault="009F5026" w:rsidP="009F5026">
      <w:pPr>
        <w:ind w:firstLine="720"/>
        <w:rPr>
          <w:sz w:val="24"/>
        </w:rPr>
      </w:pPr>
    </w:p>
    <w:p w:rsidR="009F5026" w:rsidRPr="008F430D" w:rsidRDefault="009F5026" w:rsidP="009F5026">
      <w:pPr>
        <w:ind w:firstLine="720"/>
        <w:rPr>
          <w:b/>
          <w:color w:val="000000"/>
          <w:sz w:val="24"/>
          <w:szCs w:val="24"/>
        </w:rPr>
      </w:pPr>
      <w:r w:rsidRPr="008F430D">
        <w:rPr>
          <w:b/>
          <w:sz w:val="24"/>
          <w:szCs w:val="24"/>
        </w:rPr>
        <w:t>Консультативное направление</w:t>
      </w:r>
    </w:p>
    <w:p w:rsidR="009F5026" w:rsidRPr="008F430D" w:rsidRDefault="009F5026" w:rsidP="009F5026">
      <w:pPr>
        <w:ind w:firstLine="720"/>
        <w:rPr>
          <w:b/>
          <w:color w:val="000000"/>
          <w:sz w:val="24"/>
          <w:szCs w:val="24"/>
        </w:rPr>
      </w:pPr>
    </w:p>
    <w:tbl>
      <w:tblPr>
        <w:tblW w:w="9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037"/>
        <w:gridCol w:w="1569"/>
        <w:gridCol w:w="1568"/>
      </w:tblGrid>
      <w:tr w:rsidR="009F5026" w:rsidRPr="008F430D" w:rsidTr="009F5026">
        <w:trPr>
          <w:trHeight w:val="386"/>
        </w:trPr>
        <w:tc>
          <w:tcPr>
            <w:tcW w:w="567" w:type="dxa"/>
          </w:tcPr>
          <w:p w:rsidR="009F5026" w:rsidRPr="008F430D" w:rsidRDefault="009F5026" w:rsidP="009F50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</w:tcPr>
          <w:p w:rsidR="009F5026" w:rsidRPr="008F430D" w:rsidRDefault="009F5026" w:rsidP="009F5026">
            <w:pPr>
              <w:rPr>
                <w:b/>
                <w:color w:val="000000"/>
                <w:sz w:val="24"/>
                <w:szCs w:val="24"/>
              </w:rPr>
            </w:pPr>
            <w:r w:rsidRPr="008F430D">
              <w:rPr>
                <w:b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1569" w:type="dxa"/>
          </w:tcPr>
          <w:p w:rsidR="009F5026" w:rsidRPr="008F430D" w:rsidRDefault="009F5026" w:rsidP="009F5026">
            <w:pPr>
              <w:rPr>
                <w:b/>
                <w:color w:val="000000"/>
                <w:sz w:val="24"/>
                <w:szCs w:val="24"/>
              </w:rPr>
            </w:pPr>
            <w:r w:rsidRPr="008F430D">
              <w:rPr>
                <w:b/>
                <w:color w:val="000000"/>
                <w:sz w:val="24"/>
                <w:szCs w:val="24"/>
              </w:rPr>
              <w:t>Ко</w:t>
            </w:r>
            <w:r w:rsidRPr="008F430D">
              <w:rPr>
                <w:b/>
                <w:color w:val="000000"/>
                <w:sz w:val="24"/>
                <w:szCs w:val="24"/>
              </w:rPr>
              <w:t>н</w:t>
            </w:r>
            <w:r w:rsidRPr="008F430D">
              <w:rPr>
                <w:b/>
                <w:color w:val="000000"/>
                <w:sz w:val="24"/>
                <w:szCs w:val="24"/>
              </w:rPr>
              <w:t>тингент</w:t>
            </w:r>
          </w:p>
        </w:tc>
        <w:tc>
          <w:tcPr>
            <w:tcW w:w="1568" w:type="dxa"/>
          </w:tcPr>
          <w:p w:rsidR="009F5026" w:rsidRPr="008F430D" w:rsidRDefault="009F5026" w:rsidP="009F5026">
            <w:pPr>
              <w:rPr>
                <w:b/>
                <w:color w:val="000000"/>
                <w:sz w:val="24"/>
                <w:szCs w:val="24"/>
              </w:rPr>
            </w:pPr>
            <w:r w:rsidRPr="008F430D">
              <w:rPr>
                <w:b/>
                <w:color w:val="000000"/>
                <w:sz w:val="24"/>
                <w:szCs w:val="24"/>
              </w:rPr>
              <w:t>Сроки</w:t>
            </w:r>
          </w:p>
        </w:tc>
      </w:tr>
      <w:tr w:rsidR="009F5026" w:rsidRPr="008F430D" w:rsidTr="009F5026">
        <w:trPr>
          <w:trHeight w:val="598"/>
        </w:trPr>
        <w:tc>
          <w:tcPr>
            <w:tcW w:w="567" w:type="dxa"/>
          </w:tcPr>
          <w:p w:rsidR="009F5026" w:rsidRPr="008F430D" w:rsidRDefault="006A49FE" w:rsidP="009F50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37" w:type="dxa"/>
          </w:tcPr>
          <w:p w:rsidR="009F5026" w:rsidRPr="008F430D" w:rsidRDefault="009F5026" w:rsidP="009F5026">
            <w:pPr>
              <w:rPr>
                <w:color w:val="000000"/>
                <w:sz w:val="24"/>
                <w:szCs w:val="24"/>
              </w:rPr>
            </w:pPr>
            <w:r w:rsidRPr="008F430D">
              <w:rPr>
                <w:color w:val="000000"/>
                <w:sz w:val="24"/>
                <w:szCs w:val="24"/>
              </w:rPr>
              <w:t>Индивидуальные консультации по проблемам адаптации</w:t>
            </w:r>
          </w:p>
        </w:tc>
        <w:tc>
          <w:tcPr>
            <w:tcW w:w="1569" w:type="dxa"/>
          </w:tcPr>
          <w:p w:rsidR="009F5026" w:rsidRPr="008F430D" w:rsidRDefault="009F5026" w:rsidP="006A49FE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8F430D">
              <w:rPr>
                <w:color w:val="000000"/>
                <w:sz w:val="24"/>
                <w:szCs w:val="24"/>
              </w:rPr>
              <w:t>Родители, учителя</w:t>
            </w:r>
          </w:p>
        </w:tc>
        <w:tc>
          <w:tcPr>
            <w:tcW w:w="1568" w:type="dxa"/>
          </w:tcPr>
          <w:p w:rsidR="009F5026" w:rsidRPr="008F430D" w:rsidRDefault="009F5026" w:rsidP="006A49FE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8F430D">
              <w:rPr>
                <w:color w:val="000000"/>
                <w:sz w:val="24"/>
                <w:szCs w:val="24"/>
              </w:rPr>
              <w:t>Сентябрь, октябрь</w:t>
            </w:r>
          </w:p>
        </w:tc>
      </w:tr>
      <w:tr w:rsidR="009F5026" w:rsidRPr="008F430D" w:rsidTr="009F5026">
        <w:trPr>
          <w:trHeight w:val="625"/>
        </w:trPr>
        <w:tc>
          <w:tcPr>
            <w:tcW w:w="567" w:type="dxa"/>
          </w:tcPr>
          <w:p w:rsidR="009F5026" w:rsidRPr="008F430D" w:rsidRDefault="006A49FE" w:rsidP="009F50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  <w:p w:rsidR="009F5026" w:rsidRPr="008F430D" w:rsidRDefault="009F5026" w:rsidP="009F50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</w:tcPr>
          <w:p w:rsidR="009F5026" w:rsidRPr="008F430D" w:rsidRDefault="009F5026" w:rsidP="009F5026">
            <w:pPr>
              <w:rPr>
                <w:color w:val="000000"/>
                <w:sz w:val="24"/>
                <w:szCs w:val="24"/>
              </w:rPr>
            </w:pPr>
            <w:r w:rsidRPr="008F430D">
              <w:rPr>
                <w:color w:val="000000"/>
                <w:sz w:val="24"/>
                <w:szCs w:val="24"/>
              </w:rPr>
              <w:t>Групповые консультации для ШМО начальной школы «Проблемы внедрения ФГОС и пути их реш</w:t>
            </w:r>
            <w:r w:rsidRPr="008F430D">
              <w:rPr>
                <w:color w:val="000000"/>
                <w:sz w:val="24"/>
                <w:szCs w:val="24"/>
              </w:rPr>
              <w:t>е</w:t>
            </w:r>
            <w:r w:rsidRPr="008F430D">
              <w:rPr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1569" w:type="dxa"/>
          </w:tcPr>
          <w:p w:rsidR="009F5026" w:rsidRPr="008F430D" w:rsidRDefault="009F5026" w:rsidP="006A49FE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8F430D">
              <w:rPr>
                <w:color w:val="000000"/>
                <w:sz w:val="24"/>
                <w:szCs w:val="24"/>
              </w:rPr>
              <w:t>Педагоги</w:t>
            </w:r>
          </w:p>
          <w:p w:rsidR="009F5026" w:rsidRPr="008F430D" w:rsidRDefault="009F5026" w:rsidP="009F50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</w:tcPr>
          <w:p w:rsidR="009F5026" w:rsidRPr="008F430D" w:rsidRDefault="009F5026" w:rsidP="006A49FE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8F430D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F430D">
              <w:rPr>
                <w:color w:val="000000"/>
                <w:sz w:val="24"/>
                <w:szCs w:val="24"/>
              </w:rPr>
              <w:t>теч</w:t>
            </w:r>
            <w:proofErr w:type="spellEnd"/>
            <w:r w:rsidRPr="008F430D">
              <w:rPr>
                <w:color w:val="000000"/>
                <w:sz w:val="24"/>
                <w:szCs w:val="24"/>
              </w:rPr>
              <w:t>. года</w:t>
            </w:r>
          </w:p>
          <w:p w:rsidR="009F5026" w:rsidRPr="008F430D" w:rsidRDefault="009F5026" w:rsidP="009F50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9F5026" w:rsidRPr="008F430D" w:rsidTr="009F5026">
        <w:trPr>
          <w:trHeight w:val="576"/>
        </w:trPr>
        <w:tc>
          <w:tcPr>
            <w:tcW w:w="567" w:type="dxa"/>
          </w:tcPr>
          <w:p w:rsidR="009F5026" w:rsidRPr="008F430D" w:rsidRDefault="006A49FE" w:rsidP="009F50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</w:t>
            </w:r>
          </w:p>
          <w:p w:rsidR="009F5026" w:rsidRPr="008F430D" w:rsidRDefault="009F5026" w:rsidP="009F50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</w:tcPr>
          <w:p w:rsidR="009F5026" w:rsidRPr="008F430D" w:rsidRDefault="009F5026" w:rsidP="009F5026">
            <w:pPr>
              <w:rPr>
                <w:b/>
                <w:color w:val="000000"/>
                <w:sz w:val="24"/>
                <w:szCs w:val="24"/>
              </w:rPr>
            </w:pPr>
            <w:r w:rsidRPr="008F430D">
              <w:rPr>
                <w:color w:val="000000"/>
                <w:sz w:val="24"/>
                <w:szCs w:val="24"/>
              </w:rPr>
              <w:t>Индивидуальные консультации для учителей по р</w:t>
            </w:r>
            <w:r w:rsidRPr="008F430D">
              <w:rPr>
                <w:color w:val="000000"/>
                <w:sz w:val="24"/>
                <w:szCs w:val="24"/>
              </w:rPr>
              <w:t>е</w:t>
            </w:r>
            <w:r w:rsidRPr="008F430D">
              <w:rPr>
                <w:color w:val="000000"/>
                <w:sz w:val="24"/>
                <w:szCs w:val="24"/>
              </w:rPr>
              <w:t>зультатам психологической диагностики учащихся. Оформление индивидуальных карт развития учащихся</w:t>
            </w:r>
          </w:p>
        </w:tc>
        <w:tc>
          <w:tcPr>
            <w:tcW w:w="1569" w:type="dxa"/>
          </w:tcPr>
          <w:p w:rsidR="009F5026" w:rsidRPr="008F430D" w:rsidRDefault="009F5026" w:rsidP="006A49FE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8F430D">
              <w:rPr>
                <w:color w:val="000000"/>
                <w:sz w:val="24"/>
                <w:szCs w:val="24"/>
              </w:rPr>
              <w:t>Педагоги</w:t>
            </w:r>
          </w:p>
          <w:p w:rsidR="009F5026" w:rsidRPr="008F430D" w:rsidRDefault="009F5026" w:rsidP="009F50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</w:tcPr>
          <w:p w:rsidR="009F5026" w:rsidRPr="008F430D" w:rsidRDefault="009F5026" w:rsidP="006A49FE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8F430D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F430D">
              <w:rPr>
                <w:color w:val="000000"/>
                <w:sz w:val="24"/>
                <w:szCs w:val="24"/>
              </w:rPr>
              <w:t>теч</w:t>
            </w:r>
            <w:proofErr w:type="spellEnd"/>
            <w:r w:rsidRPr="008F430D">
              <w:rPr>
                <w:color w:val="000000"/>
                <w:sz w:val="24"/>
                <w:szCs w:val="24"/>
              </w:rPr>
              <w:t>. года</w:t>
            </w:r>
          </w:p>
          <w:p w:rsidR="009F5026" w:rsidRPr="008F430D" w:rsidRDefault="009F5026" w:rsidP="009F50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9F5026" w:rsidRPr="008F430D" w:rsidTr="009F5026">
        <w:trPr>
          <w:trHeight w:val="563"/>
        </w:trPr>
        <w:tc>
          <w:tcPr>
            <w:tcW w:w="567" w:type="dxa"/>
          </w:tcPr>
          <w:p w:rsidR="009F5026" w:rsidRPr="008F430D" w:rsidRDefault="006A49FE" w:rsidP="009F50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</w:t>
            </w:r>
          </w:p>
          <w:p w:rsidR="009F5026" w:rsidRPr="008F430D" w:rsidRDefault="009F5026" w:rsidP="009F50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</w:tcPr>
          <w:p w:rsidR="009F5026" w:rsidRPr="008F430D" w:rsidRDefault="009F5026" w:rsidP="009F5026">
            <w:pPr>
              <w:rPr>
                <w:color w:val="000000"/>
                <w:sz w:val="24"/>
                <w:szCs w:val="24"/>
              </w:rPr>
            </w:pPr>
            <w:r w:rsidRPr="008F430D">
              <w:rPr>
                <w:color w:val="000000"/>
                <w:sz w:val="24"/>
                <w:szCs w:val="24"/>
              </w:rPr>
              <w:t>Индивидуальные консультации для родителей по вопросам воспитания и развития (по запросам)</w:t>
            </w:r>
          </w:p>
        </w:tc>
        <w:tc>
          <w:tcPr>
            <w:tcW w:w="1569" w:type="dxa"/>
          </w:tcPr>
          <w:p w:rsidR="009F5026" w:rsidRPr="008F430D" w:rsidRDefault="009F5026" w:rsidP="006A49FE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8F430D">
              <w:rPr>
                <w:color w:val="000000"/>
                <w:sz w:val="24"/>
                <w:szCs w:val="24"/>
              </w:rPr>
              <w:t>Родители</w:t>
            </w:r>
          </w:p>
          <w:p w:rsidR="009F5026" w:rsidRPr="008F430D" w:rsidRDefault="009F5026" w:rsidP="009F50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</w:tcPr>
          <w:p w:rsidR="009F5026" w:rsidRPr="008F430D" w:rsidRDefault="009F5026" w:rsidP="006A49FE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8F430D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F430D">
              <w:rPr>
                <w:color w:val="000000"/>
                <w:sz w:val="24"/>
                <w:szCs w:val="24"/>
              </w:rPr>
              <w:t>теч</w:t>
            </w:r>
            <w:proofErr w:type="spellEnd"/>
            <w:r w:rsidRPr="008F430D">
              <w:rPr>
                <w:color w:val="000000"/>
                <w:sz w:val="24"/>
                <w:szCs w:val="24"/>
              </w:rPr>
              <w:t>. года</w:t>
            </w:r>
          </w:p>
          <w:p w:rsidR="009F5026" w:rsidRPr="008F430D" w:rsidRDefault="009F5026" w:rsidP="009F50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9F5026" w:rsidRPr="008F430D" w:rsidTr="009F5026">
        <w:trPr>
          <w:trHeight w:val="559"/>
        </w:trPr>
        <w:tc>
          <w:tcPr>
            <w:tcW w:w="567" w:type="dxa"/>
          </w:tcPr>
          <w:p w:rsidR="009F5026" w:rsidRPr="008F430D" w:rsidRDefault="006A49FE" w:rsidP="009F50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55</w:t>
            </w:r>
          </w:p>
          <w:p w:rsidR="009F5026" w:rsidRPr="008F430D" w:rsidRDefault="009F5026" w:rsidP="009F50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37" w:type="dxa"/>
          </w:tcPr>
          <w:p w:rsidR="009F5026" w:rsidRPr="008F430D" w:rsidRDefault="009F5026" w:rsidP="009F5026">
            <w:pPr>
              <w:rPr>
                <w:b/>
                <w:color w:val="000000"/>
                <w:sz w:val="24"/>
                <w:szCs w:val="24"/>
              </w:rPr>
            </w:pPr>
            <w:r w:rsidRPr="008F430D">
              <w:rPr>
                <w:color w:val="000000"/>
                <w:sz w:val="24"/>
                <w:szCs w:val="24"/>
              </w:rPr>
              <w:t>Консультирование педагогов по результатам итог</w:t>
            </w:r>
            <w:r w:rsidRPr="008F430D">
              <w:rPr>
                <w:color w:val="000000"/>
                <w:sz w:val="24"/>
                <w:szCs w:val="24"/>
              </w:rPr>
              <w:t>о</w:t>
            </w:r>
            <w:r w:rsidRPr="008F430D">
              <w:rPr>
                <w:color w:val="000000"/>
                <w:sz w:val="24"/>
                <w:szCs w:val="24"/>
              </w:rPr>
              <w:t>вой диагностики развития УУД учащихся начальной школы</w:t>
            </w:r>
          </w:p>
        </w:tc>
        <w:tc>
          <w:tcPr>
            <w:tcW w:w="1569" w:type="dxa"/>
          </w:tcPr>
          <w:p w:rsidR="009F5026" w:rsidRPr="008F430D" w:rsidRDefault="009F5026" w:rsidP="006A49FE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8F430D">
              <w:rPr>
                <w:color w:val="000000"/>
                <w:sz w:val="24"/>
                <w:szCs w:val="24"/>
              </w:rPr>
              <w:t>Педагоги</w:t>
            </w:r>
          </w:p>
          <w:p w:rsidR="009F5026" w:rsidRPr="008F430D" w:rsidRDefault="009F5026" w:rsidP="009F50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</w:tcPr>
          <w:p w:rsidR="009F5026" w:rsidRPr="008F430D" w:rsidRDefault="009F5026" w:rsidP="006A49FE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8F430D">
              <w:rPr>
                <w:color w:val="000000"/>
                <w:sz w:val="24"/>
                <w:szCs w:val="24"/>
              </w:rPr>
              <w:t>Апрель, май</w:t>
            </w:r>
          </w:p>
          <w:p w:rsidR="009F5026" w:rsidRPr="008F430D" w:rsidRDefault="009F5026" w:rsidP="009F502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9F5026" w:rsidRPr="008F430D" w:rsidTr="009F5026">
        <w:trPr>
          <w:trHeight w:val="530"/>
        </w:trPr>
        <w:tc>
          <w:tcPr>
            <w:tcW w:w="567" w:type="dxa"/>
          </w:tcPr>
          <w:p w:rsidR="009F5026" w:rsidRPr="008F430D" w:rsidRDefault="006A49FE" w:rsidP="009F50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037" w:type="dxa"/>
          </w:tcPr>
          <w:p w:rsidR="009F5026" w:rsidRPr="008F430D" w:rsidRDefault="009F5026" w:rsidP="009F5026">
            <w:pPr>
              <w:rPr>
                <w:color w:val="000000"/>
                <w:sz w:val="24"/>
                <w:szCs w:val="24"/>
              </w:rPr>
            </w:pPr>
            <w:r w:rsidRPr="008F430D">
              <w:rPr>
                <w:color w:val="000000"/>
                <w:sz w:val="24"/>
                <w:szCs w:val="24"/>
              </w:rPr>
              <w:lastRenderedPageBreak/>
              <w:t>Индивидуальные консультации учащихся</w:t>
            </w:r>
          </w:p>
          <w:p w:rsidR="009F5026" w:rsidRPr="008F430D" w:rsidRDefault="009F5026" w:rsidP="009F5026">
            <w:pPr>
              <w:rPr>
                <w:b/>
                <w:color w:val="000000"/>
                <w:sz w:val="24"/>
                <w:szCs w:val="24"/>
              </w:rPr>
            </w:pPr>
            <w:r w:rsidRPr="008F430D">
              <w:rPr>
                <w:color w:val="000000"/>
                <w:sz w:val="24"/>
                <w:szCs w:val="24"/>
              </w:rPr>
              <w:lastRenderedPageBreak/>
              <w:t xml:space="preserve"> (по запросу)</w:t>
            </w:r>
          </w:p>
        </w:tc>
        <w:tc>
          <w:tcPr>
            <w:tcW w:w="1569" w:type="dxa"/>
          </w:tcPr>
          <w:p w:rsidR="009F5026" w:rsidRPr="008F430D" w:rsidRDefault="009F5026" w:rsidP="006A49FE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8F430D">
              <w:rPr>
                <w:color w:val="000000"/>
                <w:sz w:val="24"/>
                <w:szCs w:val="24"/>
              </w:rPr>
              <w:lastRenderedPageBreak/>
              <w:t>Учащиеся</w:t>
            </w:r>
          </w:p>
        </w:tc>
        <w:tc>
          <w:tcPr>
            <w:tcW w:w="1568" w:type="dxa"/>
          </w:tcPr>
          <w:p w:rsidR="009F5026" w:rsidRPr="008F430D" w:rsidRDefault="009F5026" w:rsidP="006A49FE">
            <w:pPr>
              <w:ind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8F430D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F430D">
              <w:rPr>
                <w:color w:val="000000"/>
                <w:sz w:val="24"/>
                <w:szCs w:val="24"/>
              </w:rPr>
              <w:t>теч</w:t>
            </w:r>
            <w:proofErr w:type="spellEnd"/>
            <w:r w:rsidRPr="008F430D">
              <w:rPr>
                <w:color w:val="000000"/>
                <w:sz w:val="24"/>
                <w:szCs w:val="24"/>
              </w:rPr>
              <w:t>. года</w:t>
            </w:r>
          </w:p>
        </w:tc>
      </w:tr>
    </w:tbl>
    <w:p w:rsidR="0028129F" w:rsidRDefault="0028129F" w:rsidP="0028129F">
      <w:pPr>
        <w:spacing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28129F" w:rsidRDefault="0028129F" w:rsidP="0028129F">
      <w:pPr>
        <w:spacing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9A55CF" w:rsidRPr="0028129F" w:rsidRDefault="00F44FE3" w:rsidP="0028129F">
      <w:pPr>
        <w:spacing w:line="240" w:lineRule="auto"/>
        <w:ind w:firstLine="0"/>
        <w:jc w:val="left"/>
        <w:rPr>
          <w:color w:val="000000"/>
        </w:rPr>
      </w:pPr>
      <w:r w:rsidRPr="00A134EA">
        <w:rPr>
          <w:b/>
          <w:i/>
        </w:rPr>
        <w:t xml:space="preserve"> </w:t>
      </w:r>
      <w:r w:rsidR="0066653E">
        <w:rPr>
          <w:b/>
          <w:i/>
        </w:rPr>
        <w:t>3.2.7</w:t>
      </w:r>
      <w:r w:rsidRPr="00A134EA">
        <w:rPr>
          <w:b/>
          <w:i/>
        </w:rPr>
        <w:t xml:space="preserve">  </w:t>
      </w:r>
      <w:proofErr w:type="spellStart"/>
      <w:r w:rsidR="00A134EA" w:rsidRPr="00A134EA">
        <w:rPr>
          <w:b/>
          <w:i/>
        </w:rPr>
        <w:t>Ко</w:t>
      </w:r>
      <w:r w:rsidR="009A55CF" w:rsidRPr="00A134EA">
        <w:rPr>
          <w:b/>
          <w:i/>
        </w:rPr>
        <w:t>рекционно</w:t>
      </w:r>
      <w:proofErr w:type="spellEnd"/>
      <w:r w:rsidR="009A55CF" w:rsidRPr="00A134EA">
        <w:rPr>
          <w:b/>
          <w:i/>
        </w:rPr>
        <w:t>-логопедическое направление программы</w:t>
      </w:r>
    </w:p>
    <w:p w:rsidR="009A55CF" w:rsidRPr="00A134EA" w:rsidRDefault="009A55CF" w:rsidP="00F27790">
      <w:pPr>
        <w:spacing w:line="240" w:lineRule="auto"/>
        <w:ind w:left="567" w:hanging="567"/>
        <w:rPr>
          <w:i/>
        </w:rPr>
      </w:pPr>
    </w:p>
    <w:p w:rsidR="009A55CF" w:rsidRPr="006A49FE" w:rsidRDefault="009A55CF" w:rsidP="00F27790">
      <w:pPr>
        <w:spacing w:line="240" w:lineRule="auto"/>
        <w:ind w:left="567" w:hanging="567"/>
        <w:rPr>
          <w:b/>
          <w:sz w:val="24"/>
          <w:szCs w:val="24"/>
        </w:rPr>
      </w:pPr>
      <w:r w:rsidRPr="006A49FE">
        <w:rPr>
          <w:b/>
          <w:sz w:val="24"/>
          <w:szCs w:val="24"/>
        </w:rPr>
        <w:t>Пояснительная записка</w:t>
      </w:r>
    </w:p>
    <w:p w:rsidR="009A55CF" w:rsidRPr="006A49FE" w:rsidRDefault="009A55CF" w:rsidP="00F27790">
      <w:pPr>
        <w:spacing w:line="240" w:lineRule="auto"/>
        <w:ind w:left="567" w:hanging="567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       </w:t>
      </w:r>
      <w:r w:rsidR="00BD29FD" w:rsidRPr="006A49FE">
        <w:rPr>
          <w:sz w:val="24"/>
          <w:szCs w:val="24"/>
        </w:rPr>
        <w:t xml:space="preserve">               </w:t>
      </w:r>
      <w:r w:rsidRPr="006A49FE">
        <w:rPr>
          <w:sz w:val="24"/>
          <w:szCs w:val="24"/>
        </w:rPr>
        <w:t xml:space="preserve"> Данная программа разработана на основе:</w:t>
      </w:r>
    </w:p>
    <w:p w:rsidR="009A55CF" w:rsidRPr="006A49FE" w:rsidRDefault="009A55CF" w:rsidP="00F27790">
      <w:pPr>
        <w:spacing w:line="240" w:lineRule="auto"/>
        <w:ind w:left="567" w:hanging="567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    - </w:t>
      </w:r>
      <w:r w:rsidRPr="006A49FE">
        <w:rPr>
          <w:color w:val="333333"/>
          <w:sz w:val="24"/>
          <w:szCs w:val="24"/>
          <w:shd w:val="clear" w:color="auto" w:fill="FFFFFF"/>
        </w:rPr>
        <w:t xml:space="preserve">Федерального </w:t>
      </w:r>
      <w:r w:rsidRPr="006A49FE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6A49FE">
        <w:rPr>
          <w:bCs/>
          <w:color w:val="333333"/>
          <w:sz w:val="24"/>
          <w:szCs w:val="24"/>
          <w:shd w:val="clear" w:color="auto" w:fill="FFFFFF"/>
        </w:rPr>
        <w:t xml:space="preserve">закона </w:t>
      </w:r>
      <w:r w:rsidRPr="006A49FE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 Российской Федерации </w:t>
      </w:r>
      <w:r w:rsidRPr="006A49FE">
        <w:rPr>
          <w:color w:val="333333"/>
          <w:sz w:val="24"/>
          <w:szCs w:val="24"/>
          <w:shd w:val="clear" w:color="auto" w:fill="FFFFFF"/>
        </w:rPr>
        <w:t xml:space="preserve"> № 273-ФЗ от 29</w:t>
      </w:r>
      <w:r w:rsidRPr="006A49FE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6A49FE">
        <w:rPr>
          <w:color w:val="333333"/>
          <w:sz w:val="24"/>
          <w:szCs w:val="24"/>
          <w:shd w:val="clear" w:color="auto" w:fill="FFFFFF"/>
        </w:rPr>
        <w:t>декабря 2012 года "</w:t>
      </w:r>
      <w:r w:rsidRPr="006A49FE">
        <w:rPr>
          <w:bCs/>
          <w:color w:val="333333"/>
          <w:sz w:val="24"/>
          <w:szCs w:val="24"/>
          <w:shd w:val="clear" w:color="auto" w:fill="FFFFFF"/>
        </w:rPr>
        <w:t>Об</w:t>
      </w:r>
      <w:r w:rsidRPr="006A49FE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6A49FE">
        <w:rPr>
          <w:bCs/>
          <w:color w:val="333333"/>
          <w:sz w:val="24"/>
          <w:szCs w:val="24"/>
          <w:shd w:val="clear" w:color="auto" w:fill="FFFFFF"/>
        </w:rPr>
        <w:t>образовании</w:t>
      </w:r>
      <w:r w:rsidRPr="006A49FE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6A49FE">
        <w:rPr>
          <w:color w:val="333333"/>
          <w:sz w:val="24"/>
          <w:szCs w:val="24"/>
          <w:shd w:val="clear" w:color="auto" w:fill="FFFFFF"/>
        </w:rPr>
        <w:t>в РФ";</w:t>
      </w:r>
    </w:p>
    <w:p w:rsidR="009A55CF" w:rsidRPr="006A49FE" w:rsidRDefault="009A55CF" w:rsidP="00F27790">
      <w:pPr>
        <w:spacing w:line="240" w:lineRule="auto"/>
        <w:ind w:left="567" w:hanging="567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  - Федерального государственного образовательного стандарта начального общего образования </w:t>
      </w:r>
      <w:proofErr w:type="gramStart"/>
      <w:r w:rsidRPr="006A49FE">
        <w:rPr>
          <w:sz w:val="24"/>
          <w:szCs w:val="24"/>
        </w:rPr>
        <w:t>обучающихся</w:t>
      </w:r>
      <w:proofErr w:type="gramEnd"/>
      <w:r w:rsidRPr="006A49FE">
        <w:rPr>
          <w:sz w:val="24"/>
          <w:szCs w:val="24"/>
        </w:rPr>
        <w:t xml:space="preserve"> с ограниченными возможностями здоровья; </w:t>
      </w:r>
    </w:p>
    <w:p w:rsidR="009A55CF" w:rsidRPr="006A49FE" w:rsidRDefault="009A55CF" w:rsidP="00F27790">
      <w:pPr>
        <w:spacing w:line="240" w:lineRule="auto"/>
        <w:ind w:left="567" w:hanging="567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 -  Инструктивного письма Минобразования РФ от 14.12.2000 г. №2 «Об организации работы логопедического пункта общеобразовательного учреждения»; </w:t>
      </w:r>
    </w:p>
    <w:p w:rsidR="009A55CF" w:rsidRPr="006A49FE" w:rsidRDefault="009A55CF" w:rsidP="00F27790">
      <w:pPr>
        <w:spacing w:line="240" w:lineRule="auto"/>
        <w:ind w:left="567" w:hanging="567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   - Инструктивно – методического письма «О работе учителя – логопеда при общео</w:t>
      </w:r>
      <w:r w:rsidRPr="006A49FE">
        <w:rPr>
          <w:sz w:val="24"/>
          <w:szCs w:val="24"/>
        </w:rPr>
        <w:t>б</w:t>
      </w:r>
      <w:r w:rsidRPr="006A49FE">
        <w:rPr>
          <w:sz w:val="24"/>
          <w:szCs w:val="24"/>
        </w:rPr>
        <w:t xml:space="preserve">разовательной школе» /Под ред. А.В. </w:t>
      </w:r>
      <w:proofErr w:type="spellStart"/>
      <w:r w:rsidRPr="006A49FE">
        <w:rPr>
          <w:sz w:val="24"/>
          <w:szCs w:val="24"/>
        </w:rPr>
        <w:t>Ястребовой</w:t>
      </w:r>
      <w:proofErr w:type="spellEnd"/>
      <w:r w:rsidRPr="006A49FE">
        <w:rPr>
          <w:sz w:val="24"/>
          <w:szCs w:val="24"/>
        </w:rPr>
        <w:t xml:space="preserve">, Т.Б. Бессоновой. – М., 1996. </w:t>
      </w:r>
    </w:p>
    <w:p w:rsidR="009A55CF" w:rsidRPr="006A49FE" w:rsidRDefault="009A55CF" w:rsidP="00F27790">
      <w:pPr>
        <w:spacing w:line="240" w:lineRule="auto"/>
        <w:ind w:left="567" w:hanging="567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</w:t>
      </w:r>
      <w:proofErr w:type="gramStart"/>
      <w:r w:rsidRPr="006A49FE">
        <w:rPr>
          <w:sz w:val="24"/>
          <w:szCs w:val="24"/>
        </w:rPr>
        <w:t>Программа направлена на обеспечение системно – деятельного подхода, положенного в основу ФГОС, и, призвана способствовать реализации развивающего потенциала общего среднего образования, развитию системы универсальных учебных де</w:t>
      </w:r>
      <w:r w:rsidRPr="006A49FE">
        <w:rPr>
          <w:sz w:val="24"/>
          <w:szCs w:val="24"/>
        </w:rPr>
        <w:t>й</w:t>
      </w:r>
      <w:r w:rsidRPr="006A49FE">
        <w:rPr>
          <w:sz w:val="24"/>
          <w:szCs w:val="24"/>
        </w:rPr>
        <w:t>ствий, выступающей как основа образовательного процесса и обеспечивающей школьникам умение учиться, способность к саморазвитию и самосовершенствов</w:t>
      </w:r>
      <w:r w:rsidRPr="006A49FE">
        <w:rPr>
          <w:sz w:val="24"/>
          <w:szCs w:val="24"/>
        </w:rPr>
        <w:t>а</w:t>
      </w:r>
      <w:r w:rsidRPr="006A49FE">
        <w:rPr>
          <w:sz w:val="24"/>
          <w:szCs w:val="24"/>
        </w:rPr>
        <w:t>нию.</w:t>
      </w:r>
      <w:proofErr w:type="gramEnd"/>
      <w:r w:rsidRPr="006A49FE">
        <w:rPr>
          <w:sz w:val="24"/>
          <w:szCs w:val="24"/>
        </w:rPr>
        <w:t xml:space="preserve"> </w:t>
      </w:r>
      <w:proofErr w:type="gramStart"/>
      <w:r w:rsidRPr="006A49FE">
        <w:rPr>
          <w:sz w:val="24"/>
          <w:szCs w:val="24"/>
        </w:rPr>
        <w:t>Все это достигается путем как развития у обучающихся правильной, четкой, выразительной связной речи, освоения ими конкретных знаний и навыков в рамках фонематических представлений, произносительных норм, устной и письменной р</w:t>
      </w:r>
      <w:r w:rsidRPr="006A49FE">
        <w:rPr>
          <w:sz w:val="24"/>
          <w:szCs w:val="24"/>
        </w:rPr>
        <w:t>е</w:t>
      </w:r>
      <w:r w:rsidRPr="006A49FE">
        <w:rPr>
          <w:sz w:val="24"/>
          <w:szCs w:val="24"/>
        </w:rPr>
        <w:t xml:space="preserve">чи и чтения, так и сознательного, активного присвоения ими нового социального опыта. </w:t>
      </w:r>
      <w:proofErr w:type="gramEnd"/>
    </w:p>
    <w:p w:rsidR="009A55CF" w:rsidRPr="006A49FE" w:rsidRDefault="009A55CF" w:rsidP="00F27790">
      <w:pPr>
        <w:spacing w:line="240" w:lineRule="auto"/>
        <w:ind w:left="567" w:hanging="567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Данная программа разработана на основании анализа результатов углубленной диагн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 xml:space="preserve">стики речевого развития учащихся. </w:t>
      </w:r>
    </w:p>
    <w:p w:rsidR="009A55CF" w:rsidRPr="006A49FE" w:rsidRDefault="009A55CF" w:rsidP="00F27790">
      <w:pPr>
        <w:spacing w:line="240" w:lineRule="auto"/>
        <w:ind w:left="567" w:hanging="567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Программа по коррекции нарушений речи обеспечивает усвоение содержание програ</w:t>
      </w:r>
      <w:r w:rsidRPr="006A49FE">
        <w:rPr>
          <w:sz w:val="24"/>
          <w:szCs w:val="24"/>
        </w:rPr>
        <w:t>м</w:t>
      </w:r>
      <w:r w:rsidRPr="006A49FE">
        <w:rPr>
          <w:sz w:val="24"/>
          <w:szCs w:val="24"/>
        </w:rPr>
        <w:t>мы общеобразовательной школы. Программа построена с учетом специфики усв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 xml:space="preserve">ения материала детьми, испытывающими трудности в обучении, причиной которых являются первичные нарушения: дефекты произношения и недостаточная </w:t>
      </w:r>
      <w:proofErr w:type="spellStart"/>
      <w:r w:rsidRPr="006A49FE">
        <w:rPr>
          <w:sz w:val="24"/>
          <w:szCs w:val="24"/>
        </w:rPr>
        <w:t>сформ</w:t>
      </w:r>
      <w:r w:rsidRPr="006A49FE">
        <w:rPr>
          <w:sz w:val="24"/>
          <w:szCs w:val="24"/>
        </w:rPr>
        <w:t>и</w:t>
      </w:r>
      <w:r w:rsidRPr="006A49FE">
        <w:rPr>
          <w:sz w:val="24"/>
          <w:szCs w:val="24"/>
        </w:rPr>
        <w:t>рованность</w:t>
      </w:r>
      <w:proofErr w:type="spellEnd"/>
      <w:r w:rsidRPr="006A49FE">
        <w:rPr>
          <w:sz w:val="24"/>
          <w:szCs w:val="24"/>
        </w:rPr>
        <w:t xml:space="preserve"> фонематического восприятия, а также смысловой стороны речи (нед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 xml:space="preserve">статочная </w:t>
      </w:r>
      <w:proofErr w:type="spellStart"/>
      <w:r w:rsidRPr="006A49FE">
        <w:rPr>
          <w:sz w:val="24"/>
          <w:szCs w:val="24"/>
        </w:rPr>
        <w:t>сформированность</w:t>
      </w:r>
      <w:proofErr w:type="spellEnd"/>
      <w:r w:rsidRPr="006A49FE">
        <w:rPr>
          <w:sz w:val="24"/>
          <w:szCs w:val="24"/>
        </w:rPr>
        <w:t xml:space="preserve"> лексико-грамматических средств языка) – общее недоразвитие речи (ОНР). </w:t>
      </w:r>
    </w:p>
    <w:p w:rsidR="009A55CF" w:rsidRPr="006A49FE" w:rsidRDefault="009A55CF" w:rsidP="00F27790">
      <w:pPr>
        <w:spacing w:line="240" w:lineRule="auto"/>
        <w:ind w:left="567" w:hanging="567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Установлено, что у детей с нарушениями речи (особенно у детей с ОНР) в качестве вт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 xml:space="preserve">ричных фиксируются следующие особенности:  </w:t>
      </w:r>
    </w:p>
    <w:p w:rsidR="009A55CF" w:rsidRPr="006A49FE" w:rsidRDefault="009A55CF" w:rsidP="00F27790">
      <w:pPr>
        <w:spacing w:line="240" w:lineRule="auto"/>
        <w:ind w:left="567" w:hanging="567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- неустойчивое внимание;</w:t>
      </w:r>
    </w:p>
    <w:p w:rsidR="009A55CF" w:rsidRPr="006A49FE" w:rsidRDefault="009A55CF" w:rsidP="00F27790">
      <w:pPr>
        <w:spacing w:line="240" w:lineRule="auto"/>
        <w:ind w:left="567" w:hanging="567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- недостаточная наблюдательность к языковым явлениям;</w:t>
      </w:r>
    </w:p>
    <w:p w:rsidR="009A55CF" w:rsidRPr="006A49FE" w:rsidRDefault="009A55CF" w:rsidP="00F27790">
      <w:pPr>
        <w:spacing w:line="240" w:lineRule="auto"/>
        <w:ind w:left="567" w:hanging="567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- недостаточное развитие способности к переключению;</w:t>
      </w:r>
    </w:p>
    <w:p w:rsidR="009A55CF" w:rsidRPr="006A49FE" w:rsidRDefault="009A55CF" w:rsidP="00F27790">
      <w:pPr>
        <w:spacing w:line="240" w:lineRule="auto"/>
        <w:ind w:left="567" w:hanging="567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- недостаточная способность к запоминанию;</w:t>
      </w:r>
    </w:p>
    <w:p w:rsidR="009A55CF" w:rsidRPr="006A49FE" w:rsidRDefault="009A55CF" w:rsidP="00F27790">
      <w:pPr>
        <w:spacing w:line="240" w:lineRule="auto"/>
        <w:ind w:left="567" w:hanging="567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      - </w:t>
      </w:r>
      <w:proofErr w:type="gramStart"/>
      <w:r w:rsidRPr="006A49FE">
        <w:rPr>
          <w:sz w:val="24"/>
          <w:szCs w:val="24"/>
        </w:rPr>
        <w:t>недостаточная</w:t>
      </w:r>
      <w:proofErr w:type="gramEnd"/>
      <w:r w:rsidRPr="006A49FE">
        <w:rPr>
          <w:sz w:val="24"/>
          <w:szCs w:val="24"/>
        </w:rPr>
        <w:t xml:space="preserve"> </w:t>
      </w:r>
      <w:proofErr w:type="spellStart"/>
      <w:r w:rsidRPr="006A49FE">
        <w:rPr>
          <w:sz w:val="24"/>
          <w:szCs w:val="24"/>
        </w:rPr>
        <w:t>сформированность</w:t>
      </w:r>
      <w:proofErr w:type="spellEnd"/>
      <w:r w:rsidRPr="006A49FE">
        <w:rPr>
          <w:sz w:val="24"/>
          <w:szCs w:val="24"/>
        </w:rPr>
        <w:t xml:space="preserve"> словесно – логического мышления;</w:t>
      </w:r>
    </w:p>
    <w:p w:rsidR="009A55CF" w:rsidRPr="006A49FE" w:rsidRDefault="009A55CF" w:rsidP="00F27790">
      <w:pPr>
        <w:spacing w:line="240" w:lineRule="auto"/>
        <w:ind w:left="567" w:hanging="567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- пониженная познавательная активность в области языковых явлений;</w:t>
      </w:r>
    </w:p>
    <w:p w:rsidR="009A55CF" w:rsidRPr="006A49FE" w:rsidRDefault="009A55CF" w:rsidP="00F27790">
      <w:pPr>
        <w:spacing w:line="240" w:lineRule="auto"/>
        <w:ind w:left="567" w:hanging="567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      -неумение проявлять волевые усилия для преодоления трудностей учебной де</w:t>
      </w:r>
      <w:r w:rsidRPr="006A49FE">
        <w:rPr>
          <w:sz w:val="24"/>
          <w:szCs w:val="24"/>
        </w:rPr>
        <w:t>я</w:t>
      </w:r>
      <w:r w:rsidRPr="006A49FE">
        <w:rPr>
          <w:sz w:val="24"/>
          <w:szCs w:val="24"/>
        </w:rPr>
        <w:t xml:space="preserve">тельности. </w:t>
      </w:r>
    </w:p>
    <w:p w:rsidR="009A55CF" w:rsidRPr="006A49FE" w:rsidRDefault="009A55CF" w:rsidP="00F27790">
      <w:pPr>
        <w:spacing w:line="240" w:lineRule="auto"/>
        <w:ind w:left="567" w:hanging="567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Упущения на начальной ступени обучения проявляются пробелы в знаниях детей, </w:t>
      </w:r>
      <w:proofErr w:type="spellStart"/>
      <w:r w:rsidRPr="006A49FE">
        <w:rPr>
          <w:sz w:val="24"/>
          <w:szCs w:val="24"/>
        </w:rPr>
        <w:t>н</w:t>
      </w:r>
      <w:r w:rsidRPr="006A49FE">
        <w:rPr>
          <w:sz w:val="24"/>
          <w:szCs w:val="24"/>
        </w:rPr>
        <w:t>е</w:t>
      </w:r>
      <w:r w:rsidRPr="006A49FE">
        <w:rPr>
          <w:sz w:val="24"/>
          <w:szCs w:val="24"/>
        </w:rPr>
        <w:t>сформированностью</w:t>
      </w:r>
      <w:proofErr w:type="spellEnd"/>
      <w:r w:rsidRPr="006A49FE">
        <w:rPr>
          <w:sz w:val="24"/>
          <w:szCs w:val="24"/>
        </w:rPr>
        <w:t xml:space="preserve"> </w:t>
      </w:r>
      <w:proofErr w:type="spellStart"/>
      <w:r w:rsidRPr="006A49FE">
        <w:rPr>
          <w:sz w:val="24"/>
          <w:szCs w:val="24"/>
        </w:rPr>
        <w:t>общеучебных</w:t>
      </w:r>
      <w:proofErr w:type="spellEnd"/>
      <w:r w:rsidRPr="006A49FE">
        <w:rPr>
          <w:sz w:val="24"/>
          <w:szCs w:val="24"/>
        </w:rPr>
        <w:t xml:space="preserve"> умений и навыков, негативным отношением к школе, что бывает трудно скорректировать и компенсировать. </w:t>
      </w:r>
    </w:p>
    <w:p w:rsidR="009A55CF" w:rsidRPr="006A49FE" w:rsidRDefault="009A55CF" w:rsidP="00F27790">
      <w:pPr>
        <w:spacing w:line="240" w:lineRule="auto"/>
        <w:ind w:left="567" w:hanging="567"/>
        <w:jc w:val="both"/>
        <w:rPr>
          <w:sz w:val="24"/>
          <w:szCs w:val="24"/>
        </w:rPr>
      </w:pPr>
      <w:r w:rsidRPr="006A49FE">
        <w:rPr>
          <w:b/>
          <w:sz w:val="24"/>
          <w:szCs w:val="24"/>
        </w:rPr>
        <w:t>Цель программы:</w:t>
      </w:r>
      <w:r w:rsidRPr="006A49FE">
        <w:rPr>
          <w:sz w:val="24"/>
          <w:szCs w:val="24"/>
        </w:rPr>
        <w:t xml:space="preserve"> освоение учащимися коммуникативной функции языка на основе ценностных ориентиров содержания образования в соответствии с требованиями ФГОС, развитие активной социальной деятельности в области речевых факторов, создание условий для успешного освоения основной общеобразовательной пр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lastRenderedPageBreak/>
        <w:t xml:space="preserve">граммы путем развития правильной четкой, выразительной устной и грамотной письменной речи. </w:t>
      </w:r>
    </w:p>
    <w:p w:rsidR="009A55CF" w:rsidRPr="006A49FE" w:rsidRDefault="009A55CF" w:rsidP="00F27790">
      <w:pPr>
        <w:spacing w:line="240" w:lineRule="auto"/>
        <w:ind w:left="567" w:hanging="567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При обучении детей с речевыми нарушениями следует руководствоваться </w:t>
      </w:r>
      <w:r w:rsidRPr="006A49FE">
        <w:rPr>
          <w:b/>
          <w:sz w:val="24"/>
          <w:szCs w:val="24"/>
        </w:rPr>
        <w:t>задачами</w:t>
      </w:r>
      <w:r w:rsidRPr="006A49FE">
        <w:rPr>
          <w:sz w:val="24"/>
          <w:szCs w:val="24"/>
        </w:rPr>
        <w:t xml:space="preserve">, поставленными перед общеобразовательным учреждением, а также иметь в виду специфические задачи: </w:t>
      </w:r>
    </w:p>
    <w:p w:rsidR="009A55CF" w:rsidRPr="006A49FE" w:rsidRDefault="009A55CF" w:rsidP="00F27790">
      <w:pPr>
        <w:spacing w:line="240" w:lineRule="auto"/>
        <w:ind w:left="567" w:hanging="567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-формирование полноценных произносительных навыков;</w:t>
      </w:r>
    </w:p>
    <w:p w:rsidR="009A55CF" w:rsidRPr="006A49FE" w:rsidRDefault="009A55CF" w:rsidP="00F27790">
      <w:pPr>
        <w:spacing w:line="240" w:lineRule="auto"/>
        <w:ind w:left="567" w:hanging="567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-развитие фонематического восприятия, фонематических представлений, доступных возрасту форм звукового анализа и синтеза;</w:t>
      </w:r>
    </w:p>
    <w:p w:rsidR="009A55CF" w:rsidRPr="006A49FE" w:rsidRDefault="009A55CF" w:rsidP="00F27790">
      <w:pPr>
        <w:spacing w:line="240" w:lineRule="auto"/>
        <w:ind w:left="567" w:hanging="567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-уточнение обогащение словарного запаса путем расширения и уточнения непосре</w:t>
      </w:r>
      <w:r w:rsidRPr="006A49FE">
        <w:rPr>
          <w:sz w:val="24"/>
          <w:szCs w:val="24"/>
        </w:rPr>
        <w:t>д</w:t>
      </w:r>
      <w:r w:rsidRPr="006A49FE">
        <w:rPr>
          <w:sz w:val="24"/>
          <w:szCs w:val="24"/>
        </w:rPr>
        <w:t xml:space="preserve">ственных впечатлений и ощущений об окружающем мире;  </w:t>
      </w:r>
    </w:p>
    <w:p w:rsidR="009A55CF" w:rsidRPr="006A49FE" w:rsidRDefault="009A55CF" w:rsidP="00F27790">
      <w:pPr>
        <w:spacing w:line="240" w:lineRule="auto"/>
        <w:ind w:left="567" w:hanging="567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-развитие связной речи (формирование и совершенствование целенаправленности и связности высказываний, точности и разнообразности лексики, внятности и выр</w:t>
      </w:r>
      <w:r w:rsidRPr="006A49FE">
        <w:rPr>
          <w:sz w:val="24"/>
          <w:szCs w:val="24"/>
        </w:rPr>
        <w:t>а</w:t>
      </w:r>
      <w:r w:rsidRPr="006A49FE">
        <w:rPr>
          <w:sz w:val="24"/>
          <w:szCs w:val="24"/>
        </w:rPr>
        <w:t>зительности речи);</w:t>
      </w:r>
    </w:p>
    <w:p w:rsidR="009A55CF" w:rsidRPr="006A49FE" w:rsidRDefault="009A55CF" w:rsidP="00F27790">
      <w:pPr>
        <w:spacing w:line="240" w:lineRule="auto"/>
        <w:ind w:left="567" w:hanging="567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-формирование интереса к родному языку, навыков учебной деятельности;</w:t>
      </w:r>
    </w:p>
    <w:p w:rsidR="009A55CF" w:rsidRPr="006A49FE" w:rsidRDefault="009A55CF" w:rsidP="00F27790">
      <w:pPr>
        <w:spacing w:line="240" w:lineRule="auto"/>
        <w:ind w:left="567" w:hanging="567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-усвоением приемов умственной деятельности, необходимых для овладения начальным курсом русского языка (наблюдения, сравнения и обобщения явлений языка);  </w:t>
      </w:r>
    </w:p>
    <w:p w:rsidR="009A55CF" w:rsidRPr="006A49FE" w:rsidRDefault="009A55CF" w:rsidP="00F27790">
      <w:pPr>
        <w:spacing w:line="240" w:lineRule="auto"/>
        <w:ind w:left="567" w:hanging="567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-воспитание у детей умений правильно составлять простое распространенное предлож</w:t>
      </w:r>
      <w:r w:rsidRPr="006A49FE">
        <w:rPr>
          <w:sz w:val="24"/>
          <w:szCs w:val="24"/>
        </w:rPr>
        <w:t>е</w:t>
      </w:r>
      <w:r w:rsidRPr="006A49FE">
        <w:rPr>
          <w:sz w:val="24"/>
          <w:szCs w:val="24"/>
        </w:rPr>
        <w:t>ние; употреблять разные конструкции предложений в самостоятельной связной р</w:t>
      </w:r>
      <w:r w:rsidRPr="006A49FE">
        <w:rPr>
          <w:sz w:val="24"/>
          <w:szCs w:val="24"/>
        </w:rPr>
        <w:t>е</w:t>
      </w:r>
      <w:r w:rsidRPr="006A49FE">
        <w:rPr>
          <w:sz w:val="24"/>
          <w:szCs w:val="24"/>
        </w:rPr>
        <w:t xml:space="preserve">чи. </w:t>
      </w:r>
    </w:p>
    <w:p w:rsidR="009A55CF" w:rsidRPr="006A49FE" w:rsidRDefault="009A55CF" w:rsidP="00F27790">
      <w:pPr>
        <w:spacing w:line="240" w:lineRule="auto"/>
        <w:ind w:left="567" w:hanging="567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По мере продвижения ученика в указанных направлениях на речевом материале ос</w:t>
      </w:r>
      <w:r w:rsidRPr="006A49FE">
        <w:rPr>
          <w:sz w:val="24"/>
          <w:szCs w:val="24"/>
        </w:rPr>
        <w:t>у</w:t>
      </w:r>
      <w:r w:rsidRPr="006A49FE">
        <w:rPr>
          <w:sz w:val="24"/>
          <w:szCs w:val="24"/>
        </w:rPr>
        <w:t xml:space="preserve">ществляется: </w:t>
      </w:r>
    </w:p>
    <w:p w:rsidR="009A55CF" w:rsidRPr="006A49FE" w:rsidRDefault="009A55CF" w:rsidP="00F27790">
      <w:pPr>
        <w:spacing w:line="240" w:lineRule="auto"/>
        <w:ind w:left="567" w:hanging="567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- развитие у детей внимание к морфологическому составу слов и изменению слов и их сочетаний в предложении;  </w:t>
      </w:r>
    </w:p>
    <w:p w:rsidR="009A55CF" w:rsidRPr="006A49FE" w:rsidRDefault="009A55CF" w:rsidP="00F27790">
      <w:pPr>
        <w:spacing w:line="240" w:lineRule="auto"/>
        <w:ind w:left="567" w:hanging="567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- обогащение словаря детей преимущественно привлечением внимания к способам сл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 xml:space="preserve">вообразования, к лексическому значению слов;  </w:t>
      </w:r>
    </w:p>
    <w:p w:rsidR="009A55CF" w:rsidRPr="006A49FE" w:rsidRDefault="009A55CF" w:rsidP="00F27790">
      <w:pPr>
        <w:spacing w:line="240" w:lineRule="auto"/>
        <w:ind w:left="567" w:hanging="567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- развитие связной речи в процессе работы над рассказом, пересказом, с постановкой определенной коррекционной задачи по автоматизации в речи уточненных в пр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 xml:space="preserve">изношении фонем;  </w:t>
      </w:r>
    </w:p>
    <w:p w:rsidR="009A55CF" w:rsidRPr="006A49FE" w:rsidRDefault="009A55CF" w:rsidP="00F27790">
      <w:pPr>
        <w:spacing w:line="240" w:lineRule="auto"/>
        <w:ind w:left="567" w:hanging="567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- формирование и развитие навыков письма и чтения специальными методами на основе исправленного звукопроизношения и полноценного фонематического восприятия.</w:t>
      </w:r>
    </w:p>
    <w:p w:rsidR="009A55CF" w:rsidRPr="006A49FE" w:rsidRDefault="009A55CF" w:rsidP="00F27790">
      <w:pPr>
        <w:spacing w:line="240" w:lineRule="auto"/>
        <w:ind w:left="567" w:hanging="567"/>
        <w:jc w:val="both"/>
        <w:rPr>
          <w:sz w:val="24"/>
          <w:szCs w:val="24"/>
        </w:rPr>
      </w:pPr>
      <w:r w:rsidRPr="006A49FE">
        <w:rPr>
          <w:b/>
          <w:sz w:val="24"/>
          <w:szCs w:val="24"/>
        </w:rPr>
        <w:t>Адресат</w:t>
      </w:r>
      <w:r w:rsidRPr="006A49FE">
        <w:rPr>
          <w:sz w:val="24"/>
          <w:szCs w:val="24"/>
        </w:rPr>
        <w:t>: учащиеся начальных классов.</w:t>
      </w:r>
    </w:p>
    <w:p w:rsidR="009A55CF" w:rsidRPr="006A49FE" w:rsidRDefault="009A55CF" w:rsidP="00F27790">
      <w:pPr>
        <w:spacing w:line="240" w:lineRule="auto"/>
        <w:ind w:left="567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Программа коррекционно-логопедической работы направлена на реализацию о</w:t>
      </w:r>
      <w:r w:rsidRPr="006A49FE">
        <w:rPr>
          <w:sz w:val="24"/>
          <w:szCs w:val="24"/>
        </w:rPr>
        <w:t>с</w:t>
      </w:r>
      <w:r w:rsidRPr="006A49FE">
        <w:rPr>
          <w:sz w:val="24"/>
          <w:szCs w:val="24"/>
        </w:rPr>
        <w:t>новной цели образования – развитие личности обучающегося на основе усвоения универсальных учебных действий (УУД), познания и освоения мира. Таким обр</w:t>
      </w:r>
      <w:r w:rsidRPr="006A49FE">
        <w:rPr>
          <w:sz w:val="24"/>
          <w:szCs w:val="24"/>
        </w:rPr>
        <w:t>а</w:t>
      </w:r>
      <w:r w:rsidRPr="006A49FE">
        <w:rPr>
          <w:sz w:val="24"/>
          <w:szCs w:val="24"/>
        </w:rPr>
        <w:t>зом, в соответствии с ФГОС НОО на ступени начального общего образования ос</w:t>
      </w:r>
      <w:r w:rsidRPr="006A49FE">
        <w:rPr>
          <w:sz w:val="24"/>
          <w:szCs w:val="24"/>
        </w:rPr>
        <w:t>у</w:t>
      </w:r>
      <w:r w:rsidRPr="006A49FE">
        <w:rPr>
          <w:sz w:val="24"/>
          <w:szCs w:val="24"/>
        </w:rPr>
        <w:t xml:space="preserve">ществляется: </w:t>
      </w:r>
    </w:p>
    <w:p w:rsidR="009A55CF" w:rsidRPr="006A49FE" w:rsidRDefault="009A55CF" w:rsidP="00F27790">
      <w:pPr>
        <w:spacing w:line="240" w:lineRule="auto"/>
        <w:ind w:left="567" w:hanging="567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- становление основ гражданской идентичности и мировоззрения обучающихся;</w:t>
      </w:r>
    </w:p>
    <w:p w:rsidR="009A55CF" w:rsidRPr="006A49FE" w:rsidRDefault="009A55CF" w:rsidP="00F27790">
      <w:pPr>
        <w:spacing w:line="240" w:lineRule="auto"/>
        <w:ind w:left="567" w:hanging="567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-  формирование основ умения учиться и способности к организации своей деятельности – умение принимать, сохранять цели и следовать им в учебной деятельности, пл</w:t>
      </w:r>
      <w:r w:rsidRPr="006A49FE">
        <w:rPr>
          <w:sz w:val="24"/>
          <w:szCs w:val="24"/>
        </w:rPr>
        <w:t>а</w:t>
      </w:r>
      <w:r w:rsidRPr="006A49FE">
        <w:rPr>
          <w:sz w:val="24"/>
          <w:szCs w:val="24"/>
        </w:rPr>
        <w:t xml:space="preserve">нировать свою деятельность, осуществлять ее контроль и оценку, воздействовать с педагогом и сверстниками в учебном процессе; </w:t>
      </w:r>
    </w:p>
    <w:p w:rsidR="009A55CF" w:rsidRPr="006A49FE" w:rsidRDefault="009A55CF" w:rsidP="00F27790">
      <w:pPr>
        <w:spacing w:line="240" w:lineRule="auto"/>
        <w:ind w:left="567" w:hanging="567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- духовно – нравственное развитие и воспитание обучающихся, предусматривающее принятие ими моральных норм, нравственных установок, национальных ценностей; </w:t>
      </w:r>
    </w:p>
    <w:p w:rsidR="009A55CF" w:rsidRPr="006A49FE" w:rsidRDefault="009A55CF" w:rsidP="00F27790">
      <w:pPr>
        <w:spacing w:line="240" w:lineRule="auto"/>
        <w:ind w:left="567" w:hanging="567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- укрепление физического и духовного здоровья </w:t>
      </w:r>
      <w:proofErr w:type="gramStart"/>
      <w:r w:rsidRPr="006A49FE">
        <w:rPr>
          <w:sz w:val="24"/>
          <w:szCs w:val="24"/>
        </w:rPr>
        <w:t>обучающихся</w:t>
      </w:r>
      <w:proofErr w:type="gramEnd"/>
      <w:r w:rsidRPr="006A49FE">
        <w:rPr>
          <w:sz w:val="24"/>
          <w:szCs w:val="24"/>
        </w:rPr>
        <w:t>.</w:t>
      </w:r>
    </w:p>
    <w:p w:rsidR="009A55CF" w:rsidRPr="006A49FE" w:rsidRDefault="009A55CF" w:rsidP="00F27790">
      <w:pPr>
        <w:spacing w:line="240" w:lineRule="auto"/>
        <w:ind w:left="567" w:hanging="567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Формирование универсальных учебных действий является целенаправленным, систе</w:t>
      </w:r>
      <w:r w:rsidRPr="006A49FE">
        <w:rPr>
          <w:sz w:val="24"/>
          <w:szCs w:val="24"/>
        </w:rPr>
        <w:t>м</w:t>
      </w:r>
      <w:r w:rsidRPr="006A49FE">
        <w:rPr>
          <w:sz w:val="24"/>
          <w:szCs w:val="24"/>
        </w:rPr>
        <w:t xml:space="preserve">ным процессом, который реализуется через все предметные области, внеурочную и коррекционно-воспитательную деятельность. </w:t>
      </w:r>
    </w:p>
    <w:p w:rsidR="009A55CF" w:rsidRPr="006A49FE" w:rsidRDefault="009A55CF" w:rsidP="00F27790">
      <w:pPr>
        <w:spacing w:line="240" w:lineRule="auto"/>
        <w:ind w:left="567" w:hanging="567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Программа коррекционно-логопедической работы входит в содержательный раздел ООП (Программа коррекционной работы) и состоит из следующих разделов: </w:t>
      </w:r>
    </w:p>
    <w:p w:rsidR="009A55CF" w:rsidRPr="006A49FE" w:rsidRDefault="009A55CF" w:rsidP="00F27790">
      <w:pPr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Пояснительная записка. </w:t>
      </w:r>
    </w:p>
    <w:p w:rsidR="009A55CF" w:rsidRPr="006A49FE" w:rsidRDefault="009A55CF" w:rsidP="00F27790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Характеристика коррекционно-логопедической работы. </w:t>
      </w:r>
    </w:p>
    <w:p w:rsidR="009A55CF" w:rsidRPr="006A49FE" w:rsidRDefault="009A55CF" w:rsidP="00F27790">
      <w:pPr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6A49FE">
        <w:rPr>
          <w:sz w:val="24"/>
          <w:szCs w:val="24"/>
        </w:rPr>
        <w:lastRenderedPageBreak/>
        <w:t>Описание места коррекционно-логопедической работы в общеобразовател</w:t>
      </w:r>
      <w:r w:rsidRPr="006A49FE">
        <w:rPr>
          <w:sz w:val="24"/>
          <w:szCs w:val="24"/>
        </w:rPr>
        <w:t>ь</w:t>
      </w:r>
      <w:r w:rsidRPr="006A49FE">
        <w:rPr>
          <w:sz w:val="24"/>
          <w:szCs w:val="24"/>
        </w:rPr>
        <w:t xml:space="preserve">ном процессе. </w:t>
      </w:r>
    </w:p>
    <w:p w:rsidR="009A55CF" w:rsidRPr="006A49FE" w:rsidRDefault="009A55CF" w:rsidP="00F27790">
      <w:pPr>
        <w:numPr>
          <w:ilvl w:val="0"/>
          <w:numId w:val="18"/>
        </w:numPr>
        <w:spacing w:line="240" w:lineRule="auto"/>
        <w:jc w:val="both"/>
        <w:rPr>
          <w:bCs/>
          <w:sz w:val="24"/>
          <w:szCs w:val="24"/>
        </w:rPr>
      </w:pPr>
      <w:r w:rsidRPr="006A49FE">
        <w:rPr>
          <w:bCs/>
          <w:sz w:val="24"/>
          <w:szCs w:val="24"/>
        </w:rPr>
        <w:t>Характеристика отклонений в речевом развитии обучающихся общеобразов</w:t>
      </w:r>
      <w:r w:rsidRPr="006A49FE">
        <w:rPr>
          <w:bCs/>
          <w:sz w:val="24"/>
          <w:szCs w:val="24"/>
        </w:rPr>
        <w:t>а</w:t>
      </w:r>
      <w:r w:rsidRPr="006A49FE">
        <w:rPr>
          <w:bCs/>
          <w:sz w:val="24"/>
          <w:szCs w:val="24"/>
        </w:rPr>
        <w:t>тельной школы.</w:t>
      </w:r>
    </w:p>
    <w:p w:rsidR="009A55CF" w:rsidRPr="006A49FE" w:rsidRDefault="009A55CF" w:rsidP="00F27790">
      <w:pPr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Описание ценностных ориентиров содержания коррекционн</w:t>
      </w:r>
      <w:proofErr w:type="gramStart"/>
      <w:r w:rsidRPr="006A49FE">
        <w:rPr>
          <w:sz w:val="24"/>
          <w:szCs w:val="24"/>
        </w:rPr>
        <w:t>о-</w:t>
      </w:r>
      <w:proofErr w:type="gramEnd"/>
      <w:r w:rsidRPr="006A49FE">
        <w:rPr>
          <w:sz w:val="24"/>
          <w:szCs w:val="24"/>
        </w:rPr>
        <w:t xml:space="preserve"> логопедической работы. </w:t>
      </w:r>
    </w:p>
    <w:p w:rsidR="009A55CF" w:rsidRPr="006A49FE" w:rsidRDefault="009A55CF" w:rsidP="00F27790">
      <w:pPr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Личностные, </w:t>
      </w:r>
      <w:proofErr w:type="spellStart"/>
      <w:r w:rsidRPr="006A49FE">
        <w:rPr>
          <w:sz w:val="24"/>
          <w:szCs w:val="24"/>
        </w:rPr>
        <w:t>метапредметные</w:t>
      </w:r>
      <w:proofErr w:type="spellEnd"/>
      <w:r w:rsidRPr="006A49FE">
        <w:rPr>
          <w:sz w:val="24"/>
          <w:szCs w:val="24"/>
        </w:rPr>
        <w:t>, предметные результаты освоения коррекцио</w:t>
      </w:r>
      <w:r w:rsidRPr="006A49FE">
        <w:rPr>
          <w:sz w:val="24"/>
          <w:szCs w:val="24"/>
        </w:rPr>
        <w:t>н</w:t>
      </w:r>
      <w:r w:rsidRPr="006A49FE">
        <w:rPr>
          <w:sz w:val="24"/>
          <w:szCs w:val="24"/>
        </w:rPr>
        <w:t xml:space="preserve">но-логопедической программы. </w:t>
      </w:r>
    </w:p>
    <w:p w:rsidR="009A55CF" w:rsidRPr="006A49FE" w:rsidRDefault="009A55CF" w:rsidP="00F27790">
      <w:pPr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Содержание программы. </w:t>
      </w:r>
    </w:p>
    <w:p w:rsidR="009A55CF" w:rsidRPr="006A49FE" w:rsidRDefault="009A55CF" w:rsidP="00F27790">
      <w:pPr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Тематическое планирование. </w:t>
      </w:r>
    </w:p>
    <w:p w:rsidR="009A55CF" w:rsidRPr="006A49FE" w:rsidRDefault="009A55CF" w:rsidP="00F27790">
      <w:pPr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Материально – техническое обеспечение коррекционно-логопедического пр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 xml:space="preserve">цесса. </w:t>
      </w:r>
    </w:p>
    <w:p w:rsidR="009A55CF" w:rsidRPr="006A49FE" w:rsidRDefault="009A55CF" w:rsidP="00F27790">
      <w:pPr>
        <w:spacing w:line="240" w:lineRule="auto"/>
        <w:ind w:left="709"/>
        <w:jc w:val="both"/>
        <w:rPr>
          <w:sz w:val="24"/>
          <w:szCs w:val="24"/>
        </w:rPr>
      </w:pPr>
    </w:p>
    <w:p w:rsidR="009A55CF" w:rsidRPr="00F27790" w:rsidRDefault="009A55CF" w:rsidP="00F27790">
      <w:pPr>
        <w:spacing w:line="240" w:lineRule="auto"/>
        <w:ind w:left="709"/>
        <w:rPr>
          <w:b/>
        </w:rPr>
      </w:pPr>
      <w:r w:rsidRPr="00F27790">
        <w:rPr>
          <w:b/>
        </w:rPr>
        <w:t>ОСНОВНОЕ СОДЕРЖАНИЕ КОРРЕКЦИОННО-ЛОГОПЕДИЧЕСКОЙ РАБОТЫ</w:t>
      </w:r>
    </w:p>
    <w:p w:rsidR="009A55CF" w:rsidRPr="00F27790" w:rsidRDefault="009A55CF" w:rsidP="00F27790">
      <w:pPr>
        <w:spacing w:line="240" w:lineRule="auto"/>
        <w:ind w:left="709"/>
        <w:rPr>
          <w:b/>
        </w:rPr>
      </w:pPr>
    </w:p>
    <w:p w:rsidR="009A55CF" w:rsidRPr="00F27790" w:rsidRDefault="009A55CF" w:rsidP="00F27790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  <w:r w:rsidRPr="00F27790">
        <w:rPr>
          <w:b/>
        </w:rPr>
        <w:t>Направления коррекционной работы</w:t>
      </w:r>
    </w:p>
    <w:p w:rsidR="009A55CF" w:rsidRPr="00912092" w:rsidRDefault="009A55CF" w:rsidP="009A55C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tbl>
      <w:tblPr>
        <w:tblW w:w="9468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780"/>
        <w:gridCol w:w="2520"/>
        <w:gridCol w:w="1440"/>
      </w:tblGrid>
      <w:tr w:rsidR="009A55CF" w:rsidRPr="00912092" w:rsidTr="009A55CF">
        <w:tc>
          <w:tcPr>
            <w:tcW w:w="1728" w:type="dxa"/>
          </w:tcPr>
          <w:p w:rsidR="009A55CF" w:rsidRPr="00912092" w:rsidRDefault="009A55CF" w:rsidP="009A55C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12092">
              <w:rPr>
                <w:b/>
                <w:bCs/>
                <w:sz w:val="24"/>
                <w:szCs w:val="24"/>
              </w:rPr>
              <w:t>Направ</w:t>
            </w:r>
            <w:r>
              <w:rPr>
                <w:b/>
                <w:bCs/>
                <w:sz w:val="24"/>
                <w:szCs w:val="24"/>
              </w:rPr>
              <w:t>-ле</w:t>
            </w:r>
            <w:r w:rsidRPr="00912092">
              <w:rPr>
                <w:b/>
                <w:bCs/>
                <w:sz w:val="24"/>
                <w:szCs w:val="24"/>
              </w:rPr>
              <w:t>ния</w:t>
            </w:r>
            <w:proofErr w:type="spellEnd"/>
            <w:proofErr w:type="gramEnd"/>
            <w:r w:rsidRPr="00912092">
              <w:rPr>
                <w:b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3780" w:type="dxa"/>
          </w:tcPr>
          <w:p w:rsidR="009A55CF" w:rsidRPr="00912092" w:rsidRDefault="009A55CF" w:rsidP="009A55C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2092">
              <w:rPr>
                <w:b/>
                <w:bCs/>
                <w:sz w:val="24"/>
                <w:szCs w:val="24"/>
              </w:rPr>
              <w:t>Характеристика</w:t>
            </w:r>
          </w:p>
          <w:p w:rsidR="009A55CF" w:rsidRPr="00912092" w:rsidRDefault="009A55CF" w:rsidP="009A5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2092">
              <w:rPr>
                <w:b/>
                <w:bCs/>
                <w:sz w:val="24"/>
                <w:szCs w:val="24"/>
              </w:rPr>
              <w:t xml:space="preserve"> содержания</w:t>
            </w:r>
          </w:p>
        </w:tc>
        <w:tc>
          <w:tcPr>
            <w:tcW w:w="2520" w:type="dxa"/>
          </w:tcPr>
          <w:p w:rsidR="009A55CF" w:rsidRPr="00912092" w:rsidRDefault="009A55CF" w:rsidP="009A55C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2092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</w:tcPr>
          <w:p w:rsidR="009A55CF" w:rsidRPr="00912092" w:rsidRDefault="009A55CF" w:rsidP="009A55C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2092">
              <w:rPr>
                <w:b/>
                <w:bCs/>
                <w:sz w:val="24"/>
                <w:szCs w:val="24"/>
              </w:rPr>
              <w:t>Сроки</w:t>
            </w:r>
          </w:p>
        </w:tc>
      </w:tr>
      <w:tr w:rsidR="009A55CF" w:rsidRPr="00912092" w:rsidTr="009A55CF">
        <w:tc>
          <w:tcPr>
            <w:tcW w:w="1728" w:type="dxa"/>
          </w:tcPr>
          <w:p w:rsidR="009A55CF" w:rsidRPr="00912092" w:rsidRDefault="009A55CF" w:rsidP="00406361">
            <w:pPr>
              <w:autoSpaceDE w:val="0"/>
              <w:autoSpaceDN w:val="0"/>
              <w:adjustRightInd w:val="0"/>
              <w:ind w:firstLine="0"/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912092">
              <w:rPr>
                <w:i/>
                <w:iCs/>
                <w:sz w:val="24"/>
                <w:szCs w:val="24"/>
              </w:rPr>
              <w:t>Диагности-ческая</w:t>
            </w:r>
            <w:proofErr w:type="spellEnd"/>
            <w:proofErr w:type="gramEnd"/>
            <w:r w:rsidRPr="00912092">
              <w:rPr>
                <w:i/>
                <w:iCs/>
                <w:sz w:val="24"/>
                <w:szCs w:val="24"/>
              </w:rPr>
              <w:t xml:space="preserve"> работа</w:t>
            </w:r>
          </w:p>
        </w:tc>
        <w:tc>
          <w:tcPr>
            <w:tcW w:w="3780" w:type="dxa"/>
          </w:tcPr>
          <w:p w:rsidR="009A55CF" w:rsidRPr="00912092" w:rsidRDefault="009A55CF" w:rsidP="009A55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— своевременное выявление детей, нуждающихся в специал</w:t>
            </w:r>
            <w:r w:rsidRPr="00912092">
              <w:rPr>
                <w:sz w:val="24"/>
                <w:szCs w:val="24"/>
              </w:rPr>
              <w:t>и</w:t>
            </w:r>
            <w:r w:rsidRPr="00912092">
              <w:rPr>
                <w:sz w:val="24"/>
                <w:szCs w:val="24"/>
              </w:rPr>
              <w:t>зированной логопедической п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>мощи;</w:t>
            </w:r>
          </w:p>
          <w:p w:rsidR="009A55CF" w:rsidRPr="00912092" w:rsidRDefault="009A55CF" w:rsidP="009A55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— ранняя (с первых дней пребывания ребёнка в школе) д</w:t>
            </w:r>
            <w:r w:rsidRPr="00912092">
              <w:rPr>
                <w:sz w:val="24"/>
                <w:szCs w:val="24"/>
              </w:rPr>
              <w:t>и</w:t>
            </w:r>
            <w:r w:rsidRPr="00912092">
              <w:rPr>
                <w:sz w:val="24"/>
                <w:szCs w:val="24"/>
              </w:rPr>
              <w:t>агностика отклонений в развитии речи и анализ причин трудностей адаптации;</w:t>
            </w:r>
          </w:p>
          <w:p w:rsidR="009A55CF" w:rsidRPr="00912092" w:rsidRDefault="009A55CF" w:rsidP="009A55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— комплексный сбор свед</w:t>
            </w:r>
            <w:r w:rsidRPr="00912092">
              <w:rPr>
                <w:sz w:val="24"/>
                <w:szCs w:val="24"/>
              </w:rPr>
              <w:t>е</w:t>
            </w:r>
            <w:r w:rsidRPr="00912092">
              <w:rPr>
                <w:sz w:val="24"/>
                <w:szCs w:val="24"/>
              </w:rPr>
              <w:t>ний о ребёнке на основании ди</w:t>
            </w:r>
            <w:r w:rsidRPr="00912092">
              <w:rPr>
                <w:sz w:val="24"/>
                <w:szCs w:val="24"/>
              </w:rPr>
              <w:t>а</w:t>
            </w:r>
            <w:r w:rsidRPr="00912092">
              <w:rPr>
                <w:sz w:val="24"/>
                <w:szCs w:val="24"/>
              </w:rPr>
              <w:t>гностической информации от сп</w:t>
            </w:r>
            <w:r w:rsidRPr="00912092">
              <w:rPr>
                <w:sz w:val="24"/>
                <w:szCs w:val="24"/>
              </w:rPr>
              <w:t>е</w:t>
            </w:r>
            <w:r w:rsidRPr="00912092">
              <w:rPr>
                <w:sz w:val="24"/>
                <w:szCs w:val="24"/>
              </w:rPr>
              <w:t>циалистов разного профиля;</w:t>
            </w:r>
          </w:p>
          <w:p w:rsidR="009A55CF" w:rsidRPr="00912092" w:rsidRDefault="009A55CF" w:rsidP="009A55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— определение уровня акт</w:t>
            </w:r>
            <w:r w:rsidRPr="00912092">
              <w:rPr>
                <w:sz w:val="24"/>
                <w:szCs w:val="24"/>
              </w:rPr>
              <w:t>у</w:t>
            </w:r>
            <w:r w:rsidRPr="00912092">
              <w:rPr>
                <w:sz w:val="24"/>
                <w:szCs w:val="24"/>
              </w:rPr>
              <w:t>ального и зоны ближайшего ра</w:t>
            </w:r>
            <w:r w:rsidRPr="00912092">
              <w:rPr>
                <w:sz w:val="24"/>
                <w:szCs w:val="24"/>
              </w:rPr>
              <w:t>з</w:t>
            </w:r>
            <w:r w:rsidRPr="00912092">
              <w:rPr>
                <w:sz w:val="24"/>
                <w:szCs w:val="24"/>
              </w:rPr>
              <w:t>вития обучающегося с речевым недоразвитием, выявление его р</w:t>
            </w:r>
            <w:r w:rsidRPr="00912092">
              <w:rPr>
                <w:sz w:val="24"/>
                <w:szCs w:val="24"/>
              </w:rPr>
              <w:t>е</w:t>
            </w:r>
            <w:r w:rsidRPr="00912092">
              <w:rPr>
                <w:sz w:val="24"/>
                <w:szCs w:val="24"/>
              </w:rPr>
              <w:t>зервных возможностей;</w:t>
            </w:r>
          </w:p>
          <w:p w:rsidR="009A55CF" w:rsidRPr="00912092" w:rsidRDefault="009A55CF" w:rsidP="009A55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— системный разносторо</w:t>
            </w:r>
            <w:r w:rsidRPr="00912092">
              <w:rPr>
                <w:sz w:val="24"/>
                <w:szCs w:val="24"/>
              </w:rPr>
              <w:t>н</w:t>
            </w:r>
            <w:r w:rsidRPr="00912092">
              <w:rPr>
                <w:sz w:val="24"/>
                <w:szCs w:val="24"/>
              </w:rPr>
              <w:t xml:space="preserve">ний контроль специалиста за </w:t>
            </w:r>
            <w:r w:rsidRPr="00912092">
              <w:rPr>
                <w:sz w:val="24"/>
                <w:szCs w:val="24"/>
              </w:rPr>
              <w:lastRenderedPageBreak/>
              <w:t xml:space="preserve">уровнем и динамикой развития речи </w:t>
            </w:r>
            <w:proofErr w:type="gramStart"/>
            <w:r w:rsidRPr="00912092">
              <w:rPr>
                <w:sz w:val="24"/>
                <w:szCs w:val="24"/>
              </w:rPr>
              <w:t>обучающихся</w:t>
            </w:r>
            <w:proofErr w:type="gramEnd"/>
            <w:r w:rsidRPr="00912092">
              <w:rPr>
                <w:sz w:val="24"/>
                <w:szCs w:val="24"/>
              </w:rPr>
              <w:t>;</w:t>
            </w:r>
          </w:p>
          <w:p w:rsidR="009A55CF" w:rsidRPr="00912092" w:rsidRDefault="009A55CF" w:rsidP="009A55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— анализ успешности ко</w:t>
            </w:r>
            <w:r w:rsidRPr="00912092">
              <w:rPr>
                <w:sz w:val="24"/>
                <w:szCs w:val="24"/>
              </w:rPr>
              <w:t>р</w:t>
            </w:r>
            <w:r w:rsidRPr="00912092">
              <w:rPr>
                <w:sz w:val="24"/>
                <w:szCs w:val="24"/>
              </w:rPr>
              <w:t>рекционно-развивающей работы.</w:t>
            </w:r>
          </w:p>
        </w:tc>
        <w:tc>
          <w:tcPr>
            <w:tcW w:w="2520" w:type="dxa"/>
          </w:tcPr>
          <w:p w:rsidR="009A55CF" w:rsidRPr="00912092" w:rsidRDefault="009A55CF" w:rsidP="009A55CF">
            <w:pPr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lastRenderedPageBreak/>
              <w:t>Обследование учащихся 1 - 4 кла</w:t>
            </w:r>
            <w:r w:rsidRPr="00912092">
              <w:rPr>
                <w:sz w:val="24"/>
                <w:szCs w:val="24"/>
              </w:rPr>
              <w:t>с</w:t>
            </w:r>
            <w:r w:rsidRPr="00912092">
              <w:rPr>
                <w:sz w:val="24"/>
                <w:szCs w:val="24"/>
              </w:rPr>
              <w:t>сов с целью выявл</w:t>
            </w:r>
            <w:r w:rsidRPr="00912092">
              <w:rPr>
                <w:sz w:val="24"/>
                <w:szCs w:val="24"/>
              </w:rPr>
              <w:t>е</w:t>
            </w:r>
            <w:r w:rsidRPr="00912092">
              <w:rPr>
                <w:sz w:val="24"/>
                <w:szCs w:val="24"/>
              </w:rPr>
              <w:t>ния детей с наруш</w:t>
            </w:r>
            <w:r w:rsidRPr="00912092">
              <w:rPr>
                <w:sz w:val="24"/>
                <w:szCs w:val="24"/>
              </w:rPr>
              <w:t>е</w:t>
            </w:r>
            <w:r w:rsidRPr="00912092">
              <w:rPr>
                <w:sz w:val="24"/>
                <w:szCs w:val="24"/>
              </w:rPr>
              <w:t>ниями устной и пис</w:t>
            </w:r>
            <w:r w:rsidRPr="00912092">
              <w:rPr>
                <w:sz w:val="24"/>
                <w:szCs w:val="24"/>
              </w:rPr>
              <w:t>ь</w:t>
            </w:r>
            <w:r w:rsidRPr="00912092">
              <w:rPr>
                <w:sz w:val="24"/>
                <w:szCs w:val="24"/>
              </w:rPr>
              <w:t>менной речи.</w:t>
            </w:r>
          </w:p>
          <w:p w:rsidR="009A55CF" w:rsidRPr="00912092" w:rsidRDefault="009A55CF" w:rsidP="009A55CF">
            <w:pPr>
              <w:jc w:val="both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Участие в засед</w:t>
            </w:r>
            <w:r w:rsidRPr="00912092">
              <w:rPr>
                <w:sz w:val="24"/>
                <w:szCs w:val="24"/>
              </w:rPr>
              <w:t>а</w:t>
            </w:r>
            <w:r w:rsidRPr="00912092">
              <w:rPr>
                <w:sz w:val="24"/>
                <w:szCs w:val="24"/>
              </w:rPr>
              <w:t xml:space="preserve">ниях школьных </w:t>
            </w:r>
            <w:proofErr w:type="spellStart"/>
            <w:r w:rsidRPr="00912092">
              <w:rPr>
                <w:sz w:val="24"/>
                <w:szCs w:val="24"/>
              </w:rPr>
              <w:t>ПМПк</w:t>
            </w:r>
            <w:proofErr w:type="spellEnd"/>
            <w:r w:rsidRPr="00912092">
              <w:rPr>
                <w:sz w:val="24"/>
                <w:szCs w:val="24"/>
              </w:rPr>
              <w:t>.</w:t>
            </w:r>
          </w:p>
          <w:p w:rsidR="009A55CF" w:rsidRPr="00912092" w:rsidRDefault="009A55CF" w:rsidP="009A55CF">
            <w:pPr>
              <w:jc w:val="both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Анализ письме</w:t>
            </w:r>
            <w:r w:rsidRPr="00912092">
              <w:rPr>
                <w:sz w:val="24"/>
                <w:szCs w:val="24"/>
              </w:rPr>
              <w:t>н</w:t>
            </w:r>
            <w:r w:rsidRPr="00912092">
              <w:rPr>
                <w:sz w:val="24"/>
                <w:szCs w:val="24"/>
              </w:rPr>
              <w:t>ных работ учащихся.</w:t>
            </w:r>
          </w:p>
          <w:p w:rsidR="009A55CF" w:rsidRPr="00912092" w:rsidRDefault="009A55CF" w:rsidP="009A55CF">
            <w:pPr>
              <w:jc w:val="both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Обследование д</w:t>
            </w:r>
            <w:r w:rsidRPr="00912092">
              <w:rPr>
                <w:sz w:val="24"/>
                <w:szCs w:val="24"/>
              </w:rPr>
              <w:t>е</w:t>
            </w:r>
            <w:r w:rsidRPr="00912092">
              <w:rPr>
                <w:sz w:val="24"/>
                <w:szCs w:val="24"/>
              </w:rPr>
              <w:t xml:space="preserve">тей, обучавшихся на </w:t>
            </w:r>
            <w:proofErr w:type="spellStart"/>
            <w:r w:rsidRPr="00912092">
              <w:rPr>
                <w:sz w:val="24"/>
                <w:szCs w:val="24"/>
              </w:rPr>
              <w:t>логопункте</w:t>
            </w:r>
            <w:proofErr w:type="spellEnd"/>
            <w:r w:rsidRPr="00912092">
              <w:rPr>
                <w:sz w:val="24"/>
                <w:szCs w:val="24"/>
              </w:rPr>
              <w:t>, с целью оценки эффективн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>сти коррекционно-развивающей  работы.</w:t>
            </w:r>
          </w:p>
        </w:tc>
        <w:tc>
          <w:tcPr>
            <w:tcW w:w="1440" w:type="dxa"/>
          </w:tcPr>
          <w:p w:rsidR="009A55CF" w:rsidRPr="00912092" w:rsidRDefault="009A55CF" w:rsidP="009A55CF">
            <w:pPr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1 – 15 сентября</w:t>
            </w:r>
          </w:p>
          <w:p w:rsidR="009A55CF" w:rsidRPr="00912092" w:rsidRDefault="009A55CF" w:rsidP="009A55CF">
            <w:pPr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По плану р</w:t>
            </w:r>
            <w:r w:rsidRPr="00912092">
              <w:rPr>
                <w:sz w:val="24"/>
                <w:szCs w:val="24"/>
              </w:rPr>
              <w:t>а</w:t>
            </w:r>
            <w:r w:rsidRPr="00912092">
              <w:rPr>
                <w:sz w:val="24"/>
                <w:szCs w:val="24"/>
              </w:rPr>
              <w:t>боты начальной школы</w:t>
            </w:r>
          </w:p>
          <w:p w:rsidR="009A55CF" w:rsidRPr="00912092" w:rsidRDefault="009A55CF" w:rsidP="009A55CF">
            <w:pPr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В т</w:t>
            </w:r>
            <w:r w:rsidRPr="00912092">
              <w:rPr>
                <w:sz w:val="24"/>
                <w:szCs w:val="24"/>
              </w:rPr>
              <w:t>е</w:t>
            </w:r>
            <w:r w:rsidRPr="00912092">
              <w:rPr>
                <w:sz w:val="24"/>
                <w:szCs w:val="24"/>
              </w:rPr>
              <w:t>чение года</w:t>
            </w:r>
          </w:p>
          <w:p w:rsidR="009A55CF" w:rsidRPr="00912092" w:rsidRDefault="009A55CF" w:rsidP="009A55CF">
            <w:pPr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 xml:space="preserve">15 – 31 </w:t>
            </w:r>
            <w:r w:rsidRPr="00912092">
              <w:rPr>
                <w:sz w:val="24"/>
                <w:szCs w:val="24"/>
              </w:rPr>
              <w:lastRenderedPageBreak/>
              <w:t>мая</w:t>
            </w:r>
          </w:p>
        </w:tc>
      </w:tr>
      <w:tr w:rsidR="009A55CF" w:rsidRPr="00912092" w:rsidTr="009A55CF">
        <w:tc>
          <w:tcPr>
            <w:tcW w:w="1728" w:type="dxa"/>
          </w:tcPr>
          <w:p w:rsidR="009A55CF" w:rsidRPr="00912092" w:rsidRDefault="00F44FE3" w:rsidP="00406361">
            <w:pPr>
              <w:autoSpaceDE w:val="0"/>
              <w:autoSpaceDN w:val="0"/>
              <w:adjustRightInd w:val="0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Коррекцио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но-развиваю</w:t>
            </w:r>
            <w:r w:rsidR="009A55CF" w:rsidRPr="00912092">
              <w:rPr>
                <w:i/>
                <w:iCs/>
                <w:sz w:val="24"/>
                <w:szCs w:val="24"/>
              </w:rPr>
              <w:t>щая работа</w:t>
            </w:r>
          </w:p>
          <w:p w:rsidR="009A55CF" w:rsidRPr="00912092" w:rsidRDefault="009A55CF" w:rsidP="009A5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9A55CF" w:rsidRPr="00912092" w:rsidRDefault="009A55CF" w:rsidP="009A55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— выбор оптимальных для развития ребёнка с речевым нед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>развитием коррекционных пр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>грамм/методик, методов и при</w:t>
            </w:r>
            <w:r w:rsidRPr="00912092">
              <w:rPr>
                <w:sz w:val="24"/>
                <w:szCs w:val="24"/>
              </w:rPr>
              <w:t>ё</w:t>
            </w:r>
            <w:r w:rsidRPr="00912092">
              <w:rPr>
                <w:sz w:val="24"/>
                <w:szCs w:val="24"/>
              </w:rPr>
              <w:t>мов обучения в соответствии с его особыми образовательными п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>требностями;</w:t>
            </w:r>
          </w:p>
          <w:p w:rsidR="009A55CF" w:rsidRPr="00912092" w:rsidRDefault="009A55CF" w:rsidP="009A55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— организация и проведение индивидуальных и групповых коррекционно-развивающих зан</w:t>
            </w:r>
            <w:r w:rsidRPr="00912092">
              <w:rPr>
                <w:sz w:val="24"/>
                <w:szCs w:val="24"/>
              </w:rPr>
              <w:t>я</w:t>
            </w:r>
            <w:r w:rsidRPr="00912092">
              <w:rPr>
                <w:sz w:val="24"/>
                <w:szCs w:val="24"/>
              </w:rPr>
              <w:t>тий, необходимых для преодол</w:t>
            </w:r>
            <w:r w:rsidRPr="00912092">
              <w:rPr>
                <w:sz w:val="24"/>
                <w:szCs w:val="24"/>
              </w:rPr>
              <w:t>е</w:t>
            </w:r>
            <w:r w:rsidRPr="00912092">
              <w:rPr>
                <w:sz w:val="24"/>
                <w:szCs w:val="24"/>
              </w:rPr>
              <w:t>ния нарушений речевого развития и трудностей обучения;</w:t>
            </w:r>
          </w:p>
          <w:p w:rsidR="009A55CF" w:rsidRPr="00912092" w:rsidRDefault="009A55CF" w:rsidP="009A55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— системное воздействие на учебно-познавательную деятел</w:t>
            </w:r>
            <w:r w:rsidRPr="00912092">
              <w:rPr>
                <w:sz w:val="24"/>
                <w:szCs w:val="24"/>
              </w:rPr>
              <w:t>ь</w:t>
            </w:r>
            <w:r w:rsidRPr="00912092">
              <w:rPr>
                <w:sz w:val="24"/>
                <w:szCs w:val="24"/>
              </w:rPr>
              <w:t>ность ребёнка в динамике образ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>вательного процесса, направле</w:t>
            </w:r>
            <w:r w:rsidRPr="00912092">
              <w:rPr>
                <w:sz w:val="24"/>
                <w:szCs w:val="24"/>
              </w:rPr>
              <w:t>н</w:t>
            </w:r>
            <w:r w:rsidRPr="00912092">
              <w:rPr>
                <w:sz w:val="24"/>
                <w:szCs w:val="24"/>
              </w:rPr>
              <w:t>ное на формирование универсал</w:t>
            </w:r>
            <w:r w:rsidRPr="00912092">
              <w:rPr>
                <w:sz w:val="24"/>
                <w:szCs w:val="24"/>
              </w:rPr>
              <w:t>ь</w:t>
            </w:r>
            <w:r w:rsidRPr="00912092">
              <w:rPr>
                <w:sz w:val="24"/>
                <w:szCs w:val="24"/>
              </w:rPr>
              <w:t>ных учебных действий и корре</w:t>
            </w:r>
            <w:r w:rsidRPr="00912092">
              <w:rPr>
                <w:sz w:val="24"/>
                <w:szCs w:val="24"/>
              </w:rPr>
              <w:t>к</w:t>
            </w:r>
            <w:r w:rsidRPr="00912092">
              <w:rPr>
                <w:sz w:val="24"/>
                <w:szCs w:val="24"/>
              </w:rPr>
              <w:t>цию отклонений в развитии;</w:t>
            </w:r>
          </w:p>
          <w:p w:rsidR="009A55CF" w:rsidRPr="00912092" w:rsidRDefault="009A55CF" w:rsidP="009A55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— коррекция и развитие высших психических функций;</w:t>
            </w:r>
          </w:p>
        </w:tc>
        <w:tc>
          <w:tcPr>
            <w:tcW w:w="2520" w:type="dxa"/>
          </w:tcPr>
          <w:p w:rsidR="009A55CF" w:rsidRPr="00912092" w:rsidRDefault="009A55CF" w:rsidP="009A55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Комплектование групп обучающихся в соответствии с уро</w:t>
            </w:r>
            <w:r w:rsidRPr="00912092">
              <w:rPr>
                <w:sz w:val="24"/>
                <w:szCs w:val="24"/>
              </w:rPr>
              <w:t>в</w:t>
            </w:r>
            <w:r w:rsidRPr="00912092">
              <w:rPr>
                <w:sz w:val="24"/>
                <w:szCs w:val="24"/>
              </w:rPr>
              <w:t>нем речевого нед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>развития.</w:t>
            </w:r>
          </w:p>
          <w:p w:rsidR="009A55CF" w:rsidRPr="00912092" w:rsidRDefault="009A55CF" w:rsidP="009A55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Составление ра</w:t>
            </w:r>
            <w:r w:rsidRPr="00912092">
              <w:rPr>
                <w:sz w:val="24"/>
                <w:szCs w:val="24"/>
              </w:rPr>
              <w:t>с</w:t>
            </w:r>
            <w:r w:rsidRPr="00912092">
              <w:rPr>
                <w:sz w:val="24"/>
                <w:szCs w:val="24"/>
              </w:rPr>
              <w:t>писания, коррект</w:t>
            </w:r>
            <w:r w:rsidRPr="00912092">
              <w:rPr>
                <w:sz w:val="24"/>
                <w:szCs w:val="24"/>
              </w:rPr>
              <w:t>и</w:t>
            </w:r>
            <w:r w:rsidRPr="00912092">
              <w:rPr>
                <w:sz w:val="24"/>
                <w:szCs w:val="24"/>
              </w:rPr>
              <w:t>ровка рабочих пр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 xml:space="preserve">грамм. </w:t>
            </w:r>
          </w:p>
          <w:p w:rsidR="009A55CF" w:rsidRPr="00912092" w:rsidRDefault="009A55CF" w:rsidP="009A55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Проведение с</w:t>
            </w:r>
            <w:r w:rsidRPr="00912092">
              <w:rPr>
                <w:sz w:val="24"/>
                <w:szCs w:val="24"/>
              </w:rPr>
              <w:t>и</w:t>
            </w:r>
            <w:r w:rsidRPr="00912092">
              <w:rPr>
                <w:sz w:val="24"/>
                <w:szCs w:val="24"/>
              </w:rPr>
              <w:t>стематических лог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>педических занятий с учащимися с речевым недоразвитием в с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>ответствии с рабоч</w:t>
            </w:r>
            <w:r w:rsidRPr="00912092">
              <w:rPr>
                <w:sz w:val="24"/>
                <w:szCs w:val="24"/>
              </w:rPr>
              <w:t>и</w:t>
            </w:r>
            <w:r w:rsidRPr="00912092">
              <w:rPr>
                <w:sz w:val="24"/>
                <w:szCs w:val="24"/>
              </w:rPr>
              <w:t>ми программами и расписанием.</w:t>
            </w:r>
          </w:p>
        </w:tc>
        <w:tc>
          <w:tcPr>
            <w:tcW w:w="1440" w:type="dxa"/>
          </w:tcPr>
          <w:p w:rsidR="009A55CF" w:rsidRPr="00912092" w:rsidRDefault="009A55CF" w:rsidP="00E23CB5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Сентябрь</w:t>
            </w:r>
          </w:p>
          <w:p w:rsidR="009A55CF" w:rsidRPr="00912092" w:rsidRDefault="009A55CF" w:rsidP="009A5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A55CF" w:rsidRPr="00912092" w:rsidRDefault="009A55CF" w:rsidP="00E23CB5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Сентябрь, начало каждой четверти</w:t>
            </w:r>
          </w:p>
          <w:p w:rsidR="009A55CF" w:rsidRPr="00912092" w:rsidRDefault="009A55CF" w:rsidP="009A5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С 16 сентября по 14 мая</w:t>
            </w:r>
          </w:p>
        </w:tc>
      </w:tr>
      <w:tr w:rsidR="009A55CF" w:rsidRPr="00912092" w:rsidTr="009A55CF">
        <w:tc>
          <w:tcPr>
            <w:tcW w:w="1728" w:type="dxa"/>
          </w:tcPr>
          <w:p w:rsidR="009A55CF" w:rsidRPr="00912092" w:rsidRDefault="009A55CF" w:rsidP="00406361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12092">
              <w:rPr>
                <w:i/>
                <w:iCs/>
                <w:sz w:val="24"/>
                <w:szCs w:val="24"/>
              </w:rPr>
              <w:t>Консуль</w:t>
            </w:r>
            <w:r w:rsidR="00F44FE3">
              <w:rPr>
                <w:i/>
                <w:iCs/>
                <w:sz w:val="24"/>
                <w:szCs w:val="24"/>
              </w:rPr>
              <w:t>-та</w:t>
            </w:r>
            <w:r w:rsidRPr="00912092">
              <w:rPr>
                <w:i/>
                <w:iCs/>
                <w:sz w:val="24"/>
                <w:szCs w:val="24"/>
              </w:rPr>
              <w:t>тивная</w:t>
            </w:r>
            <w:proofErr w:type="spellEnd"/>
            <w:proofErr w:type="gramEnd"/>
            <w:r w:rsidRPr="00912092">
              <w:rPr>
                <w:i/>
                <w:iCs/>
                <w:sz w:val="24"/>
                <w:szCs w:val="24"/>
              </w:rPr>
              <w:t xml:space="preserve"> р</w:t>
            </w:r>
            <w:r w:rsidRPr="00912092">
              <w:rPr>
                <w:i/>
                <w:iCs/>
                <w:sz w:val="24"/>
                <w:szCs w:val="24"/>
              </w:rPr>
              <w:t>а</w:t>
            </w:r>
            <w:r w:rsidRPr="00912092">
              <w:rPr>
                <w:i/>
                <w:iCs/>
                <w:sz w:val="24"/>
                <w:szCs w:val="24"/>
              </w:rPr>
              <w:t>бота</w:t>
            </w:r>
          </w:p>
        </w:tc>
        <w:tc>
          <w:tcPr>
            <w:tcW w:w="3780" w:type="dxa"/>
          </w:tcPr>
          <w:p w:rsidR="009A55CF" w:rsidRPr="00912092" w:rsidRDefault="009A55CF" w:rsidP="009A55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 xml:space="preserve">— выработка совместных обоснованных рекомендаций по основным направлениям работы с </w:t>
            </w:r>
            <w:proofErr w:type="gramStart"/>
            <w:r w:rsidRPr="00912092">
              <w:rPr>
                <w:sz w:val="24"/>
                <w:szCs w:val="24"/>
              </w:rPr>
              <w:t>обучающимися</w:t>
            </w:r>
            <w:proofErr w:type="gramEnd"/>
            <w:r w:rsidRPr="00912092">
              <w:rPr>
                <w:sz w:val="24"/>
                <w:szCs w:val="24"/>
              </w:rPr>
              <w:t xml:space="preserve"> с речевым нед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>развитием, единых для всех участников образовательного процесса;</w:t>
            </w:r>
          </w:p>
          <w:p w:rsidR="009A55CF" w:rsidRPr="00912092" w:rsidRDefault="009A55CF" w:rsidP="009A55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912092">
              <w:rPr>
                <w:sz w:val="24"/>
                <w:szCs w:val="24"/>
              </w:rPr>
              <w:t>— консультирование учит</w:t>
            </w:r>
            <w:r w:rsidRPr="00912092">
              <w:rPr>
                <w:sz w:val="24"/>
                <w:szCs w:val="24"/>
              </w:rPr>
              <w:t>е</w:t>
            </w:r>
            <w:r w:rsidRPr="00912092">
              <w:rPr>
                <w:sz w:val="24"/>
                <w:szCs w:val="24"/>
              </w:rPr>
              <w:t>лей начальных классов и педаг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lastRenderedPageBreak/>
              <w:t>гов-предметников по вопросам выбора индивидуально-ориентированных подходов, м</w:t>
            </w:r>
            <w:r w:rsidRPr="00912092">
              <w:rPr>
                <w:sz w:val="24"/>
                <w:szCs w:val="24"/>
              </w:rPr>
              <w:t>е</w:t>
            </w:r>
            <w:r w:rsidRPr="00912092">
              <w:rPr>
                <w:sz w:val="24"/>
                <w:szCs w:val="24"/>
              </w:rPr>
              <w:t>тодов и приёмов работы с обуч</w:t>
            </w:r>
            <w:r w:rsidRPr="00912092">
              <w:rPr>
                <w:sz w:val="24"/>
                <w:szCs w:val="24"/>
              </w:rPr>
              <w:t>а</w:t>
            </w:r>
            <w:r w:rsidRPr="00912092">
              <w:rPr>
                <w:sz w:val="24"/>
                <w:szCs w:val="24"/>
              </w:rPr>
              <w:t>ющимися с проблемами речевого развития;</w:t>
            </w:r>
            <w:proofErr w:type="gramEnd"/>
          </w:p>
          <w:p w:rsidR="009A55CF" w:rsidRPr="00912092" w:rsidRDefault="009A55CF" w:rsidP="009A55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— консультативная помощь семье в вопросах выбора страт</w:t>
            </w:r>
            <w:r w:rsidRPr="00912092">
              <w:rPr>
                <w:sz w:val="24"/>
                <w:szCs w:val="24"/>
              </w:rPr>
              <w:t>е</w:t>
            </w:r>
            <w:r w:rsidRPr="00912092">
              <w:rPr>
                <w:sz w:val="24"/>
                <w:szCs w:val="24"/>
              </w:rPr>
              <w:t>гии воспитания и приёмов закре</w:t>
            </w:r>
            <w:r w:rsidRPr="00912092">
              <w:rPr>
                <w:sz w:val="24"/>
                <w:szCs w:val="24"/>
              </w:rPr>
              <w:t>п</w:t>
            </w:r>
            <w:r w:rsidRPr="00912092">
              <w:rPr>
                <w:sz w:val="24"/>
                <w:szCs w:val="24"/>
              </w:rPr>
              <w:t>ления результатов коррекционн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>го обучения ребёнка с речевым недоразвитием.</w:t>
            </w:r>
          </w:p>
        </w:tc>
        <w:tc>
          <w:tcPr>
            <w:tcW w:w="2520" w:type="dxa"/>
          </w:tcPr>
          <w:p w:rsidR="009A55CF" w:rsidRPr="00912092" w:rsidRDefault="009A55CF" w:rsidP="009A55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lastRenderedPageBreak/>
              <w:t xml:space="preserve">Консультации: </w:t>
            </w:r>
          </w:p>
          <w:p w:rsidR="009A55CF" w:rsidRPr="00912092" w:rsidRDefault="009A55CF" w:rsidP="009A55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 xml:space="preserve">- по результатам диагностики,  </w:t>
            </w:r>
          </w:p>
          <w:p w:rsidR="009A55CF" w:rsidRPr="00912092" w:rsidRDefault="009A55CF" w:rsidP="009A55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-по индивидуал</w:t>
            </w:r>
            <w:r w:rsidRPr="00912092">
              <w:rPr>
                <w:sz w:val="24"/>
                <w:szCs w:val="24"/>
              </w:rPr>
              <w:t>ь</w:t>
            </w:r>
            <w:r w:rsidRPr="00912092">
              <w:rPr>
                <w:sz w:val="24"/>
                <w:szCs w:val="24"/>
              </w:rPr>
              <w:t>ным запросам педаг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 xml:space="preserve">гов и родителей </w:t>
            </w:r>
          </w:p>
        </w:tc>
        <w:tc>
          <w:tcPr>
            <w:tcW w:w="1440" w:type="dxa"/>
          </w:tcPr>
          <w:p w:rsidR="009A55CF" w:rsidRPr="00912092" w:rsidRDefault="009A55CF" w:rsidP="009A5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A55CF" w:rsidRPr="00912092" w:rsidRDefault="009A55CF" w:rsidP="00E23CB5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Сентябрь – октябрь</w:t>
            </w:r>
          </w:p>
          <w:p w:rsidR="009A55CF" w:rsidRPr="00912092" w:rsidRDefault="009A55CF" w:rsidP="009A5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A55CF" w:rsidRPr="00912092" w:rsidRDefault="009A55CF" w:rsidP="0035421A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В течение года</w:t>
            </w:r>
          </w:p>
        </w:tc>
      </w:tr>
      <w:tr w:rsidR="009A55CF" w:rsidRPr="00912092" w:rsidTr="009A55CF">
        <w:tc>
          <w:tcPr>
            <w:tcW w:w="1728" w:type="dxa"/>
          </w:tcPr>
          <w:p w:rsidR="009A55CF" w:rsidRPr="00912092" w:rsidRDefault="009A55CF" w:rsidP="00406361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12092">
              <w:rPr>
                <w:i/>
                <w:iCs/>
                <w:sz w:val="24"/>
                <w:szCs w:val="24"/>
              </w:rPr>
              <w:lastRenderedPageBreak/>
              <w:t>Информац</w:t>
            </w:r>
            <w:r w:rsidRPr="00912092">
              <w:rPr>
                <w:i/>
                <w:iCs/>
                <w:sz w:val="24"/>
                <w:szCs w:val="24"/>
              </w:rPr>
              <w:t>и</w:t>
            </w:r>
            <w:r w:rsidRPr="00912092">
              <w:rPr>
                <w:i/>
                <w:iCs/>
                <w:sz w:val="24"/>
                <w:szCs w:val="24"/>
              </w:rPr>
              <w:t>онно-просвети-</w:t>
            </w:r>
            <w:proofErr w:type="spellStart"/>
            <w:r w:rsidRPr="00912092">
              <w:rPr>
                <w:i/>
                <w:iCs/>
                <w:sz w:val="24"/>
                <w:szCs w:val="24"/>
              </w:rPr>
              <w:t>тельская</w:t>
            </w:r>
            <w:proofErr w:type="spellEnd"/>
            <w:r w:rsidRPr="00912092">
              <w:rPr>
                <w:i/>
                <w:iCs/>
                <w:sz w:val="24"/>
                <w:szCs w:val="24"/>
              </w:rPr>
              <w:t xml:space="preserve"> р</w:t>
            </w:r>
            <w:r w:rsidRPr="00912092">
              <w:rPr>
                <w:i/>
                <w:iCs/>
                <w:sz w:val="24"/>
                <w:szCs w:val="24"/>
              </w:rPr>
              <w:t>а</w:t>
            </w:r>
            <w:r w:rsidRPr="00912092">
              <w:rPr>
                <w:i/>
                <w:iCs/>
                <w:sz w:val="24"/>
                <w:szCs w:val="24"/>
              </w:rPr>
              <w:t>бота</w:t>
            </w:r>
          </w:p>
        </w:tc>
        <w:tc>
          <w:tcPr>
            <w:tcW w:w="3780" w:type="dxa"/>
          </w:tcPr>
          <w:p w:rsidR="009A55CF" w:rsidRPr="00912092" w:rsidRDefault="009A55CF" w:rsidP="009A55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912092">
              <w:rPr>
                <w:sz w:val="24"/>
                <w:szCs w:val="24"/>
              </w:rPr>
              <w:t>— различные формы просв</w:t>
            </w:r>
            <w:r w:rsidRPr="00912092">
              <w:rPr>
                <w:sz w:val="24"/>
                <w:szCs w:val="24"/>
              </w:rPr>
              <w:t>е</w:t>
            </w:r>
            <w:r w:rsidRPr="00912092">
              <w:rPr>
                <w:sz w:val="24"/>
                <w:szCs w:val="24"/>
              </w:rPr>
              <w:t>тительской деятельности (лекции, беседы, информационные стенды, печатные материалы), направле</w:t>
            </w:r>
            <w:r w:rsidRPr="00912092">
              <w:rPr>
                <w:sz w:val="24"/>
                <w:szCs w:val="24"/>
              </w:rPr>
              <w:t>н</w:t>
            </w:r>
            <w:r w:rsidRPr="00912092">
              <w:rPr>
                <w:sz w:val="24"/>
                <w:szCs w:val="24"/>
              </w:rPr>
              <w:t>ные на разъяснение участникам образовательного процесса – об</w:t>
            </w:r>
            <w:r w:rsidRPr="00912092">
              <w:rPr>
                <w:sz w:val="24"/>
                <w:szCs w:val="24"/>
              </w:rPr>
              <w:t>у</w:t>
            </w:r>
            <w:r w:rsidRPr="00912092">
              <w:rPr>
                <w:sz w:val="24"/>
                <w:szCs w:val="24"/>
              </w:rPr>
              <w:t>чающимся (как имеющим, так и не имеющим недостатки в разв</w:t>
            </w:r>
            <w:r w:rsidRPr="00912092">
              <w:rPr>
                <w:sz w:val="24"/>
                <w:szCs w:val="24"/>
              </w:rPr>
              <w:t>и</w:t>
            </w:r>
            <w:r w:rsidRPr="00912092">
              <w:rPr>
                <w:sz w:val="24"/>
                <w:szCs w:val="24"/>
              </w:rPr>
              <w:t>тии речи), их родителям (зако</w:t>
            </w:r>
            <w:r w:rsidRPr="00912092">
              <w:rPr>
                <w:sz w:val="24"/>
                <w:szCs w:val="24"/>
              </w:rPr>
              <w:t>н</w:t>
            </w:r>
            <w:r w:rsidRPr="00912092">
              <w:rPr>
                <w:sz w:val="24"/>
                <w:szCs w:val="24"/>
              </w:rPr>
              <w:t>ным представителям), педагог</w:t>
            </w:r>
            <w:r w:rsidRPr="00912092">
              <w:rPr>
                <w:sz w:val="24"/>
                <w:szCs w:val="24"/>
              </w:rPr>
              <w:t>и</w:t>
            </w:r>
            <w:r w:rsidRPr="00912092">
              <w:rPr>
                <w:sz w:val="24"/>
                <w:szCs w:val="24"/>
              </w:rPr>
              <w:t>ческим работникам, — вопросов, связанных с организацией сопр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>вождения детей с речевым нед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>развитием в образовательном процессе;</w:t>
            </w:r>
            <w:proofErr w:type="gramEnd"/>
          </w:p>
          <w:p w:rsidR="009A55CF" w:rsidRPr="00912092" w:rsidRDefault="009A55CF" w:rsidP="00406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—тематические выступления перед педагогами и родителями по проблемам учета индивид</w:t>
            </w:r>
            <w:r w:rsidRPr="00912092">
              <w:rPr>
                <w:sz w:val="24"/>
                <w:szCs w:val="24"/>
              </w:rPr>
              <w:t>у</w:t>
            </w:r>
            <w:r w:rsidRPr="00912092">
              <w:rPr>
                <w:sz w:val="24"/>
                <w:szCs w:val="24"/>
              </w:rPr>
              <w:t>ально-типологических особенн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>стей детей с речевым недоразв</w:t>
            </w:r>
            <w:r w:rsidRPr="00912092">
              <w:rPr>
                <w:sz w:val="24"/>
                <w:szCs w:val="24"/>
              </w:rPr>
              <w:t>и</w:t>
            </w:r>
            <w:r w:rsidRPr="00912092">
              <w:rPr>
                <w:sz w:val="24"/>
                <w:szCs w:val="24"/>
              </w:rPr>
              <w:t>тием в процессе обучения и во</w:t>
            </w:r>
            <w:r w:rsidRPr="00912092">
              <w:rPr>
                <w:sz w:val="24"/>
                <w:szCs w:val="24"/>
              </w:rPr>
              <w:t>с</w:t>
            </w:r>
            <w:r w:rsidRPr="00912092">
              <w:rPr>
                <w:sz w:val="24"/>
                <w:szCs w:val="24"/>
              </w:rPr>
              <w:t>питания.</w:t>
            </w:r>
          </w:p>
        </w:tc>
        <w:tc>
          <w:tcPr>
            <w:tcW w:w="2520" w:type="dxa"/>
          </w:tcPr>
          <w:p w:rsidR="009A55CF" w:rsidRPr="00912092" w:rsidRDefault="009A55CF" w:rsidP="009A55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Выступления на заседаниях школьн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>го методического объединениях, сов</w:t>
            </w:r>
            <w:r w:rsidRPr="00912092">
              <w:rPr>
                <w:sz w:val="24"/>
                <w:szCs w:val="24"/>
              </w:rPr>
              <w:t>е</w:t>
            </w:r>
            <w:r w:rsidRPr="00912092">
              <w:rPr>
                <w:sz w:val="24"/>
                <w:szCs w:val="24"/>
              </w:rPr>
              <w:t>щаниях, педагогич</w:t>
            </w:r>
            <w:r w:rsidRPr="00912092">
              <w:rPr>
                <w:sz w:val="24"/>
                <w:szCs w:val="24"/>
              </w:rPr>
              <w:t>е</w:t>
            </w:r>
            <w:r w:rsidRPr="00912092">
              <w:rPr>
                <w:sz w:val="24"/>
                <w:szCs w:val="24"/>
              </w:rPr>
              <w:t xml:space="preserve">ских советах. </w:t>
            </w:r>
          </w:p>
          <w:p w:rsidR="009A55CF" w:rsidRPr="00912092" w:rsidRDefault="009A55CF" w:rsidP="009A55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Лекции и групп</w:t>
            </w:r>
            <w:r w:rsidRPr="00912092">
              <w:rPr>
                <w:sz w:val="24"/>
                <w:szCs w:val="24"/>
              </w:rPr>
              <w:t>о</w:t>
            </w:r>
            <w:r w:rsidRPr="00912092">
              <w:rPr>
                <w:sz w:val="24"/>
                <w:szCs w:val="24"/>
              </w:rPr>
              <w:t>вые консультации на родительских собр</w:t>
            </w:r>
            <w:r w:rsidRPr="00912092">
              <w:rPr>
                <w:sz w:val="24"/>
                <w:szCs w:val="24"/>
              </w:rPr>
              <w:t>а</w:t>
            </w:r>
            <w:r w:rsidRPr="00912092">
              <w:rPr>
                <w:sz w:val="24"/>
                <w:szCs w:val="24"/>
              </w:rPr>
              <w:t xml:space="preserve">ниях. </w:t>
            </w:r>
          </w:p>
          <w:p w:rsidR="009A55CF" w:rsidRPr="00912092" w:rsidRDefault="009A55CF" w:rsidP="009A55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Подготовка наглядных и разд</w:t>
            </w:r>
            <w:r w:rsidRPr="00912092">
              <w:rPr>
                <w:sz w:val="24"/>
                <w:szCs w:val="24"/>
              </w:rPr>
              <w:t>а</w:t>
            </w:r>
            <w:r w:rsidRPr="00912092">
              <w:rPr>
                <w:sz w:val="24"/>
                <w:szCs w:val="24"/>
              </w:rPr>
              <w:t>точных материалов для родителей и пед</w:t>
            </w:r>
            <w:r w:rsidRPr="00912092">
              <w:rPr>
                <w:sz w:val="24"/>
                <w:szCs w:val="24"/>
              </w:rPr>
              <w:t>а</w:t>
            </w:r>
            <w:r w:rsidRPr="00912092">
              <w:rPr>
                <w:sz w:val="24"/>
                <w:szCs w:val="24"/>
              </w:rPr>
              <w:t>гогов</w:t>
            </w:r>
          </w:p>
        </w:tc>
        <w:tc>
          <w:tcPr>
            <w:tcW w:w="1440" w:type="dxa"/>
          </w:tcPr>
          <w:p w:rsidR="009A55CF" w:rsidRPr="00912092" w:rsidRDefault="009A55CF" w:rsidP="0035421A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По плану ШМО</w:t>
            </w:r>
          </w:p>
          <w:p w:rsidR="009A55CF" w:rsidRPr="00E23CB5" w:rsidRDefault="009A55CF" w:rsidP="00E23CB5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 xml:space="preserve">учителей </w:t>
            </w:r>
            <w:proofErr w:type="spellStart"/>
            <w:r w:rsidRPr="00912092">
              <w:rPr>
                <w:sz w:val="24"/>
                <w:szCs w:val="24"/>
              </w:rPr>
              <w:t>началь</w:t>
            </w:r>
            <w:proofErr w:type="spellEnd"/>
            <w:r w:rsidR="00E23CB5" w:rsidRPr="00E23CB5">
              <w:rPr>
                <w:sz w:val="24"/>
                <w:szCs w:val="24"/>
              </w:rPr>
              <w:t>-</w:t>
            </w:r>
          </w:p>
          <w:p w:rsidR="009A55CF" w:rsidRPr="00912092" w:rsidRDefault="009A55CF" w:rsidP="00E23CB5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912092">
              <w:rPr>
                <w:sz w:val="24"/>
                <w:szCs w:val="24"/>
              </w:rPr>
              <w:t>ных</w:t>
            </w:r>
            <w:proofErr w:type="spellEnd"/>
            <w:r w:rsidRPr="00912092">
              <w:rPr>
                <w:sz w:val="24"/>
                <w:szCs w:val="24"/>
              </w:rPr>
              <w:t xml:space="preserve"> кла</w:t>
            </w:r>
            <w:r w:rsidRPr="00912092">
              <w:rPr>
                <w:sz w:val="24"/>
                <w:szCs w:val="24"/>
              </w:rPr>
              <w:t>с</w:t>
            </w:r>
            <w:r w:rsidRPr="00912092">
              <w:rPr>
                <w:sz w:val="24"/>
                <w:szCs w:val="24"/>
              </w:rPr>
              <w:t>сов</w:t>
            </w:r>
          </w:p>
          <w:p w:rsidR="009A55CF" w:rsidRPr="00912092" w:rsidRDefault="009A55CF" w:rsidP="009A5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A55CF" w:rsidRPr="00912092" w:rsidRDefault="009A55CF" w:rsidP="00E23CB5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Сентябрь – октябрь</w:t>
            </w:r>
          </w:p>
          <w:p w:rsidR="009A55CF" w:rsidRPr="00912092" w:rsidRDefault="009A55CF" w:rsidP="00E23CB5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Апрель – май</w:t>
            </w:r>
          </w:p>
          <w:p w:rsidR="009A55CF" w:rsidRPr="00912092" w:rsidRDefault="009A55CF" w:rsidP="009A5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A55CF" w:rsidRPr="00912092" w:rsidRDefault="009A55CF" w:rsidP="009A55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2092">
              <w:rPr>
                <w:sz w:val="24"/>
                <w:szCs w:val="24"/>
              </w:rPr>
              <w:t>В т</w:t>
            </w:r>
            <w:r w:rsidRPr="00912092">
              <w:rPr>
                <w:sz w:val="24"/>
                <w:szCs w:val="24"/>
              </w:rPr>
              <w:t>е</w:t>
            </w:r>
            <w:r w:rsidRPr="00912092">
              <w:rPr>
                <w:sz w:val="24"/>
                <w:szCs w:val="24"/>
              </w:rPr>
              <w:t>чение года</w:t>
            </w:r>
          </w:p>
        </w:tc>
      </w:tr>
    </w:tbl>
    <w:p w:rsidR="009A55CF" w:rsidRPr="00912092" w:rsidRDefault="009A55CF" w:rsidP="009A55CF">
      <w:pPr>
        <w:jc w:val="both"/>
        <w:rPr>
          <w:sz w:val="24"/>
          <w:szCs w:val="24"/>
        </w:rPr>
      </w:pP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lastRenderedPageBreak/>
        <w:t>Коррекционно-логопедическую работу учитель – логопед строит с учетом след</w:t>
      </w:r>
      <w:r w:rsidRPr="006A49FE">
        <w:rPr>
          <w:sz w:val="24"/>
          <w:szCs w:val="24"/>
        </w:rPr>
        <w:t>у</w:t>
      </w:r>
      <w:r w:rsidRPr="006A49FE">
        <w:rPr>
          <w:sz w:val="24"/>
          <w:szCs w:val="24"/>
        </w:rPr>
        <w:t xml:space="preserve">ющих </w:t>
      </w:r>
      <w:r w:rsidRPr="006A49FE">
        <w:rPr>
          <w:b/>
          <w:sz w:val="24"/>
          <w:szCs w:val="24"/>
        </w:rPr>
        <w:t>принципов</w:t>
      </w:r>
      <w:r w:rsidRPr="006A49FE">
        <w:rPr>
          <w:sz w:val="24"/>
          <w:szCs w:val="24"/>
        </w:rPr>
        <w:t xml:space="preserve">: 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-Принцип системности предполагает необходимость учета в логопедической р</w:t>
      </w:r>
      <w:r w:rsidRPr="006A49FE">
        <w:rPr>
          <w:sz w:val="24"/>
          <w:szCs w:val="24"/>
        </w:rPr>
        <w:t>а</w:t>
      </w:r>
      <w:r w:rsidRPr="006A49FE">
        <w:rPr>
          <w:sz w:val="24"/>
          <w:szCs w:val="24"/>
        </w:rPr>
        <w:t xml:space="preserve">боте структуры дефекта, определения ведущего нарушения, соотношения первичных и вторичных симптомов;  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-Принцип комплексности предусматривает необходимость коррекционно-педагогического воздействия не только на нарушенную сторону речи у ребенка, но о</w:t>
      </w:r>
      <w:r w:rsidRPr="006A49FE">
        <w:rPr>
          <w:sz w:val="24"/>
          <w:szCs w:val="24"/>
        </w:rPr>
        <w:t>д</w:t>
      </w:r>
      <w:r w:rsidRPr="006A49FE">
        <w:rPr>
          <w:sz w:val="24"/>
          <w:szCs w:val="24"/>
        </w:rPr>
        <w:t>новременно и в целом на все стороны его речи (звуковую, лексико-грамматическую, темпо – ритмическую, мелодико-интонационную и др.). Данный принцип также подр</w:t>
      </w:r>
      <w:r w:rsidRPr="006A49FE">
        <w:rPr>
          <w:sz w:val="24"/>
          <w:szCs w:val="24"/>
        </w:rPr>
        <w:t>а</w:t>
      </w:r>
      <w:r w:rsidRPr="006A49FE">
        <w:rPr>
          <w:sz w:val="24"/>
          <w:szCs w:val="24"/>
        </w:rPr>
        <w:t>зумевает воздействие на психофизическое состояние ребенка разными специалистами;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-Патогенетический принцип, при учете которого логопедическая работа напра</w:t>
      </w:r>
      <w:r w:rsidRPr="006A49FE">
        <w:rPr>
          <w:sz w:val="24"/>
          <w:szCs w:val="24"/>
        </w:rPr>
        <w:t>в</w:t>
      </w:r>
      <w:r w:rsidRPr="006A49FE">
        <w:rPr>
          <w:sz w:val="24"/>
          <w:szCs w:val="24"/>
        </w:rPr>
        <w:t>лена на преодоление основного механизма нарушения;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-Онтогенетический принцип, помогающий осуществлять логопедическое возде</w:t>
      </w:r>
      <w:r w:rsidRPr="006A49FE">
        <w:rPr>
          <w:sz w:val="24"/>
          <w:szCs w:val="24"/>
        </w:rPr>
        <w:t>й</w:t>
      </w:r>
      <w:r w:rsidRPr="006A49FE">
        <w:rPr>
          <w:sz w:val="24"/>
          <w:szCs w:val="24"/>
        </w:rPr>
        <w:t xml:space="preserve">ствие с учетом закономерностей и последовательности формирования форм и функций речи в нормальном онтогенезе; 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-Принцип опоры на сохранные звенья нарушенной функции;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-Принцип учета зоны ближайшего развития, когда при планировании стратегии коррекционно-образовательного процесса учитываются потенциальные возможности ребенка, перспектива речевого и личностного развития.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6A49FE">
        <w:rPr>
          <w:b/>
          <w:sz w:val="24"/>
          <w:szCs w:val="24"/>
        </w:rPr>
        <w:t xml:space="preserve">Рабочая программа включает в себя три этапа </w:t>
      </w:r>
      <w:proofErr w:type="spellStart"/>
      <w:r w:rsidRPr="006A49FE">
        <w:rPr>
          <w:b/>
          <w:sz w:val="24"/>
          <w:szCs w:val="24"/>
        </w:rPr>
        <w:t>коррекционно</w:t>
      </w:r>
      <w:proofErr w:type="spellEnd"/>
      <w:r w:rsidRPr="006A49FE">
        <w:rPr>
          <w:b/>
          <w:sz w:val="24"/>
          <w:szCs w:val="24"/>
        </w:rPr>
        <w:t xml:space="preserve"> – развивающей работы: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6A49FE">
        <w:rPr>
          <w:b/>
          <w:sz w:val="24"/>
          <w:szCs w:val="24"/>
        </w:rPr>
        <w:t xml:space="preserve">1 этап. Развитие фонетико-фонематической стороны речи. 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- Первый период. Формирование фонематических процессов.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- Второй период. Устранение дефектов звукопроизношения.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b/>
          <w:sz w:val="24"/>
          <w:szCs w:val="24"/>
        </w:rPr>
        <w:t xml:space="preserve"> 2 этап. Развитие лексико-грамматического строя речи.</w:t>
      </w:r>
      <w:r w:rsidRPr="006A49FE">
        <w:rPr>
          <w:sz w:val="24"/>
          <w:szCs w:val="24"/>
        </w:rPr>
        <w:t xml:space="preserve"> 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- Третий период. Формирование грамматического строя речи. 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- Четвертый период. Уточнение и расширение лексического запаса. 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b/>
          <w:sz w:val="24"/>
          <w:szCs w:val="24"/>
        </w:rPr>
        <w:t>3 этап. Развитие связной речи. Формирование полноценной самостоятельной устной и письменной речи.</w:t>
      </w:r>
      <w:r w:rsidRPr="006A49FE">
        <w:rPr>
          <w:sz w:val="24"/>
          <w:szCs w:val="24"/>
        </w:rPr>
        <w:t xml:space="preserve"> 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- Пятый период. Формирование полноценной самостоятельной речи. 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b/>
          <w:sz w:val="24"/>
          <w:szCs w:val="24"/>
          <w:u w:val="single"/>
        </w:rPr>
      </w:pPr>
    </w:p>
    <w:p w:rsidR="009A55CF" w:rsidRPr="006A49FE" w:rsidRDefault="009A55CF" w:rsidP="00816C0E">
      <w:pPr>
        <w:spacing w:line="240" w:lineRule="auto"/>
        <w:ind w:firstLine="709"/>
        <w:jc w:val="both"/>
        <w:rPr>
          <w:b/>
          <w:sz w:val="24"/>
          <w:szCs w:val="24"/>
          <w:u w:val="single"/>
        </w:rPr>
      </w:pPr>
    </w:p>
    <w:p w:rsidR="009A55CF" w:rsidRPr="006A49FE" w:rsidRDefault="009A55CF" w:rsidP="00816C0E">
      <w:pPr>
        <w:spacing w:line="240" w:lineRule="auto"/>
        <w:ind w:firstLine="709"/>
        <w:jc w:val="both"/>
        <w:rPr>
          <w:b/>
          <w:sz w:val="24"/>
          <w:szCs w:val="24"/>
          <w:u w:val="single"/>
        </w:rPr>
      </w:pP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b/>
          <w:sz w:val="24"/>
          <w:szCs w:val="24"/>
          <w:u w:val="single"/>
        </w:rPr>
        <w:t xml:space="preserve">I этап. Развитие </w:t>
      </w:r>
      <w:proofErr w:type="spellStart"/>
      <w:r w:rsidRPr="006A49FE">
        <w:rPr>
          <w:b/>
          <w:sz w:val="24"/>
          <w:szCs w:val="24"/>
          <w:u w:val="single"/>
        </w:rPr>
        <w:t>фонетико</w:t>
      </w:r>
      <w:proofErr w:type="spellEnd"/>
      <w:r w:rsidRPr="006A49FE">
        <w:rPr>
          <w:b/>
          <w:sz w:val="24"/>
          <w:szCs w:val="24"/>
          <w:u w:val="single"/>
        </w:rPr>
        <w:t xml:space="preserve"> – фонематической стороны речи</w:t>
      </w:r>
      <w:r w:rsidRPr="006A49FE">
        <w:rPr>
          <w:sz w:val="24"/>
          <w:szCs w:val="24"/>
        </w:rPr>
        <w:t xml:space="preserve"> 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b/>
          <w:i/>
          <w:sz w:val="24"/>
          <w:szCs w:val="24"/>
        </w:rPr>
        <w:t>Формирование фонематических процессов. Развитие и совершенствование фонематических представлений</w:t>
      </w:r>
      <w:r w:rsidRPr="006A49FE">
        <w:rPr>
          <w:sz w:val="24"/>
          <w:szCs w:val="24"/>
        </w:rPr>
        <w:t xml:space="preserve"> (формирование общих представлений). Речь. Предл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 xml:space="preserve">жение. Словосочетание. Слово. Слог. Ударение. Гласные и согласные звуки. Твердые и мягкие согласные звуки. Звонкие и глухие согласные звуки. Обозначение звука буквой. 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i/>
          <w:sz w:val="24"/>
          <w:szCs w:val="24"/>
        </w:rPr>
        <w:t xml:space="preserve">Анализ и синтез </w:t>
      </w:r>
      <w:proofErr w:type="spellStart"/>
      <w:r w:rsidRPr="006A49FE">
        <w:rPr>
          <w:i/>
          <w:sz w:val="24"/>
          <w:szCs w:val="24"/>
        </w:rPr>
        <w:t>звуко</w:t>
      </w:r>
      <w:proofErr w:type="spellEnd"/>
      <w:r w:rsidRPr="006A49FE">
        <w:rPr>
          <w:i/>
          <w:sz w:val="24"/>
          <w:szCs w:val="24"/>
        </w:rPr>
        <w:t xml:space="preserve"> – слогового состава слова.</w:t>
      </w:r>
      <w:r w:rsidRPr="006A49FE">
        <w:rPr>
          <w:sz w:val="24"/>
          <w:szCs w:val="24"/>
        </w:rPr>
        <w:t xml:space="preserve"> Звуковой анализ и синтез слова. Слоговой анализ и синтез слова. 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proofErr w:type="spellStart"/>
      <w:proofErr w:type="gramStart"/>
      <w:r w:rsidRPr="006A49FE">
        <w:rPr>
          <w:i/>
          <w:sz w:val="24"/>
          <w:szCs w:val="24"/>
        </w:rPr>
        <w:t>Звуко</w:t>
      </w:r>
      <w:proofErr w:type="spellEnd"/>
      <w:r w:rsidRPr="006A49FE">
        <w:rPr>
          <w:i/>
          <w:sz w:val="24"/>
          <w:szCs w:val="24"/>
        </w:rPr>
        <w:t xml:space="preserve"> – буквенные</w:t>
      </w:r>
      <w:proofErr w:type="gramEnd"/>
      <w:r w:rsidRPr="006A49FE">
        <w:rPr>
          <w:i/>
          <w:sz w:val="24"/>
          <w:szCs w:val="24"/>
        </w:rPr>
        <w:t xml:space="preserve"> связи. Дифференциация звуков (букв).</w:t>
      </w:r>
      <w:r w:rsidRPr="006A49FE">
        <w:rPr>
          <w:sz w:val="24"/>
          <w:szCs w:val="24"/>
        </w:rPr>
        <w:t xml:space="preserve"> Дифференциация звуков (букв), не имеющих </w:t>
      </w:r>
      <w:proofErr w:type="spellStart"/>
      <w:r w:rsidRPr="006A49FE">
        <w:rPr>
          <w:sz w:val="24"/>
          <w:szCs w:val="24"/>
        </w:rPr>
        <w:t>акустико</w:t>
      </w:r>
      <w:proofErr w:type="spellEnd"/>
      <w:r w:rsidRPr="006A49FE">
        <w:rPr>
          <w:sz w:val="24"/>
          <w:szCs w:val="24"/>
        </w:rPr>
        <w:t xml:space="preserve"> – артикуляционного сходства (в </w:t>
      </w:r>
      <w:proofErr w:type="spellStart"/>
      <w:r w:rsidRPr="006A49FE">
        <w:rPr>
          <w:sz w:val="24"/>
          <w:szCs w:val="24"/>
        </w:rPr>
        <w:t>тяж</w:t>
      </w:r>
      <w:r w:rsidRPr="006A49FE">
        <w:rPr>
          <w:rFonts w:ascii="Tahoma" w:hAnsi="Tahoma"/>
          <w:sz w:val="24"/>
          <w:szCs w:val="24"/>
        </w:rPr>
        <w:t>ѐ</w:t>
      </w:r>
      <w:r w:rsidRPr="006A49FE">
        <w:rPr>
          <w:sz w:val="24"/>
          <w:szCs w:val="24"/>
        </w:rPr>
        <w:t>лых</w:t>
      </w:r>
      <w:proofErr w:type="spellEnd"/>
      <w:r w:rsidRPr="006A49FE">
        <w:rPr>
          <w:sz w:val="24"/>
          <w:szCs w:val="24"/>
        </w:rPr>
        <w:t xml:space="preserve"> </w:t>
      </w:r>
      <w:proofErr w:type="gramStart"/>
      <w:r w:rsidRPr="006A49FE">
        <w:rPr>
          <w:sz w:val="24"/>
          <w:szCs w:val="24"/>
        </w:rPr>
        <w:t>случаях</w:t>
      </w:r>
      <w:proofErr w:type="gramEnd"/>
      <w:r w:rsidRPr="006A49FE">
        <w:rPr>
          <w:sz w:val="24"/>
          <w:szCs w:val="24"/>
        </w:rPr>
        <w:t xml:space="preserve"> смеш</w:t>
      </w:r>
      <w:r w:rsidRPr="006A49FE">
        <w:rPr>
          <w:sz w:val="24"/>
          <w:szCs w:val="24"/>
        </w:rPr>
        <w:t>е</w:t>
      </w:r>
      <w:r w:rsidRPr="006A49FE">
        <w:rPr>
          <w:sz w:val="24"/>
          <w:szCs w:val="24"/>
        </w:rPr>
        <w:t xml:space="preserve">ния). Дифференциация звуков (букв), н имеющих </w:t>
      </w:r>
      <w:proofErr w:type="spellStart"/>
      <w:r w:rsidRPr="006A49FE">
        <w:rPr>
          <w:sz w:val="24"/>
          <w:szCs w:val="24"/>
        </w:rPr>
        <w:t>акустико</w:t>
      </w:r>
      <w:proofErr w:type="spellEnd"/>
      <w:r w:rsidRPr="006A49FE">
        <w:rPr>
          <w:sz w:val="24"/>
          <w:szCs w:val="24"/>
        </w:rPr>
        <w:t xml:space="preserve"> – артикуляционного сходства по признаку глухости – звонкости, </w:t>
      </w:r>
      <w:proofErr w:type="spellStart"/>
      <w:r w:rsidRPr="006A49FE">
        <w:rPr>
          <w:sz w:val="24"/>
          <w:szCs w:val="24"/>
        </w:rPr>
        <w:t>тв</w:t>
      </w:r>
      <w:r w:rsidRPr="006A49FE">
        <w:rPr>
          <w:rFonts w:ascii="Tahoma" w:hAnsi="Tahoma"/>
          <w:sz w:val="24"/>
          <w:szCs w:val="24"/>
        </w:rPr>
        <w:t>ѐ</w:t>
      </w:r>
      <w:r w:rsidRPr="006A49FE">
        <w:rPr>
          <w:sz w:val="24"/>
          <w:szCs w:val="24"/>
        </w:rPr>
        <w:t>рдости</w:t>
      </w:r>
      <w:proofErr w:type="spellEnd"/>
      <w:r w:rsidRPr="006A49FE">
        <w:rPr>
          <w:sz w:val="24"/>
          <w:szCs w:val="24"/>
        </w:rPr>
        <w:t xml:space="preserve"> – мягкости. Дифференциация гласных зв</w:t>
      </w:r>
      <w:r w:rsidRPr="006A49FE">
        <w:rPr>
          <w:sz w:val="24"/>
          <w:szCs w:val="24"/>
        </w:rPr>
        <w:t>у</w:t>
      </w:r>
      <w:r w:rsidRPr="006A49FE">
        <w:rPr>
          <w:sz w:val="24"/>
          <w:szCs w:val="24"/>
        </w:rPr>
        <w:t>ков (букв) по признаку ударности – безударности. Дифференциация букв, имеющих о</w:t>
      </w:r>
      <w:r w:rsidRPr="006A49FE">
        <w:rPr>
          <w:sz w:val="24"/>
          <w:szCs w:val="24"/>
        </w:rPr>
        <w:t>п</w:t>
      </w:r>
      <w:r w:rsidRPr="006A49FE">
        <w:rPr>
          <w:sz w:val="24"/>
          <w:szCs w:val="24"/>
        </w:rPr>
        <w:t xml:space="preserve">тическое сходство (тема не относится к коррекции фонематических процессов, но при необходимости </w:t>
      </w:r>
      <w:proofErr w:type="spellStart"/>
      <w:r w:rsidRPr="006A49FE">
        <w:rPr>
          <w:sz w:val="24"/>
          <w:szCs w:val="24"/>
        </w:rPr>
        <w:t>да</w:t>
      </w:r>
      <w:r w:rsidRPr="006A49FE">
        <w:rPr>
          <w:rFonts w:ascii="Tahoma" w:hAnsi="Tahoma"/>
          <w:sz w:val="24"/>
          <w:szCs w:val="24"/>
        </w:rPr>
        <w:t>ѐ</w:t>
      </w:r>
      <w:r w:rsidRPr="006A49FE">
        <w:rPr>
          <w:sz w:val="24"/>
          <w:szCs w:val="24"/>
        </w:rPr>
        <w:t>тся</w:t>
      </w:r>
      <w:proofErr w:type="spellEnd"/>
      <w:r w:rsidRPr="006A49FE">
        <w:rPr>
          <w:sz w:val="24"/>
          <w:szCs w:val="24"/>
        </w:rPr>
        <w:t xml:space="preserve"> в этом разделе). 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i/>
          <w:sz w:val="24"/>
          <w:szCs w:val="24"/>
        </w:rPr>
        <w:t>Устранение дефектов звукопроизношения</w:t>
      </w:r>
      <w:r w:rsidRPr="006A49FE">
        <w:rPr>
          <w:sz w:val="24"/>
          <w:szCs w:val="24"/>
        </w:rPr>
        <w:t xml:space="preserve"> (не имеет </w:t>
      </w:r>
      <w:proofErr w:type="spellStart"/>
      <w:r w:rsidRPr="006A49FE">
        <w:rPr>
          <w:sz w:val="24"/>
          <w:szCs w:val="24"/>
        </w:rPr>
        <w:t>расчасовки</w:t>
      </w:r>
      <w:proofErr w:type="spellEnd"/>
      <w:r w:rsidRPr="006A49FE">
        <w:rPr>
          <w:sz w:val="24"/>
          <w:szCs w:val="24"/>
        </w:rPr>
        <w:t>; планируется п</w:t>
      </w:r>
      <w:r w:rsidRPr="006A49FE">
        <w:rPr>
          <w:sz w:val="24"/>
          <w:szCs w:val="24"/>
        </w:rPr>
        <w:t>а</w:t>
      </w:r>
      <w:r w:rsidRPr="006A49FE">
        <w:rPr>
          <w:sz w:val="24"/>
          <w:szCs w:val="24"/>
        </w:rPr>
        <w:t xml:space="preserve">раллельно с формированием фонематических процессов, с </w:t>
      </w:r>
      <w:proofErr w:type="spellStart"/>
      <w:r w:rsidRPr="006A49FE">
        <w:rPr>
          <w:sz w:val="24"/>
          <w:szCs w:val="24"/>
        </w:rPr>
        <w:t>уч</w:t>
      </w:r>
      <w:r w:rsidRPr="006A49FE">
        <w:rPr>
          <w:rFonts w:ascii="Tahoma" w:hAnsi="Tahoma"/>
          <w:sz w:val="24"/>
          <w:szCs w:val="24"/>
        </w:rPr>
        <w:t>ѐ</w:t>
      </w:r>
      <w:r w:rsidRPr="006A49FE">
        <w:rPr>
          <w:sz w:val="24"/>
          <w:szCs w:val="24"/>
        </w:rPr>
        <w:t>том</w:t>
      </w:r>
      <w:proofErr w:type="spellEnd"/>
      <w:r w:rsidRPr="006A49FE">
        <w:rPr>
          <w:sz w:val="24"/>
          <w:szCs w:val="24"/>
        </w:rPr>
        <w:t xml:space="preserve"> динамики коррекции конкретного обучающегося). Значение речи в жизни человека. Знакомство с артикуляц</w:t>
      </w:r>
      <w:r w:rsidRPr="006A49FE">
        <w:rPr>
          <w:sz w:val="24"/>
          <w:szCs w:val="24"/>
        </w:rPr>
        <w:t>и</w:t>
      </w:r>
      <w:r w:rsidRPr="006A49FE">
        <w:rPr>
          <w:sz w:val="24"/>
          <w:szCs w:val="24"/>
        </w:rPr>
        <w:t>онным аппаратом.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i/>
          <w:sz w:val="24"/>
          <w:szCs w:val="24"/>
        </w:rPr>
        <w:lastRenderedPageBreak/>
        <w:t xml:space="preserve"> Создание артикуляционной базы для постановки звуков.</w:t>
      </w:r>
      <w:r w:rsidRPr="006A49FE">
        <w:rPr>
          <w:sz w:val="24"/>
          <w:szCs w:val="24"/>
        </w:rPr>
        <w:t xml:space="preserve"> Формирование артик</w:t>
      </w:r>
      <w:r w:rsidRPr="006A49FE">
        <w:rPr>
          <w:sz w:val="24"/>
          <w:szCs w:val="24"/>
        </w:rPr>
        <w:t>у</w:t>
      </w:r>
      <w:r w:rsidRPr="006A49FE">
        <w:rPr>
          <w:sz w:val="24"/>
          <w:szCs w:val="24"/>
        </w:rPr>
        <w:t>ляционных укладов, необходимых для нормированного произношения звуков. Вырабо</w:t>
      </w:r>
      <w:r w:rsidRPr="006A49FE">
        <w:rPr>
          <w:sz w:val="24"/>
          <w:szCs w:val="24"/>
        </w:rPr>
        <w:t>т</w:t>
      </w:r>
      <w:r w:rsidRPr="006A49FE">
        <w:rPr>
          <w:sz w:val="24"/>
          <w:szCs w:val="24"/>
        </w:rPr>
        <w:t>ка направленного речевого выдоха.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</w:t>
      </w:r>
      <w:r w:rsidRPr="006A49FE">
        <w:rPr>
          <w:i/>
          <w:sz w:val="24"/>
          <w:szCs w:val="24"/>
        </w:rPr>
        <w:t>Постановка дефектно произносимых звуков.</w:t>
      </w:r>
      <w:r w:rsidRPr="006A49FE">
        <w:rPr>
          <w:sz w:val="24"/>
          <w:szCs w:val="24"/>
        </w:rPr>
        <w:t xml:space="preserve"> Свистящие звуки (с, </w:t>
      </w:r>
      <w:proofErr w:type="spellStart"/>
      <w:r w:rsidRPr="006A49FE">
        <w:rPr>
          <w:sz w:val="24"/>
          <w:szCs w:val="24"/>
        </w:rPr>
        <w:t>сь</w:t>
      </w:r>
      <w:proofErr w:type="spellEnd"/>
      <w:r w:rsidRPr="006A49FE">
        <w:rPr>
          <w:sz w:val="24"/>
          <w:szCs w:val="24"/>
        </w:rPr>
        <w:t xml:space="preserve">, з, </w:t>
      </w:r>
      <w:proofErr w:type="spellStart"/>
      <w:r w:rsidRPr="006A49FE">
        <w:rPr>
          <w:sz w:val="24"/>
          <w:szCs w:val="24"/>
        </w:rPr>
        <w:t>зь</w:t>
      </w:r>
      <w:proofErr w:type="spellEnd"/>
      <w:r w:rsidRPr="006A49FE">
        <w:rPr>
          <w:sz w:val="24"/>
          <w:szCs w:val="24"/>
        </w:rPr>
        <w:t xml:space="preserve">, ц). Шипящие звуки (ш, ж, </w:t>
      </w:r>
      <w:proofErr w:type="gramStart"/>
      <w:r w:rsidRPr="006A49FE">
        <w:rPr>
          <w:sz w:val="24"/>
          <w:szCs w:val="24"/>
        </w:rPr>
        <w:t>ч</w:t>
      </w:r>
      <w:proofErr w:type="gramEnd"/>
      <w:r w:rsidRPr="006A49FE">
        <w:rPr>
          <w:sz w:val="24"/>
          <w:szCs w:val="24"/>
        </w:rPr>
        <w:t xml:space="preserve">, щ). Сонорные звуки (л, ль, </w:t>
      </w:r>
      <w:proofErr w:type="gramStart"/>
      <w:r w:rsidRPr="006A49FE">
        <w:rPr>
          <w:sz w:val="24"/>
          <w:szCs w:val="24"/>
        </w:rPr>
        <w:t>р</w:t>
      </w:r>
      <w:proofErr w:type="gramEnd"/>
      <w:r w:rsidRPr="006A49FE">
        <w:rPr>
          <w:sz w:val="24"/>
          <w:szCs w:val="24"/>
        </w:rPr>
        <w:t xml:space="preserve">, </w:t>
      </w:r>
      <w:proofErr w:type="spellStart"/>
      <w:r w:rsidRPr="006A49FE">
        <w:rPr>
          <w:sz w:val="24"/>
          <w:szCs w:val="24"/>
        </w:rPr>
        <w:t>рь</w:t>
      </w:r>
      <w:proofErr w:type="spellEnd"/>
      <w:r w:rsidRPr="006A49FE">
        <w:rPr>
          <w:sz w:val="24"/>
          <w:szCs w:val="24"/>
        </w:rPr>
        <w:t xml:space="preserve">). Другие звуки. 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6A49FE">
        <w:rPr>
          <w:i/>
          <w:sz w:val="24"/>
          <w:szCs w:val="24"/>
        </w:rPr>
        <w:t>Автоматизация поставленных звуков:</w:t>
      </w:r>
      <w:r w:rsidRPr="006A49FE">
        <w:rPr>
          <w:sz w:val="24"/>
          <w:szCs w:val="24"/>
        </w:rPr>
        <w:t xml:space="preserve"> в изолированном виде, в слогах, словах, словосочетаниях, предложениях,  стихотворных текстах, речевом потоке. </w:t>
      </w:r>
      <w:proofErr w:type="gramEnd"/>
    </w:p>
    <w:p w:rsidR="009A55CF" w:rsidRPr="006A49FE" w:rsidRDefault="009A55CF" w:rsidP="00816C0E">
      <w:pPr>
        <w:spacing w:line="240" w:lineRule="auto"/>
        <w:ind w:firstLine="709"/>
        <w:rPr>
          <w:b/>
          <w:sz w:val="24"/>
          <w:szCs w:val="24"/>
        </w:rPr>
      </w:pPr>
    </w:p>
    <w:p w:rsidR="009A55CF" w:rsidRPr="006A49FE" w:rsidRDefault="009A55CF" w:rsidP="00816C0E">
      <w:pPr>
        <w:spacing w:line="240" w:lineRule="auto"/>
        <w:ind w:firstLine="709"/>
        <w:rPr>
          <w:sz w:val="24"/>
          <w:szCs w:val="24"/>
        </w:rPr>
      </w:pPr>
      <w:r w:rsidRPr="006A49FE">
        <w:rPr>
          <w:sz w:val="24"/>
          <w:szCs w:val="24"/>
        </w:rPr>
        <w:t>ОСОБЕННОСТИ ИНДИВИДУАЛЬНОЙ ЛОГОПЕДИЧЕСКОЙ РАБОТЫ С ДЕТЬМИ, ИМЕЮЩИМИ ФФНР С ДИЗАРТРИЧЕСКИМ КОМПОНЕНТОМ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У детей с дизартрией дефекты звуковой стороны речи обусловлены нарушением иннервации речевого аппарата. Их устранение осуществляется в условиях длительной коррекции. 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На индивидуальных занятиях уделяется внимание развитию подвижности органов артикуляции, способности к быстрому и четкому переключению движений, устранению сопутствующих движений (</w:t>
      </w:r>
      <w:proofErr w:type="spellStart"/>
      <w:r w:rsidRPr="006A49FE">
        <w:rPr>
          <w:sz w:val="24"/>
          <w:szCs w:val="24"/>
        </w:rPr>
        <w:t>синкинезий</w:t>
      </w:r>
      <w:proofErr w:type="spellEnd"/>
      <w:r w:rsidRPr="006A49FE">
        <w:rPr>
          <w:sz w:val="24"/>
          <w:szCs w:val="24"/>
        </w:rPr>
        <w:t>) при произношении звуков, нормализации пр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>содической стороны речи. Специальное внимание уделяется формированию кинетич</w:t>
      </w:r>
      <w:r w:rsidRPr="006A49FE">
        <w:rPr>
          <w:sz w:val="24"/>
          <w:szCs w:val="24"/>
        </w:rPr>
        <w:t>е</w:t>
      </w:r>
      <w:r w:rsidRPr="006A49FE">
        <w:rPr>
          <w:sz w:val="24"/>
          <w:szCs w:val="24"/>
        </w:rPr>
        <w:t xml:space="preserve">ских ощущений. В связи с этим проводится комплекс пассивной и активной гимнастики органов артикуляции. Последовательность и длительность упражнений определяется формой дизартрии и степенью ее выраженности. 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У детей с тяжелой степенью дизартрии целесообразно в первую очередь форм</w:t>
      </w:r>
      <w:r w:rsidRPr="006A49FE">
        <w:rPr>
          <w:sz w:val="24"/>
          <w:szCs w:val="24"/>
        </w:rPr>
        <w:t>и</w:t>
      </w:r>
      <w:r w:rsidRPr="006A49FE">
        <w:rPr>
          <w:sz w:val="24"/>
          <w:szCs w:val="24"/>
        </w:rPr>
        <w:t xml:space="preserve">ровать приближенное произношение трудных по артикуляции звуков с тем,  чтобы на его основе развивать фонематическое восприятие и обеспечить усвоение программы. В течение года необходимо осуществить </w:t>
      </w:r>
      <w:proofErr w:type="spellStart"/>
      <w:r w:rsidRPr="006A49FE">
        <w:rPr>
          <w:sz w:val="24"/>
          <w:szCs w:val="24"/>
        </w:rPr>
        <w:t>коррекционно</w:t>
      </w:r>
      <w:proofErr w:type="spellEnd"/>
      <w:r w:rsidRPr="006A49FE">
        <w:rPr>
          <w:sz w:val="24"/>
          <w:szCs w:val="24"/>
        </w:rPr>
        <w:t xml:space="preserve"> – развивающую работу по устр</w:t>
      </w:r>
      <w:r w:rsidRPr="006A49FE">
        <w:rPr>
          <w:sz w:val="24"/>
          <w:szCs w:val="24"/>
        </w:rPr>
        <w:t>а</w:t>
      </w:r>
      <w:r w:rsidRPr="006A49FE">
        <w:rPr>
          <w:sz w:val="24"/>
          <w:szCs w:val="24"/>
        </w:rPr>
        <w:t>нению произношения этих звуков и овладению в конечном итоге правильной артикул</w:t>
      </w:r>
      <w:r w:rsidRPr="006A49FE">
        <w:rPr>
          <w:sz w:val="24"/>
          <w:szCs w:val="24"/>
        </w:rPr>
        <w:t>я</w:t>
      </w:r>
      <w:r w:rsidRPr="006A49FE">
        <w:rPr>
          <w:sz w:val="24"/>
          <w:szCs w:val="24"/>
        </w:rPr>
        <w:t>цией. Необходимо также обращать особое внимание на овладение полноценной интон</w:t>
      </w:r>
      <w:r w:rsidRPr="006A49FE">
        <w:rPr>
          <w:sz w:val="24"/>
          <w:szCs w:val="24"/>
        </w:rPr>
        <w:t>а</w:t>
      </w:r>
      <w:r w:rsidRPr="006A49FE">
        <w:rPr>
          <w:sz w:val="24"/>
          <w:szCs w:val="24"/>
        </w:rPr>
        <w:t xml:space="preserve">цией выразительностью речи. 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</w:p>
    <w:p w:rsidR="0035421A" w:rsidRDefault="0035421A" w:rsidP="00816C0E">
      <w:pPr>
        <w:spacing w:line="240" w:lineRule="auto"/>
        <w:ind w:firstLine="709"/>
        <w:rPr>
          <w:b/>
          <w:sz w:val="24"/>
          <w:szCs w:val="24"/>
          <w:u w:val="single"/>
        </w:rPr>
      </w:pPr>
    </w:p>
    <w:p w:rsidR="0035421A" w:rsidRDefault="0035421A" w:rsidP="00816C0E">
      <w:pPr>
        <w:spacing w:line="240" w:lineRule="auto"/>
        <w:ind w:firstLine="709"/>
        <w:rPr>
          <w:b/>
          <w:sz w:val="24"/>
          <w:szCs w:val="24"/>
          <w:u w:val="single"/>
        </w:rPr>
      </w:pPr>
    </w:p>
    <w:p w:rsidR="0035421A" w:rsidRDefault="0035421A" w:rsidP="00816C0E">
      <w:pPr>
        <w:spacing w:line="240" w:lineRule="auto"/>
        <w:ind w:firstLine="709"/>
        <w:rPr>
          <w:b/>
          <w:sz w:val="24"/>
          <w:szCs w:val="24"/>
          <w:u w:val="single"/>
        </w:rPr>
      </w:pPr>
    </w:p>
    <w:p w:rsidR="009A55CF" w:rsidRPr="006A49FE" w:rsidRDefault="009A55CF" w:rsidP="00816C0E">
      <w:pPr>
        <w:spacing w:line="240" w:lineRule="auto"/>
        <w:ind w:firstLine="709"/>
        <w:rPr>
          <w:b/>
          <w:sz w:val="24"/>
          <w:szCs w:val="24"/>
          <w:u w:val="single"/>
        </w:rPr>
      </w:pPr>
      <w:r w:rsidRPr="006A49FE">
        <w:rPr>
          <w:b/>
          <w:sz w:val="24"/>
          <w:szCs w:val="24"/>
          <w:u w:val="single"/>
        </w:rPr>
        <w:t>II Этап. Развитие лексико-грамматической стороны речи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b/>
          <w:sz w:val="24"/>
          <w:szCs w:val="24"/>
          <w:u w:val="single"/>
        </w:rPr>
      </w:pP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b/>
          <w:i/>
          <w:sz w:val="24"/>
          <w:szCs w:val="24"/>
        </w:rPr>
        <w:t>Формирование грамматического строя речи.</w:t>
      </w:r>
      <w:r w:rsidRPr="006A49FE">
        <w:rPr>
          <w:sz w:val="24"/>
          <w:szCs w:val="24"/>
        </w:rPr>
        <w:t xml:space="preserve"> 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i/>
          <w:sz w:val="24"/>
          <w:szCs w:val="24"/>
        </w:rPr>
        <w:t>Состав слова.</w:t>
      </w:r>
      <w:r w:rsidRPr="006A49FE">
        <w:rPr>
          <w:sz w:val="24"/>
          <w:szCs w:val="24"/>
        </w:rPr>
        <w:t xml:space="preserve"> </w:t>
      </w:r>
      <w:r w:rsidRPr="006A49FE">
        <w:rPr>
          <w:i/>
          <w:sz w:val="24"/>
          <w:szCs w:val="24"/>
        </w:rPr>
        <w:t>Словообразование</w:t>
      </w:r>
      <w:r w:rsidRPr="006A49FE">
        <w:rPr>
          <w:sz w:val="24"/>
          <w:szCs w:val="24"/>
        </w:rPr>
        <w:t>. Части слова. Однокоренные слова. Приставо</w:t>
      </w:r>
      <w:r w:rsidRPr="006A49FE">
        <w:rPr>
          <w:sz w:val="24"/>
          <w:szCs w:val="24"/>
        </w:rPr>
        <w:t>ч</w:t>
      </w:r>
      <w:r w:rsidRPr="006A49FE">
        <w:rPr>
          <w:sz w:val="24"/>
          <w:szCs w:val="24"/>
        </w:rPr>
        <w:t>ное словообразование. Суффиксальное словообразование. Окончание.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i/>
          <w:sz w:val="24"/>
          <w:szCs w:val="24"/>
        </w:rPr>
        <w:t xml:space="preserve"> Части речи. Согласование и управление.</w:t>
      </w:r>
      <w:r w:rsidRPr="006A49FE">
        <w:rPr>
          <w:sz w:val="24"/>
          <w:szCs w:val="24"/>
        </w:rPr>
        <w:t xml:space="preserve"> Имя существительное. Согласование имени существительного по родам, числам, падежам. Согласование имен существител</w:t>
      </w:r>
      <w:r w:rsidRPr="006A49FE">
        <w:rPr>
          <w:sz w:val="24"/>
          <w:szCs w:val="24"/>
        </w:rPr>
        <w:t>ь</w:t>
      </w:r>
      <w:r w:rsidRPr="006A49FE">
        <w:rPr>
          <w:sz w:val="24"/>
          <w:szCs w:val="24"/>
        </w:rPr>
        <w:t>ных с глаголами по числам, временам. Служебные части речи. Значение предлогов. В</w:t>
      </w:r>
      <w:r w:rsidRPr="006A49FE">
        <w:rPr>
          <w:sz w:val="24"/>
          <w:szCs w:val="24"/>
        </w:rPr>
        <w:t>и</w:t>
      </w:r>
      <w:r w:rsidRPr="006A49FE">
        <w:rPr>
          <w:sz w:val="24"/>
          <w:szCs w:val="24"/>
        </w:rPr>
        <w:t>ды предлогов. Дифференциация предлогов и приставок (разных и одинаковых по нап</w:t>
      </w:r>
      <w:r w:rsidRPr="006A49FE">
        <w:rPr>
          <w:sz w:val="24"/>
          <w:szCs w:val="24"/>
        </w:rPr>
        <w:t>и</w:t>
      </w:r>
      <w:r w:rsidRPr="006A49FE">
        <w:rPr>
          <w:sz w:val="24"/>
          <w:szCs w:val="24"/>
        </w:rPr>
        <w:t xml:space="preserve">санию). 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i/>
          <w:sz w:val="24"/>
          <w:szCs w:val="24"/>
        </w:rPr>
        <w:t>Предложение.</w:t>
      </w:r>
      <w:r w:rsidRPr="006A49FE">
        <w:rPr>
          <w:sz w:val="24"/>
          <w:szCs w:val="24"/>
        </w:rPr>
        <w:t xml:space="preserve"> Состав предложения. Анализ и синтез предложения. Главные чл</w:t>
      </w:r>
      <w:r w:rsidRPr="006A49FE">
        <w:rPr>
          <w:sz w:val="24"/>
          <w:szCs w:val="24"/>
        </w:rPr>
        <w:t>е</w:t>
      </w:r>
      <w:r w:rsidRPr="006A49FE">
        <w:rPr>
          <w:sz w:val="24"/>
          <w:szCs w:val="24"/>
        </w:rPr>
        <w:t>ны предложения. Виды предложений по интонации. Распространенные и нераспростр</w:t>
      </w:r>
      <w:r w:rsidRPr="006A49FE">
        <w:rPr>
          <w:sz w:val="24"/>
          <w:szCs w:val="24"/>
        </w:rPr>
        <w:t>а</w:t>
      </w:r>
      <w:r w:rsidRPr="006A49FE">
        <w:rPr>
          <w:sz w:val="24"/>
          <w:szCs w:val="24"/>
        </w:rPr>
        <w:t xml:space="preserve">ненные предложения. 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i/>
          <w:sz w:val="24"/>
          <w:szCs w:val="24"/>
        </w:rPr>
        <w:t>Расширение и уточнение лексического запаса</w:t>
      </w:r>
      <w:r w:rsidRPr="006A49FE">
        <w:rPr>
          <w:sz w:val="24"/>
          <w:szCs w:val="24"/>
        </w:rPr>
        <w:t xml:space="preserve"> (планируется в структуре тем по формированию грамматического строя речи). 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i/>
          <w:sz w:val="24"/>
          <w:szCs w:val="24"/>
        </w:rPr>
        <w:t>Тематическая активизация и обогащение словаря.</w:t>
      </w:r>
      <w:r w:rsidRPr="006A49FE">
        <w:rPr>
          <w:sz w:val="24"/>
          <w:szCs w:val="24"/>
        </w:rPr>
        <w:t xml:space="preserve"> </w:t>
      </w:r>
      <w:proofErr w:type="gramStart"/>
      <w:r w:rsidRPr="006A49FE">
        <w:rPr>
          <w:sz w:val="24"/>
          <w:szCs w:val="24"/>
        </w:rPr>
        <w:t>Классификация предметов, обогащение слова (овощи, фрукты, ягоды, деревья, грибы, цветы, посуда, одежда, обувь, головные уборы, мебель, электроприборы, продукты питания, рыбы, насекомые, птицы, животные).</w:t>
      </w:r>
      <w:proofErr w:type="gramEnd"/>
      <w:r w:rsidRPr="006A49FE">
        <w:rPr>
          <w:sz w:val="24"/>
          <w:szCs w:val="24"/>
        </w:rPr>
        <w:t xml:space="preserve"> Предмет и его части. Детеныши птиц и животных. Профессии. Времена года, явления природы. Временные понятия. Форма. Цветы и оттенки. Праздники. Мой город. Другие темы. 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i/>
          <w:sz w:val="24"/>
          <w:szCs w:val="24"/>
        </w:rPr>
        <w:lastRenderedPageBreak/>
        <w:t>Семантика слов.</w:t>
      </w:r>
      <w:r w:rsidRPr="006A49FE">
        <w:rPr>
          <w:sz w:val="24"/>
          <w:szCs w:val="24"/>
        </w:rPr>
        <w:t xml:space="preserve"> Омонимы. Синонимы. Антонимы. Многозначные слова. Фр</w:t>
      </w:r>
      <w:r w:rsidRPr="006A49FE">
        <w:rPr>
          <w:sz w:val="24"/>
          <w:szCs w:val="24"/>
        </w:rPr>
        <w:t>а</w:t>
      </w:r>
      <w:r w:rsidRPr="006A49FE">
        <w:rPr>
          <w:sz w:val="24"/>
          <w:szCs w:val="24"/>
        </w:rPr>
        <w:t>зеологизмы.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В неразрывной связи с изучением фонетического и грамматического материала ведется работа по развитию речи учащихся. Исправление, уточнение, упорядочение ус</w:t>
      </w:r>
      <w:r w:rsidRPr="006A49FE">
        <w:rPr>
          <w:sz w:val="24"/>
          <w:szCs w:val="24"/>
        </w:rPr>
        <w:t>т</w:t>
      </w:r>
      <w:r w:rsidRPr="006A49FE">
        <w:rPr>
          <w:sz w:val="24"/>
          <w:szCs w:val="24"/>
        </w:rPr>
        <w:t>ной речи школьников предшествует и сопутствует изучению всех основных разделов русского языка. Уточняется и расширяется лексический запас учащихся. Обогащение словаря происходит за счет слов, обозначающих явления природы и общественной жи</w:t>
      </w:r>
      <w:r w:rsidRPr="006A49FE">
        <w:rPr>
          <w:sz w:val="24"/>
          <w:szCs w:val="24"/>
        </w:rPr>
        <w:t>з</w:t>
      </w:r>
      <w:r w:rsidRPr="006A49FE">
        <w:rPr>
          <w:sz w:val="24"/>
          <w:szCs w:val="24"/>
        </w:rPr>
        <w:t>ни, родовые и видовые понятия. Эта работа непосредственно связана с расширением и уточнением впечатлений и представлений детей об окружающем мире. Кроме того, формируются и совершаются целенаправленность и логическая последовательность в</w:t>
      </w:r>
      <w:r w:rsidRPr="006A49FE">
        <w:rPr>
          <w:sz w:val="24"/>
          <w:szCs w:val="24"/>
        </w:rPr>
        <w:t>ы</w:t>
      </w:r>
      <w:r w:rsidRPr="006A49FE">
        <w:rPr>
          <w:sz w:val="24"/>
          <w:szCs w:val="24"/>
        </w:rPr>
        <w:t xml:space="preserve">сказываний, точность и разнообразие употребления слов, обогащается грамматический строй речи. 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Задания, используемые на занятиях, расположены в таком порядке, что ознако</w:t>
      </w:r>
      <w:r w:rsidRPr="006A49FE">
        <w:rPr>
          <w:sz w:val="24"/>
          <w:szCs w:val="24"/>
        </w:rPr>
        <w:t>м</w:t>
      </w:r>
      <w:r w:rsidRPr="006A49FE">
        <w:rPr>
          <w:sz w:val="24"/>
          <w:szCs w:val="24"/>
        </w:rPr>
        <w:t>ление учащихся с отдельными звуками или с их последовательным выделением из слов сочетается с работой по уточнению и обогащению словаря, ознакомлению с предлогами и их употреблением, с развитием умения строить предложения, распространять и сокр</w:t>
      </w:r>
      <w:r w:rsidRPr="006A49FE">
        <w:rPr>
          <w:sz w:val="24"/>
          <w:szCs w:val="24"/>
        </w:rPr>
        <w:t>а</w:t>
      </w:r>
      <w:r w:rsidRPr="006A49FE">
        <w:rPr>
          <w:sz w:val="24"/>
          <w:szCs w:val="24"/>
        </w:rPr>
        <w:t>щать их, выделять из речевого потока. Таким образом, параллельно с изучением осно</w:t>
      </w:r>
      <w:r w:rsidRPr="006A49FE">
        <w:rPr>
          <w:sz w:val="24"/>
          <w:szCs w:val="24"/>
        </w:rPr>
        <w:t>в</w:t>
      </w:r>
      <w:r w:rsidRPr="006A49FE">
        <w:rPr>
          <w:sz w:val="24"/>
          <w:szCs w:val="24"/>
        </w:rPr>
        <w:t>ной темы занятия происходит уточнение значения имеющих у детей слов и дальнейшее обогащение словарного запаса.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</w:p>
    <w:p w:rsidR="009A55CF" w:rsidRPr="006A49FE" w:rsidRDefault="009A55CF" w:rsidP="00816C0E">
      <w:pPr>
        <w:spacing w:line="240" w:lineRule="auto"/>
        <w:ind w:firstLine="709"/>
        <w:rPr>
          <w:b/>
          <w:sz w:val="24"/>
          <w:szCs w:val="24"/>
          <w:u w:val="single"/>
        </w:rPr>
      </w:pPr>
      <w:r w:rsidRPr="006A49FE">
        <w:rPr>
          <w:b/>
          <w:sz w:val="24"/>
          <w:szCs w:val="24"/>
          <w:u w:val="single"/>
        </w:rPr>
        <w:t>III. Этап. Развитие связной речи</w:t>
      </w:r>
    </w:p>
    <w:p w:rsidR="009A55CF" w:rsidRPr="006A49FE" w:rsidRDefault="009A55CF" w:rsidP="00816C0E">
      <w:pPr>
        <w:spacing w:line="240" w:lineRule="auto"/>
        <w:ind w:firstLine="709"/>
        <w:rPr>
          <w:b/>
          <w:sz w:val="24"/>
          <w:szCs w:val="24"/>
        </w:rPr>
      </w:pPr>
    </w:p>
    <w:p w:rsidR="009A55CF" w:rsidRPr="006A49FE" w:rsidRDefault="009A55CF" w:rsidP="00816C0E">
      <w:pPr>
        <w:spacing w:line="240" w:lineRule="auto"/>
        <w:ind w:firstLine="709"/>
        <w:jc w:val="both"/>
        <w:rPr>
          <w:b/>
          <w:i/>
          <w:sz w:val="24"/>
          <w:szCs w:val="24"/>
        </w:rPr>
      </w:pPr>
      <w:r w:rsidRPr="006A49FE">
        <w:rPr>
          <w:b/>
          <w:i/>
          <w:sz w:val="24"/>
          <w:szCs w:val="24"/>
        </w:rPr>
        <w:t>Формирование полноценной самостоятельной речи.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i/>
          <w:sz w:val="24"/>
          <w:szCs w:val="24"/>
        </w:rPr>
        <w:t xml:space="preserve"> Уточнение представлений о тексте.</w:t>
      </w:r>
      <w:r w:rsidRPr="006A49FE">
        <w:rPr>
          <w:sz w:val="24"/>
          <w:szCs w:val="24"/>
        </w:rPr>
        <w:t xml:space="preserve"> Признаки связного высказывания. Сравн</w:t>
      </w:r>
      <w:r w:rsidRPr="006A49FE">
        <w:rPr>
          <w:sz w:val="24"/>
          <w:szCs w:val="24"/>
        </w:rPr>
        <w:t>и</w:t>
      </w:r>
      <w:r w:rsidRPr="006A49FE">
        <w:rPr>
          <w:sz w:val="24"/>
          <w:szCs w:val="24"/>
        </w:rPr>
        <w:t xml:space="preserve">вание текста и набор слов, текста и набора предложений, текста и его деформированных вариантов. 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i/>
          <w:sz w:val="24"/>
          <w:szCs w:val="24"/>
        </w:rPr>
        <w:t>Анализ текста.</w:t>
      </w:r>
      <w:r w:rsidRPr="006A49FE">
        <w:rPr>
          <w:sz w:val="24"/>
          <w:szCs w:val="24"/>
        </w:rPr>
        <w:t xml:space="preserve"> Последовательность и связность предложений в тексте. Смысл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 xml:space="preserve">вая зависимость между предложениями. Определение темы текста. Составление плана текста. 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i/>
          <w:sz w:val="24"/>
          <w:szCs w:val="24"/>
        </w:rPr>
        <w:t>Построение самостоятельного связного высказывания.</w:t>
      </w:r>
      <w:r w:rsidRPr="006A49FE">
        <w:rPr>
          <w:sz w:val="24"/>
          <w:szCs w:val="24"/>
        </w:rPr>
        <w:t xml:space="preserve"> Составление текста по плану. Составление текста по данному его началу или окончания. Составление к тексту вступления и заключения. Пересказ текста. Составления текста на определенную тему. 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Несмотря на поэтапное планирование коррекции, работа строится интегрировано, охватывая все этапы одновременно, направляя основное внимание на решение задач т</w:t>
      </w:r>
      <w:r w:rsidRPr="006A49FE">
        <w:rPr>
          <w:sz w:val="24"/>
          <w:szCs w:val="24"/>
        </w:rPr>
        <w:t>е</w:t>
      </w:r>
      <w:r w:rsidRPr="006A49FE">
        <w:rPr>
          <w:sz w:val="24"/>
          <w:szCs w:val="24"/>
        </w:rPr>
        <w:t>кущего этапа коррекционной работы. Например, в процессе решения основной задачи 1 этапа – упорядочения фонетико-фонематической стороны речи – начинают закладыват</w:t>
      </w:r>
      <w:r w:rsidRPr="006A49FE">
        <w:rPr>
          <w:sz w:val="24"/>
          <w:szCs w:val="24"/>
        </w:rPr>
        <w:t>ь</w:t>
      </w:r>
      <w:r w:rsidRPr="006A49FE">
        <w:rPr>
          <w:sz w:val="24"/>
          <w:szCs w:val="24"/>
        </w:rPr>
        <w:t>ся предпосылки нормализации лексико-грамматических средств языка и формирования связной речи. И, наоборот, во время прохождения материала 3  этапа, основными зад</w:t>
      </w:r>
      <w:r w:rsidRPr="006A49FE">
        <w:rPr>
          <w:sz w:val="24"/>
          <w:szCs w:val="24"/>
        </w:rPr>
        <w:t>а</w:t>
      </w:r>
      <w:r w:rsidRPr="006A49FE">
        <w:rPr>
          <w:sz w:val="24"/>
          <w:szCs w:val="24"/>
        </w:rPr>
        <w:t>чами которого являются развитие лексико-грамматического строя речи и формирование связной речи, закрепляются знания и умения, полученные на этапе развития фонетико-фонематической стороны речи. Формирование фонематических процессов идет одн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>временно с коррекцией звукопроизношения, т.е. второй период вплетается в первый. На этом этапе работы допустимо подгрупповое занятие разбивать на индивидуальные зан</w:t>
      </w:r>
      <w:r w:rsidRPr="006A49FE">
        <w:rPr>
          <w:sz w:val="24"/>
          <w:szCs w:val="24"/>
        </w:rPr>
        <w:t>я</w:t>
      </w:r>
      <w:r w:rsidRPr="006A49FE">
        <w:rPr>
          <w:sz w:val="24"/>
          <w:szCs w:val="24"/>
        </w:rPr>
        <w:t>тия (например, при постановке звука). Формирование грамматического строя речи идет одновременно с расширением лексического запаса. Лексические темы не даются изол</w:t>
      </w:r>
      <w:r w:rsidRPr="006A49FE">
        <w:rPr>
          <w:sz w:val="24"/>
          <w:szCs w:val="24"/>
        </w:rPr>
        <w:t>и</w:t>
      </w:r>
      <w:r w:rsidRPr="006A49FE">
        <w:rPr>
          <w:sz w:val="24"/>
          <w:szCs w:val="24"/>
        </w:rPr>
        <w:t>рованно, они планируются в структуре тем по формированию грамматического строя речи.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Количество занятий по каждой теме определяется составом конкретной группы обучающихся, уровнем </w:t>
      </w:r>
      <w:proofErr w:type="spellStart"/>
      <w:r w:rsidRPr="006A49FE">
        <w:rPr>
          <w:sz w:val="24"/>
          <w:szCs w:val="24"/>
        </w:rPr>
        <w:t>сформированности</w:t>
      </w:r>
      <w:proofErr w:type="spellEnd"/>
      <w:r w:rsidRPr="006A49FE">
        <w:rPr>
          <w:sz w:val="24"/>
          <w:szCs w:val="24"/>
        </w:rPr>
        <w:t xml:space="preserve"> у них того или иного речевого компонента. Некоторые темы даются с опережением основной образовательной программы, создавая тем самым базу для более успешного усвоения материала на уроках русского языка и чтения. Другие темы, наоборот, систематизируют и углубляют знания, полученные на </w:t>
      </w:r>
      <w:r w:rsidRPr="006A49FE">
        <w:rPr>
          <w:sz w:val="24"/>
          <w:szCs w:val="24"/>
        </w:rPr>
        <w:lastRenderedPageBreak/>
        <w:t xml:space="preserve">уроках. При подборе речевого материала учитываются возрастные и индивидуальные особенности детей, специфика речевого нарушения детей данной группы. 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Коррекционная работа по устранению дефектов звукопроизношения проводится на индивидуальных занятиях, автоматизация и введение исправленного звука в спонта</w:t>
      </w:r>
      <w:r w:rsidRPr="006A49FE">
        <w:rPr>
          <w:sz w:val="24"/>
          <w:szCs w:val="24"/>
        </w:rPr>
        <w:t>н</w:t>
      </w:r>
      <w:r w:rsidRPr="006A49FE">
        <w:rPr>
          <w:sz w:val="24"/>
          <w:szCs w:val="24"/>
        </w:rPr>
        <w:t xml:space="preserve">ную речь проводится и на групповых занятиях. 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Для достижения наилучших результатов коррекции нарушений речи обучающи</w:t>
      </w:r>
      <w:r w:rsidRPr="006A49FE">
        <w:rPr>
          <w:sz w:val="24"/>
          <w:szCs w:val="24"/>
        </w:rPr>
        <w:t>х</w:t>
      </w:r>
      <w:r w:rsidRPr="006A49FE">
        <w:rPr>
          <w:sz w:val="24"/>
          <w:szCs w:val="24"/>
        </w:rPr>
        <w:t>ся необходима работа с родителями, их активное участие по закреплению навыков пол</w:t>
      </w:r>
      <w:r w:rsidRPr="006A49FE">
        <w:rPr>
          <w:sz w:val="24"/>
          <w:szCs w:val="24"/>
        </w:rPr>
        <w:t>у</w:t>
      </w:r>
      <w:r w:rsidRPr="006A49FE">
        <w:rPr>
          <w:sz w:val="24"/>
          <w:szCs w:val="24"/>
        </w:rPr>
        <w:t>ченных в процессе обучения.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</w:p>
    <w:p w:rsidR="009A55CF" w:rsidRPr="006A49FE" w:rsidRDefault="009A55CF" w:rsidP="00816C0E">
      <w:pPr>
        <w:spacing w:line="240" w:lineRule="auto"/>
        <w:ind w:firstLine="709"/>
        <w:rPr>
          <w:b/>
          <w:sz w:val="24"/>
          <w:szCs w:val="24"/>
        </w:rPr>
      </w:pPr>
      <w:r w:rsidRPr="006A49FE">
        <w:rPr>
          <w:b/>
          <w:sz w:val="24"/>
          <w:szCs w:val="24"/>
        </w:rPr>
        <w:t>ОПИСАНИЕ МЕСТА КОРРЕКЦИОННО-ЛОГОПЕДИЧЕСКОЙ РАБОТЫ В ОБРАЗОВАТЕЛЬНОМ ПРОЦЕССЕ</w:t>
      </w:r>
    </w:p>
    <w:p w:rsidR="009A55CF" w:rsidRPr="006A49FE" w:rsidRDefault="009A55CF" w:rsidP="00816C0E">
      <w:pPr>
        <w:spacing w:line="240" w:lineRule="auto"/>
        <w:ind w:firstLine="709"/>
        <w:rPr>
          <w:b/>
          <w:sz w:val="24"/>
          <w:szCs w:val="24"/>
        </w:rPr>
      </w:pPr>
    </w:p>
    <w:p w:rsidR="009A55CF" w:rsidRPr="006A49FE" w:rsidRDefault="009A55CF" w:rsidP="00816C0E">
      <w:pPr>
        <w:spacing w:line="240" w:lineRule="auto"/>
        <w:ind w:firstLine="709"/>
        <w:rPr>
          <w:b/>
          <w:sz w:val="24"/>
          <w:szCs w:val="24"/>
        </w:rPr>
      </w:pPr>
      <w:r w:rsidRPr="006A49FE">
        <w:rPr>
          <w:b/>
          <w:sz w:val="24"/>
          <w:szCs w:val="24"/>
        </w:rPr>
        <w:t>Сроки реализации программного материала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Программа по коррекции речевых нарушений у учащихся с ОНР рассчитана на 3 - 4 года обучения. Занятия проводятся индивидуально, подгруппами и группами </w:t>
      </w:r>
      <w:proofErr w:type="gramStart"/>
      <w:r w:rsidRPr="006A49FE">
        <w:rPr>
          <w:sz w:val="24"/>
          <w:szCs w:val="24"/>
        </w:rPr>
        <w:t>обуча</w:t>
      </w:r>
      <w:r w:rsidRPr="006A49FE">
        <w:rPr>
          <w:sz w:val="24"/>
          <w:szCs w:val="24"/>
        </w:rPr>
        <w:t>ю</w:t>
      </w:r>
      <w:r w:rsidRPr="006A49FE">
        <w:rPr>
          <w:sz w:val="24"/>
          <w:szCs w:val="24"/>
        </w:rPr>
        <w:t>щихся</w:t>
      </w:r>
      <w:proofErr w:type="gramEnd"/>
      <w:r w:rsidRPr="006A49FE">
        <w:rPr>
          <w:sz w:val="24"/>
          <w:szCs w:val="24"/>
        </w:rPr>
        <w:t xml:space="preserve"> с 15 сентября по 15 мая. 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Сроки коррекции могут варьироваться в зависимости от ряда факторов: степени выраженности речевого недоразвития, компенсаторных возможностей ребенка, псих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>физиологических возможностей ребенка, состояния его интеллекта, регулярности пос</w:t>
      </w:r>
      <w:r w:rsidRPr="006A49FE">
        <w:rPr>
          <w:sz w:val="24"/>
          <w:szCs w:val="24"/>
        </w:rPr>
        <w:t>е</w:t>
      </w:r>
      <w:r w:rsidRPr="006A49FE">
        <w:rPr>
          <w:sz w:val="24"/>
          <w:szCs w:val="24"/>
        </w:rPr>
        <w:t>щения ребенком занятий, выполнения домашнего задания и т.д. При различных речевых нарушениях коррекция охватывает разные этапы и периоды работы и имеет разную пр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 xml:space="preserve">должительность. 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Недоразвитие речи, затрагивающее только </w:t>
      </w:r>
      <w:proofErr w:type="spellStart"/>
      <w:r w:rsidRPr="006A49FE">
        <w:rPr>
          <w:sz w:val="24"/>
          <w:szCs w:val="24"/>
        </w:rPr>
        <w:t>звукопроизносительную</w:t>
      </w:r>
      <w:proofErr w:type="spellEnd"/>
      <w:r w:rsidRPr="006A49FE">
        <w:rPr>
          <w:sz w:val="24"/>
          <w:szCs w:val="24"/>
        </w:rPr>
        <w:t xml:space="preserve"> сторону, об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>значают как ФД (фонематический дефект). Коррекция ФД охватывает первый этап раб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 xml:space="preserve">ты. Сроки коррекции обусловлены клиникой дефекта: 0,5 – 1 учебный год - при </w:t>
      </w:r>
      <w:proofErr w:type="spellStart"/>
      <w:r w:rsidRPr="006A49FE">
        <w:rPr>
          <w:sz w:val="24"/>
          <w:szCs w:val="24"/>
        </w:rPr>
        <w:t>дисл</w:t>
      </w:r>
      <w:r w:rsidRPr="006A49FE">
        <w:rPr>
          <w:sz w:val="24"/>
          <w:szCs w:val="24"/>
        </w:rPr>
        <w:t>а</w:t>
      </w:r>
      <w:r w:rsidRPr="006A49FE">
        <w:rPr>
          <w:sz w:val="24"/>
          <w:szCs w:val="24"/>
        </w:rPr>
        <w:t>лии</w:t>
      </w:r>
      <w:proofErr w:type="spellEnd"/>
      <w:r w:rsidRPr="006A49FE">
        <w:rPr>
          <w:sz w:val="24"/>
          <w:szCs w:val="24"/>
        </w:rPr>
        <w:t xml:space="preserve">, 1 - 2 </w:t>
      </w:r>
      <w:proofErr w:type="gramStart"/>
      <w:r w:rsidRPr="006A49FE">
        <w:rPr>
          <w:sz w:val="24"/>
          <w:szCs w:val="24"/>
        </w:rPr>
        <w:t>учебных</w:t>
      </w:r>
      <w:proofErr w:type="gramEnd"/>
      <w:r w:rsidRPr="006A49FE">
        <w:rPr>
          <w:sz w:val="24"/>
          <w:szCs w:val="24"/>
        </w:rPr>
        <w:t xml:space="preserve"> года - при дизартрии и </w:t>
      </w:r>
      <w:proofErr w:type="spellStart"/>
      <w:r w:rsidRPr="006A49FE">
        <w:rPr>
          <w:sz w:val="24"/>
          <w:szCs w:val="24"/>
        </w:rPr>
        <w:t>ринолалии</w:t>
      </w:r>
      <w:proofErr w:type="spellEnd"/>
      <w:r w:rsidRPr="006A49FE">
        <w:rPr>
          <w:sz w:val="24"/>
          <w:szCs w:val="24"/>
        </w:rPr>
        <w:t>.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Недоразвитие речи, затрагивающее только фонематические процессы, обознач</w:t>
      </w:r>
      <w:r w:rsidRPr="006A49FE">
        <w:rPr>
          <w:sz w:val="24"/>
          <w:szCs w:val="24"/>
        </w:rPr>
        <w:t>а</w:t>
      </w:r>
      <w:r w:rsidRPr="006A49FE">
        <w:rPr>
          <w:sz w:val="24"/>
          <w:szCs w:val="24"/>
        </w:rPr>
        <w:t xml:space="preserve">ют как ФНР (фонематическое недоразвитие речи). Коррекция ФНР и </w:t>
      </w:r>
      <w:proofErr w:type="spellStart"/>
      <w:r w:rsidRPr="006A49FE">
        <w:rPr>
          <w:sz w:val="24"/>
          <w:szCs w:val="24"/>
        </w:rPr>
        <w:t>дислексии</w:t>
      </w:r>
      <w:proofErr w:type="spellEnd"/>
      <w:r w:rsidRPr="006A49FE">
        <w:rPr>
          <w:sz w:val="24"/>
          <w:szCs w:val="24"/>
        </w:rPr>
        <w:t xml:space="preserve"> и/или </w:t>
      </w:r>
      <w:proofErr w:type="spellStart"/>
      <w:r w:rsidRPr="006A49FE">
        <w:rPr>
          <w:sz w:val="24"/>
          <w:szCs w:val="24"/>
        </w:rPr>
        <w:t>дисграфии</w:t>
      </w:r>
      <w:proofErr w:type="spellEnd"/>
      <w:r w:rsidRPr="006A49FE">
        <w:rPr>
          <w:sz w:val="24"/>
          <w:szCs w:val="24"/>
        </w:rPr>
        <w:t xml:space="preserve"> на фоне ФНР охватывает 1 – этап работы. Сроки коррекции: от 1 до 2 лет. 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Недоразвитие речи, охватывающие </w:t>
      </w:r>
      <w:proofErr w:type="spellStart"/>
      <w:r w:rsidRPr="006A49FE">
        <w:rPr>
          <w:sz w:val="24"/>
          <w:szCs w:val="24"/>
        </w:rPr>
        <w:t>звукопроизносительную</w:t>
      </w:r>
      <w:proofErr w:type="spellEnd"/>
      <w:r w:rsidRPr="006A49FE">
        <w:rPr>
          <w:sz w:val="24"/>
          <w:szCs w:val="24"/>
        </w:rPr>
        <w:t xml:space="preserve"> сторону и фонемат</w:t>
      </w:r>
      <w:r w:rsidRPr="006A49FE">
        <w:rPr>
          <w:sz w:val="24"/>
          <w:szCs w:val="24"/>
        </w:rPr>
        <w:t>и</w:t>
      </w:r>
      <w:r w:rsidRPr="006A49FE">
        <w:rPr>
          <w:sz w:val="24"/>
          <w:szCs w:val="24"/>
        </w:rPr>
        <w:t xml:space="preserve">ческие процессы, обозначают как ФФНР (фонетико-фонематическое недоразвитие речи). Коррекция ФФНР, </w:t>
      </w:r>
      <w:proofErr w:type="spellStart"/>
      <w:r w:rsidRPr="006A49FE">
        <w:rPr>
          <w:sz w:val="24"/>
          <w:szCs w:val="24"/>
        </w:rPr>
        <w:t>дислексии</w:t>
      </w:r>
      <w:proofErr w:type="spellEnd"/>
      <w:r w:rsidRPr="006A49FE">
        <w:rPr>
          <w:sz w:val="24"/>
          <w:szCs w:val="24"/>
        </w:rPr>
        <w:t xml:space="preserve"> и /или </w:t>
      </w:r>
      <w:proofErr w:type="spellStart"/>
      <w:r w:rsidRPr="006A49FE">
        <w:rPr>
          <w:sz w:val="24"/>
          <w:szCs w:val="24"/>
        </w:rPr>
        <w:t>дисграфии</w:t>
      </w:r>
      <w:proofErr w:type="spellEnd"/>
      <w:r w:rsidRPr="006A49FE">
        <w:rPr>
          <w:sz w:val="24"/>
          <w:szCs w:val="24"/>
        </w:rPr>
        <w:t xml:space="preserve"> на фоне ФФНР охватывает весь первый этап работы. Сроки коррекции: от 1 до 2 лет.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</w:p>
    <w:p w:rsidR="009A55CF" w:rsidRPr="006A49FE" w:rsidRDefault="009A55CF" w:rsidP="00816C0E">
      <w:pPr>
        <w:spacing w:line="240" w:lineRule="auto"/>
        <w:ind w:firstLine="709"/>
        <w:rPr>
          <w:b/>
          <w:sz w:val="24"/>
          <w:szCs w:val="24"/>
        </w:rPr>
      </w:pPr>
    </w:p>
    <w:p w:rsidR="009A55CF" w:rsidRPr="006A49FE" w:rsidRDefault="009A55CF" w:rsidP="00816C0E">
      <w:pPr>
        <w:spacing w:line="240" w:lineRule="auto"/>
        <w:ind w:firstLine="709"/>
        <w:rPr>
          <w:b/>
          <w:sz w:val="24"/>
          <w:szCs w:val="24"/>
        </w:rPr>
      </w:pPr>
    </w:p>
    <w:p w:rsidR="009A55CF" w:rsidRPr="006A49FE" w:rsidRDefault="009A55CF" w:rsidP="00816C0E">
      <w:pPr>
        <w:spacing w:line="240" w:lineRule="auto"/>
        <w:ind w:firstLine="709"/>
        <w:rPr>
          <w:b/>
          <w:sz w:val="24"/>
          <w:szCs w:val="24"/>
        </w:rPr>
      </w:pPr>
      <w:r w:rsidRPr="006A49FE">
        <w:rPr>
          <w:b/>
          <w:sz w:val="24"/>
          <w:szCs w:val="24"/>
        </w:rPr>
        <w:t>ЦЕННОСТНЫЕ ОРИЕНТИРЫ СОДЕРЖАНИЯ КОРРЕКЦИОННО-ЛОГОПЕДИЧЕСКОЙ РАБОТЫ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Русский язык является государственным языком Российской Федерации, родным языком русского народа, средством межнационального общения, поэтому коррекционно-логопедические занятия способствуют формированию у учащихся представлений о яз</w:t>
      </w:r>
      <w:r w:rsidRPr="006A49FE">
        <w:rPr>
          <w:sz w:val="24"/>
          <w:szCs w:val="24"/>
        </w:rPr>
        <w:t>ы</w:t>
      </w:r>
      <w:r w:rsidRPr="006A49FE">
        <w:rPr>
          <w:sz w:val="24"/>
          <w:szCs w:val="24"/>
        </w:rPr>
        <w:t xml:space="preserve">ке как основном средстве человеческого общения, явлении национальной культуры и основе национального самосознания. 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В процессе коррекционно-логопедического обучения у учащихся начальной шк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>лы формируется позитивное эмоционально – ценностное отношение к русскому языку, стремление к его грамотному использованию, пониманию того, что правильная устная речь является показателем общей культуры человека. На логопедических занятиях уч</w:t>
      </w:r>
      <w:r w:rsidRPr="006A49FE">
        <w:rPr>
          <w:sz w:val="24"/>
          <w:szCs w:val="24"/>
        </w:rPr>
        <w:t>а</w:t>
      </w:r>
      <w:r w:rsidRPr="006A49FE">
        <w:rPr>
          <w:sz w:val="24"/>
          <w:szCs w:val="24"/>
        </w:rPr>
        <w:t>щиеся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сре</w:t>
      </w:r>
      <w:proofErr w:type="gramStart"/>
      <w:r w:rsidRPr="006A49FE">
        <w:rPr>
          <w:sz w:val="24"/>
          <w:szCs w:val="24"/>
        </w:rPr>
        <w:t>дств дл</w:t>
      </w:r>
      <w:proofErr w:type="gramEnd"/>
      <w:r w:rsidRPr="006A49FE">
        <w:rPr>
          <w:sz w:val="24"/>
          <w:szCs w:val="24"/>
        </w:rPr>
        <w:t>я успешного развития коммуникативных задач.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lastRenderedPageBreak/>
        <w:t xml:space="preserve"> Коррекционно-логопедические занятия являются для учащихся основой для успешного освоения основной общеобразовательной программы, способствуют дост</w:t>
      </w:r>
      <w:r w:rsidRPr="006A49FE">
        <w:rPr>
          <w:sz w:val="24"/>
          <w:szCs w:val="24"/>
        </w:rPr>
        <w:t>и</w:t>
      </w:r>
      <w:r w:rsidRPr="006A49FE">
        <w:rPr>
          <w:sz w:val="24"/>
          <w:szCs w:val="24"/>
        </w:rPr>
        <w:t xml:space="preserve">жению не только предметных, но и </w:t>
      </w:r>
      <w:proofErr w:type="spellStart"/>
      <w:r w:rsidRPr="006A49FE">
        <w:rPr>
          <w:sz w:val="24"/>
          <w:szCs w:val="24"/>
        </w:rPr>
        <w:t>метапредметных</w:t>
      </w:r>
      <w:proofErr w:type="spellEnd"/>
      <w:r w:rsidRPr="006A49FE">
        <w:rPr>
          <w:sz w:val="24"/>
          <w:szCs w:val="24"/>
        </w:rPr>
        <w:t xml:space="preserve"> и личностных результатов.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</w:p>
    <w:p w:rsidR="009A55CF" w:rsidRPr="006A49FE" w:rsidRDefault="009A55CF" w:rsidP="00816C0E">
      <w:pPr>
        <w:spacing w:line="240" w:lineRule="auto"/>
        <w:ind w:firstLine="709"/>
        <w:rPr>
          <w:b/>
          <w:sz w:val="24"/>
          <w:szCs w:val="24"/>
        </w:rPr>
      </w:pPr>
      <w:r w:rsidRPr="006A49FE">
        <w:rPr>
          <w:b/>
          <w:sz w:val="24"/>
          <w:szCs w:val="24"/>
        </w:rPr>
        <w:t>ПРЕДМЕТНЫЕ, МЕТАПРЕДМЕТНЫЕ И ЛИЧНОСТНЫЕ РЕЗУЛЬТАТЫ КОРРЕКЦИОННО-ЛОГОПЕДИЧЕСКОЙ РАБОТЫ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</w:p>
    <w:p w:rsidR="009A55CF" w:rsidRPr="006A49FE" w:rsidRDefault="009A55CF" w:rsidP="00816C0E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6A49FE">
        <w:rPr>
          <w:b/>
          <w:i/>
          <w:sz w:val="24"/>
          <w:szCs w:val="24"/>
        </w:rPr>
        <w:t xml:space="preserve"> </w:t>
      </w:r>
      <w:r w:rsidRPr="006A49FE">
        <w:rPr>
          <w:b/>
          <w:sz w:val="24"/>
          <w:szCs w:val="24"/>
        </w:rPr>
        <w:t xml:space="preserve">Предметные результаты: 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1.Первоначальное усвоение главных понятий курса русского языка (фонематич</w:t>
      </w:r>
      <w:r w:rsidRPr="006A49FE">
        <w:rPr>
          <w:sz w:val="24"/>
          <w:szCs w:val="24"/>
        </w:rPr>
        <w:t>е</w:t>
      </w:r>
      <w:r w:rsidRPr="006A49FE">
        <w:rPr>
          <w:sz w:val="24"/>
          <w:szCs w:val="24"/>
        </w:rPr>
        <w:t>ских, лексических, грамматических), представляющих основные единицы языка и отр</w:t>
      </w:r>
      <w:r w:rsidRPr="006A49FE">
        <w:rPr>
          <w:sz w:val="24"/>
          <w:szCs w:val="24"/>
        </w:rPr>
        <w:t>а</w:t>
      </w:r>
      <w:r w:rsidRPr="006A49FE">
        <w:rPr>
          <w:sz w:val="24"/>
          <w:szCs w:val="24"/>
        </w:rPr>
        <w:t xml:space="preserve">жающих существенные связи и функции. 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2. 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 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3.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>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</w:t>
      </w:r>
      <w:r w:rsidRPr="006A49FE">
        <w:rPr>
          <w:sz w:val="24"/>
          <w:szCs w:val="24"/>
        </w:rPr>
        <w:t>а</w:t>
      </w:r>
      <w:r w:rsidRPr="006A49FE">
        <w:rPr>
          <w:sz w:val="24"/>
          <w:szCs w:val="24"/>
        </w:rPr>
        <w:t xml:space="preserve">дач. 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4. Формирование позитивного отношения к правильной устной и письменной р</w:t>
      </w:r>
      <w:r w:rsidRPr="006A49FE">
        <w:rPr>
          <w:sz w:val="24"/>
          <w:szCs w:val="24"/>
        </w:rPr>
        <w:t>е</w:t>
      </w:r>
      <w:r w:rsidRPr="006A49FE">
        <w:rPr>
          <w:sz w:val="24"/>
          <w:szCs w:val="24"/>
        </w:rPr>
        <w:t>чи как показателем общей культуры и гражданской позиции человека.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5. Овладение учебными действиями с языковыми единицами и умение использ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>вать приобретенные знания для решения познавательных, практических и коммуник</w:t>
      </w:r>
      <w:r w:rsidRPr="006A49FE">
        <w:rPr>
          <w:sz w:val="24"/>
          <w:szCs w:val="24"/>
        </w:rPr>
        <w:t>а</w:t>
      </w:r>
      <w:r w:rsidRPr="006A49FE">
        <w:rPr>
          <w:sz w:val="24"/>
          <w:szCs w:val="24"/>
        </w:rPr>
        <w:t xml:space="preserve">тивных задач. 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6. Коррекция отклонений в речевом развитии младших школьников. 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</w:p>
    <w:p w:rsidR="009A55CF" w:rsidRPr="006A49FE" w:rsidRDefault="009A55CF" w:rsidP="00816C0E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6A49FE">
        <w:rPr>
          <w:b/>
          <w:sz w:val="24"/>
          <w:szCs w:val="24"/>
        </w:rPr>
        <w:t xml:space="preserve">Личностные результаты: 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1. Осознание языка как основного средства человеческого общения; 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2. Восприятие русского языка как явления национальной культуры; 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3. Понимание того, что правильная устная и письменная речь есть показатели и</w:t>
      </w:r>
      <w:r w:rsidRPr="006A49FE">
        <w:rPr>
          <w:sz w:val="24"/>
          <w:szCs w:val="24"/>
        </w:rPr>
        <w:t>н</w:t>
      </w:r>
      <w:r w:rsidRPr="006A49FE">
        <w:rPr>
          <w:sz w:val="24"/>
          <w:szCs w:val="24"/>
        </w:rPr>
        <w:t xml:space="preserve">дивидуальной культуры человека; 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4. Формирование  самооценки на основе наблюдения за собственной речью.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</w:p>
    <w:p w:rsidR="009A55CF" w:rsidRPr="006A49FE" w:rsidRDefault="009A55CF" w:rsidP="00816C0E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6A49FE">
        <w:rPr>
          <w:b/>
          <w:sz w:val="24"/>
          <w:szCs w:val="24"/>
        </w:rPr>
        <w:t xml:space="preserve"> </w:t>
      </w:r>
      <w:proofErr w:type="spellStart"/>
      <w:r w:rsidRPr="006A49FE">
        <w:rPr>
          <w:b/>
          <w:sz w:val="24"/>
          <w:szCs w:val="24"/>
        </w:rPr>
        <w:t>Метапредметные</w:t>
      </w:r>
      <w:proofErr w:type="spellEnd"/>
      <w:r w:rsidRPr="006A49FE">
        <w:rPr>
          <w:b/>
          <w:sz w:val="24"/>
          <w:szCs w:val="24"/>
        </w:rPr>
        <w:t xml:space="preserve"> результаты: </w:t>
      </w:r>
    </w:p>
    <w:p w:rsidR="009A55CF" w:rsidRPr="006A49FE" w:rsidRDefault="009A55CF" w:rsidP="00A134EA">
      <w:pPr>
        <w:spacing w:line="240" w:lineRule="auto"/>
        <w:ind w:firstLine="142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1. Умение использовать язык с целью поиска необходимой информации в различных источниках для решения учебных задач; </w:t>
      </w:r>
    </w:p>
    <w:p w:rsidR="009A55CF" w:rsidRPr="006A49FE" w:rsidRDefault="009A55CF" w:rsidP="00A134EA">
      <w:pPr>
        <w:spacing w:line="240" w:lineRule="auto"/>
        <w:ind w:firstLine="142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2. Способность ориентироваться в целях, задачах, средствах и условиях общения; </w:t>
      </w:r>
    </w:p>
    <w:p w:rsidR="009A55CF" w:rsidRPr="006A49FE" w:rsidRDefault="009A55CF" w:rsidP="00A134EA">
      <w:pPr>
        <w:spacing w:line="240" w:lineRule="auto"/>
        <w:ind w:firstLine="142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3. Умение выбирать адекватные средства для успешного решения коммуникативных задач (диалог, устные монологические высказывания, письменные тексты) с учетом ос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 xml:space="preserve">бенностей разных видов речи и ситуаций общения; </w:t>
      </w:r>
    </w:p>
    <w:p w:rsidR="009A55CF" w:rsidRPr="006A49FE" w:rsidRDefault="009A55CF" w:rsidP="00A134EA">
      <w:pPr>
        <w:spacing w:line="240" w:lineRule="auto"/>
        <w:ind w:firstLine="142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4. Стремление к более точному выражению собственного мнения и позиции;</w:t>
      </w:r>
    </w:p>
    <w:p w:rsidR="009A55CF" w:rsidRPr="006A49FE" w:rsidRDefault="009A55CF" w:rsidP="00A134EA">
      <w:pPr>
        <w:spacing w:line="240" w:lineRule="auto"/>
        <w:ind w:firstLine="142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5. Умение задавать вопросы.</w:t>
      </w:r>
    </w:p>
    <w:p w:rsidR="009A55CF" w:rsidRPr="006A49FE" w:rsidRDefault="009A55CF" w:rsidP="00A134EA">
      <w:pPr>
        <w:spacing w:line="240" w:lineRule="auto"/>
        <w:ind w:firstLine="142"/>
        <w:jc w:val="both"/>
        <w:rPr>
          <w:sz w:val="24"/>
          <w:szCs w:val="24"/>
        </w:rPr>
      </w:pPr>
    </w:p>
    <w:p w:rsidR="00A134EA" w:rsidRPr="006A49FE" w:rsidRDefault="0028129F" w:rsidP="00A134EA">
      <w:pPr>
        <w:spacing w:line="240" w:lineRule="auto"/>
        <w:ind w:firstLine="14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3.2.8 </w:t>
      </w:r>
      <w:r w:rsidR="00A134EA" w:rsidRPr="006A49FE">
        <w:rPr>
          <w:b/>
          <w:i/>
          <w:sz w:val="24"/>
          <w:szCs w:val="24"/>
        </w:rPr>
        <w:t xml:space="preserve"> Содержание коррекционно-логопедической работы</w:t>
      </w:r>
    </w:p>
    <w:p w:rsidR="00A134EA" w:rsidRPr="006A49FE" w:rsidRDefault="00A134EA" w:rsidP="00A134EA">
      <w:pPr>
        <w:spacing w:line="240" w:lineRule="auto"/>
        <w:ind w:firstLine="142"/>
        <w:rPr>
          <w:b/>
          <w:i/>
          <w:sz w:val="24"/>
          <w:szCs w:val="24"/>
        </w:rPr>
      </w:pPr>
    </w:p>
    <w:p w:rsidR="009A55CF" w:rsidRPr="006A49FE" w:rsidRDefault="009A55CF" w:rsidP="00A134EA">
      <w:pPr>
        <w:spacing w:line="240" w:lineRule="auto"/>
        <w:ind w:firstLine="142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Первый  этап коррекционно-развивающего обучения</w:t>
      </w:r>
    </w:p>
    <w:p w:rsidR="009A55CF" w:rsidRPr="006A49FE" w:rsidRDefault="009A55CF" w:rsidP="00A134EA">
      <w:pPr>
        <w:spacing w:line="240" w:lineRule="auto"/>
        <w:ind w:firstLine="142"/>
        <w:rPr>
          <w:i/>
          <w:sz w:val="24"/>
          <w:szCs w:val="24"/>
        </w:rPr>
      </w:pPr>
      <w:r w:rsidRPr="006A49FE">
        <w:rPr>
          <w:i/>
          <w:sz w:val="24"/>
          <w:szCs w:val="24"/>
        </w:rPr>
        <w:t>Первый год обучения</w:t>
      </w:r>
    </w:p>
    <w:p w:rsidR="009A55CF" w:rsidRPr="006A49FE" w:rsidRDefault="009A55CF" w:rsidP="00A134EA">
      <w:pPr>
        <w:spacing w:line="240" w:lineRule="auto"/>
        <w:ind w:firstLine="142"/>
        <w:jc w:val="both"/>
        <w:rPr>
          <w:b/>
          <w:sz w:val="24"/>
          <w:szCs w:val="24"/>
        </w:rPr>
      </w:pPr>
      <w:r w:rsidRPr="006A49FE">
        <w:rPr>
          <w:b/>
          <w:sz w:val="24"/>
          <w:szCs w:val="24"/>
        </w:rPr>
        <w:t>Содержание программы по коррекции ОНР III уровня</w:t>
      </w:r>
    </w:p>
    <w:p w:rsidR="009A55CF" w:rsidRPr="006A49FE" w:rsidRDefault="009A55CF" w:rsidP="00A134EA">
      <w:pPr>
        <w:spacing w:line="240" w:lineRule="auto"/>
        <w:ind w:firstLine="142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(для классов, работающих по основной образовательной  и адаптированной основной образовательной программам начального общего образования)</w:t>
      </w:r>
    </w:p>
    <w:p w:rsidR="009A55CF" w:rsidRPr="006A49FE" w:rsidRDefault="009A55CF" w:rsidP="00A134EA">
      <w:pPr>
        <w:spacing w:line="240" w:lineRule="auto"/>
        <w:ind w:firstLine="142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Программа рассчитана на 84 часа (3 часа в неделю). </w:t>
      </w:r>
    </w:p>
    <w:p w:rsidR="009A55CF" w:rsidRPr="006A49FE" w:rsidRDefault="009A55CF" w:rsidP="00816C0E">
      <w:pPr>
        <w:spacing w:line="240" w:lineRule="auto"/>
        <w:ind w:firstLine="360"/>
        <w:jc w:val="both"/>
        <w:rPr>
          <w:b/>
          <w:bCs/>
          <w:color w:val="000000"/>
          <w:sz w:val="24"/>
          <w:szCs w:val="24"/>
        </w:rPr>
      </w:pPr>
      <w:r w:rsidRPr="006A49FE">
        <w:rPr>
          <w:b/>
          <w:bCs/>
          <w:color w:val="000000"/>
          <w:sz w:val="24"/>
          <w:szCs w:val="24"/>
        </w:rPr>
        <w:t xml:space="preserve">    Звук</w:t>
      </w:r>
    </w:p>
    <w:p w:rsidR="009A55CF" w:rsidRPr="006A49FE" w:rsidRDefault="009A55CF" w:rsidP="00816C0E">
      <w:pPr>
        <w:spacing w:line="240" w:lineRule="auto"/>
        <w:ind w:firstLine="360"/>
        <w:jc w:val="both"/>
        <w:rPr>
          <w:bCs/>
          <w:color w:val="000000"/>
          <w:sz w:val="24"/>
          <w:szCs w:val="24"/>
        </w:rPr>
      </w:pPr>
      <w:r w:rsidRPr="006A49FE">
        <w:rPr>
          <w:b/>
          <w:bCs/>
          <w:color w:val="000000"/>
          <w:sz w:val="24"/>
          <w:szCs w:val="24"/>
        </w:rPr>
        <w:lastRenderedPageBreak/>
        <w:t xml:space="preserve"> </w:t>
      </w:r>
      <w:r w:rsidRPr="006A49FE">
        <w:rPr>
          <w:bCs/>
          <w:color w:val="000000"/>
          <w:sz w:val="24"/>
          <w:szCs w:val="24"/>
        </w:rPr>
        <w:t xml:space="preserve">Строение артикуляционного аппарата. Способы образования различных звуков. </w:t>
      </w:r>
      <w:proofErr w:type="gramStart"/>
      <w:r w:rsidRPr="006A49FE">
        <w:rPr>
          <w:sz w:val="24"/>
          <w:szCs w:val="24"/>
        </w:rPr>
        <w:t>П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>следовательное выделение звуков в односложных словах, состоящих из обратных слогов или в двухсложных словах, состоящих из двух гласных слогов (типа ус, ас); в односло</w:t>
      </w:r>
      <w:r w:rsidRPr="006A49FE">
        <w:rPr>
          <w:sz w:val="24"/>
          <w:szCs w:val="24"/>
        </w:rPr>
        <w:t>ж</w:t>
      </w:r>
      <w:r w:rsidRPr="006A49FE">
        <w:rPr>
          <w:sz w:val="24"/>
          <w:szCs w:val="24"/>
        </w:rPr>
        <w:t>ных словах с закрытым слогом, без стечения согласных (типа мак); в двухсложных сл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>вах, первый слог которых состоит из одного гласного (типа рука); в двухсложных и о</w:t>
      </w:r>
      <w:r w:rsidRPr="006A49FE">
        <w:rPr>
          <w:sz w:val="24"/>
          <w:szCs w:val="24"/>
        </w:rPr>
        <w:t>д</w:t>
      </w:r>
      <w:r w:rsidRPr="006A49FE">
        <w:rPr>
          <w:sz w:val="24"/>
          <w:szCs w:val="24"/>
        </w:rPr>
        <w:t>носложных словах с закрытым и открытым слогом (типа утка, кукушка);</w:t>
      </w:r>
      <w:proofErr w:type="gramEnd"/>
      <w:r w:rsidRPr="006A49FE">
        <w:rPr>
          <w:sz w:val="24"/>
          <w:szCs w:val="24"/>
        </w:rPr>
        <w:t xml:space="preserve"> в односложных словах со стечением согласных в слоге (типа волк, слон). Самопроверка правильности выполнения задания. Соотнесение звука с буквой.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6A49FE">
        <w:rPr>
          <w:b/>
          <w:sz w:val="24"/>
          <w:szCs w:val="24"/>
        </w:rPr>
        <w:t xml:space="preserve"> Ударение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Практические упражнения в выделении в слове ударного звука. Постановка знака ударения в схемах звукового состава слова. 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6A49FE">
        <w:rPr>
          <w:b/>
          <w:sz w:val="24"/>
          <w:szCs w:val="24"/>
        </w:rPr>
        <w:t>Предложение, слово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Практическое ознакомление с предложением и словом в предложении. Устные упражнения в составлении нераспространенных и распространенных предложений. С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 xml:space="preserve">ставление предложений с предлогами </w:t>
      </w:r>
      <w:proofErr w:type="gramStart"/>
      <w:r w:rsidRPr="006A49FE">
        <w:rPr>
          <w:sz w:val="24"/>
          <w:szCs w:val="24"/>
        </w:rPr>
        <w:t>в</w:t>
      </w:r>
      <w:proofErr w:type="gramEnd"/>
      <w:r w:rsidRPr="006A49FE">
        <w:rPr>
          <w:sz w:val="24"/>
          <w:szCs w:val="24"/>
        </w:rPr>
        <w:t>, на, за, над, под, перед. Использование в предл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>жениях и словосочетаниях существительных в родительном падеже множественного числа (типа много тетрадей, коробка конфет) и существительных в творительном падеже единственного числа (типа любуюсь Москвой, кормлю зерном).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6A49FE">
        <w:rPr>
          <w:b/>
          <w:sz w:val="24"/>
          <w:szCs w:val="24"/>
        </w:rPr>
        <w:t xml:space="preserve">Гласные 1-го ряда 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6A49FE">
        <w:rPr>
          <w:sz w:val="24"/>
          <w:szCs w:val="24"/>
        </w:rPr>
        <w:t>Представление о звуке (уточнение артикуляции), различение на слух и при прои</w:t>
      </w:r>
      <w:r w:rsidRPr="006A49FE">
        <w:rPr>
          <w:sz w:val="24"/>
          <w:szCs w:val="24"/>
        </w:rPr>
        <w:t>з</w:t>
      </w:r>
      <w:r w:rsidRPr="006A49FE">
        <w:rPr>
          <w:sz w:val="24"/>
          <w:szCs w:val="24"/>
        </w:rPr>
        <w:t xml:space="preserve">ношении гласных и согласных (отсутствие или наличие преграды в полости рта, наличие или отсутствие голоса, слогообразующая роль гласного звука), </w:t>
      </w:r>
      <w:proofErr w:type="spellStart"/>
      <w:r w:rsidRPr="006A49FE">
        <w:rPr>
          <w:sz w:val="24"/>
          <w:szCs w:val="24"/>
        </w:rPr>
        <w:t>звукослоговой</w:t>
      </w:r>
      <w:proofErr w:type="spellEnd"/>
      <w:r w:rsidRPr="006A49FE">
        <w:rPr>
          <w:sz w:val="24"/>
          <w:szCs w:val="24"/>
        </w:rPr>
        <w:t xml:space="preserve"> анализ слов (установление количества звуков в слове, их характеристика, последовательность), выделение ударного слога, соотнесение слышимого и произносимого слова со схемой – моделью, отражающей его </w:t>
      </w:r>
      <w:proofErr w:type="spellStart"/>
      <w:r w:rsidRPr="006A49FE">
        <w:rPr>
          <w:sz w:val="24"/>
          <w:szCs w:val="24"/>
        </w:rPr>
        <w:t>звукослоговую</w:t>
      </w:r>
      <w:proofErr w:type="spellEnd"/>
      <w:r w:rsidRPr="006A49FE">
        <w:rPr>
          <w:sz w:val="24"/>
          <w:szCs w:val="24"/>
        </w:rPr>
        <w:t xml:space="preserve"> структуру. </w:t>
      </w:r>
      <w:proofErr w:type="gramEnd"/>
    </w:p>
    <w:p w:rsidR="009A55CF" w:rsidRPr="006A49FE" w:rsidRDefault="009A55CF" w:rsidP="00816C0E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6A49FE">
        <w:rPr>
          <w:b/>
          <w:sz w:val="24"/>
          <w:szCs w:val="24"/>
        </w:rPr>
        <w:t xml:space="preserve">Гласные 2-го ряда. Мягкий знак 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Обозначение на письме мягкости согласных звуков гласными буквами (е, ё, и, я, ю) и ь. </w:t>
      </w:r>
      <w:proofErr w:type="gramStart"/>
      <w:r w:rsidRPr="006A49FE">
        <w:rPr>
          <w:sz w:val="24"/>
          <w:szCs w:val="24"/>
        </w:rPr>
        <w:t>Дифференциация гласных (ы – и, а – я, э – е, у – ю, о – ё).</w:t>
      </w:r>
      <w:proofErr w:type="gramEnd"/>
      <w:r w:rsidRPr="006A49FE">
        <w:rPr>
          <w:sz w:val="24"/>
          <w:szCs w:val="24"/>
        </w:rPr>
        <w:t xml:space="preserve"> Обозначение мягкости согласных на письме ь (в середине и в конце слова).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b/>
          <w:sz w:val="24"/>
          <w:szCs w:val="24"/>
        </w:rPr>
        <w:t xml:space="preserve">Согласные звуки и буквы 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b/>
          <w:sz w:val="24"/>
          <w:szCs w:val="24"/>
        </w:rPr>
      </w:pPr>
      <w:proofErr w:type="gramStart"/>
      <w:r w:rsidRPr="006A49FE">
        <w:rPr>
          <w:b/>
          <w:sz w:val="24"/>
          <w:szCs w:val="24"/>
        </w:rPr>
        <w:t>Звонкие и глухие согласные)</w:t>
      </w:r>
      <w:proofErr w:type="gramEnd"/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Уточнение и сравнение артикуляции звонких согласных звуков. Оглушение и озвончение парных согласных в слове, представление о сильной и слабой позиции зв</w:t>
      </w:r>
      <w:r w:rsidRPr="006A49FE">
        <w:rPr>
          <w:sz w:val="24"/>
          <w:szCs w:val="24"/>
        </w:rPr>
        <w:t>у</w:t>
      </w:r>
      <w:r w:rsidRPr="006A49FE">
        <w:rPr>
          <w:sz w:val="24"/>
          <w:szCs w:val="24"/>
        </w:rPr>
        <w:t>ков в слове (без терминологии) и обозначение этих звуков на письме. Дифференциация парных согласных звуков ([з] – [с], ([ж] – [ш], ([в] – [ф], ([б] – [</w:t>
      </w:r>
      <w:proofErr w:type="gramStart"/>
      <w:r w:rsidRPr="006A49FE">
        <w:rPr>
          <w:sz w:val="24"/>
          <w:szCs w:val="24"/>
        </w:rPr>
        <w:t>п</w:t>
      </w:r>
      <w:proofErr w:type="gramEnd"/>
      <w:r w:rsidRPr="006A49FE">
        <w:rPr>
          <w:sz w:val="24"/>
          <w:szCs w:val="24"/>
        </w:rPr>
        <w:t>], ([д] – [т], ([к] – [г].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6A49FE">
        <w:rPr>
          <w:b/>
          <w:sz w:val="24"/>
          <w:szCs w:val="24"/>
        </w:rPr>
        <w:t>Свистящие, шипящие звуки, аффрикаты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Уточнение и сравнение артикуляции свистящих, шипящих, аффрикат. </w:t>
      </w:r>
      <w:proofErr w:type="gramStart"/>
      <w:r w:rsidRPr="006A49FE">
        <w:rPr>
          <w:sz w:val="24"/>
          <w:szCs w:val="24"/>
        </w:rPr>
        <w:t>Диффере</w:t>
      </w:r>
      <w:r w:rsidRPr="006A49FE">
        <w:rPr>
          <w:sz w:val="24"/>
          <w:szCs w:val="24"/>
        </w:rPr>
        <w:t>н</w:t>
      </w:r>
      <w:r w:rsidRPr="006A49FE">
        <w:rPr>
          <w:sz w:val="24"/>
          <w:szCs w:val="24"/>
        </w:rPr>
        <w:t>циация звуков ([с] – [ш], ([з] – [ж], [ч’] – [т’],  [щ’] – [с’], [щ’] - [ч’], [ц] - [с], [ц] - [ч’].</w:t>
      </w:r>
      <w:proofErr w:type="gramEnd"/>
    </w:p>
    <w:p w:rsidR="009A55CF" w:rsidRPr="006A49FE" w:rsidRDefault="009A55CF" w:rsidP="00816C0E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6A49FE">
        <w:rPr>
          <w:b/>
          <w:sz w:val="24"/>
          <w:szCs w:val="24"/>
        </w:rPr>
        <w:t xml:space="preserve">Итоговая проверочная  работа. 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color w:val="000000"/>
          <w:sz w:val="24"/>
          <w:szCs w:val="24"/>
        </w:rPr>
      </w:pPr>
      <w:r w:rsidRPr="006A49FE">
        <w:rPr>
          <w:color w:val="000000"/>
          <w:sz w:val="24"/>
          <w:szCs w:val="24"/>
        </w:rPr>
        <w:t>Итоговый контроль проводится в форме диктанта и списывания.</w:t>
      </w:r>
    </w:p>
    <w:p w:rsidR="009A55CF" w:rsidRPr="006A49FE" w:rsidRDefault="009A55CF" w:rsidP="00816C0E">
      <w:pPr>
        <w:spacing w:line="240" w:lineRule="auto"/>
        <w:ind w:firstLine="709"/>
        <w:rPr>
          <w:b/>
          <w:sz w:val="24"/>
          <w:szCs w:val="24"/>
        </w:rPr>
      </w:pPr>
      <w:r w:rsidRPr="006A49FE">
        <w:rPr>
          <w:b/>
          <w:sz w:val="24"/>
          <w:szCs w:val="24"/>
        </w:rPr>
        <w:t>Содержание программы по коррекции ФФНР и фонематического недоразв</w:t>
      </w:r>
      <w:r w:rsidRPr="006A49FE">
        <w:rPr>
          <w:b/>
          <w:sz w:val="24"/>
          <w:szCs w:val="24"/>
        </w:rPr>
        <w:t>и</w:t>
      </w:r>
      <w:r w:rsidRPr="006A49FE">
        <w:rPr>
          <w:b/>
          <w:sz w:val="24"/>
          <w:szCs w:val="24"/>
        </w:rPr>
        <w:t xml:space="preserve">тия речи </w:t>
      </w:r>
    </w:p>
    <w:p w:rsidR="009A55CF" w:rsidRPr="006A49FE" w:rsidRDefault="009A55CF" w:rsidP="00816C0E">
      <w:pPr>
        <w:spacing w:line="240" w:lineRule="auto"/>
        <w:ind w:firstLine="709"/>
        <w:rPr>
          <w:sz w:val="24"/>
          <w:szCs w:val="24"/>
        </w:rPr>
      </w:pPr>
      <w:r w:rsidRPr="006A49FE">
        <w:rPr>
          <w:sz w:val="24"/>
          <w:szCs w:val="24"/>
        </w:rPr>
        <w:t xml:space="preserve">(для классов, работающих по основной образовательной программе начального общего образования) 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Программа рассчитана на 57 часов (2 часа в неделю).</w:t>
      </w:r>
    </w:p>
    <w:p w:rsidR="009A55CF" w:rsidRPr="006A49FE" w:rsidRDefault="009A55CF" w:rsidP="00816C0E">
      <w:pPr>
        <w:spacing w:line="240" w:lineRule="auto"/>
        <w:ind w:firstLine="360"/>
        <w:jc w:val="both"/>
        <w:rPr>
          <w:bCs/>
          <w:color w:val="000000"/>
          <w:sz w:val="24"/>
          <w:szCs w:val="24"/>
        </w:rPr>
      </w:pPr>
      <w:r w:rsidRPr="006A49FE">
        <w:rPr>
          <w:b/>
          <w:bCs/>
          <w:color w:val="000000"/>
          <w:sz w:val="24"/>
          <w:szCs w:val="24"/>
        </w:rPr>
        <w:t xml:space="preserve">    Звук. </w:t>
      </w:r>
      <w:r w:rsidRPr="006A49FE">
        <w:rPr>
          <w:bCs/>
          <w:color w:val="000000"/>
          <w:sz w:val="24"/>
          <w:szCs w:val="24"/>
        </w:rPr>
        <w:t>Строение артикуляционного аппарата. Способы образования различных зв</w:t>
      </w:r>
      <w:r w:rsidRPr="006A49FE">
        <w:rPr>
          <w:bCs/>
          <w:color w:val="000000"/>
          <w:sz w:val="24"/>
          <w:szCs w:val="24"/>
        </w:rPr>
        <w:t>у</w:t>
      </w:r>
      <w:r w:rsidRPr="006A49FE">
        <w:rPr>
          <w:bCs/>
          <w:color w:val="000000"/>
          <w:sz w:val="24"/>
          <w:szCs w:val="24"/>
        </w:rPr>
        <w:t>ков.</w:t>
      </w:r>
      <w:r w:rsidRPr="006A49FE">
        <w:rPr>
          <w:sz w:val="24"/>
          <w:szCs w:val="24"/>
        </w:rPr>
        <w:t xml:space="preserve"> </w:t>
      </w:r>
      <w:proofErr w:type="gramStart"/>
      <w:r w:rsidRPr="006A49FE">
        <w:rPr>
          <w:sz w:val="24"/>
          <w:szCs w:val="24"/>
        </w:rPr>
        <w:t>Последовательное выделение звуков в односложных словах, состоящих из обратных слогов или в двухсложных словах, состоящих из двух гласных слогов (типа ус, ас); в о</w:t>
      </w:r>
      <w:r w:rsidRPr="006A49FE">
        <w:rPr>
          <w:sz w:val="24"/>
          <w:szCs w:val="24"/>
        </w:rPr>
        <w:t>д</w:t>
      </w:r>
      <w:r w:rsidRPr="006A49FE">
        <w:rPr>
          <w:sz w:val="24"/>
          <w:szCs w:val="24"/>
        </w:rPr>
        <w:t>носложных словах с закрытым слогом, без стечения согласных (типа мак); в двухсло</w:t>
      </w:r>
      <w:r w:rsidRPr="006A49FE">
        <w:rPr>
          <w:sz w:val="24"/>
          <w:szCs w:val="24"/>
        </w:rPr>
        <w:t>ж</w:t>
      </w:r>
      <w:r w:rsidRPr="006A49FE">
        <w:rPr>
          <w:sz w:val="24"/>
          <w:szCs w:val="24"/>
        </w:rPr>
        <w:t>ных словах, первый слог которых состоит из одного гласного (типа рука); в двухсло</w:t>
      </w:r>
      <w:r w:rsidRPr="006A49FE">
        <w:rPr>
          <w:sz w:val="24"/>
          <w:szCs w:val="24"/>
        </w:rPr>
        <w:t>ж</w:t>
      </w:r>
      <w:r w:rsidRPr="006A49FE">
        <w:rPr>
          <w:sz w:val="24"/>
          <w:szCs w:val="24"/>
        </w:rPr>
        <w:t>ных и односложных словах с закрытым и открытым слогом (типа утка, кукушка);</w:t>
      </w:r>
      <w:proofErr w:type="gramEnd"/>
      <w:r w:rsidRPr="006A49FE">
        <w:rPr>
          <w:sz w:val="24"/>
          <w:szCs w:val="24"/>
        </w:rPr>
        <w:t xml:space="preserve"> в о</w:t>
      </w:r>
      <w:r w:rsidRPr="006A49FE">
        <w:rPr>
          <w:sz w:val="24"/>
          <w:szCs w:val="24"/>
        </w:rPr>
        <w:t>д</w:t>
      </w:r>
      <w:r w:rsidRPr="006A49FE">
        <w:rPr>
          <w:sz w:val="24"/>
          <w:szCs w:val="24"/>
        </w:rPr>
        <w:lastRenderedPageBreak/>
        <w:t>носложных словах со стечением согласных в слоге (типа волк, слон). Самопроверка пр</w:t>
      </w:r>
      <w:r w:rsidRPr="006A49FE">
        <w:rPr>
          <w:sz w:val="24"/>
          <w:szCs w:val="24"/>
        </w:rPr>
        <w:t>а</w:t>
      </w:r>
      <w:r w:rsidRPr="006A49FE">
        <w:rPr>
          <w:sz w:val="24"/>
          <w:szCs w:val="24"/>
        </w:rPr>
        <w:t>вильности выполнения задания. Соотнесение звука с буквой.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6A49FE">
        <w:rPr>
          <w:b/>
          <w:sz w:val="24"/>
          <w:szCs w:val="24"/>
        </w:rPr>
        <w:t>Ударение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Практические упражнения в выделении в слове ударного звука. Постановка знака ударения в схемах звукового состава слова. </w:t>
      </w:r>
    </w:p>
    <w:p w:rsidR="009A55CF" w:rsidRPr="006A49FE" w:rsidRDefault="009A55CF" w:rsidP="00816C0E">
      <w:pPr>
        <w:spacing w:line="240" w:lineRule="auto"/>
        <w:jc w:val="both"/>
        <w:rPr>
          <w:color w:val="000000"/>
          <w:sz w:val="24"/>
          <w:szCs w:val="24"/>
        </w:rPr>
      </w:pPr>
      <w:r w:rsidRPr="006A49FE">
        <w:rPr>
          <w:bCs/>
          <w:color w:val="000000"/>
          <w:sz w:val="24"/>
          <w:szCs w:val="24"/>
        </w:rPr>
        <w:tab/>
      </w:r>
      <w:r w:rsidRPr="006A49FE">
        <w:rPr>
          <w:b/>
          <w:bCs/>
          <w:color w:val="000000"/>
          <w:sz w:val="24"/>
          <w:szCs w:val="24"/>
        </w:rPr>
        <w:t xml:space="preserve">Гласные первого ряда. </w:t>
      </w:r>
      <w:r w:rsidRPr="006A49FE">
        <w:rPr>
          <w:bCs/>
          <w:color w:val="000000"/>
          <w:sz w:val="24"/>
          <w:szCs w:val="24"/>
        </w:rPr>
        <w:t>Выделение гласных первого ряда из слогов и слов. Отл</w:t>
      </w:r>
      <w:r w:rsidRPr="006A49FE">
        <w:rPr>
          <w:bCs/>
          <w:color w:val="000000"/>
          <w:sz w:val="24"/>
          <w:szCs w:val="24"/>
        </w:rPr>
        <w:t>и</w:t>
      </w:r>
      <w:r w:rsidRPr="006A49FE">
        <w:rPr>
          <w:bCs/>
          <w:color w:val="000000"/>
          <w:sz w:val="24"/>
          <w:szCs w:val="24"/>
        </w:rPr>
        <w:t xml:space="preserve">чие гласных и согласных звуков. </w:t>
      </w:r>
      <w:r w:rsidRPr="006A49FE">
        <w:rPr>
          <w:color w:val="000000"/>
          <w:sz w:val="24"/>
          <w:szCs w:val="24"/>
        </w:rPr>
        <w:t>Развитие различных форм звукового анализа, начиная с выделения звука из слова. Обучение начинается с узнавания и выделения из слова гла</w:t>
      </w:r>
      <w:r w:rsidRPr="006A49FE">
        <w:rPr>
          <w:color w:val="000000"/>
          <w:sz w:val="24"/>
          <w:szCs w:val="24"/>
        </w:rPr>
        <w:t>с</w:t>
      </w:r>
      <w:r w:rsidRPr="006A49FE">
        <w:rPr>
          <w:color w:val="000000"/>
          <w:sz w:val="24"/>
          <w:szCs w:val="24"/>
        </w:rPr>
        <w:t xml:space="preserve">ных звуков, их сравнения и различения. Дети выделяют гласные звуки А, О, У из начала слова под ударением и в безударном положении, гласные звуки А, О, У, </w:t>
      </w:r>
      <w:r w:rsidRPr="006A49FE">
        <w:rPr>
          <w:bCs/>
          <w:iCs/>
          <w:color w:val="000000"/>
          <w:sz w:val="24"/>
          <w:szCs w:val="24"/>
        </w:rPr>
        <w:t>Э</w:t>
      </w:r>
      <w:r w:rsidRPr="006A49FE">
        <w:rPr>
          <w:b/>
          <w:bCs/>
          <w:i/>
          <w:iCs/>
          <w:color w:val="000000"/>
          <w:sz w:val="24"/>
          <w:szCs w:val="24"/>
        </w:rPr>
        <w:t xml:space="preserve">, </w:t>
      </w:r>
      <w:proofErr w:type="gramStart"/>
      <w:r w:rsidRPr="006A49FE">
        <w:rPr>
          <w:color w:val="000000"/>
          <w:sz w:val="24"/>
          <w:szCs w:val="24"/>
        </w:rPr>
        <w:t>Ы</w:t>
      </w:r>
      <w:proofErr w:type="gramEnd"/>
      <w:r w:rsidRPr="006A49FE">
        <w:rPr>
          <w:color w:val="000000"/>
          <w:sz w:val="24"/>
          <w:szCs w:val="24"/>
        </w:rPr>
        <w:t xml:space="preserve"> из серед</w:t>
      </w:r>
      <w:r w:rsidRPr="006A49FE">
        <w:rPr>
          <w:color w:val="000000"/>
          <w:sz w:val="24"/>
          <w:szCs w:val="24"/>
        </w:rPr>
        <w:t>и</w:t>
      </w:r>
      <w:r w:rsidRPr="006A49FE">
        <w:rPr>
          <w:color w:val="000000"/>
          <w:sz w:val="24"/>
          <w:szCs w:val="24"/>
        </w:rPr>
        <w:t>ны слова и из конца слова под ударением.</w:t>
      </w:r>
    </w:p>
    <w:p w:rsidR="009A55CF" w:rsidRPr="006A49FE" w:rsidRDefault="009A55CF" w:rsidP="00816C0E">
      <w:pPr>
        <w:spacing w:line="240" w:lineRule="auto"/>
        <w:jc w:val="both"/>
        <w:rPr>
          <w:color w:val="000000"/>
          <w:sz w:val="24"/>
          <w:szCs w:val="24"/>
        </w:rPr>
      </w:pPr>
      <w:r w:rsidRPr="006A49FE">
        <w:rPr>
          <w:b/>
          <w:bCs/>
          <w:color w:val="000000"/>
          <w:sz w:val="24"/>
          <w:szCs w:val="24"/>
        </w:rPr>
        <w:tab/>
        <w:t xml:space="preserve">Гласные второго ряда. </w:t>
      </w:r>
      <w:r w:rsidRPr="006A49FE">
        <w:rPr>
          <w:bCs/>
          <w:color w:val="000000"/>
          <w:sz w:val="24"/>
          <w:szCs w:val="24"/>
        </w:rPr>
        <w:t xml:space="preserve">Образование гласных второго ряда. Дифференциация гласных первого и второго рядов. </w:t>
      </w:r>
      <w:r w:rsidRPr="006A49FE">
        <w:rPr>
          <w:color w:val="000000"/>
          <w:sz w:val="24"/>
          <w:szCs w:val="24"/>
        </w:rPr>
        <w:t>Различение твердых и мягких согласных звуков. Вв</w:t>
      </w:r>
      <w:r w:rsidRPr="006A49FE">
        <w:rPr>
          <w:color w:val="000000"/>
          <w:sz w:val="24"/>
          <w:szCs w:val="24"/>
        </w:rPr>
        <w:t>о</w:t>
      </w:r>
      <w:r w:rsidRPr="006A49FE">
        <w:rPr>
          <w:color w:val="000000"/>
          <w:sz w:val="24"/>
          <w:szCs w:val="24"/>
        </w:rPr>
        <w:t xml:space="preserve">дятся гласные буквы, с помощью которых обозначается мягкость согласных звуков: Я, Е, Ё, </w:t>
      </w:r>
      <w:proofErr w:type="gramStart"/>
      <w:r w:rsidRPr="006A49FE">
        <w:rPr>
          <w:color w:val="000000"/>
          <w:sz w:val="24"/>
          <w:szCs w:val="24"/>
        </w:rPr>
        <w:t>Ю</w:t>
      </w:r>
      <w:proofErr w:type="gramEnd"/>
      <w:r w:rsidRPr="006A49FE">
        <w:rPr>
          <w:color w:val="000000"/>
          <w:sz w:val="24"/>
          <w:szCs w:val="24"/>
        </w:rPr>
        <w:t>, Ь (смягчитель).</w:t>
      </w:r>
    </w:p>
    <w:p w:rsidR="009A55CF" w:rsidRPr="006A49FE" w:rsidRDefault="009A55CF" w:rsidP="00816C0E">
      <w:pPr>
        <w:spacing w:line="240" w:lineRule="auto"/>
        <w:jc w:val="both"/>
        <w:rPr>
          <w:bCs/>
          <w:color w:val="000000"/>
          <w:sz w:val="24"/>
          <w:szCs w:val="24"/>
        </w:rPr>
      </w:pPr>
      <w:r w:rsidRPr="006A49FE">
        <w:rPr>
          <w:bCs/>
          <w:color w:val="000000"/>
          <w:sz w:val="24"/>
          <w:szCs w:val="24"/>
        </w:rPr>
        <w:tab/>
      </w:r>
      <w:r w:rsidRPr="006A49FE">
        <w:rPr>
          <w:b/>
          <w:bCs/>
          <w:color w:val="000000"/>
          <w:sz w:val="24"/>
          <w:szCs w:val="24"/>
        </w:rPr>
        <w:t>Деление слов на слоги.</w:t>
      </w:r>
      <w:r w:rsidRPr="006A49FE">
        <w:rPr>
          <w:bCs/>
          <w:color w:val="000000"/>
          <w:sz w:val="24"/>
          <w:szCs w:val="24"/>
        </w:rPr>
        <w:t xml:space="preserve"> Слоговой состав слов. Слогообразующая роль гласных.</w:t>
      </w:r>
    </w:p>
    <w:p w:rsidR="009A55CF" w:rsidRPr="006A49FE" w:rsidRDefault="009A55CF" w:rsidP="00816C0E">
      <w:pPr>
        <w:spacing w:line="240" w:lineRule="auto"/>
        <w:jc w:val="both"/>
        <w:rPr>
          <w:bCs/>
          <w:color w:val="000000"/>
          <w:sz w:val="24"/>
          <w:szCs w:val="24"/>
        </w:rPr>
      </w:pPr>
      <w:r w:rsidRPr="006A49FE">
        <w:rPr>
          <w:b/>
          <w:bCs/>
          <w:color w:val="000000"/>
          <w:sz w:val="24"/>
          <w:szCs w:val="24"/>
        </w:rPr>
        <w:tab/>
        <w:t xml:space="preserve">Мягкий знак. </w:t>
      </w:r>
      <w:r w:rsidRPr="006A49FE">
        <w:rPr>
          <w:bCs/>
          <w:color w:val="000000"/>
          <w:sz w:val="24"/>
          <w:szCs w:val="24"/>
        </w:rPr>
        <w:t xml:space="preserve">Обозначение мягкости согласных при помощи </w:t>
      </w:r>
      <w:r w:rsidRPr="006A49FE">
        <w:rPr>
          <w:b/>
          <w:bCs/>
          <w:color w:val="000000"/>
          <w:sz w:val="24"/>
          <w:szCs w:val="24"/>
        </w:rPr>
        <w:t>Ь</w:t>
      </w:r>
      <w:r w:rsidRPr="006A49FE">
        <w:rPr>
          <w:bCs/>
          <w:color w:val="000000"/>
          <w:sz w:val="24"/>
          <w:szCs w:val="24"/>
        </w:rPr>
        <w:t>. Разделительный мягкий знак.</w:t>
      </w:r>
    </w:p>
    <w:p w:rsidR="009A55CF" w:rsidRPr="006A49FE" w:rsidRDefault="009A55CF" w:rsidP="00816C0E">
      <w:pPr>
        <w:spacing w:line="240" w:lineRule="auto"/>
        <w:jc w:val="both"/>
        <w:rPr>
          <w:color w:val="000000"/>
          <w:sz w:val="24"/>
          <w:szCs w:val="24"/>
        </w:rPr>
      </w:pPr>
      <w:r w:rsidRPr="006A49FE">
        <w:rPr>
          <w:bCs/>
          <w:color w:val="000000"/>
          <w:sz w:val="24"/>
          <w:szCs w:val="24"/>
        </w:rPr>
        <w:tab/>
      </w:r>
      <w:r w:rsidRPr="006A49FE">
        <w:rPr>
          <w:b/>
          <w:bCs/>
          <w:color w:val="000000"/>
          <w:sz w:val="24"/>
          <w:szCs w:val="24"/>
        </w:rPr>
        <w:t>Дифференциация согласных.</w:t>
      </w:r>
      <w:r w:rsidRPr="006A49FE">
        <w:rPr>
          <w:bCs/>
          <w:color w:val="000000"/>
          <w:sz w:val="24"/>
          <w:szCs w:val="24"/>
        </w:rPr>
        <w:t xml:space="preserve"> </w:t>
      </w:r>
      <w:r w:rsidRPr="006A49FE">
        <w:rPr>
          <w:color w:val="000000"/>
          <w:sz w:val="24"/>
          <w:szCs w:val="24"/>
        </w:rPr>
        <w:t>Дифференциация глухих и звонких согласных звуков в устной речи и соответствующих им букв при чтении и на письме. Рассматрив</w:t>
      </w:r>
      <w:r w:rsidRPr="006A49FE">
        <w:rPr>
          <w:color w:val="000000"/>
          <w:sz w:val="24"/>
          <w:szCs w:val="24"/>
        </w:rPr>
        <w:t>а</w:t>
      </w:r>
      <w:r w:rsidRPr="006A49FE">
        <w:rPr>
          <w:color w:val="000000"/>
          <w:sz w:val="24"/>
          <w:szCs w:val="24"/>
        </w:rPr>
        <w:t>ются все 6 пар глухих и звонких согласных: П—Б, Т—Д, К—Г, Ф—В, С—3, III—Ж. Н</w:t>
      </w:r>
      <w:r w:rsidRPr="006A49FE">
        <w:rPr>
          <w:color w:val="000000"/>
          <w:sz w:val="24"/>
          <w:szCs w:val="24"/>
        </w:rPr>
        <w:t>е</w:t>
      </w:r>
      <w:r w:rsidRPr="006A49FE">
        <w:rPr>
          <w:color w:val="000000"/>
          <w:sz w:val="24"/>
          <w:szCs w:val="24"/>
        </w:rPr>
        <w:t xml:space="preserve">парные по глухости-звонкости согласные звуки и буквы X, </w:t>
      </w:r>
      <w:proofErr w:type="gramStart"/>
      <w:r w:rsidRPr="006A49FE">
        <w:rPr>
          <w:color w:val="000000"/>
          <w:sz w:val="24"/>
          <w:szCs w:val="24"/>
        </w:rPr>
        <w:t>Ц</w:t>
      </w:r>
      <w:proofErr w:type="gramEnd"/>
      <w:r w:rsidRPr="006A49FE">
        <w:rPr>
          <w:color w:val="000000"/>
          <w:sz w:val="24"/>
          <w:szCs w:val="24"/>
        </w:rPr>
        <w:t>, Ч, Щ (глухие), Й (зво</w:t>
      </w:r>
      <w:r w:rsidRPr="006A49FE">
        <w:rPr>
          <w:color w:val="000000"/>
          <w:sz w:val="24"/>
          <w:szCs w:val="24"/>
        </w:rPr>
        <w:t>н</w:t>
      </w:r>
      <w:r w:rsidRPr="006A49FE">
        <w:rPr>
          <w:color w:val="000000"/>
          <w:sz w:val="24"/>
          <w:szCs w:val="24"/>
        </w:rPr>
        <w:t>кий), а также буквы Ь и Ъ. Близкие по акустико-артикуляционным свойствам звуки.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6A49FE">
        <w:rPr>
          <w:b/>
          <w:sz w:val="24"/>
          <w:szCs w:val="24"/>
        </w:rPr>
        <w:t xml:space="preserve">Итоговая проверочная  работа. 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color w:val="000000"/>
          <w:sz w:val="24"/>
          <w:szCs w:val="24"/>
        </w:rPr>
      </w:pPr>
      <w:r w:rsidRPr="006A49FE">
        <w:rPr>
          <w:color w:val="000000"/>
          <w:sz w:val="24"/>
          <w:szCs w:val="24"/>
        </w:rPr>
        <w:t>Итоговый контроль проводится в форме диктанта и списывания.</w:t>
      </w:r>
    </w:p>
    <w:p w:rsidR="009A55CF" w:rsidRPr="006A49FE" w:rsidRDefault="009A55CF" w:rsidP="00816C0E">
      <w:pPr>
        <w:spacing w:line="240" w:lineRule="auto"/>
        <w:ind w:firstLine="709"/>
        <w:rPr>
          <w:b/>
          <w:sz w:val="24"/>
          <w:szCs w:val="24"/>
        </w:rPr>
      </w:pPr>
      <w:r w:rsidRPr="006A49FE">
        <w:rPr>
          <w:b/>
          <w:sz w:val="24"/>
          <w:szCs w:val="24"/>
        </w:rPr>
        <w:t xml:space="preserve">Содержание программы по коррекции  фонетического недоразвития речи </w:t>
      </w:r>
    </w:p>
    <w:p w:rsidR="009A55CF" w:rsidRPr="006A49FE" w:rsidRDefault="009A55CF" w:rsidP="00816C0E">
      <w:pPr>
        <w:spacing w:line="240" w:lineRule="auto"/>
        <w:ind w:firstLine="709"/>
        <w:rPr>
          <w:sz w:val="24"/>
          <w:szCs w:val="24"/>
        </w:rPr>
      </w:pPr>
      <w:r w:rsidRPr="006A49FE">
        <w:rPr>
          <w:sz w:val="24"/>
          <w:szCs w:val="24"/>
        </w:rPr>
        <w:t xml:space="preserve">(для классов, работающих по основной образовательной программе начального общего образования) 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Программа рассчитана на 57 часов (2 часа в неделю).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kern w:val="2"/>
          <w:sz w:val="24"/>
          <w:szCs w:val="24"/>
        </w:rPr>
      </w:pPr>
      <w:r w:rsidRPr="006A49FE">
        <w:rPr>
          <w:kern w:val="2"/>
          <w:sz w:val="24"/>
          <w:szCs w:val="24"/>
        </w:rPr>
        <w:t>Работа по коррекции звукопроизношения проводится с 15 сентября по 15 мая.  Вся индивидуально — подгрупповая коррекционная работа делится условно на несколько этапов.</w:t>
      </w:r>
    </w:p>
    <w:p w:rsidR="009A55CF" w:rsidRPr="006A49FE" w:rsidRDefault="009A55CF" w:rsidP="00816C0E">
      <w:pPr>
        <w:numPr>
          <w:ilvl w:val="0"/>
          <w:numId w:val="24"/>
        </w:numPr>
        <w:suppressAutoHyphens/>
        <w:spacing w:line="240" w:lineRule="auto"/>
        <w:ind w:left="0" w:firstLine="709"/>
        <w:jc w:val="both"/>
        <w:rPr>
          <w:b/>
          <w:bCs/>
          <w:kern w:val="2"/>
          <w:sz w:val="24"/>
          <w:szCs w:val="24"/>
        </w:rPr>
      </w:pPr>
      <w:r w:rsidRPr="006A49FE">
        <w:rPr>
          <w:b/>
          <w:bCs/>
          <w:kern w:val="2"/>
          <w:sz w:val="24"/>
          <w:szCs w:val="24"/>
        </w:rPr>
        <w:t>Подготовительный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kern w:val="2"/>
          <w:sz w:val="24"/>
          <w:szCs w:val="24"/>
        </w:rPr>
      </w:pPr>
      <w:r w:rsidRPr="006A49FE">
        <w:rPr>
          <w:kern w:val="2"/>
          <w:sz w:val="24"/>
          <w:szCs w:val="24"/>
        </w:rPr>
        <w:t>Задача — тщательная и всесторонняя подготовка учащегося к коррекционной р</w:t>
      </w:r>
      <w:r w:rsidRPr="006A49FE">
        <w:rPr>
          <w:kern w:val="2"/>
          <w:sz w:val="24"/>
          <w:szCs w:val="24"/>
        </w:rPr>
        <w:t>а</w:t>
      </w:r>
      <w:r w:rsidRPr="006A49FE">
        <w:rPr>
          <w:kern w:val="2"/>
          <w:sz w:val="24"/>
          <w:szCs w:val="24"/>
        </w:rPr>
        <w:t>боте, а именно:</w:t>
      </w:r>
    </w:p>
    <w:p w:rsidR="009A55CF" w:rsidRPr="006A49FE" w:rsidRDefault="009A55CF" w:rsidP="00816C0E">
      <w:pPr>
        <w:numPr>
          <w:ilvl w:val="0"/>
          <w:numId w:val="13"/>
        </w:numPr>
        <w:suppressAutoHyphens/>
        <w:spacing w:line="240" w:lineRule="auto"/>
        <w:ind w:left="0" w:firstLine="709"/>
        <w:jc w:val="both"/>
        <w:rPr>
          <w:kern w:val="2"/>
          <w:sz w:val="24"/>
          <w:szCs w:val="24"/>
        </w:rPr>
      </w:pPr>
      <w:r w:rsidRPr="006A49FE">
        <w:rPr>
          <w:kern w:val="2"/>
          <w:sz w:val="24"/>
          <w:szCs w:val="24"/>
        </w:rPr>
        <w:t>Вызвать интерес к логопедическим занятиям, потребность в них;</w:t>
      </w:r>
    </w:p>
    <w:p w:rsidR="009A55CF" w:rsidRPr="006A49FE" w:rsidRDefault="009A55CF" w:rsidP="00816C0E">
      <w:pPr>
        <w:numPr>
          <w:ilvl w:val="0"/>
          <w:numId w:val="13"/>
        </w:numPr>
        <w:suppressAutoHyphens/>
        <w:spacing w:line="240" w:lineRule="auto"/>
        <w:ind w:left="0" w:firstLine="709"/>
        <w:jc w:val="both"/>
        <w:rPr>
          <w:kern w:val="2"/>
          <w:sz w:val="24"/>
          <w:szCs w:val="24"/>
        </w:rPr>
      </w:pPr>
      <w:r w:rsidRPr="006A49FE">
        <w:rPr>
          <w:kern w:val="2"/>
          <w:sz w:val="24"/>
          <w:szCs w:val="24"/>
        </w:rPr>
        <w:t>развивать слуховое внимание, память, фонематическое восприятие в играх и специальных упражнениях;</w:t>
      </w:r>
    </w:p>
    <w:p w:rsidR="009A55CF" w:rsidRPr="006A49FE" w:rsidRDefault="009A55CF" w:rsidP="00816C0E">
      <w:pPr>
        <w:numPr>
          <w:ilvl w:val="0"/>
          <w:numId w:val="13"/>
        </w:numPr>
        <w:suppressAutoHyphens/>
        <w:spacing w:line="240" w:lineRule="auto"/>
        <w:ind w:left="0" w:firstLine="709"/>
        <w:jc w:val="both"/>
        <w:rPr>
          <w:kern w:val="2"/>
          <w:sz w:val="24"/>
          <w:szCs w:val="24"/>
        </w:rPr>
      </w:pPr>
      <w:r w:rsidRPr="006A49FE">
        <w:rPr>
          <w:kern w:val="2"/>
          <w:sz w:val="24"/>
          <w:szCs w:val="24"/>
        </w:rPr>
        <w:t>формировать и развивать артикуляционную моторику до уровня достаточности для постановки звуков;</w:t>
      </w:r>
    </w:p>
    <w:p w:rsidR="009A55CF" w:rsidRPr="006A49FE" w:rsidRDefault="009A55CF" w:rsidP="00816C0E">
      <w:pPr>
        <w:numPr>
          <w:ilvl w:val="0"/>
          <w:numId w:val="13"/>
        </w:numPr>
        <w:suppressAutoHyphens/>
        <w:spacing w:line="240" w:lineRule="auto"/>
        <w:ind w:left="0" w:firstLine="709"/>
        <w:jc w:val="both"/>
        <w:rPr>
          <w:kern w:val="2"/>
          <w:sz w:val="24"/>
          <w:szCs w:val="24"/>
        </w:rPr>
      </w:pPr>
      <w:r w:rsidRPr="006A49FE">
        <w:rPr>
          <w:kern w:val="2"/>
          <w:sz w:val="24"/>
          <w:szCs w:val="24"/>
        </w:rPr>
        <w:t>развивать мелкую моторику пальцев рук.</w:t>
      </w:r>
    </w:p>
    <w:p w:rsidR="009A55CF" w:rsidRPr="006A49FE" w:rsidRDefault="009A55CF" w:rsidP="00816C0E">
      <w:pPr>
        <w:numPr>
          <w:ilvl w:val="0"/>
          <w:numId w:val="25"/>
        </w:numPr>
        <w:suppressAutoHyphens/>
        <w:spacing w:line="240" w:lineRule="auto"/>
        <w:ind w:left="0" w:firstLine="709"/>
        <w:jc w:val="both"/>
        <w:rPr>
          <w:b/>
          <w:bCs/>
          <w:kern w:val="2"/>
          <w:sz w:val="24"/>
          <w:szCs w:val="24"/>
        </w:rPr>
      </w:pPr>
      <w:r w:rsidRPr="006A49FE">
        <w:rPr>
          <w:b/>
          <w:bCs/>
          <w:kern w:val="2"/>
          <w:sz w:val="24"/>
          <w:szCs w:val="24"/>
        </w:rPr>
        <w:t>Формирование произносительных умений и навыков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kern w:val="2"/>
          <w:sz w:val="24"/>
          <w:szCs w:val="24"/>
        </w:rPr>
      </w:pPr>
      <w:r w:rsidRPr="006A49FE">
        <w:rPr>
          <w:kern w:val="2"/>
          <w:sz w:val="24"/>
          <w:szCs w:val="24"/>
        </w:rPr>
        <w:t xml:space="preserve">Задачи: устранение нарушений звукопроизношения; развитие умений и навыков дифференцировать звуки сходно </w:t>
      </w:r>
      <w:proofErr w:type="spellStart"/>
      <w:r w:rsidRPr="006A49FE">
        <w:rPr>
          <w:kern w:val="2"/>
          <w:sz w:val="24"/>
          <w:szCs w:val="24"/>
        </w:rPr>
        <w:t>артикуляционно</w:t>
      </w:r>
      <w:proofErr w:type="spellEnd"/>
      <w:r w:rsidRPr="006A49FE">
        <w:rPr>
          <w:kern w:val="2"/>
          <w:sz w:val="24"/>
          <w:szCs w:val="24"/>
        </w:rPr>
        <w:t xml:space="preserve"> и акустически; формирование практ</w:t>
      </w:r>
      <w:r w:rsidRPr="006A49FE">
        <w:rPr>
          <w:kern w:val="2"/>
          <w:sz w:val="24"/>
          <w:szCs w:val="24"/>
        </w:rPr>
        <w:t>и</w:t>
      </w:r>
      <w:r w:rsidRPr="006A49FE">
        <w:rPr>
          <w:kern w:val="2"/>
          <w:sz w:val="24"/>
          <w:szCs w:val="24"/>
        </w:rPr>
        <w:t>ческих умений и навыков пользования исправленной речью.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kern w:val="2"/>
          <w:sz w:val="24"/>
          <w:szCs w:val="24"/>
        </w:rPr>
      </w:pPr>
      <w:r w:rsidRPr="006A49FE">
        <w:rPr>
          <w:kern w:val="2"/>
          <w:sz w:val="24"/>
          <w:szCs w:val="24"/>
        </w:rPr>
        <w:t>Виды коррекционной работы на данном этапе:</w:t>
      </w:r>
    </w:p>
    <w:p w:rsidR="009A55CF" w:rsidRPr="006A49FE" w:rsidRDefault="009A55CF" w:rsidP="00816C0E">
      <w:pPr>
        <w:numPr>
          <w:ilvl w:val="0"/>
          <w:numId w:val="12"/>
        </w:numPr>
        <w:tabs>
          <w:tab w:val="clear" w:pos="0"/>
          <w:tab w:val="num" w:pos="720"/>
        </w:tabs>
        <w:suppressAutoHyphens/>
        <w:spacing w:line="240" w:lineRule="auto"/>
        <w:ind w:left="0" w:firstLine="709"/>
        <w:jc w:val="both"/>
        <w:rPr>
          <w:kern w:val="2"/>
          <w:sz w:val="24"/>
          <w:szCs w:val="24"/>
        </w:rPr>
      </w:pPr>
      <w:r w:rsidRPr="006A49FE">
        <w:rPr>
          <w:kern w:val="2"/>
          <w:sz w:val="24"/>
          <w:szCs w:val="24"/>
        </w:rPr>
        <w:t>постановка звука,</w:t>
      </w:r>
    </w:p>
    <w:p w:rsidR="009A55CF" w:rsidRPr="006A49FE" w:rsidRDefault="009A55CF" w:rsidP="00816C0E">
      <w:pPr>
        <w:numPr>
          <w:ilvl w:val="0"/>
          <w:numId w:val="12"/>
        </w:numPr>
        <w:tabs>
          <w:tab w:val="clear" w:pos="0"/>
          <w:tab w:val="num" w:pos="720"/>
        </w:tabs>
        <w:suppressAutoHyphens/>
        <w:spacing w:line="240" w:lineRule="auto"/>
        <w:ind w:left="0" w:firstLine="709"/>
        <w:jc w:val="both"/>
        <w:rPr>
          <w:kern w:val="2"/>
          <w:sz w:val="24"/>
          <w:szCs w:val="24"/>
        </w:rPr>
      </w:pPr>
      <w:r w:rsidRPr="006A49FE">
        <w:rPr>
          <w:kern w:val="2"/>
          <w:sz w:val="24"/>
          <w:szCs w:val="24"/>
        </w:rPr>
        <w:t>автоматизация каждого исправленного звука в слогах (прямых, обратных, со стечением); в словах (в начале, середине и в конце слова); словосочетаниях и предложениях;</w:t>
      </w:r>
    </w:p>
    <w:p w:rsidR="009A55CF" w:rsidRPr="006A49FE" w:rsidRDefault="009A55CF" w:rsidP="00816C0E">
      <w:pPr>
        <w:numPr>
          <w:ilvl w:val="0"/>
          <w:numId w:val="12"/>
        </w:numPr>
        <w:tabs>
          <w:tab w:val="clear" w:pos="0"/>
          <w:tab w:val="num" w:pos="720"/>
        </w:tabs>
        <w:suppressAutoHyphens/>
        <w:spacing w:line="240" w:lineRule="auto"/>
        <w:ind w:left="0" w:firstLine="709"/>
        <w:jc w:val="both"/>
        <w:rPr>
          <w:kern w:val="2"/>
          <w:sz w:val="24"/>
          <w:szCs w:val="24"/>
        </w:rPr>
      </w:pPr>
      <w:r w:rsidRPr="006A49FE">
        <w:rPr>
          <w:kern w:val="2"/>
          <w:sz w:val="24"/>
          <w:szCs w:val="24"/>
        </w:rPr>
        <w:t>дифференциация смешиваемых звуков в речи (в слогах, словах, словосочетаниях, предложениях, текстах);</w:t>
      </w:r>
    </w:p>
    <w:p w:rsidR="009A55CF" w:rsidRPr="006A49FE" w:rsidRDefault="009A55CF" w:rsidP="00816C0E">
      <w:pPr>
        <w:numPr>
          <w:ilvl w:val="0"/>
          <w:numId w:val="12"/>
        </w:numPr>
        <w:tabs>
          <w:tab w:val="clear" w:pos="0"/>
          <w:tab w:val="num" w:pos="720"/>
        </w:tabs>
        <w:suppressAutoHyphens/>
        <w:spacing w:line="240" w:lineRule="auto"/>
        <w:ind w:left="0" w:firstLine="709"/>
        <w:jc w:val="both"/>
        <w:rPr>
          <w:kern w:val="2"/>
          <w:sz w:val="24"/>
          <w:szCs w:val="24"/>
        </w:rPr>
      </w:pPr>
      <w:r w:rsidRPr="006A49FE">
        <w:rPr>
          <w:kern w:val="2"/>
          <w:sz w:val="24"/>
          <w:szCs w:val="24"/>
        </w:rPr>
        <w:lastRenderedPageBreak/>
        <w:t>автоматизация поставленных звуков в спонтанной речи.</w:t>
      </w:r>
    </w:p>
    <w:p w:rsidR="009A55CF" w:rsidRPr="006A49FE" w:rsidRDefault="009A55CF" w:rsidP="00816C0E">
      <w:pPr>
        <w:numPr>
          <w:ilvl w:val="0"/>
          <w:numId w:val="26"/>
        </w:numPr>
        <w:tabs>
          <w:tab w:val="clear" w:pos="0"/>
          <w:tab w:val="num" w:pos="720"/>
        </w:tabs>
        <w:suppressAutoHyphens/>
        <w:spacing w:line="240" w:lineRule="auto"/>
        <w:ind w:left="0" w:firstLine="709"/>
        <w:jc w:val="both"/>
        <w:rPr>
          <w:b/>
          <w:bCs/>
          <w:kern w:val="2"/>
          <w:sz w:val="24"/>
          <w:szCs w:val="24"/>
        </w:rPr>
      </w:pPr>
      <w:r w:rsidRPr="006A49FE">
        <w:rPr>
          <w:b/>
          <w:bCs/>
          <w:kern w:val="2"/>
          <w:sz w:val="24"/>
          <w:szCs w:val="24"/>
        </w:rPr>
        <w:t>Совершенствование фонематического восприятия и навыков звукового анализа и синтеза параллельно с коррекцией звукопроизношения</w:t>
      </w:r>
    </w:p>
    <w:p w:rsidR="009A55CF" w:rsidRPr="006A49FE" w:rsidRDefault="009A55CF" w:rsidP="00816C0E">
      <w:pPr>
        <w:numPr>
          <w:ilvl w:val="0"/>
          <w:numId w:val="26"/>
        </w:numPr>
        <w:tabs>
          <w:tab w:val="clear" w:pos="0"/>
          <w:tab w:val="num" w:pos="720"/>
        </w:tabs>
        <w:suppressAutoHyphens/>
        <w:spacing w:line="240" w:lineRule="auto"/>
        <w:ind w:left="0" w:firstLine="709"/>
        <w:jc w:val="both"/>
        <w:rPr>
          <w:b/>
          <w:bCs/>
          <w:kern w:val="2"/>
          <w:sz w:val="24"/>
          <w:szCs w:val="24"/>
        </w:rPr>
      </w:pPr>
      <w:r w:rsidRPr="006A49FE">
        <w:rPr>
          <w:b/>
          <w:bCs/>
          <w:kern w:val="2"/>
          <w:sz w:val="24"/>
          <w:szCs w:val="24"/>
        </w:rPr>
        <w:t>Развитие связной выразительной речи на базе правильно произносимых звуков.</w:t>
      </w:r>
    </w:p>
    <w:p w:rsidR="009A55CF" w:rsidRPr="006A49FE" w:rsidRDefault="009A55CF" w:rsidP="00816C0E">
      <w:pPr>
        <w:spacing w:line="240" w:lineRule="auto"/>
        <w:ind w:firstLine="709"/>
        <w:rPr>
          <w:b/>
          <w:i/>
          <w:sz w:val="24"/>
          <w:szCs w:val="24"/>
        </w:rPr>
      </w:pPr>
      <w:r w:rsidRPr="006A49FE">
        <w:rPr>
          <w:b/>
          <w:i/>
          <w:sz w:val="24"/>
          <w:szCs w:val="24"/>
        </w:rPr>
        <w:t>Второй год обучения</w:t>
      </w:r>
    </w:p>
    <w:p w:rsidR="009A55CF" w:rsidRPr="006A49FE" w:rsidRDefault="009A55CF" w:rsidP="00816C0E">
      <w:pPr>
        <w:spacing w:line="240" w:lineRule="auto"/>
        <w:rPr>
          <w:b/>
          <w:bCs/>
          <w:color w:val="000000"/>
          <w:sz w:val="24"/>
          <w:szCs w:val="24"/>
        </w:rPr>
      </w:pPr>
      <w:r w:rsidRPr="006A49FE">
        <w:rPr>
          <w:b/>
          <w:bCs/>
          <w:color w:val="000000"/>
          <w:sz w:val="24"/>
          <w:szCs w:val="24"/>
        </w:rPr>
        <w:t>Содержание программы по коррекции недостатков письменной речи, обусло</w:t>
      </w:r>
      <w:r w:rsidRPr="006A49FE">
        <w:rPr>
          <w:b/>
          <w:bCs/>
          <w:color w:val="000000"/>
          <w:sz w:val="24"/>
          <w:szCs w:val="24"/>
        </w:rPr>
        <w:t>в</w:t>
      </w:r>
      <w:r w:rsidRPr="006A49FE">
        <w:rPr>
          <w:b/>
          <w:bCs/>
          <w:color w:val="000000"/>
          <w:sz w:val="24"/>
          <w:szCs w:val="24"/>
        </w:rPr>
        <w:t xml:space="preserve">ленных НВОНР И ОНР </w:t>
      </w:r>
    </w:p>
    <w:p w:rsidR="009A55CF" w:rsidRPr="006A49FE" w:rsidRDefault="009A55CF" w:rsidP="00816C0E">
      <w:pPr>
        <w:spacing w:line="240" w:lineRule="auto"/>
        <w:ind w:firstLine="709"/>
        <w:rPr>
          <w:sz w:val="24"/>
          <w:szCs w:val="24"/>
        </w:rPr>
      </w:pPr>
      <w:r w:rsidRPr="006A49FE">
        <w:rPr>
          <w:sz w:val="24"/>
          <w:szCs w:val="24"/>
        </w:rPr>
        <w:t>(для классов, работающих по основной образовательной  и адаптированной о</w:t>
      </w:r>
      <w:r w:rsidRPr="006A49FE">
        <w:rPr>
          <w:sz w:val="24"/>
          <w:szCs w:val="24"/>
        </w:rPr>
        <w:t>с</w:t>
      </w:r>
      <w:r w:rsidRPr="006A49FE">
        <w:rPr>
          <w:sz w:val="24"/>
          <w:szCs w:val="24"/>
        </w:rPr>
        <w:t>новной образовательной программам начального общего образования)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Программа рассчитана на 87 часов (3 часа в неделю).</w:t>
      </w:r>
    </w:p>
    <w:p w:rsidR="009A55CF" w:rsidRPr="006A49FE" w:rsidRDefault="009A55CF" w:rsidP="00816C0E">
      <w:pPr>
        <w:spacing w:line="240" w:lineRule="auto"/>
        <w:ind w:firstLine="360"/>
        <w:jc w:val="both"/>
        <w:rPr>
          <w:color w:val="000000"/>
          <w:sz w:val="24"/>
          <w:szCs w:val="24"/>
        </w:rPr>
      </w:pPr>
      <w:r w:rsidRPr="006A49FE">
        <w:rPr>
          <w:color w:val="000000"/>
          <w:sz w:val="24"/>
          <w:szCs w:val="24"/>
        </w:rPr>
        <w:t xml:space="preserve">Основными </w:t>
      </w:r>
      <w:r w:rsidRPr="006A49FE">
        <w:rPr>
          <w:b/>
          <w:color w:val="000000"/>
          <w:sz w:val="24"/>
          <w:szCs w:val="24"/>
        </w:rPr>
        <w:t>задачами</w:t>
      </w:r>
      <w:r w:rsidRPr="006A49FE">
        <w:rPr>
          <w:color w:val="000000"/>
          <w:sz w:val="24"/>
          <w:szCs w:val="24"/>
        </w:rPr>
        <w:t xml:space="preserve"> работы на данном этапе являются:</w:t>
      </w:r>
    </w:p>
    <w:p w:rsidR="009A55CF" w:rsidRPr="006A49FE" w:rsidRDefault="009A55CF" w:rsidP="00816C0E">
      <w:pPr>
        <w:suppressAutoHyphens/>
        <w:spacing w:line="240" w:lineRule="auto"/>
        <w:ind w:left="360"/>
        <w:jc w:val="both"/>
        <w:rPr>
          <w:color w:val="000000"/>
          <w:sz w:val="24"/>
          <w:szCs w:val="24"/>
        </w:rPr>
      </w:pPr>
      <w:r w:rsidRPr="006A49FE">
        <w:rPr>
          <w:i/>
          <w:iCs/>
          <w:color w:val="000000"/>
          <w:sz w:val="24"/>
          <w:szCs w:val="24"/>
        </w:rPr>
        <w:t>–</w:t>
      </w:r>
      <w:r w:rsidRPr="006A49FE">
        <w:rPr>
          <w:color w:val="000000"/>
          <w:sz w:val="24"/>
          <w:szCs w:val="24"/>
        </w:rPr>
        <w:t xml:space="preserve">формирование полноценного звукобуквенного анализа с установлением </w:t>
      </w:r>
    </w:p>
    <w:p w:rsidR="009A55CF" w:rsidRPr="006A49FE" w:rsidRDefault="009A55CF" w:rsidP="00816C0E">
      <w:pPr>
        <w:suppressAutoHyphens/>
        <w:spacing w:line="240" w:lineRule="auto"/>
        <w:jc w:val="both"/>
        <w:rPr>
          <w:color w:val="000000"/>
          <w:sz w:val="24"/>
          <w:szCs w:val="24"/>
        </w:rPr>
      </w:pPr>
      <w:r w:rsidRPr="006A49FE">
        <w:rPr>
          <w:color w:val="000000"/>
          <w:sz w:val="24"/>
          <w:szCs w:val="24"/>
        </w:rPr>
        <w:t>соотношения между буквами и звуками в слове;</w:t>
      </w:r>
    </w:p>
    <w:p w:rsidR="009A55CF" w:rsidRPr="006A49FE" w:rsidRDefault="009A55CF" w:rsidP="00816C0E">
      <w:pPr>
        <w:suppressAutoHyphens/>
        <w:spacing w:line="240" w:lineRule="auto"/>
        <w:ind w:left="360"/>
        <w:jc w:val="both"/>
        <w:rPr>
          <w:color w:val="000000"/>
          <w:sz w:val="24"/>
          <w:szCs w:val="24"/>
        </w:rPr>
      </w:pPr>
      <w:r w:rsidRPr="006A49FE">
        <w:rPr>
          <w:i/>
          <w:iCs/>
          <w:color w:val="000000"/>
          <w:sz w:val="24"/>
          <w:szCs w:val="24"/>
        </w:rPr>
        <w:t>–</w:t>
      </w:r>
      <w:r w:rsidRPr="006A49FE">
        <w:rPr>
          <w:color w:val="000000"/>
          <w:sz w:val="24"/>
          <w:szCs w:val="24"/>
        </w:rPr>
        <w:t xml:space="preserve">дифференциация смешиваемых на письме букв, обозначающих </w:t>
      </w:r>
      <w:proofErr w:type="gramStart"/>
      <w:r w:rsidRPr="006A49FE">
        <w:rPr>
          <w:color w:val="000000"/>
          <w:sz w:val="24"/>
          <w:szCs w:val="24"/>
        </w:rPr>
        <w:t>близкие</w:t>
      </w:r>
      <w:proofErr w:type="gramEnd"/>
      <w:r w:rsidRPr="006A49FE">
        <w:rPr>
          <w:color w:val="000000"/>
          <w:sz w:val="24"/>
          <w:szCs w:val="24"/>
        </w:rPr>
        <w:t xml:space="preserve"> </w:t>
      </w:r>
    </w:p>
    <w:p w:rsidR="009A55CF" w:rsidRPr="006A49FE" w:rsidRDefault="009A55CF" w:rsidP="00816C0E">
      <w:pPr>
        <w:suppressAutoHyphens/>
        <w:spacing w:line="240" w:lineRule="auto"/>
        <w:jc w:val="both"/>
        <w:rPr>
          <w:color w:val="000000"/>
          <w:sz w:val="24"/>
          <w:szCs w:val="24"/>
        </w:rPr>
      </w:pPr>
      <w:r w:rsidRPr="006A49FE">
        <w:rPr>
          <w:color w:val="000000"/>
          <w:sz w:val="24"/>
          <w:szCs w:val="24"/>
        </w:rPr>
        <w:t>по акустико-артикуляционным свойствам звуки;</w:t>
      </w:r>
    </w:p>
    <w:p w:rsidR="009A55CF" w:rsidRPr="006A49FE" w:rsidRDefault="009A55CF" w:rsidP="00816C0E">
      <w:pPr>
        <w:suppressAutoHyphens/>
        <w:spacing w:line="240" w:lineRule="auto"/>
        <w:ind w:left="360"/>
        <w:jc w:val="both"/>
        <w:rPr>
          <w:color w:val="000000"/>
          <w:sz w:val="24"/>
          <w:szCs w:val="24"/>
        </w:rPr>
      </w:pPr>
      <w:r w:rsidRPr="006A49FE">
        <w:rPr>
          <w:i/>
          <w:iCs/>
          <w:color w:val="000000"/>
          <w:sz w:val="24"/>
          <w:szCs w:val="24"/>
        </w:rPr>
        <w:t>–</w:t>
      </w:r>
      <w:r w:rsidRPr="006A49FE">
        <w:rPr>
          <w:color w:val="000000"/>
          <w:sz w:val="24"/>
          <w:szCs w:val="24"/>
        </w:rPr>
        <w:t>уточнение и обобщение сведений о звукобуквенном составе русского</w:t>
      </w:r>
    </w:p>
    <w:p w:rsidR="009A55CF" w:rsidRPr="006A49FE" w:rsidRDefault="009A55CF" w:rsidP="00816C0E">
      <w:pPr>
        <w:suppressAutoHyphens/>
        <w:spacing w:line="240" w:lineRule="auto"/>
        <w:jc w:val="both"/>
        <w:rPr>
          <w:color w:val="000000"/>
          <w:sz w:val="24"/>
          <w:szCs w:val="24"/>
        </w:rPr>
      </w:pPr>
      <w:r w:rsidRPr="006A49FE">
        <w:rPr>
          <w:color w:val="000000"/>
          <w:sz w:val="24"/>
          <w:szCs w:val="24"/>
        </w:rPr>
        <w:t>языка;</w:t>
      </w:r>
    </w:p>
    <w:p w:rsidR="009A55CF" w:rsidRPr="006A49FE" w:rsidRDefault="009A55CF" w:rsidP="00816C0E">
      <w:pPr>
        <w:suppressAutoHyphens/>
        <w:spacing w:line="240" w:lineRule="auto"/>
        <w:ind w:left="360"/>
        <w:jc w:val="both"/>
        <w:rPr>
          <w:color w:val="000000"/>
          <w:sz w:val="24"/>
          <w:szCs w:val="24"/>
        </w:rPr>
      </w:pPr>
      <w:r w:rsidRPr="006A49FE">
        <w:rPr>
          <w:i/>
          <w:iCs/>
          <w:color w:val="000000"/>
          <w:sz w:val="24"/>
          <w:szCs w:val="24"/>
        </w:rPr>
        <w:t>–</w:t>
      </w:r>
      <w:r w:rsidRPr="006A49FE">
        <w:rPr>
          <w:color w:val="000000"/>
          <w:sz w:val="24"/>
          <w:szCs w:val="24"/>
        </w:rPr>
        <w:t>обогащение словарного запаса и накопление представлений об окружающем мире.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Поставленные  задачи отражаются в  содержании и реализуются в ходе изучения следующих тем: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b/>
          <w:i/>
          <w:color w:val="000000"/>
          <w:spacing w:val="4"/>
          <w:sz w:val="24"/>
          <w:szCs w:val="24"/>
        </w:rPr>
      </w:pPr>
      <w:r w:rsidRPr="006A49FE">
        <w:rPr>
          <w:b/>
          <w:i/>
          <w:color w:val="000000"/>
          <w:spacing w:val="4"/>
          <w:sz w:val="24"/>
          <w:szCs w:val="24"/>
        </w:rPr>
        <w:t xml:space="preserve">Речь. Предложение. Слово. Звук 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color w:val="000000"/>
          <w:spacing w:val="-2"/>
          <w:sz w:val="24"/>
          <w:szCs w:val="24"/>
        </w:rPr>
      </w:pPr>
      <w:r w:rsidRPr="006A49FE">
        <w:rPr>
          <w:color w:val="000000"/>
          <w:spacing w:val="4"/>
          <w:sz w:val="24"/>
          <w:szCs w:val="24"/>
        </w:rPr>
        <w:t xml:space="preserve">Речь. Членение речи на предложения, предложения на </w:t>
      </w:r>
      <w:r w:rsidRPr="006A49FE">
        <w:rPr>
          <w:color w:val="000000"/>
          <w:sz w:val="24"/>
          <w:szCs w:val="24"/>
        </w:rPr>
        <w:t xml:space="preserve">слова, слова на слоги.  </w:t>
      </w:r>
      <w:r w:rsidRPr="006A49FE">
        <w:rPr>
          <w:sz w:val="24"/>
          <w:szCs w:val="24"/>
        </w:rPr>
        <w:t>Звуки речи, способы их образования.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b/>
          <w:bCs/>
          <w:i/>
          <w:color w:val="000000"/>
          <w:spacing w:val="-4"/>
          <w:sz w:val="24"/>
          <w:szCs w:val="24"/>
        </w:rPr>
      </w:pPr>
      <w:proofErr w:type="gramStart"/>
      <w:r w:rsidRPr="006A49FE">
        <w:rPr>
          <w:b/>
          <w:bCs/>
          <w:i/>
          <w:color w:val="000000"/>
          <w:spacing w:val="-4"/>
          <w:sz w:val="24"/>
          <w:szCs w:val="24"/>
        </w:rPr>
        <w:t>Гласные звуки и буквы)</w:t>
      </w:r>
      <w:proofErr w:type="gramEnd"/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b/>
          <w:bCs/>
          <w:i/>
          <w:iCs/>
          <w:color w:val="000000"/>
          <w:spacing w:val="2"/>
          <w:sz w:val="24"/>
          <w:szCs w:val="24"/>
        </w:rPr>
      </w:pPr>
      <w:r w:rsidRPr="006A49FE">
        <w:rPr>
          <w:color w:val="000000"/>
          <w:sz w:val="24"/>
          <w:szCs w:val="24"/>
        </w:rPr>
        <w:t xml:space="preserve">Обозначение на письме мягкости </w:t>
      </w:r>
      <w:r w:rsidRPr="006A49FE">
        <w:rPr>
          <w:color w:val="212121"/>
          <w:sz w:val="24"/>
          <w:szCs w:val="24"/>
        </w:rPr>
        <w:t xml:space="preserve">согласных </w:t>
      </w:r>
      <w:r w:rsidRPr="006A49FE">
        <w:rPr>
          <w:color w:val="000000"/>
          <w:sz w:val="24"/>
          <w:szCs w:val="24"/>
        </w:rPr>
        <w:t xml:space="preserve">звуков гласными буквами </w:t>
      </w:r>
      <w:r w:rsidRPr="006A49FE">
        <w:rPr>
          <w:i/>
          <w:iCs/>
          <w:color w:val="000000"/>
          <w:sz w:val="24"/>
          <w:szCs w:val="24"/>
        </w:rPr>
        <w:t xml:space="preserve">(е, ё, и, я, ю). </w:t>
      </w:r>
      <w:proofErr w:type="gramStart"/>
      <w:r w:rsidRPr="006A49FE">
        <w:rPr>
          <w:color w:val="000000"/>
          <w:spacing w:val="-5"/>
          <w:sz w:val="24"/>
          <w:szCs w:val="24"/>
        </w:rPr>
        <w:t xml:space="preserve">Дифференциация гласных </w:t>
      </w:r>
      <w:r w:rsidRPr="006A49FE">
        <w:rPr>
          <w:i/>
          <w:iCs/>
          <w:color w:val="212121"/>
          <w:spacing w:val="-5"/>
          <w:sz w:val="24"/>
          <w:szCs w:val="24"/>
        </w:rPr>
        <w:t>(ы</w:t>
      </w:r>
      <w:r w:rsidRPr="006A49FE">
        <w:rPr>
          <w:color w:val="212121"/>
          <w:spacing w:val="-5"/>
          <w:sz w:val="24"/>
          <w:szCs w:val="24"/>
        </w:rPr>
        <w:t xml:space="preserve"> - </w:t>
      </w:r>
      <w:r w:rsidRPr="006A49FE">
        <w:rPr>
          <w:i/>
          <w:iCs/>
          <w:color w:val="000000"/>
          <w:spacing w:val="-5"/>
          <w:sz w:val="24"/>
          <w:szCs w:val="24"/>
        </w:rPr>
        <w:t>и, а</w:t>
      </w:r>
      <w:r w:rsidRPr="006A49FE">
        <w:rPr>
          <w:color w:val="000000"/>
          <w:spacing w:val="-5"/>
          <w:sz w:val="24"/>
          <w:szCs w:val="24"/>
        </w:rPr>
        <w:t xml:space="preserve"> - </w:t>
      </w:r>
      <w:r w:rsidRPr="006A49FE">
        <w:rPr>
          <w:i/>
          <w:iCs/>
          <w:color w:val="212121"/>
          <w:spacing w:val="-5"/>
          <w:sz w:val="24"/>
          <w:szCs w:val="24"/>
        </w:rPr>
        <w:t>я, э</w:t>
      </w:r>
      <w:r w:rsidRPr="006A49FE">
        <w:rPr>
          <w:color w:val="212121"/>
          <w:spacing w:val="-5"/>
          <w:sz w:val="24"/>
          <w:szCs w:val="24"/>
        </w:rPr>
        <w:t xml:space="preserve"> - </w:t>
      </w:r>
      <w:r w:rsidRPr="006A49FE">
        <w:rPr>
          <w:i/>
          <w:iCs/>
          <w:color w:val="212121"/>
          <w:spacing w:val="-5"/>
          <w:sz w:val="24"/>
          <w:szCs w:val="24"/>
        </w:rPr>
        <w:t xml:space="preserve">е, </w:t>
      </w:r>
      <w:r w:rsidRPr="006A49FE">
        <w:rPr>
          <w:b/>
          <w:bCs/>
          <w:i/>
          <w:iCs/>
          <w:color w:val="000000"/>
          <w:spacing w:val="-5"/>
          <w:sz w:val="24"/>
          <w:szCs w:val="24"/>
        </w:rPr>
        <w:t>у</w:t>
      </w:r>
      <w:r w:rsidRPr="006A49FE">
        <w:rPr>
          <w:color w:val="000000"/>
          <w:spacing w:val="-5"/>
          <w:sz w:val="24"/>
          <w:szCs w:val="24"/>
        </w:rPr>
        <w:t xml:space="preserve"> - </w:t>
      </w:r>
      <w:r w:rsidRPr="006A49FE">
        <w:rPr>
          <w:i/>
          <w:iCs/>
          <w:color w:val="000000"/>
          <w:spacing w:val="-5"/>
          <w:sz w:val="24"/>
          <w:szCs w:val="24"/>
        </w:rPr>
        <w:t>ю, о</w:t>
      </w:r>
      <w:r w:rsidRPr="006A49FE">
        <w:rPr>
          <w:color w:val="000000"/>
          <w:spacing w:val="-5"/>
          <w:sz w:val="24"/>
          <w:szCs w:val="24"/>
        </w:rPr>
        <w:t xml:space="preserve"> - </w:t>
      </w:r>
      <w:r w:rsidRPr="006A49FE">
        <w:rPr>
          <w:i/>
          <w:iCs/>
          <w:color w:val="000000"/>
          <w:spacing w:val="-5"/>
          <w:sz w:val="24"/>
          <w:szCs w:val="24"/>
        </w:rPr>
        <w:t xml:space="preserve">ё). </w:t>
      </w:r>
      <w:proofErr w:type="gramEnd"/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b/>
          <w:bCs/>
          <w:i/>
          <w:iCs/>
          <w:color w:val="000000"/>
          <w:spacing w:val="2"/>
          <w:sz w:val="24"/>
          <w:szCs w:val="24"/>
        </w:rPr>
      </w:pPr>
      <w:r w:rsidRPr="006A49FE">
        <w:rPr>
          <w:b/>
          <w:i/>
          <w:sz w:val="24"/>
          <w:szCs w:val="24"/>
        </w:rPr>
        <w:t>Согласные звуки и буквы</w:t>
      </w:r>
      <w:r w:rsidRPr="006A49FE">
        <w:rPr>
          <w:b/>
          <w:bCs/>
          <w:i/>
          <w:iCs/>
          <w:color w:val="212121"/>
          <w:spacing w:val="8"/>
          <w:sz w:val="24"/>
          <w:szCs w:val="24"/>
        </w:rPr>
        <w:t xml:space="preserve"> 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b/>
          <w:bCs/>
          <w:color w:val="000000"/>
          <w:spacing w:val="-4"/>
          <w:w w:val="118"/>
          <w:sz w:val="24"/>
          <w:szCs w:val="24"/>
        </w:rPr>
      </w:pPr>
      <w:r w:rsidRPr="006A49FE">
        <w:rPr>
          <w:sz w:val="24"/>
          <w:szCs w:val="24"/>
        </w:rPr>
        <w:t>Обозначение мягкости согласных посредством Ь.</w:t>
      </w:r>
      <w:r w:rsidRPr="006A49FE">
        <w:rPr>
          <w:color w:val="000000"/>
          <w:spacing w:val="1"/>
          <w:sz w:val="24"/>
          <w:szCs w:val="24"/>
        </w:rPr>
        <w:t xml:space="preserve"> Уточнение и сравнение артик</w:t>
      </w:r>
      <w:r w:rsidRPr="006A49FE">
        <w:rPr>
          <w:color w:val="000000"/>
          <w:spacing w:val="1"/>
          <w:sz w:val="24"/>
          <w:szCs w:val="24"/>
        </w:rPr>
        <w:t>у</w:t>
      </w:r>
      <w:r w:rsidRPr="006A49FE">
        <w:rPr>
          <w:color w:val="000000"/>
          <w:spacing w:val="1"/>
          <w:sz w:val="24"/>
          <w:szCs w:val="24"/>
        </w:rPr>
        <w:t>ляции звонких и глухих, твёрдых и мягких со</w:t>
      </w:r>
      <w:r w:rsidRPr="006A49FE">
        <w:rPr>
          <w:color w:val="000000"/>
          <w:spacing w:val="2"/>
          <w:sz w:val="24"/>
          <w:szCs w:val="24"/>
        </w:rPr>
        <w:t xml:space="preserve">гласных звуков и букв. </w:t>
      </w:r>
      <w:r w:rsidRPr="006A49FE">
        <w:rPr>
          <w:color w:val="000000"/>
          <w:spacing w:val="-2"/>
          <w:sz w:val="24"/>
          <w:szCs w:val="24"/>
        </w:rPr>
        <w:t>Дифференциация парных согласных звуков ([з]</w:t>
      </w:r>
      <w:r w:rsidRPr="006A49FE">
        <w:rPr>
          <w:color w:val="212121"/>
          <w:spacing w:val="-2"/>
          <w:sz w:val="24"/>
          <w:szCs w:val="24"/>
        </w:rPr>
        <w:t xml:space="preserve"> - </w:t>
      </w:r>
      <w:r w:rsidRPr="006A49FE">
        <w:rPr>
          <w:b/>
          <w:bCs/>
          <w:color w:val="000000"/>
          <w:spacing w:val="-2"/>
          <w:sz w:val="24"/>
          <w:szCs w:val="24"/>
        </w:rPr>
        <w:t>[с], [ж]</w:t>
      </w:r>
      <w:r w:rsidRPr="006A49FE">
        <w:rPr>
          <w:color w:val="212121"/>
          <w:spacing w:val="-2"/>
          <w:sz w:val="24"/>
          <w:szCs w:val="24"/>
        </w:rPr>
        <w:t xml:space="preserve"> - </w:t>
      </w:r>
      <w:r w:rsidRPr="006A49FE">
        <w:rPr>
          <w:b/>
          <w:bCs/>
          <w:color w:val="000000"/>
          <w:spacing w:val="-4"/>
          <w:w w:val="118"/>
          <w:sz w:val="24"/>
          <w:szCs w:val="24"/>
        </w:rPr>
        <w:t>[ш], [в] - [ф], [б] - [</w:t>
      </w:r>
      <w:proofErr w:type="gramStart"/>
      <w:r w:rsidRPr="006A49FE">
        <w:rPr>
          <w:b/>
          <w:bCs/>
          <w:color w:val="000000"/>
          <w:spacing w:val="-4"/>
          <w:w w:val="118"/>
          <w:sz w:val="24"/>
          <w:szCs w:val="24"/>
        </w:rPr>
        <w:t>п</w:t>
      </w:r>
      <w:proofErr w:type="gramEnd"/>
      <w:r w:rsidRPr="006A49FE">
        <w:rPr>
          <w:b/>
          <w:bCs/>
          <w:color w:val="000000"/>
          <w:spacing w:val="-4"/>
          <w:w w:val="118"/>
          <w:sz w:val="24"/>
          <w:szCs w:val="24"/>
        </w:rPr>
        <w:t>], [д] - [т], [г] - [к]).</w:t>
      </w:r>
      <w:r w:rsidRPr="006A49FE">
        <w:rPr>
          <w:color w:val="000000"/>
          <w:spacing w:val="3"/>
          <w:sz w:val="24"/>
          <w:szCs w:val="24"/>
        </w:rPr>
        <w:t xml:space="preserve"> Уточнение и сравнение артикуляции свистящих, шипя</w:t>
      </w:r>
      <w:r w:rsidRPr="006A49FE">
        <w:rPr>
          <w:color w:val="000000"/>
          <w:spacing w:val="2"/>
          <w:sz w:val="24"/>
          <w:szCs w:val="24"/>
        </w:rPr>
        <w:t>щих, аффрикат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b/>
          <w:bCs/>
          <w:i/>
          <w:iCs/>
          <w:color w:val="000000"/>
          <w:spacing w:val="9"/>
          <w:sz w:val="24"/>
          <w:szCs w:val="24"/>
        </w:rPr>
      </w:pPr>
      <w:proofErr w:type="gramStart"/>
      <w:r w:rsidRPr="006A49FE">
        <w:rPr>
          <w:b/>
          <w:bCs/>
          <w:i/>
          <w:iCs/>
          <w:color w:val="000000"/>
          <w:spacing w:val="2"/>
          <w:sz w:val="24"/>
          <w:szCs w:val="24"/>
        </w:rPr>
        <w:t xml:space="preserve">Буквы, сходные по </w:t>
      </w:r>
      <w:r w:rsidRPr="006A49FE">
        <w:rPr>
          <w:b/>
          <w:bCs/>
          <w:i/>
          <w:iCs/>
          <w:color w:val="212121"/>
          <w:spacing w:val="2"/>
          <w:sz w:val="24"/>
          <w:szCs w:val="24"/>
        </w:rPr>
        <w:t xml:space="preserve">оптическим и кинетическим </w:t>
      </w:r>
      <w:r w:rsidRPr="006A49FE">
        <w:rPr>
          <w:b/>
          <w:bCs/>
          <w:i/>
          <w:iCs/>
          <w:color w:val="000000"/>
          <w:spacing w:val="2"/>
          <w:sz w:val="24"/>
          <w:szCs w:val="24"/>
        </w:rPr>
        <w:t>при</w:t>
      </w:r>
      <w:r w:rsidRPr="006A49FE">
        <w:rPr>
          <w:b/>
          <w:bCs/>
          <w:i/>
          <w:iCs/>
          <w:color w:val="000000"/>
          <w:spacing w:val="9"/>
          <w:sz w:val="24"/>
          <w:szCs w:val="24"/>
        </w:rPr>
        <w:t>знакам)</w:t>
      </w:r>
      <w:proofErr w:type="gramEnd"/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b/>
          <w:bCs/>
          <w:i/>
          <w:iCs/>
          <w:color w:val="000000"/>
          <w:spacing w:val="11"/>
          <w:sz w:val="24"/>
          <w:szCs w:val="24"/>
        </w:rPr>
      </w:pPr>
      <w:r w:rsidRPr="006A49FE">
        <w:rPr>
          <w:color w:val="000000"/>
          <w:sz w:val="24"/>
          <w:szCs w:val="24"/>
        </w:rPr>
        <w:t xml:space="preserve">Уточнение и сравнение артикуляции звуков. Соотнесение </w:t>
      </w:r>
      <w:r w:rsidRPr="006A49FE">
        <w:rPr>
          <w:color w:val="000000"/>
          <w:spacing w:val="1"/>
          <w:sz w:val="24"/>
          <w:szCs w:val="24"/>
        </w:rPr>
        <w:t>звуков с буквами, си</w:t>
      </w:r>
      <w:r w:rsidRPr="006A49FE">
        <w:rPr>
          <w:color w:val="000000"/>
          <w:spacing w:val="1"/>
          <w:sz w:val="24"/>
          <w:szCs w:val="24"/>
        </w:rPr>
        <w:t>м</w:t>
      </w:r>
      <w:r w:rsidRPr="006A49FE">
        <w:rPr>
          <w:color w:val="000000"/>
          <w:spacing w:val="1"/>
          <w:sz w:val="24"/>
          <w:szCs w:val="24"/>
        </w:rPr>
        <w:t>волами и «опорами» для их обозначения на письме. Различение букв по оптическим и кинетичес</w:t>
      </w:r>
      <w:r w:rsidRPr="006A49FE">
        <w:rPr>
          <w:color w:val="000000"/>
          <w:sz w:val="24"/>
          <w:szCs w:val="24"/>
        </w:rPr>
        <w:t xml:space="preserve">ким признакам. </w:t>
      </w:r>
      <w:r w:rsidRPr="006A49FE">
        <w:rPr>
          <w:color w:val="212121"/>
          <w:sz w:val="24"/>
          <w:szCs w:val="24"/>
        </w:rPr>
        <w:t xml:space="preserve">Дифференциация букв, сходных по </w:t>
      </w:r>
      <w:r w:rsidRPr="006A49FE">
        <w:rPr>
          <w:color w:val="000000"/>
          <w:sz w:val="24"/>
          <w:szCs w:val="24"/>
        </w:rPr>
        <w:t>оптичес</w:t>
      </w:r>
      <w:r w:rsidRPr="006A49FE">
        <w:rPr>
          <w:color w:val="000000"/>
          <w:spacing w:val="-4"/>
          <w:sz w:val="24"/>
          <w:szCs w:val="24"/>
        </w:rPr>
        <w:t>ким и кинетич</w:t>
      </w:r>
      <w:r w:rsidRPr="006A49FE">
        <w:rPr>
          <w:color w:val="000000"/>
          <w:spacing w:val="-4"/>
          <w:sz w:val="24"/>
          <w:szCs w:val="24"/>
        </w:rPr>
        <w:t>е</w:t>
      </w:r>
      <w:r w:rsidRPr="006A49FE">
        <w:rPr>
          <w:color w:val="000000"/>
          <w:spacing w:val="-4"/>
          <w:sz w:val="24"/>
          <w:szCs w:val="24"/>
        </w:rPr>
        <w:t xml:space="preserve">ским </w:t>
      </w:r>
      <w:r w:rsidRPr="006A49FE">
        <w:rPr>
          <w:color w:val="212121"/>
          <w:spacing w:val="-4"/>
          <w:sz w:val="24"/>
          <w:szCs w:val="24"/>
        </w:rPr>
        <w:t xml:space="preserve">признакам </w:t>
      </w:r>
      <w:r w:rsidRPr="006A49FE">
        <w:rPr>
          <w:i/>
          <w:iCs/>
          <w:color w:val="212121"/>
          <w:spacing w:val="-4"/>
          <w:sz w:val="24"/>
          <w:szCs w:val="24"/>
        </w:rPr>
        <w:t>(б</w:t>
      </w:r>
      <w:r w:rsidRPr="006A49FE">
        <w:rPr>
          <w:color w:val="212121"/>
          <w:spacing w:val="-4"/>
          <w:sz w:val="24"/>
          <w:szCs w:val="24"/>
        </w:rPr>
        <w:t xml:space="preserve"> - </w:t>
      </w:r>
      <w:r w:rsidRPr="006A49FE">
        <w:rPr>
          <w:i/>
          <w:iCs/>
          <w:color w:val="212121"/>
          <w:spacing w:val="-4"/>
          <w:sz w:val="24"/>
          <w:szCs w:val="24"/>
        </w:rPr>
        <w:t>д, а</w:t>
      </w:r>
      <w:r w:rsidRPr="006A49FE">
        <w:rPr>
          <w:color w:val="212121"/>
          <w:spacing w:val="-4"/>
          <w:sz w:val="24"/>
          <w:szCs w:val="24"/>
        </w:rPr>
        <w:t xml:space="preserve"> - </w:t>
      </w:r>
      <w:r w:rsidRPr="006A49FE">
        <w:rPr>
          <w:i/>
          <w:iCs/>
          <w:color w:val="212121"/>
          <w:spacing w:val="-4"/>
          <w:sz w:val="24"/>
          <w:szCs w:val="24"/>
        </w:rPr>
        <w:t>о, и</w:t>
      </w:r>
      <w:r w:rsidRPr="006A49FE">
        <w:rPr>
          <w:color w:val="212121"/>
          <w:spacing w:val="-4"/>
          <w:sz w:val="24"/>
          <w:szCs w:val="24"/>
        </w:rPr>
        <w:t xml:space="preserve"> - </w:t>
      </w:r>
      <w:r w:rsidRPr="006A49FE">
        <w:rPr>
          <w:i/>
          <w:iCs/>
          <w:color w:val="212121"/>
          <w:spacing w:val="-4"/>
          <w:sz w:val="24"/>
          <w:szCs w:val="24"/>
        </w:rPr>
        <w:t xml:space="preserve">у, </w:t>
      </w:r>
      <w:proofErr w:type="gramStart"/>
      <w:r w:rsidRPr="006A49FE">
        <w:rPr>
          <w:i/>
          <w:iCs/>
          <w:color w:val="000000"/>
          <w:spacing w:val="-4"/>
          <w:sz w:val="24"/>
          <w:szCs w:val="24"/>
        </w:rPr>
        <w:t>п</w:t>
      </w:r>
      <w:proofErr w:type="gramEnd"/>
      <w:r w:rsidRPr="006A49FE">
        <w:rPr>
          <w:color w:val="000000"/>
          <w:spacing w:val="-4"/>
          <w:sz w:val="24"/>
          <w:szCs w:val="24"/>
        </w:rPr>
        <w:t xml:space="preserve"> - </w:t>
      </w:r>
      <w:r w:rsidRPr="006A49FE">
        <w:rPr>
          <w:i/>
          <w:iCs/>
          <w:color w:val="000000"/>
          <w:spacing w:val="-4"/>
          <w:sz w:val="24"/>
          <w:szCs w:val="24"/>
        </w:rPr>
        <w:t>т, и</w:t>
      </w:r>
      <w:r w:rsidRPr="006A49FE">
        <w:rPr>
          <w:color w:val="000000"/>
          <w:spacing w:val="-4"/>
          <w:sz w:val="24"/>
          <w:szCs w:val="24"/>
        </w:rPr>
        <w:t xml:space="preserve"> - </w:t>
      </w:r>
      <w:r w:rsidRPr="006A49FE">
        <w:rPr>
          <w:b/>
          <w:bCs/>
          <w:i/>
          <w:iCs/>
          <w:color w:val="000000"/>
          <w:spacing w:val="11"/>
          <w:sz w:val="24"/>
          <w:szCs w:val="24"/>
        </w:rPr>
        <w:t xml:space="preserve">ш, </w:t>
      </w:r>
      <w:r w:rsidRPr="006A49FE">
        <w:rPr>
          <w:i/>
          <w:iCs/>
          <w:color w:val="000000"/>
          <w:spacing w:val="11"/>
          <w:sz w:val="24"/>
          <w:szCs w:val="24"/>
        </w:rPr>
        <w:t>л</w:t>
      </w:r>
      <w:r w:rsidRPr="006A49FE">
        <w:rPr>
          <w:b/>
          <w:bCs/>
          <w:color w:val="000000"/>
          <w:spacing w:val="11"/>
          <w:sz w:val="24"/>
          <w:szCs w:val="24"/>
        </w:rPr>
        <w:t xml:space="preserve"> - </w:t>
      </w:r>
      <w:r w:rsidRPr="006A49FE">
        <w:rPr>
          <w:b/>
          <w:bCs/>
          <w:i/>
          <w:iCs/>
          <w:color w:val="000000"/>
          <w:spacing w:val="11"/>
          <w:sz w:val="24"/>
          <w:szCs w:val="24"/>
        </w:rPr>
        <w:t>м, к</w:t>
      </w:r>
      <w:r w:rsidRPr="006A49FE">
        <w:rPr>
          <w:b/>
          <w:bCs/>
          <w:color w:val="000000"/>
          <w:spacing w:val="11"/>
          <w:sz w:val="24"/>
          <w:szCs w:val="24"/>
        </w:rPr>
        <w:t xml:space="preserve"> - </w:t>
      </w:r>
      <w:r w:rsidRPr="006A49FE">
        <w:rPr>
          <w:b/>
          <w:bCs/>
          <w:i/>
          <w:iCs/>
          <w:color w:val="000000"/>
          <w:spacing w:val="11"/>
          <w:sz w:val="24"/>
          <w:szCs w:val="24"/>
        </w:rPr>
        <w:t>н, н</w:t>
      </w:r>
      <w:r w:rsidRPr="006A49FE">
        <w:rPr>
          <w:b/>
          <w:bCs/>
          <w:color w:val="212121"/>
          <w:spacing w:val="11"/>
          <w:sz w:val="24"/>
          <w:szCs w:val="24"/>
        </w:rPr>
        <w:t xml:space="preserve"> - </w:t>
      </w:r>
      <w:r w:rsidRPr="006A49FE">
        <w:rPr>
          <w:b/>
          <w:bCs/>
          <w:i/>
          <w:iCs/>
          <w:color w:val="000000"/>
          <w:spacing w:val="11"/>
          <w:sz w:val="24"/>
          <w:szCs w:val="24"/>
        </w:rPr>
        <w:t>п).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b/>
          <w:bCs/>
          <w:i/>
          <w:color w:val="000000"/>
          <w:spacing w:val="-4"/>
          <w:sz w:val="24"/>
          <w:szCs w:val="24"/>
        </w:rPr>
      </w:pPr>
      <w:r w:rsidRPr="006A49FE">
        <w:rPr>
          <w:b/>
          <w:bCs/>
          <w:i/>
          <w:color w:val="000000"/>
          <w:spacing w:val="-4"/>
          <w:sz w:val="24"/>
          <w:szCs w:val="24"/>
        </w:rPr>
        <w:t xml:space="preserve">Части речи 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b/>
          <w:bCs/>
          <w:i/>
          <w:color w:val="000000"/>
          <w:spacing w:val="-4"/>
          <w:sz w:val="24"/>
          <w:szCs w:val="24"/>
        </w:rPr>
      </w:pPr>
      <w:r w:rsidRPr="006A49FE">
        <w:rPr>
          <w:sz w:val="24"/>
          <w:szCs w:val="24"/>
        </w:rPr>
        <w:t>Слова, обозначающие предмет, признак предмета и действие предмета.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b/>
          <w:bCs/>
          <w:i/>
          <w:color w:val="000000"/>
          <w:spacing w:val="-4"/>
          <w:sz w:val="24"/>
          <w:szCs w:val="24"/>
        </w:rPr>
      </w:pPr>
      <w:r w:rsidRPr="006A49FE">
        <w:rPr>
          <w:b/>
          <w:bCs/>
          <w:i/>
          <w:color w:val="000000"/>
          <w:spacing w:val="-4"/>
          <w:sz w:val="24"/>
          <w:szCs w:val="24"/>
        </w:rPr>
        <w:t xml:space="preserve">Проверочная работа 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color w:val="000000"/>
          <w:sz w:val="24"/>
          <w:szCs w:val="24"/>
        </w:rPr>
      </w:pPr>
      <w:r w:rsidRPr="006A49FE">
        <w:rPr>
          <w:color w:val="000000"/>
          <w:sz w:val="24"/>
          <w:szCs w:val="24"/>
        </w:rPr>
        <w:t>Итоговый контроль проводится в форме диктанта и списывания.</w:t>
      </w:r>
    </w:p>
    <w:p w:rsidR="009A55CF" w:rsidRPr="006A49FE" w:rsidRDefault="009A55CF" w:rsidP="00816C0E">
      <w:pPr>
        <w:spacing w:line="240" w:lineRule="auto"/>
        <w:rPr>
          <w:b/>
          <w:bCs/>
          <w:color w:val="000000"/>
          <w:sz w:val="24"/>
          <w:szCs w:val="24"/>
        </w:rPr>
      </w:pPr>
      <w:r w:rsidRPr="006A49FE">
        <w:rPr>
          <w:b/>
          <w:bCs/>
          <w:color w:val="000000"/>
          <w:sz w:val="24"/>
          <w:szCs w:val="24"/>
        </w:rPr>
        <w:t>Содержание программы по коррекции недостатков письменной речи, обусло</w:t>
      </w:r>
      <w:r w:rsidRPr="006A49FE">
        <w:rPr>
          <w:b/>
          <w:bCs/>
          <w:color w:val="000000"/>
          <w:sz w:val="24"/>
          <w:szCs w:val="24"/>
        </w:rPr>
        <w:t>в</w:t>
      </w:r>
      <w:r w:rsidRPr="006A49FE">
        <w:rPr>
          <w:b/>
          <w:bCs/>
          <w:color w:val="000000"/>
          <w:sz w:val="24"/>
          <w:szCs w:val="24"/>
        </w:rPr>
        <w:t xml:space="preserve">ленных ФФНР и ФН </w:t>
      </w:r>
    </w:p>
    <w:p w:rsidR="009A55CF" w:rsidRPr="006A49FE" w:rsidRDefault="009A55CF" w:rsidP="00816C0E">
      <w:pPr>
        <w:spacing w:line="240" w:lineRule="auto"/>
        <w:rPr>
          <w:b/>
          <w:bCs/>
          <w:color w:val="000000"/>
          <w:sz w:val="24"/>
          <w:szCs w:val="24"/>
        </w:rPr>
      </w:pPr>
      <w:r w:rsidRPr="006A49FE">
        <w:rPr>
          <w:sz w:val="24"/>
          <w:szCs w:val="24"/>
        </w:rPr>
        <w:t>(для классов, работающих по основной образовательной программе начального о</w:t>
      </w:r>
      <w:r w:rsidRPr="006A49FE">
        <w:rPr>
          <w:sz w:val="24"/>
          <w:szCs w:val="24"/>
        </w:rPr>
        <w:t>б</w:t>
      </w:r>
      <w:r w:rsidRPr="006A49FE">
        <w:rPr>
          <w:sz w:val="24"/>
          <w:szCs w:val="24"/>
        </w:rPr>
        <w:t>щего образования)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Программа рассчитана на 59 часов (2 часа в неделю).</w:t>
      </w:r>
    </w:p>
    <w:p w:rsidR="009A55CF" w:rsidRPr="006A49FE" w:rsidRDefault="009A55CF" w:rsidP="00816C0E">
      <w:pPr>
        <w:spacing w:line="240" w:lineRule="auto"/>
        <w:ind w:firstLine="360"/>
        <w:jc w:val="both"/>
        <w:rPr>
          <w:color w:val="000000"/>
          <w:sz w:val="24"/>
          <w:szCs w:val="24"/>
        </w:rPr>
      </w:pPr>
      <w:r w:rsidRPr="006A49FE">
        <w:rPr>
          <w:color w:val="000000"/>
          <w:sz w:val="24"/>
          <w:szCs w:val="24"/>
        </w:rPr>
        <w:t xml:space="preserve">Основными </w:t>
      </w:r>
      <w:r w:rsidRPr="006A49FE">
        <w:rPr>
          <w:b/>
          <w:color w:val="000000"/>
          <w:sz w:val="24"/>
          <w:szCs w:val="24"/>
        </w:rPr>
        <w:t>задачами</w:t>
      </w:r>
      <w:r w:rsidRPr="006A49FE">
        <w:rPr>
          <w:color w:val="000000"/>
          <w:sz w:val="24"/>
          <w:szCs w:val="24"/>
        </w:rPr>
        <w:t xml:space="preserve"> работы на данном этапе являются:</w:t>
      </w:r>
    </w:p>
    <w:p w:rsidR="009A55CF" w:rsidRPr="006A49FE" w:rsidRDefault="009A55CF" w:rsidP="00816C0E">
      <w:pPr>
        <w:suppressAutoHyphens/>
        <w:spacing w:line="240" w:lineRule="auto"/>
        <w:ind w:left="360"/>
        <w:jc w:val="both"/>
        <w:rPr>
          <w:color w:val="000000"/>
          <w:sz w:val="24"/>
          <w:szCs w:val="24"/>
        </w:rPr>
      </w:pPr>
      <w:r w:rsidRPr="006A49FE">
        <w:rPr>
          <w:i/>
          <w:iCs/>
          <w:color w:val="000000"/>
          <w:sz w:val="24"/>
          <w:szCs w:val="24"/>
        </w:rPr>
        <w:t>–</w:t>
      </w:r>
      <w:r w:rsidRPr="006A49FE">
        <w:rPr>
          <w:color w:val="000000"/>
          <w:sz w:val="24"/>
          <w:szCs w:val="24"/>
        </w:rPr>
        <w:t>формирование полноценного звукобуквенного анализа с установлением соотношения между буквами и звуками в слове;</w:t>
      </w:r>
    </w:p>
    <w:p w:rsidR="009A55CF" w:rsidRPr="006A49FE" w:rsidRDefault="009A55CF" w:rsidP="00816C0E">
      <w:pPr>
        <w:suppressAutoHyphens/>
        <w:spacing w:line="240" w:lineRule="auto"/>
        <w:ind w:left="360"/>
        <w:jc w:val="both"/>
        <w:rPr>
          <w:color w:val="000000"/>
          <w:sz w:val="24"/>
          <w:szCs w:val="24"/>
        </w:rPr>
      </w:pPr>
      <w:r w:rsidRPr="006A49FE">
        <w:rPr>
          <w:i/>
          <w:iCs/>
          <w:color w:val="000000"/>
          <w:sz w:val="24"/>
          <w:szCs w:val="24"/>
        </w:rPr>
        <w:t>–</w:t>
      </w:r>
      <w:r w:rsidRPr="006A49FE">
        <w:rPr>
          <w:color w:val="000000"/>
          <w:sz w:val="24"/>
          <w:szCs w:val="24"/>
        </w:rPr>
        <w:t>дифференциация смешиваемых на письме букв, обозначающих близкие по акустико-артикуляционным свойствам звуки;</w:t>
      </w:r>
    </w:p>
    <w:p w:rsidR="009A55CF" w:rsidRPr="006A49FE" w:rsidRDefault="009A55CF" w:rsidP="00816C0E">
      <w:pPr>
        <w:suppressAutoHyphens/>
        <w:spacing w:line="240" w:lineRule="auto"/>
        <w:ind w:left="360"/>
        <w:jc w:val="both"/>
        <w:rPr>
          <w:color w:val="000000"/>
          <w:sz w:val="24"/>
          <w:szCs w:val="24"/>
        </w:rPr>
      </w:pPr>
      <w:r w:rsidRPr="006A49FE">
        <w:rPr>
          <w:i/>
          <w:iCs/>
          <w:color w:val="000000"/>
          <w:sz w:val="24"/>
          <w:szCs w:val="24"/>
        </w:rPr>
        <w:lastRenderedPageBreak/>
        <w:t>–</w:t>
      </w:r>
      <w:r w:rsidRPr="006A49FE">
        <w:rPr>
          <w:color w:val="000000"/>
          <w:sz w:val="24"/>
          <w:szCs w:val="24"/>
        </w:rPr>
        <w:t>уточнение и обобщение сведений о звукобуквенном составе русского языка;</w:t>
      </w:r>
    </w:p>
    <w:p w:rsidR="009A55CF" w:rsidRPr="006A49FE" w:rsidRDefault="009A55CF" w:rsidP="00816C0E">
      <w:pPr>
        <w:suppressAutoHyphens/>
        <w:spacing w:line="240" w:lineRule="auto"/>
        <w:ind w:left="360"/>
        <w:jc w:val="both"/>
        <w:rPr>
          <w:color w:val="000000"/>
          <w:sz w:val="24"/>
          <w:szCs w:val="24"/>
        </w:rPr>
      </w:pPr>
      <w:r w:rsidRPr="006A49FE">
        <w:rPr>
          <w:i/>
          <w:iCs/>
          <w:color w:val="000000"/>
          <w:sz w:val="24"/>
          <w:szCs w:val="24"/>
        </w:rPr>
        <w:t>–</w:t>
      </w:r>
      <w:r w:rsidRPr="006A49FE">
        <w:rPr>
          <w:color w:val="000000"/>
          <w:sz w:val="24"/>
          <w:szCs w:val="24"/>
        </w:rPr>
        <w:t>обогащение словарного запаса и накопление представлений об окружающем мире.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Поставленные  задачи отражаются в  содержании и реализуются в ходе изучения следующих тем: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b/>
          <w:i/>
          <w:color w:val="000000"/>
          <w:spacing w:val="4"/>
          <w:sz w:val="24"/>
          <w:szCs w:val="24"/>
        </w:rPr>
      </w:pPr>
      <w:r w:rsidRPr="006A49FE">
        <w:rPr>
          <w:b/>
          <w:i/>
          <w:color w:val="000000"/>
          <w:spacing w:val="4"/>
          <w:sz w:val="24"/>
          <w:szCs w:val="24"/>
        </w:rPr>
        <w:t xml:space="preserve">Речь. Предложение. Слово. Звук 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color w:val="000000"/>
          <w:spacing w:val="-2"/>
          <w:sz w:val="24"/>
          <w:szCs w:val="24"/>
        </w:rPr>
      </w:pPr>
      <w:r w:rsidRPr="006A49FE">
        <w:rPr>
          <w:color w:val="000000"/>
          <w:spacing w:val="4"/>
          <w:sz w:val="24"/>
          <w:szCs w:val="24"/>
        </w:rPr>
        <w:t xml:space="preserve">Речь. Членение речи на предложения, предложения на </w:t>
      </w:r>
      <w:r w:rsidRPr="006A49FE">
        <w:rPr>
          <w:color w:val="000000"/>
          <w:sz w:val="24"/>
          <w:szCs w:val="24"/>
        </w:rPr>
        <w:t xml:space="preserve">слова, слова на слоги.  </w:t>
      </w:r>
      <w:r w:rsidRPr="006A49FE">
        <w:rPr>
          <w:sz w:val="24"/>
          <w:szCs w:val="24"/>
        </w:rPr>
        <w:t>Звуки речи, способы их образования.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b/>
          <w:bCs/>
          <w:i/>
          <w:color w:val="000000"/>
          <w:spacing w:val="-4"/>
          <w:sz w:val="24"/>
          <w:szCs w:val="24"/>
        </w:rPr>
      </w:pPr>
      <w:r w:rsidRPr="006A49FE">
        <w:rPr>
          <w:b/>
          <w:bCs/>
          <w:i/>
          <w:color w:val="000000"/>
          <w:spacing w:val="-4"/>
          <w:sz w:val="24"/>
          <w:szCs w:val="24"/>
        </w:rPr>
        <w:t xml:space="preserve">Гласные звуки и буквы 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b/>
          <w:bCs/>
          <w:i/>
          <w:iCs/>
          <w:color w:val="000000"/>
          <w:spacing w:val="2"/>
          <w:sz w:val="24"/>
          <w:szCs w:val="24"/>
        </w:rPr>
      </w:pPr>
      <w:r w:rsidRPr="006A49FE">
        <w:rPr>
          <w:color w:val="000000"/>
          <w:sz w:val="24"/>
          <w:szCs w:val="24"/>
        </w:rPr>
        <w:t xml:space="preserve">Обозначение на письме мягкости </w:t>
      </w:r>
      <w:r w:rsidRPr="006A49FE">
        <w:rPr>
          <w:color w:val="212121"/>
          <w:sz w:val="24"/>
          <w:szCs w:val="24"/>
        </w:rPr>
        <w:t xml:space="preserve">согласных </w:t>
      </w:r>
      <w:r w:rsidRPr="006A49FE">
        <w:rPr>
          <w:color w:val="000000"/>
          <w:sz w:val="24"/>
          <w:szCs w:val="24"/>
        </w:rPr>
        <w:t xml:space="preserve">звуков гласными буквами </w:t>
      </w:r>
      <w:r w:rsidRPr="006A49FE">
        <w:rPr>
          <w:i/>
          <w:iCs/>
          <w:color w:val="000000"/>
          <w:sz w:val="24"/>
          <w:szCs w:val="24"/>
        </w:rPr>
        <w:t xml:space="preserve">(е, ё, и, я, ю). </w:t>
      </w:r>
      <w:proofErr w:type="gramStart"/>
      <w:r w:rsidRPr="006A49FE">
        <w:rPr>
          <w:color w:val="000000"/>
          <w:spacing w:val="-5"/>
          <w:sz w:val="24"/>
          <w:szCs w:val="24"/>
        </w:rPr>
        <w:t xml:space="preserve">Дифференциация гласных </w:t>
      </w:r>
      <w:r w:rsidRPr="006A49FE">
        <w:rPr>
          <w:i/>
          <w:iCs/>
          <w:color w:val="212121"/>
          <w:spacing w:val="-5"/>
          <w:sz w:val="24"/>
          <w:szCs w:val="24"/>
        </w:rPr>
        <w:t>(ы</w:t>
      </w:r>
      <w:r w:rsidRPr="006A49FE">
        <w:rPr>
          <w:color w:val="212121"/>
          <w:spacing w:val="-5"/>
          <w:sz w:val="24"/>
          <w:szCs w:val="24"/>
        </w:rPr>
        <w:t xml:space="preserve"> - </w:t>
      </w:r>
      <w:r w:rsidRPr="006A49FE">
        <w:rPr>
          <w:i/>
          <w:iCs/>
          <w:color w:val="000000"/>
          <w:spacing w:val="-5"/>
          <w:sz w:val="24"/>
          <w:szCs w:val="24"/>
        </w:rPr>
        <w:t>и, а</w:t>
      </w:r>
      <w:r w:rsidRPr="006A49FE">
        <w:rPr>
          <w:color w:val="000000"/>
          <w:spacing w:val="-5"/>
          <w:sz w:val="24"/>
          <w:szCs w:val="24"/>
        </w:rPr>
        <w:t xml:space="preserve"> - </w:t>
      </w:r>
      <w:r w:rsidRPr="006A49FE">
        <w:rPr>
          <w:i/>
          <w:iCs/>
          <w:color w:val="212121"/>
          <w:spacing w:val="-5"/>
          <w:sz w:val="24"/>
          <w:szCs w:val="24"/>
        </w:rPr>
        <w:t>я, э</w:t>
      </w:r>
      <w:r w:rsidRPr="006A49FE">
        <w:rPr>
          <w:color w:val="212121"/>
          <w:spacing w:val="-5"/>
          <w:sz w:val="24"/>
          <w:szCs w:val="24"/>
        </w:rPr>
        <w:t xml:space="preserve"> - </w:t>
      </w:r>
      <w:r w:rsidRPr="006A49FE">
        <w:rPr>
          <w:i/>
          <w:iCs/>
          <w:color w:val="212121"/>
          <w:spacing w:val="-5"/>
          <w:sz w:val="24"/>
          <w:szCs w:val="24"/>
        </w:rPr>
        <w:t xml:space="preserve">е, </w:t>
      </w:r>
      <w:r w:rsidRPr="006A49FE">
        <w:rPr>
          <w:b/>
          <w:bCs/>
          <w:i/>
          <w:iCs/>
          <w:color w:val="000000"/>
          <w:spacing w:val="-5"/>
          <w:sz w:val="24"/>
          <w:szCs w:val="24"/>
        </w:rPr>
        <w:t>у</w:t>
      </w:r>
      <w:r w:rsidRPr="006A49FE">
        <w:rPr>
          <w:color w:val="000000"/>
          <w:spacing w:val="-5"/>
          <w:sz w:val="24"/>
          <w:szCs w:val="24"/>
        </w:rPr>
        <w:t xml:space="preserve"> - </w:t>
      </w:r>
      <w:r w:rsidRPr="006A49FE">
        <w:rPr>
          <w:i/>
          <w:iCs/>
          <w:color w:val="000000"/>
          <w:spacing w:val="-5"/>
          <w:sz w:val="24"/>
          <w:szCs w:val="24"/>
        </w:rPr>
        <w:t>ю, о</w:t>
      </w:r>
      <w:r w:rsidRPr="006A49FE">
        <w:rPr>
          <w:color w:val="000000"/>
          <w:spacing w:val="-5"/>
          <w:sz w:val="24"/>
          <w:szCs w:val="24"/>
        </w:rPr>
        <w:t xml:space="preserve"> - </w:t>
      </w:r>
      <w:r w:rsidRPr="006A49FE">
        <w:rPr>
          <w:i/>
          <w:iCs/>
          <w:color w:val="000000"/>
          <w:spacing w:val="-5"/>
          <w:sz w:val="24"/>
          <w:szCs w:val="24"/>
        </w:rPr>
        <w:t xml:space="preserve">ё). </w:t>
      </w:r>
      <w:proofErr w:type="gramEnd"/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b/>
          <w:bCs/>
          <w:i/>
          <w:iCs/>
          <w:color w:val="000000"/>
          <w:spacing w:val="2"/>
          <w:sz w:val="24"/>
          <w:szCs w:val="24"/>
        </w:rPr>
      </w:pPr>
      <w:r w:rsidRPr="006A49FE">
        <w:rPr>
          <w:b/>
          <w:i/>
          <w:sz w:val="24"/>
          <w:szCs w:val="24"/>
        </w:rPr>
        <w:t>Согласные звуки и буквы</w:t>
      </w:r>
      <w:r w:rsidRPr="006A49FE">
        <w:rPr>
          <w:b/>
          <w:bCs/>
          <w:i/>
          <w:iCs/>
          <w:color w:val="212121"/>
          <w:spacing w:val="8"/>
          <w:sz w:val="24"/>
          <w:szCs w:val="24"/>
        </w:rPr>
        <w:t xml:space="preserve"> 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b/>
          <w:bCs/>
          <w:color w:val="000000"/>
          <w:spacing w:val="-4"/>
          <w:w w:val="118"/>
          <w:sz w:val="24"/>
          <w:szCs w:val="24"/>
        </w:rPr>
      </w:pPr>
      <w:r w:rsidRPr="006A49FE">
        <w:rPr>
          <w:sz w:val="24"/>
          <w:szCs w:val="24"/>
        </w:rPr>
        <w:t>Обозначение мягкости согласных посредством Ь.</w:t>
      </w:r>
      <w:r w:rsidRPr="006A49FE">
        <w:rPr>
          <w:color w:val="000000"/>
          <w:spacing w:val="1"/>
          <w:sz w:val="24"/>
          <w:szCs w:val="24"/>
        </w:rPr>
        <w:t xml:space="preserve"> Уточнение и сравнение артик</w:t>
      </w:r>
      <w:r w:rsidRPr="006A49FE">
        <w:rPr>
          <w:color w:val="000000"/>
          <w:spacing w:val="1"/>
          <w:sz w:val="24"/>
          <w:szCs w:val="24"/>
        </w:rPr>
        <w:t>у</w:t>
      </w:r>
      <w:r w:rsidRPr="006A49FE">
        <w:rPr>
          <w:color w:val="000000"/>
          <w:spacing w:val="1"/>
          <w:sz w:val="24"/>
          <w:szCs w:val="24"/>
        </w:rPr>
        <w:t>ляции звонких и глухих, твёрдых и мягких со</w:t>
      </w:r>
      <w:r w:rsidRPr="006A49FE">
        <w:rPr>
          <w:color w:val="000000"/>
          <w:spacing w:val="2"/>
          <w:sz w:val="24"/>
          <w:szCs w:val="24"/>
        </w:rPr>
        <w:t xml:space="preserve">гласных звуков и букв. </w:t>
      </w:r>
      <w:r w:rsidRPr="006A49FE">
        <w:rPr>
          <w:color w:val="000000"/>
          <w:spacing w:val="-2"/>
          <w:sz w:val="24"/>
          <w:szCs w:val="24"/>
        </w:rPr>
        <w:t>Дифференциация парных согласных звуков ([з]</w:t>
      </w:r>
      <w:r w:rsidRPr="006A49FE">
        <w:rPr>
          <w:color w:val="212121"/>
          <w:spacing w:val="-2"/>
          <w:sz w:val="24"/>
          <w:szCs w:val="24"/>
        </w:rPr>
        <w:t xml:space="preserve"> - </w:t>
      </w:r>
      <w:r w:rsidRPr="006A49FE">
        <w:rPr>
          <w:b/>
          <w:bCs/>
          <w:color w:val="000000"/>
          <w:spacing w:val="-2"/>
          <w:sz w:val="24"/>
          <w:szCs w:val="24"/>
        </w:rPr>
        <w:t>[с], [ж]</w:t>
      </w:r>
      <w:r w:rsidRPr="006A49FE">
        <w:rPr>
          <w:color w:val="212121"/>
          <w:spacing w:val="-2"/>
          <w:sz w:val="24"/>
          <w:szCs w:val="24"/>
        </w:rPr>
        <w:t xml:space="preserve"> - </w:t>
      </w:r>
      <w:r w:rsidRPr="006A49FE">
        <w:rPr>
          <w:b/>
          <w:bCs/>
          <w:color w:val="000000"/>
          <w:spacing w:val="-4"/>
          <w:w w:val="118"/>
          <w:sz w:val="24"/>
          <w:szCs w:val="24"/>
        </w:rPr>
        <w:t>[ш], [в] - [ф], [б] - [</w:t>
      </w:r>
      <w:proofErr w:type="gramStart"/>
      <w:r w:rsidRPr="006A49FE">
        <w:rPr>
          <w:b/>
          <w:bCs/>
          <w:color w:val="000000"/>
          <w:spacing w:val="-4"/>
          <w:w w:val="118"/>
          <w:sz w:val="24"/>
          <w:szCs w:val="24"/>
        </w:rPr>
        <w:t>п</w:t>
      </w:r>
      <w:proofErr w:type="gramEnd"/>
      <w:r w:rsidRPr="006A49FE">
        <w:rPr>
          <w:b/>
          <w:bCs/>
          <w:color w:val="000000"/>
          <w:spacing w:val="-4"/>
          <w:w w:val="118"/>
          <w:sz w:val="24"/>
          <w:szCs w:val="24"/>
        </w:rPr>
        <w:t>], [д] - [т], [г] - [к]).</w:t>
      </w:r>
      <w:r w:rsidRPr="006A49FE">
        <w:rPr>
          <w:color w:val="000000"/>
          <w:spacing w:val="3"/>
          <w:sz w:val="24"/>
          <w:szCs w:val="24"/>
        </w:rPr>
        <w:t xml:space="preserve"> Уточнение и сравнение артикуляции свистящих, шипя</w:t>
      </w:r>
      <w:r w:rsidRPr="006A49FE">
        <w:rPr>
          <w:color w:val="000000"/>
          <w:spacing w:val="2"/>
          <w:sz w:val="24"/>
          <w:szCs w:val="24"/>
        </w:rPr>
        <w:t>щих, аффрикат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b/>
          <w:bCs/>
          <w:i/>
          <w:iCs/>
          <w:color w:val="000000"/>
          <w:spacing w:val="9"/>
          <w:sz w:val="24"/>
          <w:szCs w:val="24"/>
        </w:rPr>
      </w:pPr>
      <w:r w:rsidRPr="006A49FE">
        <w:rPr>
          <w:b/>
          <w:bCs/>
          <w:i/>
          <w:iCs/>
          <w:color w:val="000000"/>
          <w:spacing w:val="2"/>
          <w:sz w:val="24"/>
          <w:szCs w:val="24"/>
        </w:rPr>
        <w:t xml:space="preserve">Буквы, сходные по </w:t>
      </w:r>
      <w:r w:rsidRPr="006A49FE">
        <w:rPr>
          <w:b/>
          <w:bCs/>
          <w:i/>
          <w:iCs/>
          <w:color w:val="212121"/>
          <w:spacing w:val="2"/>
          <w:sz w:val="24"/>
          <w:szCs w:val="24"/>
        </w:rPr>
        <w:t xml:space="preserve">оптическим и кинетическим </w:t>
      </w:r>
      <w:r w:rsidRPr="006A49FE">
        <w:rPr>
          <w:b/>
          <w:bCs/>
          <w:i/>
          <w:iCs/>
          <w:color w:val="000000"/>
          <w:spacing w:val="2"/>
          <w:sz w:val="24"/>
          <w:szCs w:val="24"/>
        </w:rPr>
        <w:t>при</w:t>
      </w:r>
      <w:r w:rsidRPr="006A49FE">
        <w:rPr>
          <w:b/>
          <w:bCs/>
          <w:i/>
          <w:iCs/>
          <w:color w:val="000000"/>
          <w:spacing w:val="9"/>
          <w:sz w:val="24"/>
          <w:szCs w:val="24"/>
        </w:rPr>
        <w:t>знакам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b/>
          <w:bCs/>
          <w:i/>
          <w:iCs/>
          <w:color w:val="000000"/>
          <w:spacing w:val="11"/>
          <w:sz w:val="24"/>
          <w:szCs w:val="24"/>
        </w:rPr>
      </w:pPr>
      <w:r w:rsidRPr="006A49FE">
        <w:rPr>
          <w:color w:val="000000"/>
          <w:sz w:val="24"/>
          <w:szCs w:val="24"/>
        </w:rPr>
        <w:t xml:space="preserve">Уточнение и сравнение артикуляции звуков. Соотнесение </w:t>
      </w:r>
      <w:r w:rsidRPr="006A49FE">
        <w:rPr>
          <w:color w:val="000000"/>
          <w:spacing w:val="1"/>
          <w:sz w:val="24"/>
          <w:szCs w:val="24"/>
        </w:rPr>
        <w:t>звуков с буквами, си</w:t>
      </w:r>
      <w:r w:rsidRPr="006A49FE">
        <w:rPr>
          <w:color w:val="000000"/>
          <w:spacing w:val="1"/>
          <w:sz w:val="24"/>
          <w:szCs w:val="24"/>
        </w:rPr>
        <w:t>м</w:t>
      </w:r>
      <w:r w:rsidRPr="006A49FE">
        <w:rPr>
          <w:color w:val="000000"/>
          <w:spacing w:val="1"/>
          <w:sz w:val="24"/>
          <w:szCs w:val="24"/>
        </w:rPr>
        <w:t>волами и «опорами» для их обозначения на письме. Различение букв по оптическим и кинетичес</w:t>
      </w:r>
      <w:r w:rsidRPr="006A49FE">
        <w:rPr>
          <w:color w:val="000000"/>
          <w:sz w:val="24"/>
          <w:szCs w:val="24"/>
        </w:rPr>
        <w:t xml:space="preserve">ким признакам. </w:t>
      </w:r>
      <w:r w:rsidRPr="006A49FE">
        <w:rPr>
          <w:color w:val="212121"/>
          <w:sz w:val="24"/>
          <w:szCs w:val="24"/>
        </w:rPr>
        <w:t xml:space="preserve">Дифференциация букв, сходных по </w:t>
      </w:r>
      <w:r w:rsidRPr="006A49FE">
        <w:rPr>
          <w:color w:val="000000"/>
          <w:sz w:val="24"/>
          <w:szCs w:val="24"/>
        </w:rPr>
        <w:t>оптичес</w:t>
      </w:r>
      <w:r w:rsidRPr="006A49FE">
        <w:rPr>
          <w:color w:val="000000"/>
          <w:spacing w:val="-4"/>
          <w:sz w:val="24"/>
          <w:szCs w:val="24"/>
        </w:rPr>
        <w:t>ким и кинетич</w:t>
      </w:r>
      <w:r w:rsidRPr="006A49FE">
        <w:rPr>
          <w:color w:val="000000"/>
          <w:spacing w:val="-4"/>
          <w:sz w:val="24"/>
          <w:szCs w:val="24"/>
        </w:rPr>
        <w:t>е</w:t>
      </w:r>
      <w:r w:rsidRPr="006A49FE">
        <w:rPr>
          <w:color w:val="000000"/>
          <w:spacing w:val="-4"/>
          <w:sz w:val="24"/>
          <w:szCs w:val="24"/>
        </w:rPr>
        <w:t xml:space="preserve">ским </w:t>
      </w:r>
      <w:r w:rsidRPr="006A49FE">
        <w:rPr>
          <w:color w:val="212121"/>
          <w:spacing w:val="-4"/>
          <w:sz w:val="24"/>
          <w:szCs w:val="24"/>
        </w:rPr>
        <w:t xml:space="preserve">признакам </w:t>
      </w:r>
      <w:r w:rsidRPr="006A49FE">
        <w:rPr>
          <w:i/>
          <w:iCs/>
          <w:color w:val="212121"/>
          <w:spacing w:val="-4"/>
          <w:sz w:val="24"/>
          <w:szCs w:val="24"/>
        </w:rPr>
        <w:t>(б</w:t>
      </w:r>
      <w:r w:rsidRPr="006A49FE">
        <w:rPr>
          <w:color w:val="212121"/>
          <w:spacing w:val="-4"/>
          <w:sz w:val="24"/>
          <w:szCs w:val="24"/>
        </w:rPr>
        <w:t xml:space="preserve"> - </w:t>
      </w:r>
      <w:r w:rsidRPr="006A49FE">
        <w:rPr>
          <w:i/>
          <w:iCs/>
          <w:color w:val="212121"/>
          <w:spacing w:val="-4"/>
          <w:sz w:val="24"/>
          <w:szCs w:val="24"/>
        </w:rPr>
        <w:t>д, а</w:t>
      </w:r>
      <w:r w:rsidRPr="006A49FE">
        <w:rPr>
          <w:color w:val="212121"/>
          <w:spacing w:val="-4"/>
          <w:sz w:val="24"/>
          <w:szCs w:val="24"/>
        </w:rPr>
        <w:t xml:space="preserve"> - </w:t>
      </w:r>
      <w:r w:rsidRPr="006A49FE">
        <w:rPr>
          <w:i/>
          <w:iCs/>
          <w:color w:val="212121"/>
          <w:spacing w:val="-4"/>
          <w:sz w:val="24"/>
          <w:szCs w:val="24"/>
        </w:rPr>
        <w:t>о, и</w:t>
      </w:r>
      <w:r w:rsidRPr="006A49FE">
        <w:rPr>
          <w:color w:val="212121"/>
          <w:spacing w:val="-4"/>
          <w:sz w:val="24"/>
          <w:szCs w:val="24"/>
        </w:rPr>
        <w:t xml:space="preserve"> - </w:t>
      </w:r>
      <w:r w:rsidRPr="006A49FE">
        <w:rPr>
          <w:i/>
          <w:iCs/>
          <w:color w:val="212121"/>
          <w:spacing w:val="-4"/>
          <w:sz w:val="24"/>
          <w:szCs w:val="24"/>
        </w:rPr>
        <w:t xml:space="preserve">у, </w:t>
      </w:r>
      <w:proofErr w:type="gramStart"/>
      <w:r w:rsidRPr="006A49FE">
        <w:rPr>
          <w:i/>
          <w:iCs/>
          <w:color w:val="000000"/>
          <w:spacing w:val="-4"/>
          <w:sz w:val="24"/>
          <w:szCs w:val="24"/>
        </w:rPr>
        <w:t>п</w:t>
      </w:r>
      <w:proofErr w:type="gramEnd"/>
      <w:r w:rsidRPr="006A49FE">
        <w:rPr>
          <w:color w:val="000000"/>
          <w:spacing w:val="-4"/>
          <w:sz w:val="24"/>
          <w:szCs w:val="24"/>
        </w:rPr>
        <w:t xml:space="preserve"> - </w:t>
      </w:r>
      <w:r w:rsidRPr="006A49FE">
        <w:rPr>
          <w:i/>
          <w:iCs/>
          <w:color w:val="000000"/>
          <w:spacing w:val="-4"/>
          <w:sz w:val="24"/>
          <w:szCs w:val="24"/>
        </w:rPr>
        <w:t>т, и</w:t>
      </w:r>
      <w:r w:rsidRPr="006A49FE">
        <w:rPr>
          <w:color w:val="000000"/>
          <w:spacing w:val="-4"/>
          <w:sz w:val="24"/>
          <w:szCs w:val="24"/>
        </w:rPr>
        <w:t xml:space="preserve"> - </w:t>
      </w:r>
      <w:r w:rsidRPr="006A49FE">
        <w:rPr>
          <w:b/>
          <w:bCs/>
          <w:i/>
          <w:iCs/>
          <w:color w:val="000000"/>
          <w:spacing w:val="11"/>
          <w:sz w:val="24"/>
          <w:szCs w:val="24"/>
        </w:rPr>
        <w:t xml:space="preserve">ш, </w:t>
      </w:r>
      <w:r w:rsidRPr="006A49FE">
        <w:rPr>
          <w:i/>
          <w:iCs/>
          <w:color w:val="000000"/>
          <w:spacing w:val="11"/>
          <w:sz w:val="24"/>
          <w:szCs w:val="24"/>
        </w:rPr>
        <w:t>л</w:t>
      </w:r>
      <w:r w:rsidRPr="006A49FE">
        <w:rPr>
          <w:b/>
          <w:bCs/>
          <w:color w:val="000000"/>
          <w:spacing w:val="11"/>
          <w:sz w:val="24"/>
          <w:szCs w:val="24"/>
        </w:rPr>
        <w:t xml:space="preserve"> - </w:t>
      </w:r>
      <w:r w:rsidRPr="006A49FE">
        <w:rPr>
          <w:b/>
          <w:bCs/>
          <w:i/>
          <w:iCs/>
          <w:color w:val="000000"/>
          <w:spacing w:val="11"/>
          <w:sz w:val="24"/>
          <w:szCs w:val="24"/>
        </w:rPr>
        <w:t>м, к</w:t>
      </w:r>
      <w:r w:rsidRPr="006A49FE">
        <w:rPr>
          <w:b/>
          <w:bCs/>
          <w:color w:val="000000"/>
          <w:spacing w:val="11"/>
          <w:sz w:val="24"/>
          <w:szCs w:val="24"/>
        </w:rPr>
        <w:t xml:space="preserve"> - </w:t>
      </w:r>
      <w:r w:rsidRPr="006A49FE">
        <w:rPr>
          <w:b/>
          <w:bCs/>
          <w:i/>
          <w:iCs/>
          <w:color w:val="000000"/>
          <w:spacing w:val="11"/>
          <w:sz w:val="24"/>
          <w:szCs w:val="24"/>
        </w:rPr>
        <w:t>н, н</w:t>
      </w:r>
      <w:r w:rsidRPr="006A49FE">
        <w:rPr>
          <w:b/>
          <w:bCs/>
          <w:color w:val="212121"/>
          <w:spacing w:val="11"/>
          <w:sz w:val="24"/>
          <w:szCs w:val="24"/>
        </w:rPr>
        <w:t xml:space="preserve"> - </w:t>
      </w:r>
      <w:r w:rsidRPr="006A49FE">
        <w:rPr>
          <w:b/>
          <w:bCs/>
          <w:i/>
          <w:iCs/>
          <w:color w:val="000000"/>
          <w:spacing w:val="11"/>
          <w:sz w:val="24"/>
          <w:szCs w:val="24"/>
        </w:rPr>
        <w:t>п).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b/>
          <w:bCs/>
          <w:i/>
          <w:color w:val="000000"/>
          <w:spacing w:val="-4"/>
          <w:sz w:val="24"/>
          <w:szCs w:val="24"/>
        </w:rPr>
      </w:pPr>
      <w:r w:rsidRPr="006A49FE">
        <w:rPr>
          <w:b/>
          <w:bCs/>
          <w:i/>
          <w:color w:val="000000"/>
          <w:spacing w:val="-4"/>
          <w:sz w:val="24"/>
          <w:szCs w:val="24"/>
        </w:rPr>
        <w:t xml:space="preserve">Части речи 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b/>
          <w:bCs/>
          <w:i/>
          <w:color w:val="000000"/>
          <w:spacing w:val="-4"/>
          <w:sz w:val="24"/>
          <w:szCs w:val="24"/>
        </w:rPr>
      </w:pPr>
      <w:r w:rsidRPr="006A49FE">
        <w:rPr>
          <w:sz w:val="24"/>
          <w:szCs w:val="24"/>
        </w:rPr>
        <w:t>Слова, обозначающие предмет, признак предмета и действие предмета.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b/>
          <w:bCs/>
          <w:i/>
          <w:color w:val="000000"/>
          <w:spacing w:val="-4"/>
          <w:sz w:val="24"/>
          <w:szCs w:val="24"/>
        </w:rPr>
      </w:pPr>
      <w:r w:rsidRPr="006A49FE">
        <w:rPr>
          <w:b/>
          <w:bCs/>
          <w:i/>
          <w:color w:val="000000"/>
          <w:spacing w:val="-4"/>
          <w:sz w:val="24"/>
          <w:szCs w:val="24"/>
        </w:rPr>
        <w:t>Проверочная работа.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color w:val="000000"/>
          <w:sz w:val="24"/>
          <w:szCs w:val="24"/>
        </w:rPr>
      </w:pPr>
      <w:r w:rsidRPr="006A49FE">
        <w:rPr>
          <w:color w:val="000000"/>
          <w:sz w:val="24"/>
          <w:szCs w:val="24"/>
        </w:rPr>
        <w:t>Итоговый контроль проводится в форме диктанта и списывания.</w:t>
      </w:r>
    </w:p>
    <w:p w:rsidR="009A55CF" w:rsidRPr="006A49FE" w:rsidRDefault="009A55CF" w:rsidP="00816C0E">
      <w:pPr>
        <w:spacing w:line="240" w:lineRule="auto"/>
        <w:ind w:firstLine="709"/>
        <w:rPr>
          <w:b/>
          <w:sz w:val="24"/>
          <w:szCs w:val="24"/>
        </w:rPr>
      </w:pPr>
      <w:r w:rsidRPr="006A49FE">
        <w:rPr>
          <w:b/>
          <w:sz w:val="24"/>
          <w:szCs w:val="24"/>
        </w:rPr>
        <w:t xml:space="preserve">Основные требования к знаниям, умениям и навыкам учащихся </w:t>
      </w:r>
    </w:p>
    <w:p w:rsidR="009A55CF" w:rsidRPr="006A49FE" w:rsidRDefault="009A55CF" w:rsidP="00816C0E">
      <w:pPr>
        <w:spacing w:line="240" w:lineRule="auto"/>
        <w:ind w:firstLine="709"/>
        <w:rPr>
          <w:b/>
          <w:sz w:val="24"/>
          <w:szCs w:val="24"/>
        </w:rPr>
      </w:pPr>
      <w:r w:rsidRPr="006A49FE">
        <w:rPr>
          <w:b/>
          <w:sz w:val="24"/>
          <w:szCs w:val="24"/>
        </w:rPr>
        <w:t>к концу коррекционного периода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Обучающиеся должны </w:t>
      </w:r>
      <w:r w:rsidRPr="006A49FE">
        <w:rPr>
          <w:i/>
          <w:sz w:val="24"/>
          <w:szCs w:val="24"/>
        </w:rPr>
        <w:t>знать</w:t>
      </w:r>
      <w:r w:rsidRPr="006A49FE">
        <w:rPr>
          <w:sz w:val="24"/>
          <w:szCs w:val="24"/>
        </w:rPr>
        <w:t>: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- все звуки и буквы русского языка;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- их основные различия (звуки слышим и произносим, буквы пишем и видим).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Обучающиеся должны  уметь: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- вычленять отдельные звуки в словах, определять их последовательность;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- различать гласные и согласные звуки и буквы, их обозначающие;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- правильно называть мягкие и твёрдые звуки в слове и вне слова;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- знать способы их буквенного обозначения;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- обозначать на письме мягкость согласных звуков гласными буквами и мягким знаком;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- определять место ударения в слове;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- вычленять слова из предложений;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- чётко, без искажений писать строчные и заглавные буквы, их соединения в сл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>гах и словах;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- правильно списывать слова и предложения, написанные печатным и рукопи</w:t>
      </w:r>
      <w:r w:rsidRPr="006A49FE">
        <w:rPr>
          <w:sz w:val="24"/>
          <w:szCs w:val="24"/>
        </w:rPr>
        <w:t>с</w:t>
      </w:r>
      <w:r w:rsidRPr="006A49FE">
        <w:rPr>
          <w:sz w:val="24"/>
          <w:szCs w:val="24"/>
        </w:rPr>
        <w:t>ным шрифтом;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- грамотно (без пропусков, искажений, замен букв) писать под диктовку слова, предложения из 3 – 5 слов, написание которых не расходится с произношением.</w:t>
      </w:r>
    </w:p>
    <w:p w:rsidR="009A55CF" w:rsidRPr="006A49FE" w:rsidRDefault="009A55CF" w:rsidP="00816C0E">
      <w:pPr>
        <w:spacing w:line="240" w:lineRule="auto"/>
        <w:ind w:firstLine="709"/>
        <w:rPr>
          <w:b/>
          <w:sz w:val="24"/>
          <w:szCs w:val="24"/>
        </w:rPr>
      </w:pPr>
      <w:r w:rsidRPr="006A49FE">
        <w:rPr>
          <w:b/>
          <w:sz w:val="24"/>
          <w:szCs w:val="24"/>
        </w:rPr>
        <w:t>Второй этап коррекционно-развивающего обучения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rPr>
          <w:b/>
          <w:bCs/>
          <w:i/>
          <w:color w:val="000000"/>
          <w:spacing w:val="-4"/>
          <w:sz w:val="24"/>
          <w:szCs w:val="24"/>
        </w:rPr>
      </w:pPr>
      <w:r w:rsidRPr="006A49FE">
        <w:rPr>
          <w:b/>
          <w:i/>
          <w:sz w:val="24"/>
          <w:szCs w:val="24"/>
        </w:rPr>
        <w:t>Третий год обучения</w:t>
      </w:r>
    </w:p>
    <w:p w:rsidR="009A55CF" w:rsidRPr="006A49FE" w:rsidRDefault="009A55CF" w:rsidP="00816C0E">
      <w:pPr>
        <w:spacing w:line="240" w:lineRule="auto"/>
        <w:rPr>
          <w:b/>
          <w:bCs/>
          <w:color w:val="000000"/>
          <w:sz w:val="24"/>
          <w:szCs w:val="24"/>
        </w:rPr>
      </w:pPr>
      <w:r w:rsidRPr="006A49FE">
        <w:rPr>
          <w:b/>
          <w:bCs/>
          <w:color w:val="000000"/>
          <w:sz w:val="24"/>
          <w:szCs w:val="24"/>
        </w:rPr>
        <w:t>Содержание программы по коррекции недостатков письменной речи, обусло</w:t>
      </w:r>
      <w:r w:rsidRPr="006A49FE">
        <w:rPr>
          <w:b/>
          <w:bCs/>
          <w:color w:val="000000"/>
          <w:sz w:val="24"/>
          <w:szCs w:val="24"/>
        </w:rPr>
        <w:t>в</w:t>
      </w:r>
      <w:r w:rsidRPr="006A49FE">
        <w:rPr>
          <w:b/>
          <w:bCs/>
          <w:color w:val="000000"/>
          <w:sz w:val="24"/>
          <w:szCs w:val="24"/>
        </w:rPr>
        <w:t xml:space="preserve">ленных НВОНР И ОНР </w:t>
      </w:r>
    </w:p>
    <w:p w:rsidR="009A55CF" w:rsidRPr="006A49FE" w:rsidRDefault="009A55CF" w:rsidP="00816C0E">
      <w:pPr>
        <w:spacing w:line="240" w:lineRule="auto"/>
        <w:ind w:firstLine="709"/>
        <w:rPr>
          <w:sz w:val="24"/>
          <w:szCs w:val="24"/>
        </w:rPr>
      </w:pPr>
      <w:r w:rsidRPr="006A49FE">
        <w:rPr>
          <w:sz w:val="24"/>
          <w:szCs w:val="24"/>
        </w:rPr>
        <w:t>(для классов, работающих по основной образовательной  и адаптированной о</w:t>
      </w:r>
      <w:r w:rsidRPr="006A49FE">
        <w:rPr>
          <w:sz w:val="24"/>
          <w:szCs w:val="24"/>
        </w:rPr>
        <w:t>с</w:t>
      </w:r>
      <w:r w:rsidRPr="006A49FE">
        <w:rPr>
          <w:sz w:val="24"/>
          <w:szCs w:val="24"/>
        </w:rPr>
        <w:t>новной образовательной программам начального общего образования)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6A49FE">
        <w:rPr>
          <w:sz w:val="24"/>
          <w:szCs w:val="24"/>
        </w:rPr>
        <w:lastRenderedPageBreak/>
        <w:t>Второй  этап коррекционно-развивающего обучения продолжается с 16 сентября по 15 мая, что составляет  87 часов (3 часа в неделю).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Основной целью  </w:t>
      </w:r>
      <w:r w:rsidRPr="006A49FE">
        <w:rPr>
          <w:sz w:val="24"/>
          <w:szCs w:val="24"/>
          <w:lang w:val="en-US"/>
        </w:rPr>
        <w:t>II</w:t>
      </w:r>
      <w:r w:rsidRPr="006A49FE">
        <w:rPr>
          <w:sz w:val="24"/>
          <w:szCs w:val="24"/>
        </w:rPr>
        <w:t xml:space="preserve"> этапа является восполнение пробелов в развитии лексическ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>го запаса и грамматического строя речи. Содержание занятий направлено на активную работу по следующим направлениям: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- уточнению значений имеющихся у детей слов и дальнейшему обогащению сл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>варного запаса как путём накопления новых слов, являющихся различными частями р</w:t>
      </w:r>
      <w:r w:rsidRPr="006A49FE">
        <w:rPr>
          <w:sz w:val="24"/>
          <w:szCs w:val="24"/>
        </w:rPr>
        <w:t>е</w:t>
      </w:r>
      <w:r w:rsidRPr="006A49FE">
        <w:rPr>
          <w:sz w:val="24"/>
          <w:szCs w:val="24"/>
        </w:rPr>
        <w:t>чи, так и за счёт развития умения активно пользоваться различными способами словоо</w:t>
      </w:r>
      <w:r w:rsidRPr="006A49FE">
        <w:rPr>
          <w:sz w:val="24"/>
          <w:szCs w:val="24"/>
        </w:rPr>
        <w:t>б</w:t>
      </w:r>
      <w:r w:rsidRPr="006A49FE">
        <w:rPr>
          <w:sz w:val="24"/>
          <w:szCs w:val="24"/>
        </w:rPr>
        <w:t>разования;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- уточнению значений используемых синтаксических конструкций;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- дальнейшему развитию и совершенствованию грамматического оформления связной речи путём овладения учащимися словосочетаниями, связью слов в предлож</w:t>
      </w:r>
      <w:r w:rsidRPr="006A49FE">
        <w:rPr>
          <w:sz w:val="24"/>
          <w:szCs w:val="24"/>
        </w:rPr>
        <w:t>е</w:t>
      </w:r>
      <w:r w:rsidRPr="006A49FE">
        <w:rPr>
          <w:sz w:val="24"/>
          <w:szCs w:val="24"/>
        </w:rPr>
        <w:t>нии, моделями различных синтаксических конструкций.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Логопедические коррекционные программы в специальных (коррекционных) классах </w:t>
      </w:r>
      <w:r w:rsidRPr="006A49FE">
        <w:rPr>
          <w:sz w:val="24"/>
          <w:szCs w:val="24"/>
          <w:lang w:val="en-US"/>
        </w:rPr>
        <w:t>VII</w:t>
      </w:r>
      <w:r w:rsidRPr="006A49FE">
        <w:rPr>
          <w:sz w:val="24"/>
          <w:szCs w:val="24"/>
        </w:rPr>
        <w:t xml:space="preserve"> вида совпадают с программами для учащихся с ОНР.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Поставленные  задачи отражаются в  содержании и реализуются в ходе изучения следующих тем: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b/>
          <w:bCs/>
          <w:i/>
          <w:color w:val="000000"/>
          <w:spacing w:val="-4"/>
          <w:sz w:val="24"/>
          <w:szCs w:val="24"/>
        </w:rPr>
      </w:pPr>
      <w:r w:rsidRPr="006A49FE">
        <w:rPr>
          <w:b/>
          <w:i/>
          <w:sz w:val="24"/>
          <w:szCs w:val="24"/>
        </w:rPr>
        <w:t xml:space="preserve">Морфологический состав слова 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color w:val="000000"/>
          <w:spacing w:val="-6"/>
          <w:sz w:val="24"/>
          <w:szCs w:val="24"/>
        </w:rPr>
      </w:pPr>
      <w:r w:rsidRPr="006A49FE">
        <w:rPr>
          <w:sz w:val="24"/>
          <w:szCs w:val="24"/>
        </w:rPr>
        <w:t xml:space="preserve">- </w:t>
      </w:r>
      <w:r w:rsidRPr="006A49FE">
        <w:rPr>
          <w:color w:val="000000"/>
          <w:spacing w:val="-4"/>
          <w:sz w:val="24"/>
          <w:szCs w:val="24"/>
        </w:rPr>
        <w:t xml:space="preserve">Родственные и однокоренные слова. Корень слова. Сложные </w:t>
      </w:r>
      <w:r w:rsidRPr="006A49FE">
        <w:rPr>
          <w:color w:val="000000"/>
          <w:spacing w:val="-3"/>
          <w:sz w:val="24"/>
          <w:szCs w:val="24"/>
        </w:rPr>
        <w:t xml:space="preserve">слова. Приставка. Суффикс. Наблюдение </w:t>
      </w:r>
      <w:r w:rsidRPr="006A49FE">
        <w:rPr>
          <w:color w:val="212121"/>
          <w:spacing w:val="-3"/>
          <w:sz w:val="24"/>
          <w:szCs w:val="24"/>
        </w:rPr>
        <w:t xml:space="preserve">над </w:t>
      </w:r>
      <w:r w:rsidRPr="006A49FE">
        <w:rPr>
          <w:color w:val="000000"/>
          <w:spacing w:val="-3"/>
          <w:sz w:val="24"/>
          <w:szCs w:val="24"/>
        </w:rPr>
        <w:t xml:space="preserve">значениями приставок и суффиксов в слове. Формирование умений находить </w:t>
      </w:r>
      <w:r w:rsidRPr="006A49FE">
        <w:rPr>
          <w:color w:val="000000"/>
          <w:spacing w:val="-6"/>
          <w:sz w:val="24"/>
          <w:szCs w:val="24"/>
        </w:rPr>
        <w:t>значимые части слова в простых по составу словах. Окончание.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b/>
          <w:i/>
          <w:sz w:val="24"/>
          <w:szCs w:val="24"/>
        </w:rPr>
      </w:pPr>
      <w:r w:rsidRPr="006A49FE">
        <w:rPr>
          <w:b/>
          <w:i/>
          <w:sz w:val="24"/>
          <w:szCs w:val="24"/>
        </w:rPr>
        <w:t xml:space="preserve">Приставки 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Закрепление понятия о предлоге как о целом слове. Соотнесение предлогов и гл</w:t>
      </w:r>
      <w:r w:rsidRPr="006A49FE">
        <w:rPr>
          <w:sz w:val="24"/>
          <w:szCs w:val="24"/>
        </w:rPr>
        <w:t>а</w:t>
      </w:r>
      <w:r w:rsidRPr="006A49FE">
        <w:rPr>
          <w:sz w:val="24"/>
          <w:szCs w:val="24"/>
        </w:rPr>
        <w:t xml:space="preserve">гольных приставок. 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b/>
          <w:i/>
          <w:sz w:val="24"/>
          <w:szCs w:val="24"/>
        </w:rPr>
      </w:pPr>
      <w:r w:rsidRPr="006A49FE">
        <w:rPr>
          <w:b/>
          <w:i/>
          <w:sz w:val="24"/>
          <w:szCs w:val="24"/>
        </w:rPr>
        <w:t xml:space="preserve">Омонимы. Синонимы. Антонимы. Многозначные слова. Фразеологизмы 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b/>
          <w:i/>
          <w:color w:val="000000"/>
          <w:spacing w:val="-6"/>
          <w:sz w:val="24"/>
          <w:szCs w:val="24"/>
        </w:rPr>
      </w:pPr>
      <w:r w:rsidRPr="006A49FE">
        <w:rPr>
          <w:sz w:val="24"/>
          <w:szCs w:val="24"/>
        </w:rPr>
        <w:t>Практическое овладение учащимися подбором антонимов, синонимов, мног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>значностью слов.  Переносное значение фразеологизмов.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b/>
          <w:bCs/>
          <w:i/>
          <w:color w:val="000000"/>
          <w:spacing w:val="-4"/>
          <w:sz w:val="24"/>
          <w:szCs w:val="24"/>
        </w:rPr>
      </w:pPr>
      <w:r w:rsidRPr="006A49FE">
        <w:rPr>
          <w:b/>
          <w:bCs/>
          <w:i/>
          <w:color w:val="000000"/>
          <w:spacing w:val="-4"/>
          <w:sz w:val="24"/>
          <w:szCs w:val="24"/>
        </w:rPr>
        <w:t xml:space="preserve">Согласование 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color w:val="000000"/>
          <w:spacing w:val="-2"/>
          <w:sz w:val="24"/>
          <w:szCs w:val="24"/>
        </w:rPr>
      </w:pPr>
      <w:r w:rsidRPr="006A49FE">
        <w:rPr>
          <w:color w:val="000000"/>
          <w:spacing w:val="-3"/>
          <w:sz w:val="24"/>
          <w:szCs w:val="24"/>
        </w:rPr>
        <w:t>Число имен существительных (единственное, множественное), изменение имен с</w:t>
      </w:r>
      <w:r w:rsidRPr="006A49FE">
        <w:rPr>
          <w:color w:val="000000"/>
          <w:spacing w:val="-3"/>
          <w:sz w:val="24"/>
          <w:szCs w:val="24"/>
        </w:rPr>
        <w:t>у</w:t>
      </w:r>
      <w:r w:rsidRPr="006A49FE">
        <w:rPr>
          <w:color w:val="000000"/>
          <w:spacing w:val="-3"/>
          <w:sz w:val="24"/>
          <w:szCs w:val="24"/>
        </w:rPr>
        <w:t xml:space="preserve">ществительных по числам. Изменение </w:t>
      </w:r>
      <w:r w:rsidRPr="006A49FE">
        <w:rPr>
          <w:color w:val="000000"/>
          <w:spacing w:val="-5"/>
          <w:sz w:val="24"/>
          <w:szCs w:val="24"/>
        </w:rPr>
        <w:t>имен прилагательных в единственном числе по родам при соче</w:t>
      </w:r>
      <w:r w:rsidRPr="006A49FE">
        <w:rPr>
          <w:color w:val="000000"/>
          <w:spacing w:val="-3"/>
          <w:sz w:val="24"/>
          <w:szCs w:val="24"/>
        </w:rPr>
        <w:t>тании с именем существительным. Согласование имен суще</w:t>
      </w:r>
      <w:r w:rsidRPr="006A49FE">
        <w:rPr>
          <w:color w:val="000000"/>
          <w:spacing w:val="-4"/>
          <w:sz w:val="24"/>
          <w:szCs w:val="24"/>
        </w:rPr>
        <w:t>ствительных с именем прилагательным в числе, роде. Согласо</w:t>
      </w:r>
      <w:r w:rsidRPr="006A49FE">
        <w:rPr>
          <w:color w:val="000000"/>
          <w:spacing w:val="-2"/>
          <w:sz w:val="24"/>
          <w:szCs w:val="24"/>
        </w:rPr>
        <w:t>вание глагола с существительным в числе, роде и во времени.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b/>
          <w:i/>
          <w:color w:val="000000"/>
          <w:spacing w:val="1"/>
          <w:sz w:val="24"/>
          <w:szCs w:val="24"/>
        </w:rPr>
      </w:pPr>
      <w:r w:rsidRPr="006A49FE">
        <w:rPr>
          <w:b/>
          <w:i/>
          <w:color w:val="000000"/>
          <w:spacing w:val="1"/>
          <w:sz w:val="24"/>
          <w:szCs w:val="24"/>
        </w:rPr>
        <w:t xml:space="preserve">Проверочная работа 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color w:val="000000"/>
          <w:sz w:val="24"/>
          <w:szCs w:val="24"/>
        </w:rPr>
      </w:pPr>
      <w:r w:rsidRPr="006A49FE">
        <w:rPr>
          <w:color w:val="000000"/>
          <w:sz w:val="24"/>
          <w:szCs w:val="24"/>
        </w:rPr>
        <w:t>Итоговый контроль проводится в форме диктанта и списывания.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b/>
          <w:color w:val="000000"/>
          <w:spacing w:val="3"/>
          <w:sz w:val="24"/>
          <w:szCs w:val="24"/>
        </w:rPr>
      </w:pPr>
      <w:r w:rsidRPr="006A49FE">
        <w:rPr>
          <w:b/>
          <w:color w:val="000000"/>
          <w:spacing w:val="3"/>
          <w:sz w:val="24"/>
          <w:szCs w:val="24"/>
        </w:rPr>
        <w:t xml:space="preserve">По истечении 2 </w:t>
      </w:r>
      <w:r w:rsidRPr="006A49FE">
        <w:rPr>
          <w:b/>
          <w:i/>
          <w:iCs/>
          <w:color w:val="000000"/>
          <w:spacing w:val="3"/>
          <w:sz w:val="24"/>
          <w:szCs w:val="24"/>
        </w:rPr>
        <w:t xml:space="preserve">этапа </w:t>
      </w:r>
      <w:r w:rsidRPr="006A49FE">
        <w:rPr>
          <w:b/>
          <w:color w:val="000000"/>
          <w:spacing w:val="3"/>
          <w:sz w:val="24"/>
          <w:szCs w:val="24"/>
        </w:rPr>
        <w:t>коррекционно-развивающего обучения учащиеся должны: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color w:val="000000"/>
          <w:spacing w:val="-1"/>
          <w:sz w:val="24"/>
          <w:szCs w:val="24"/>
        </w:rPr>
      </w:pPr>
      <w:r w:rsidRPr="006A49FE">
        <w:rPr>
          <w:sz w:val="24"/>
          <w:szCs w:val="24"/>
        </w:rPr>
        <w:t xml:space="preserve">- </w:t>
      </w:r>
      <w:r w:rsidRPr="006A49FE">
        <w:rPr>
          <w:color w:val="000000"/>
          <w:spacing w:val="-5"/>
          <w:sz w:val="24"/>
          <w:szCs w:val="24"/>
        </w:rPr>
        <w:t>ориентироваться в морфологическом составе слова, т.е. определять, с помощью к</w:t>
      </w:r>
      <w:r w:rsidRPr="006A49FE">
        <w:rPr>
          <w:color w:val="000000"/>
          <w:spacing w:val="-5"/>
          <w:sz w:val="24"/>
          <w:szCs w:val="24"/>
        </w:rPr>
        <w:t>а</w:t>
      </w:r>
      <w:r w:rsidRPr="006A49FE">
        <w:rPr>
          <w:color w:val="000000"/>
          <w:spacing w:val="-5"/>
          <w:sz w:val="24"/>
          <w:szCs w:val="24"/>
        </w:rPr>
        <w:t xml:space="preserve">ких частей слова, стоящих перед общей частью или после общей части родственных слов, образуются </w:t>
      </w:r>
      <w:r w:rsidRPr="006A49FE">
        <w:rPr>
          <w:color w:val="000000"/>
          <w:spacing w:val="-1"/>
          <w:sz w:val="24"/>
          <w:szCs w:val="24"/>
        </w:rPr>
        <w:t>новые слова и как изменяются при этом их значения;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color w:val="000000"/>
          <w:spacing w:val="-11"/>
          <w:sz w:val="24"/>
          <w:szCs w:val="24"/>
        </w:rPr>
      </w:pPr>
      <w:r w:rsidRPr="006A49FE">
        <w:rPr>
          <w:sz w:val="24"/>
          <w:szCs w:val="24"/>
        </w:rPr>
        <w:t xml:space="preserve">- </w:t>
      </w:r>
      <w:r w:rsidRPr="006A49FE">
        <w:rPr>
          <w:color w:val="000000"/>
          <w:spacing w:val="-11"/>
          <w:sz w:val="24"/>
          <w:szCs w:val="24"/>
        </w:rPr>
        <w:t>активно пользоваться различными способами словообразования;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color w:val="000000"/>
          <w:spacing w:val="1"/>
          <w:sz w:val="24"/>
          <w:szCs w:val="24"/>
        </w:rPr>
      </w:pPr>
      <w:r w:rsidRPr="006A49FE">
        <w:rPr>
          <w:sz w:val="24"/>
          <w:szCs w:val="24"/>
        </w:rPr>
        <w:t xml:space="preserve">- </w:t>
      </w:r>
      <w:r w:rsidRPr="006A49FE">
        <w:rPr>
          <w:color w:val="000000"/>
          <w:spacing w:val="1"/>
          <w:sz w:val="24"/>
          <w:szCs w:val="24"/>
        </w:rPr>
        <w:t>правильно использовать новые слова в предложениях раз</w:t>
      </w:r>
      <w:r w:rsidRPr="006A49FE">
        <w:rPr>
          <w:color w:val="000000"/>
          <w:sz w:val="24"/>
          <w:szCs w:val="24"/>
        </w:rPr>
        <w:t>личных синтаксич</w:t>
      </w:r>
      <w:r w:rsidRPr="006A49FE">
        <w:rPr>
          <w:color w:val="000000"/>
          <w:sz w:val="24"/>
          <w:szCs w:val="24"/>
        </w:rPr>
        <w:t>е</w:t>
      </w:r>
      <w:r w:rsidRPr="006A49FE">
        <w:rPr>
          <w:color w:val="000000"/>
          <w:sz w:val="24"/>
          <w:szCs w:val="24"/>
        </w:rPr>
        <w:t xml:space="preserve">ских конструкций (устанавливать связь </w:t>
      </w:r>
      <w:r w:rsidRPr="006A49FE">
        <w:rPr>
          <w:color w:val="000000"/>
          <w:spacing w:val="1"/>
          <w:sz w:val="24"/>
          <w:szCs w:val="24"/>
        </w:rPr>
        <w:t>между формой и значением);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color w:val="000000"/>
          <w:spacing w:val="2"/>
          <w:sz w:val="24"/>
          <w:szCs w:val="24"/>
        </w:rPr>
      </w:pPr>
      <w:r w:rsidRPr="006A49FE">
        <w:rPr>
          <w:sz w:val="24"/>
          <w:szCs w:val="24"/>
        </w:rPr>
        <w:t xml:space="preserve">- </w:t>
      </w:r>
      <w:r w:rsidRPr="006A49FE">
        <w:rPr>
          <w:color w:val="000000"/>
          <w:spacing w:val="-1"/>
          <w:sz w:val="24"/>
          <w:szCs w:val="24"/>
        </w:rPr>
        <w:t>передавать суть выполняемых упражнений, последователь</w:t>
      </w:r>
      <w:r w:rsidRPr="006A49FE">
        <w:rPr>
          <w:color w:val="000000"/>
          <w:spacing w:val="1"/>
          <w:sz w:val="24"/>
          <w:szCs w:val="24"/>
        </w:rPr>
        <w:t xml:space="preserve">ность производимых умственных действий в развернутом </w:t>
      </w:r>
      <w:r w:rsidRPr="006A49FE">
        <w:rPr>
          <w:color w:val="000000"/>
          <w:spacing w:val="2"/>
          <w:sz w:val="24"/>
          <w:szCs w:val="24"/>
        </w:rPr>
        <w:t>высказывании.</w:t>
      </w:r>
    </w:p>
    <w:p w:rsidR="009A55CF" w:rsidRPr="006A49FE" w:rsidRDefault="009A55CF" w:rsidP="00816C0E">
      <w:pPr>
        <w:spacing w:line="240" w:lineRule="auto"/>
        <w:ind w:firstLine="709"/>
        <w:rPr>
          <w:b/>
          <w:sz w:val="24"/>
          <w:szCs w:val="24"/>
        </w:rPr>
      </w:pPr>
      <w:r w:rsidRPr="006A49FE">
        <w:rPr>
          <w:b/>
          <w:sz w:val="24"/>
          <w:szCs w:val="24"/>
        </w:rPr>
        <w:t>Третий этап коррекционно-развивающего обучения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rPr>
          <w:b/>
          <w:bCs/>
          <w:i/>
          <w:color w:val="000000"/>
          <w:spacing w:val="-4"/>
          <w:sz w:val="24"/>
          <w:szCs w:val="24"/>
        </w:rPr>
      </w:pPr>
      <w:r w:rsidRPr="006A49FE">
        <w:rPr>
          <w:b/>
          <w:i/>
          <w:sz w:val="24"/>
          <w:szCs w:val="24"/>
        </w:rPr>
        <w:t>Четвёртый год обучения</w:t>
      </w:r>
    </w:p>
    <w:p w:rsidR="009A55CF" w:rsidRPr="006A49FE" w:rsidRDefault="009A55CF" w:rsidP="00816C0E">
      <w:pPr>
        <w:spacing w:line="240" w:lineRule="auto"/>
        <w:rPr>
          <w:b/>
          <w:bCs/>
          <w:color w:val="000000"/>
          <w:sz w:val="24"/>
          <w:szCs w:val="24"/>
        </w:rPr>
      </w:pPr>
      <w:r w:rsidRPr="006A49FE">
        <w:rPr>
          <w:b/>
          <w:bCs/>
          <w:color w:val="000000"/>
          <w:sz w:val="24"/>
          <w:szCs w:val="24"/>
        </w:rPr>
        <w:t>Содержание программы по коррекции недостатков письменной речи, обусло</w:t>
      </w:r>
      <w:r w:rsidRPr="006A49FE">
        <w:rPr>
          <w:b/>
          <w:bCs/>
          <w:color w:val="000000"/>
          <w:sz w:val="24"/>
          <w:szCs w:val="24"/>
        </w:rPr>
        <w:t>в</w:t>
      </w:r>
      <w:r w:rsidRPr="006A49FE">
        <w:rPr>
          <w:b/>
          <w:bCs/>
          <w:color w:val="000000"/>
          <w:sz w:val="24"/>
          <w:szCs w:val="24"/>
        </w:rPr>
        <w:t xml:space="preserve">ленных НВОНР И ОНР </w:t>
      </w:r>
    </w:p>
    <w:p w:rsidR="009A55CF" w:rsidRPr="006A49FE" w:rsidRDefault="009A55CF" w:rsidP="00816C0E">
      <w:pPr>
        <w:spacing w:line="240" w:lineRule="auto"/>
        <w:ind w:firstLine="709"/>
        <w:rPr>
          <w:sz w:val="24"/>
          <w:szCs w:val="24"/>
        </w:rPr>
      </w:pPr>
      <w:r w:rsidRPr="006A49FE">
        <w:rPr>
          <w:sz w:val="24"/>
          <w:szCs w:val="24"/>
        </w:rPr>
        <w:t>(для классов, работающих по основной образовательной  и адаптированной о</w:t>
      </w:r>
      <w:r w:rsidRPr="006A49FE">
        <w:rPr>
          <w:sz w:val="24"/>
          <w:szCs w:val="24"/>
        </w:rPr>
        <w:t>с</w:t>
      </w:r>
      <w:r w:rsidRPr="006A49FE">
        <w:rPr>
          <w:sz w:val="24"/>
          <w:szCs w:val="24"/>
        </w:rPr>
        <w:t>новной образовательной программам начального общего образования)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6A49FE">
        <w:rPr>
          <w:sz w:val="24"/>
          <w:szCs w:val="24"/>
        </w:rPr>
        <w:lastRenderedPageBreak/>
        <w:t>Третий  этап коррекционно-развивающего обучения продолжается с 16 сентября по 15 мая, что составляет  87 часов (3 часа в неделю).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Основной целью  </w:t>
      </w:r>
      <w:r w:rsidRPr="006A49FE">
        <w:rPr>
          <w:sz w:val="24"/>
          <w:szCs w:val="24"/>
          <w:lang w:val="en-US"/>
        </w:rPr>
        <w:t>III</w:t>
      </w:r>
      <w:r w:rsidRPr="006A49FE">
        <w:rPr>
          <w:sz w:val="24"/>
          <w:szCs w:val="24"/>
        </w:rPr>
        <w:t xml:space="preserve"> этапа является развитие писать изложение, сочинение.</w:t>
      </w:r>
    </w:p>
    <w:p w:rsidR="009A55CF" w:rsidRPr="006A49FE" w:rsidRDefault="009A55CF" w:rsidP="00816C0E">
      <w:pPr>
        <w:spacing w:line="240" w:lineRule="auto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Вводятся новые виды работы:</w:t>
      </w:r>
    </w:p>
    <w:p w:rsidR="009A55CF" w:rsidRPr="006A49FE" w:rsidRDefault="009A55CF" w:rsidP="00816C0E">
      <w:pPr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восстановление деформированных предложений;</w:t>
      </w:r>
    </w:p>
    <w:p w:rsidR="009A55CF" w:rsidRPr="006A49FE" w:rsidRDefault="009A55CF" w:rsidP="00816C0E">
      <w:pPr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выделение предложений из сплошного текста;</w:t>
      </w:r>
    </w:p>
    <w:p w:rsidR="009A55CF" w:rsidRPr="006A49FE" w:rsidRDefault="009A55CF" w:rsidP="00816C0E">
      <w:pPr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составление записи и правильное произнесение повествовательных, вопросител</w:t>
      </w:r>
      <w:r w:rsidRPr="006A49FE">
        <w:rPr>
          <w:sz w:val="24"/>
          <w:szCs w:val="24"/>
        </w:rPr>
        <w:t>ь</w:t>
      </w:r>
      <w:r w:rsidRPr="006A49FE">
        <w:rPr>
          <w:sz w:val="24"/>
          <w:szCs w:val="24"/>
        </w:rPr>
        <w:t>ных, восклицательных предложений.</w:t>
      </w:r>
    </w:p>
    <w:p w:rsidR="009A55CF" w:rsidRPr="006A49FE" w:rsidRDefault="009A55CF" w:rsidP="00816C0E">
      <w:pPr>
        <w:spacing w:line="240" w:lineRule="auto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Логопедические коррекционные программы в специальных (коррекционных) классах </w:t>
      </w:r>
      <w:r w:rsidRPr="006A49FE">
        <w:rPr>
          <w:sz w:val="24"/>
          <w:szCs w:val="24"/>
          <w:lang w:val="en-US"/>
        </w:rPr>
        <w:t>VII</w:t>
      </w:r>
      <w:r w:rsidRPr="006A49FE">
        <w:rPr>
          <w:sz w:val="24"/>
          <w:szCs w:val="24"/>
        </w:rPr>
        <w:t xml:space="preserve"> вида совпадают с программами для учащихся с ОНР.</w:t>
      </w:r>
    </w:p>
    <w:p w:rsidR="009A55CF" w:rsidRPr="006A49FE" w:rsidRDefault="009A55CF" w:rsidP="00816C0E">
      <w:pPr>
        <w:spacing w:line="240" w:lineRule="auto"/>
        <w:ind w:firstLine="70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Поставленные  задачи отражаются в содержании и реализуются в ходе изучения следующих тем: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b/>
          <w:i/>
          <w:color w:val="000000"/>
          <w:spacing w:val="1"/>
          <w:sz w:val="24"/>
          <w:szCs w:val="24"/>
        </w:rPr>
      </w:pPr>
      <w:r w:rsidRPr="006A49FE">
        <w:rPr>
          <w:b/>
          <w:i/>
          <w:sz w:val="24"/>
          <w:szCs w:val="24"/>
        </w:rPr>
        <w:t>Грамматическое оформление предложений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b/>
          <w:i/>
          <w:color w:val="000000"/>
          <w:spacing w:val="1"/>
          <w:sz w:val="24"/>
          <w:szCs w:val="24"/>
        </w:rPr>
      </w:pPr>
      <w:r w:rsidRPr="006A49FE">
        <w:rPr>
          <w:sz w:val="24"/>
          <w:szCs w:val="24"/>
        </w:rPr>
        <w:t>Составление предложений из слов, данных в правильной грамматической форме; из слов, данных в начальной форме, полных ответов на вопросы по тексту. Редактиров</w:t>
      </w:r>
      <w:r w:rsidRPr="006A49FE">
        <w:rPr>
          <w:sz w:val="24"/>
          <w:szCs w:val="24"/>
        </w:rPr>
        <w:t>а</w:t>
      </w:r>
      <w:r w:rsidRPr="006A49FE">
        <w:rPr>
          <w:sz w:val="24"/>
          <w:szCs w:val="24"/>
        </w:rPr>
        <w:t>ние предложений.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b/>
          <w:i/>
          <w:color w:val="000000"/>
          <w:spacing w:val="1"/>
          <w:sz w:val="24"/>
          <w:szCs w:val="24"/>
        </w:rPr>
      </w:pPr>
      <w:r w:rsidRPr="006A49FE">
        <w:rPr>
          <w:b/>
          <w:i/>
          <w:color w:val="000000"/>
          <w:spacing w:val="1"/>
          <w:sz w:val="24"/>
          <w:szCs w:val="24"/>
        </w:rPr>
        <w:t>Пересказ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b/>
          <w:i/>
          <w:color w:val="000000"/>
          <w:spacing w:val="1"/>
          <w:sz w:val="24"/>
          <w:szCs w:val="24"/>
        </w:rPr>
      </w:pPr>
      <w:r w:rsidRPr="006A49FE">
        <w:rPr>
          <w:sz w:val="24"/>
          <w:szCs w:val="24"/>
        </w:rPr>
        <w:t>Пересказ текстов с опорой на вопросы. Последовательный пересказ текстов от первого лица по графическим схемам. Последовательный пересказ текстов от третьего лица по графическим схемам. Составление плана пересказа. Краткий пересказ.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b/>
          <w:i/>
          <w:color w:val="000000"/>
          <w:spacing w:val="1"/>
          <w:sz w:val="24"/>
          <w:szCs w:val="24"/>
        </w:rPr>
      </w:pPr>
      <w:r w:rsidRPr="006A49FE">
        <w:rPr>
          <w:b/>
          <w:i/>
          <w:color w:val="000000"/>
          <w:spacing w:val="1"/>
          <w:sz w:val="24"/>
          <w:szCs w:val="24"/>
        </w:rPr>
        <w:t>Устное сочинение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b/>
          <w:i/>
          <w:color w:val="000000"/>
          <w:spacing w:val="1"/>
          <w:sz w:val="24"/>
          <w:szCs w:val="24"/>
        </w:rPr>
      </w:pPr>
      <w:r w:rsidRPr="006A49FE">
        <w:rPr>
          <w:sz w:val="24"/>
          <w:szCs w:val="24"/>
        </w:rPr>
        <w:t>Составление рассказа по вопросам. Составление рассказа по сюжетной картинке (с использованием опорных слов). Составление рассказа по материалам текущих набл</w:t>
      </w:r>
      <w:r w:rsidRPr="006A49FE">
        <w:rPr>
          <w:sz w:val="24"/>
          <w:szCs w:val="24"/>
        </w:rPr>
        <w:t>ю</w:t>
      </w:r>
      <w:r w:rsidRPr="006A49FE">
        <w:rPr>
          <w:sz w:val="24"/>
          <w:szCs w:val="24"/>
        </w:rPr>
        <w:t>дений с элементами описания, используя план – вопросы.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b/>
          <w:i/>
          <w:color w:val="000000"/>
          <w:spacing w:val="1"/>
          <w:sz w:val="24"/>
          <w:szCs w:val="24"/>
        </w:rPr>
      </w:pPr>
      <w:r w:rsidRPr="006A49FE">
        <w:rPr>
          <w:b/>
          <w:i/>
          <w:color w:val="000000"/>
          <w:spacing w:val="1"/>
          <w:sz w:val="24"/>
          <w:szCs w:val="24"/>
        </w:rPr>
        <w:t>Текст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Тема текста. Основная мысль текста. Составление текстов по вопросам, по серии картинок, из отдельных предложений.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b/>
          <w:i/>
          <w:color w:val="000000"/>
          <w:spacing w:val="2"/>
          <w:sz w:val="24"/>
          <w:szCs w:val="24"/>
        </w:rPr>
      </w:pPr>
      <w:r w:rsidRPr="006A49FE">
        <w:rPr>
          <w:b/>
          <w:i/>
          <w:sz w:val="24"/>
          <w:szCs w:val="24"/>
        </w:rPr>
        <w:t>Тип текста (9 ч)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color w:val="000000"/>
          <w:spacing w:val="1"/>
          <w:sz w:val="24"/>
          <w:szCs w:val="24"/>
        </w:rPr>
      </w:pPr>
      <w:r w:rsidRPr="006A49FE">
        <w:rPr>
          <w:color w:val="000000"/>
          <w:spacing w:val="2"/>
          <w:sz w:val="24"/>
          <w:szCs w:val="24"/>
        </w:rPr>
        <w:t>Структура текста-пове</w:t>
      </w:r>
      <w:r w:rsidRPr="006A49FE">
        <w:rPr>
          <w:color w:val="000000"/>
          <w:spacing w:val="1"/>
          <w:sz w:val="24"/>
          <w:szCs w:val="24"/>
        </w:rPr>
        <w:t xml:space="preserve">ствования, текста-описания, текста-рассуждения. 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b/>
          <w:i/>
          <w:color w:val="000000"/>
          <w:spacing w:val="1"/>
          <w:sz w:val="24"/>
          <w:szCs w:val="24"/>
        </w:rPr>
      </w:pPr>
      <w:r w:rsidRPr="006A49FE">
        <w:rPr>
          <w:b/>
          <w:i/>
          <w:color w:val="000000"/>
          <w:spacing w:val="1"/>
          <w:sz w:val="24"/>
          <w:szCs w:val="24"/>
        </w:rPr>
        <w:t>Деформированный текст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b/>
          <w:i/>
          <w:color w:val="000000"/>
          <w:spacing w:val="1"/>
          <w:sz w:val="24"/>
          <w:szCs w:val="24"/>
        </w:rPr>
      </w:pPr>
      <w:r w:rsidRPr="006A49FE">
        <w:rPr>
          <w:sz w:val="24"/>
          <w:szCs w:val="24"/>
        </w:rPr>
        <w:t xml:space="preserve">Исправление деформированных текстов. 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b/>
          <w:i/>
          <w:color w:val="000000"/>
          <w:sz w:val="24"/>
          <w:szCs w:val="24"/>
        </w:rPr>
      </w:pPr>
      <w:r w:rsidRPr="006A49FE">
        <w:rPr>
          <w:b/>
          <w:i/>
          <w:color w:val="000000"/>
          <w:sz w:val="24"/>
          <w:szCs w:val="24"/>
        </w:rPr>
        <w:t xml:space="preserve">Итоговая проверочная работа 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color w:val="000000"/>
          <w:sz w:val="24"/>
          <w:szCs w:val="24"/>
        </w:rPr>
      </w:pPr>
      <w:r w:rsidRPr="006A49FE">
        <w:rPr>
          <w:color w:val="000000"/>
          <w:sz w:val="24"/>
          <w:szCs w:val="24"/>
        </w:rPr>
        <w:t>Итоговый контроль проводится в форме диктанта и списывания.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0"/>
        <w:jc w:val="both"/>
        <w:rPr>
          <w:b/>
          <w:color w:val="000000"/>
          <w:spacing w:val="3"/>
          <w:sz w:val="24"/>
          <w:szCs w:val="24"/>
        </w:rPr>
      </w:pPr>
      <w:r w:rsidRPr="006A49FE">
        <w:rPr>
          <w:b/>
          <w:color w:val="000000"/>
          <w:sz w:val="24"/>
          <w:szCs w:val="24"/>
        </w:rPr>
        <w:t xml:space="preserve">К концу </w:t>
      </w:r>
      <w:r w:rsidRPr="006A49FE">
        <w:rPr>
          <w:b/>
          <w:i/>
          <w:iCs/>
          <w:color w:val="000000"/>
          <w:sz w:val="24"/>
          <w:szCs w:val="24"/>
          <w:lang w:val="en-US"/>
        </w:rPr>
        <w:t>III</w:t>
      </w:r>
      <w:r w:rsidRPr="006A49FE">
        <w:rPr>
          <w:b/>
          <w:i/>
          <w:iCs/>
          <w:color w:val="000000"/>
          <w:sz w:val="24"/>
          <w:szCs w:val="24"/>
        </w:rPr>
        <w:t xml:space="preserve"> этапа </w:t>
      </w:r>
      <w:r w:rsidRPr="006A49FE">
        <w:rPr>
          <w:b/>
          <w:color w:val="000000"/>
          <w:sz w:val="24"/>
          <w:szCs w:val="24"/>
        </w:rPr>
        <w:t xml:space="preserve">коррекционно-развивающего обучения </w:t>
      </w:r>
      <w:r w:rsidRPr="006A49FE">
        <w:rPr>
          <w:b/>
          <w:color w:val="000000"/>
          <w:spacing w:val="3"/>
          <w:sz w:val="24"/>
          <w:szCs w:val="24"/>
        </w:rPr>
        <w:t>учащиеся должны:</w:t>
      </w:r>
    </w:p>
    <w:p w:rsidR="009A55CF" w:rsidRPr="006A49FE" w:rsidRDefault="009A55CF" w:rsidP="00816C0E">
      <w:pPr>
        <w:shd w:val="clear" w:color="auto" w:fill="FFFFFF"/>
        <w:spacing w:line="240" w:lineRule="auto"/>
        <w:ind w:firstLine="720"/>
        <w:jc w:val="both"/>
        <w:rPr>
          <w:color w:val="000000"/>
          <w:spacing w:val="1"/>
          <w:sz w:val="24"/>
          <w:szCs w:val="24"/>
        </w:rPr>
      </w:pPr>
      <w:r w:rsidRPr="006A49FE">
        <w:rPr>
          <w:sz w:val="24"/>
          <w:szCs w:val="24"/>
        </w:rPr>
        <w:t xml:space="preserve">- </w:t>
      </w:r>
      <w:r w:rsidRPr="006A49FE">
        <w:rPr>
          <w:color w:val="000000"/>
          <w:spacing w:val="1"/>
          <w:sz w:val="24"/>
          <w:szCs w:val="24"/>
        </w:rPr>
        <w:t>строить связное высказывание (программирование смысла и смысловой стру</w:t>
      </w:r>
      <w:r w:rsidRPr="006A49FE">
        <w:rPr>
          <w:color w:val="000000"/>
          <w:spacing w:val="1"/>
          <w:sz w:val="24"/>
          <w:szCs w:val="24"/>
        </w:rPr>
        <w:t>к</w:t>
      </w:r>
      <w:r w:rsidRPr="006A49FE">
        <w:rPr>
          <w:color w:val="000000"/>
          <w:spacing w:val="1"/>
          <w:sz w:val="24"/>
          <w:szCs w:val="24"/>
        </w:rPr>
        <w:t>туры высказывания);</w:t>
      </w:r>
    </w:p>
    <w:p w:rsidR="009A55CF" w:rsidRPr="006A49FE" w:rsidRDefault="009A55CF" w:rsidP="00816C0E">
      <w:pPr>
        <w:shd w:val="clear" w:color="auto" w:fill="FFFFFF"/>
        <w:tabs>
          <w:tab w:val="left" w:pos="298"/>
        </w:tabs>
        <w:spacing w:line="240" w:lineRule="auto"/>
        <w:ind w:firstLine="720"/>
        <w:jc w:val="both"/>
        <w:rPr>
          <w:color w:val="000000"/>
          <w:spacing w:val="2"/>
          <w:sz w:val="24"/>
          <w:szCs w:val="24"/>
        </w:rPr>
      </w:pPr>
      <w:r w:rsidRPr="006A49FE">
        <w:rPr>
          <w:color w:val="000000"/>
          <w:spacing w:val="-2"/>
          <w:sz w:val="24"/>
          <w:szCs w:val="24"/>
        </w:rPr>
        <w:t>- устанавливать логику (связность, последовательность), точ</w:t>
      </w:r>
      <w:r w:rsidRPr="006A49FE">
        <w:rPr>
          <w:color w:val="000000"/>
          <w:spacing w:val="2"/>
          <w:sz w:val="24"/>
          <w:szCs w:val="24"/>
        </w:rPr>
        <w:t>ное и четкое форм</w:t>
      </w:r>
      <w:r w:rsidRPr="006A49FE">
        <w:rPr>
          <w:color w:val="000000"/>
          <w:spacing w:val="2"/>
          <w:sz w:val="24"/>
          <w:szCs w:val="24"/>
        </w:rPr>
        <w:t>и</w:t>
      </w:r>
      <w:r w:rsidRPr="006A49FE">
        <w:rPr>
          <w:color w:val="000000"/>
          <w:spacing w:val="2"/>
          <w:sz w:val="24"/>
          <w:szCs w:val="24"/>
        </w:rPr>
        <w:t>рование мысли в процессе подготовки;</w:t>
      </w:r>
    </w:p>
    <w:p w:rsidR="009A55CF" w:rsidRPr="006A49FE" w:rsidRDefault="009A55CF" w:rsidP="00816C0E">
      <w:pPr>
        <w:shd w:val="clear" w:color="auto" w:fill="FFFFFF"/>
        <w:tabs>
          <w:tab w:val="left" w:pos="298"/>
        </w:tabs>
        <w:spacing w:line="240" w:lineRule="auto"/>
        <w:ind w:firstLine="720"/>
        <w:jc w:val="both"/>
        <w:rPr>
          <w:color w:val="000000"/>
          <w:spacing w:val="-4"/>
          <w:sz w:val="24"/>
          <w:szCs w:val="24"/>
        </w:rPr>
      </w:pPr>
      <w:r w:rsidRPr="006A49FE">
        <w:rPr>
          <w:color w:val="000000"/>
          <w:spacing w:val="2"/>
          <w:sz w:val="24"/>
          <w:szCs w:val="24"/>
        </w:rPr>
        <w:t xml:space="preserve">- </w:t>
      </w:r>
      <w:r w:rsidRPr="006A49FE">
        <w:rPr>
          <w:color w:val="000000"/>
          <w:spacing w:val="3"/>
          <w:sz w:val="24"/>
          <w:szCs w:val="24"/>
        </w:rPr>
        <w:t>отбирать языковые средства, адекватные смысловой кон</w:t>
      </w:r>
      <w:r w:rsidRPr="006A49FE">
        <w:rPr>
          <w:color w:val="000000"/>
          <w:spacing w:val="2"/>
          <w:sz w:val="24"/>
          <w:szCs w:val="24"/>
        </w:rPr>
        <w:t>цепции, для постро</w:t>
      </w:r>
      <w:r w:rsidRPr="006A49FE">
        <w:rPr>
          <w:color w:val="000000"/>
          <w:spacing w:val="2"/>
          <w:sz w:val="24"/>
          <w:szCs w:val="24"/>
        </w:rPr>
        <w:t>е</w:t>
      </w:r>
      <w:r w:rsidRPr="006A49FE">
        <w:rPr>
          <w:color w:val="000000"/>
          <w:spacing w:val="2"/>
          <w:sz w:val="24"/>
          <w:szCs w:val="24"/>
        </w:rPr>
        <w:t>ния высказывания в тех или иных це</w:t>
      </w:r>
      <w:r w:rsidRPr="006A49FE">
        <w:rPr>
          <w:color w:val="000000"/>
          <w:spacing w:val="-4"/>
          <w:sz w:val="24"/>
          <w:szCs w:val="24"/>
        </w:rPr>
        <w:t>лях общения (доказательство, повествование, ра</w:t>
      </w:r>
      <w:r w:rsidRPr="006A49FE">
        <w:rPr>
          <w:color w:val="000000"/>
          <w:spacing w:val="-4"/>
          <w:sz w:val="24"/>
          <w:szCs w:val="24"/>
        </w:rPr>
        <w:t>с</w:t>
      </w:r>
      <w:r w:rsidRPr="006A49FE">
        <w:rPr>
          <w:color w:val="000000"/>
          <w:spacing w:val="-4"/>
          <w:sz w:val="24"/>
          <w:szCs w:val="24"/>
        </w:rPr>
        <w:t xml:space="preserve">суждение). </w:t>
      </w:r>
    </w:p>
    <w:p w:rsidR="009A55CF" w:rsidRPr="006A49FE" w:rsidRDefault="009A55CF" w:rsidP="00816C0E">
      <w:pPr>
        <w:shd w:val="clear" w:color="auto" w:fill="FFFFFF"/>
        <w:tabs>
          <w:tab w:val="left" w:pos="298"/>
        </w:tabs>
        <w:spacing w:line="240" w:lineRule="auto"/>
        <w:ind w:firstLine="720"/>
        <w:jc w:val="both"/>
        <w:rPr>
          <w:i/>
          <w:iCs/>
          <w:color w:val="000000"/>
          <w:spacing w:val="3"/>
          <w:sz w:val="24"/>
          <w:szCs w:val="24"/>
        </w:rPr>
      </w:pPr>
      <w:r w:rsidRPr="006A49FE">
        <w:rPr>
          <w:color w:val="000000"/>
          <w:spacing w:val="3"/>
          <w:sz w:val="24"/>
          <w:szCs w:val="24"/>
        </w:rPr>
        <w:t xml:space="preserve">Учащиеся должны </w:t>
      </w:r>
      <w:r w:rsidRPr="006A49FE">
        <w:rPr>
          <w:i/>
          <w:iCs/>
          <w:color w:val="000000"/>
          <w:spacing w:val="3"/>
          <w:sz w:val="24"/>
          <w:szCs w:val="24"/>
        </w:rPr>
        <w:t>уметь:</w:t>
      </w:r>
    </w:p>
    <w:p w:rsidR="009A55CF" w:rsidRPr="006A49FE" w:rsidRDefault="009A55CF" w:rsidP="00816C0E">
      <w:pPr>
        <w:shd w:val="clear" w:color="auto" w:fill="FFFFFF"/>
        <w:tabs>
          <w:tab w:val="left" w:pos="298"/>
        </w:tabs>
        <w:spacing w:line="240" w:lineRule="auto"/>
        <w:ind w:firstLine="720"/>
        <w:jc w:val="both"/>
        <w:rPr>
          <w:color w:val="000000"/>
          <w:spacing w:val="4"/>
          <w:sz w:val="24"/>
          <w:szCs w:val="24"/>
        </w:rPr>
      </w:pPr>
      <w:proofErr w:type="gramStart"/>
      <w:r w:rsidRPr="006A49FE">
        <w:rPr>
          <w:color w:val="000000"/>
          <w:spacing w:val="2"/>
          <w:sz w:val="24"/>
          <w:szCs w:val="24"/>
        </w:rPr>
        <w:t xml:space="preserve">- </w:t>
      </w:r>
      <w:r w:rsidRPr="006A49FE">
        <w:rPr>
          <w:color w:val="000000"/>
          <w:spacing w:val="1"/>
          <w:sz w:val="24"/>
          <w:szCs w:val="24"/>
        </w:rPr>
        <w:t>различать слова, обозначающие предметы, действия пред</w:t>
      </w:r>
      <w:r w:rsidRPr="006A49FE">
        <w:rPr>
          <w:color w:val="000000"/>
          <w:spacing w:val="-1"/>
          <w:sz w:val="24"/>
          <w:szCs w:val="24"/>
        </w:rPr>
        <w:t xml:space="preserve">метов и их признаки; подбирать слова-предметы, действия, </w:t>
      </w:r>
      <w:r w:rsidRPr="006A49FE">
        <w:rPr>
          <w:color w:val="000000"/>
          <w:spacing w:val="1"/>
          <w:sz w:val="24"/>
          <w:szCs w:val="24"/>
        </w:rPr>
        <w:t>признаки к схемам; практически пользоваться в</w:t>
      </w:r>
      <w:r w:rsidRPr="006A49FE">
        <w:rPr>
          <w:color w:val="000000"/>
          <w:spacing w:val="1"/>
          <w:sz w:val="24"/>
          <w:szCs w:val="24"/>
        </w:rPr>
        <w:t>о</w:t>
      </w:r>
      <w:r w:rsidRPr="006A49FE">
        <w:rPr>
          <w:color w:val="000000"/>
          <w:spacing w:val="1"/>
          <w:sz w:val="24"/>
          <w:szCs w:val="24"/>
        </w:rPr>
        <w:t xml:space="preserve">просами: </w:t>
      </w:r>
      <w:r w:rsidRPr="006A49FE">
        <w:rPr>
          <w:color w:val="000000"/>
          <w:spacing w:val="6"/>
          <w:sz w:val="24"/>
          <w:szCs w:val="24"/>
        </w:rPr>
        <w:t xml:space="preserve">кто? что? что делает? какой?; употреблять в речи слова, </w:t>
      </w:r>
      <w:r w:rsidRPr="006A49FE">
        <w:rPr>
          <w:color w:val="000000"/>
          <w:spacing w:val="2"/>
          <w:sz w:val="24"/>
          <w:szCs w:val="24"/>
        </w:rPr>
        <w:t>выражающие пр</w:t>
      </w:r>
      <w:r w:rsidRPr="006A49FE">
        <w:rPr>
          <w:color w:val="000000"/>
          <w:spacing w:val="2"/>
          <w:sz w:val="24"/>
          <w:szCs w:val="24"/>
        </w:rPr>
        <w:t>и</w:t>
      </w:r>
      <w:r w:rsidRPr="006A49FE">
        <w:rPr>
          <w:color w:val="000000"/>
          <w:spacing w:val="2"/>
          <w:sz w:val="24"/>
          <w:szCs w:val="24"/>
        </w:rPr>
        <w:t>знаки предметов по цвету, величине, со</w:t>
      </w:r>
      <w:r w:rsidRPr="006A49FE">
        <w:rPr>
          <w:color w:val="000000"/>
          <w:spacing w:val="4"/>
          <w:sz w:val="24"/>
          <w:szCs w:val="24"/>
        </w:rPr>
        <w:t>стоянию и т.д.;</w:t>
      </w:r>
      <w:proofErr w:type="gramEnd"/>
    </w:p>
    <w:p w:rsidR="009A55CF" w:rsidRPr="006A49FE" w:rsidRDefault="009A55CF" w:rsidP="00816C0E">
      <w:pPr>
        <w:shd w:val="clear" w:color="auto" w:fill="FFFFFF"/>
        <w:tabs>
          <w:tab w:val="left" w:pos="298"/>
        </w:tabs>
        <w:spacing w:line="240" w:lineRule="auto"/>
        <w:ind w:firstLine="720"/>
        <w:jc w:val="both"/>
        <w:rPr>
          <w:color w:val="000000"/>
          <w:sz w:val="24"/>
          <w:szCs w:val="24"/>
        </w:rPr>
      </w:pPr>
      <w:r w:rsidRPr="006A49FE">
        <w:rPr>
          <w:color w:val="000000"/>
          <w:spacing w:val="2"/>
          <w:sz w:val="24"/>
          <w:szCs w:val="24"/>
        </w:rPr>
        <w:t>- сравнивать звуки по способу их образования (гласные, со</w:t>
      </w:r>
      <w:r w:rsidRPr="006A49FE">
        <w:rPr>
          <w:color w:val="000000"/>
          <w:sz w:val="24"/>
          <w:szCs w:val="24"/>
        </w:rPr>
        <w:t>гласные);</w:t>
      </w:r>
    </w:p>
    <w:p w:rsidR="009A55CF" w:rsidRPr="006A49FE" w:rsidRDefault="009A55CF" w:rsidP="00816C0E">
      <w:pPr>
        <w:shd w:val="clear" w:color="auto" w:fill="FFFFFF"/>
        <w:tabs>
          <w:tab w:val="left" w:pos="298"/>
        </w:tabs>
        <w:spacing w:line="240" w:lineRule="auto"/>
        <w:ind w:firstLine="720"/>
        <w:jc w:val="both"/>
        <w:rPr>
          <w:color w:val="000000"/>
          <w:spacing w:val="2"/>
          <w:sz w:val="24"/>
          <w:szCs w:val="24"/>
        </w:rPr>
      </w:pPr>
      <w:r w:rsidRPr="006A49FE">
        <w:rPr>
          <w:color w:val="000000"/>
          <w:spacing w:val="2"/>
          <w:sz w:val="24"/>
          <w:szCs w:val="24"/>
        </w:rPr>
        <w:t xml:space="preserve">- </w:t>
      </w:r>
      <w:r w:rsidRPr="006A49FE">
        <w:rPr>
          <w:color w:val="000000"/>
          <w:spacing w:val="1"/>
          <w:sz w:val="24"/>
          <w:szCs w:val="24"/>
        </w:rPr>
        <w:t>уметь дифференцировать согласные по глухости-звонкос</w:t>
      </w:r>
      <w:r w:rsidRPr="006A49FE">
        <w:rPr>
          <w:color w:val="000000"/>
          <w:spacing w:val="2"/>
          <w:sz w:val="24"/>
          <w:szCs w:val="24"/>
        </w:rPr>
        <w:t>ти, твердости-мягкости;</w:t>
      </w:r>
    </w:p>
    <w:p w:rsidR="009A55CF" w:rsidRPr="006A49FE" w:rsidRDefault="009A55CF" w:rsidP="00816C0E">
      <w:pPr>
        <w:shd w:val="clear" w:color="auto" w:fill="FFFFFF"/>
        <w:tabs>
          <w:tab w:val="left" w:pos="298"/>
        </w:tabs>
        <w:spacing w:line="240" w:lineRule="auto"/>
        <w:ind w:firstLine="720"/>
        <w:jc w:val="both"/>
        <w:rPr>
          <w:color w:val="000000"/>
          <w:spacing w:val="1"/>
          <w:sz w:val="24"/>
          <w:szCs w:val="24"/>
        </w:rPr>
      </w:pPr>
      <w:r w:rsidRPr="006A49FE">
        <w:rPr>
          <w:color w:val="000000"/>
          <w:spacing w:val="2"/>
          <w:sz w:val="24"/>
          <w:szCs w:val="24"/>
        </w:rPr>
        <w:t xml:space="preserve">- </w:t>
      </w:r>
      <w:r w:rsidRPr="006A49FE">
        <w:rPr>
          <w:color w:val="000000"/>
          <w:spacing w:val="1"/>
          <w:sz w:val="24"/>
          <w:szCs w:val="24"/>
        </w:rPr>
        <w:t>выполнять звукобуквенный, слоговой анализ слов;</w:t>
      </w:r>
    </w:p>
    <w:p w:rsidR="009A55CF" w:rsidRPr="006A49FE" w:rsidRDefault="009A55CF" w:rsidP="00816C0E">
      <w:pPr>
        <w:shd w:val="clear" w:color="auto" w:fill="FFFFFF"/>
        <w:tabs>
          <w:tab w:val="left" w:pos="298"/>
        </w:tabs>
        <w:spacing w:line="240" w:lineRule="auto"/>
        <w:ind w:firstLine="720"/>
        <w:jc w:val="both"/>
        <w:rPr>
          <w:color w:val="000000"/>
          <w:spacing w:val="1"/>
          <w:sz w:val="24"/>
          <w:szCs w:val="24"/>
        </w:rPr>
      </w:pPr>
      <w:r w:rsidRPr="006A49FE">
        <w:rPr>
          <w:color w:val="000000"/>
          <w:spacing w:val="2"/>
          <w:sz w:val="24"/>
          <w:szCs w:val="24"/>
        </w:rPr>
        <w:t xml:space="preserve">- </w:t>
      </w:r>
      <w:r w:rsidRPr="006A49FE">
        <w:rPr>
          <w:color w:val="000000"/>
          <w:spacing w:val="1"/>
          <w:sz w:val="24"/>
          <w:szCs w:val="24"/>
        </w:rPr>
        <w:t>соотносить звук с буквой;</w:t>
      </w:r>
    </w:p>
    <w:p w:rsidR="009A55CF" w:rsidRPr="006A49FE" w:rsidRDefault="009A55CF" w:rsidP="00816C0E">
      <w:pPr>
        <w:shd w:val="clear" w:color="auto" w:fill="FFFFFF"/>
        <w:tabs>
          <w:tab w:val="left" w:pos="298"/>
        </w:tabs>
        <w:spacing w:line="240" w:lineRule="auto"/>
        <w:ind w:firstLine="720"/>
        <w:jc w:val="both"/>
        <w:rPr>
          <w:i/>
          <w:iCs/>
          <w:color w:val="000000"/>
          <w:spacing w:val="4"/>
          <w:sz w:val="24"/>
          <w:szCs w:val="24"/>
        </w:rPr>
      </w:pPr>
      <w:r w:rsidRPr="006A49FE">
        <w:rPr>
          <w:color w:val="000000"/>
          <w:spacing w:val="2"/>
          <w:sz w:val="24"/>
          <w:szCs w:val="24"/>
        </w:rPr>
        <w:lastRenderedPageBreak/>
        <w:t xml:space="preserve">- </w:t>
      </w:r>
      <w:r w:rsidRPr="006A49FE">
        <w:rPr>
          <w:color w:val="000000"/>
          <w:spacing w:val="-1"/>
          <w:sz w:val="24"/>
          <w:szCs w:val="24"/>
        </w:rPr>
        <w:t xml:space="preserve">обозначать на письме мягкость согласных звуков гласными </w:t>
      </w:r>
      <w:r w:rsidRPr="006A49FE">
        <w:rPr>
          <w:color w:val="000000"/>
          <w:spacing w:val="4"/>
          <w:sz w:val="24"/>
          <w:szCs w:val="24"/>
        </w:rPr>
        <w:t xml:space="preserve">буквами </w:t>
      </w:r>
      <w:r w:rsidRPr="006A49FE">
        <w:rPr>
          <w:i/>
          <w:iCs/>
          <w:color w:val="000000"/>
          <w:spacing w:val="4"/>
          <w:sz w:val="24"/>
          <w:szCs w:val="24"/>
        </w:rPr>
        <w:t xml:space="preserve">(е, ё, ю, я, и) </w:t>
      </w:r>
      <w:r w:rsidRPr="006A49FE">
        <w:rPr>
          <w:color w:val="000000"/>
          <w:spacing w:val="4"/>
          <w:sz w:val="24"/>
          <w:szCs w:val="24"/>
        </w:rPr>
        <w:t xml:space="preserve">и </w:t>
      </w:r>
      <w:r w:rsidRPr="006A49FE">
        <w:rPr>
          <w:i/>
          <w:iCs/>
          <w:color w:val="000000"/>
          <w:spacing w:val="4"/>
          <w:sz w:val="24"/>
          <w:szCs w:val="24"/>
        </w:rPr>
        <w:t>ъ;</w:t>
      </w:r>
    </w:p>
    <w:p w:rsidR="009A55CF" w:rsidRPr="006A49FE" w:rsidRDefault="009A55CF" w:rsidP="00816C0E">
      <w:pPr>
        <w:shd w:val="clear" w:color="auto" w:fill="FFFFFF"/>
        <w:tabs>
          <w:tab w:val="left" w:pos="298"/>
        </w:tabs>
        <w:spacing w:line="240" w:lineRule="auto"/>
        <w:ind w:firstLine="720"/>
        <w:jc w:val="both"/>
        <w:rPr>
          <w:color w:val="000000"/>
          <w:spacing w:val="1"/>
          <w:sz w:val="24"/>
          <w:szCs w:val="24"/>
        </w:rPr>
      </w:pPr>
      <w:r w:rsidRPr="006A49FE">
        <w:rPr>
          <w:color w:val="000000"/>
          <w:spacing w:val="2"/>
          <w:sz w:val="24"/>
          <w:szCs w:val="24"/>
        </w:rPr>
        <w:t xml:space="preserve">- </w:t>
      </w:r>
      <w:r w:rsidRPr="006A49FE">
        <w:rPr>
          <w:color w:val="000000"/>
          <w:spacing w:val="1"/>
          <w:sz w:val="24"/>
          <w:szCs w:val="24"/>
        </w:rPr>
        <w:t>определять место ударения в слове;</w:t>
      </w:r>
    </w:p>
    <w:p w:rsidR="009A55CF" w:rsidRPr="006A49FE" w:rsidRDefault="009A55CF" w:rsidP="00816C0E">
      <w:pPr>
        <w:shd w:val="clear" w:color="auto" w:fill="FFFFFF"/>
        <w:tabs>
          <w:tab w:val="left" w:pos="298"/>
        </w:tabs>
        <w:spacing w:line="240" w:lineRule="auto"/>
        <w:ind w:firstLine="720"/>
        <w:jc w:val="both"/>
        <w:rPr>
          <w:color w:val="000000"/>
          <w:spacing w:val="3"/>
          <w:sz w:val="24"/>
          <w:szCs w:val="24"/>
        </w:rPr>
      </w:pPr>
      <w:r w:rsidRPr="006A49FE">
        <w:rPr>
          <w:color w:val="000000"/>
          <w:spacing w:val="2"/>
          <w:sz w:val="24"/>
          <w:szCs w:val="24"/>
        </w:rPr>
        <w:t xml:space="preserve">- </w:t>
      </w:r>
      <w:r w:rsidRPr="006A49FE">
        <w:rPr>
          <w:color w:val="000000"/>
          <w:spacing w:val="3"/>
          <w:sz w:val="24"/>
          <w:szCs w:val="24"/>
        </w:rPr>
        <w:t>вычленять слова из предложений;</w:t>
      </w:r>
    </w:p>
    <w:p w:rsidR="009A55CF" w:rsidRPr="006A49FE" w:rsidRDefault="009A55CF" w:rsidP="00816C0E">
      <w:pPr>
        <w:shd w:val="clear" w:color="auto" w:fill="FFFFFF"/>
        <w:tabs>
          <w:tab w:val="left" w:pos="298"/>
        </w:tabs>
        <w:spacing w:line="240" w:lineRule="auto"/>
        <w:ind w:firstLine="720"/>
        <w:jc w:val="both"/>
        <w:rPr>
          <w:color w:val="000000"/>
          <w:spacing w:val="2"/>
          <w:sz w:val="24"/>
          <w:szCs w:val="24"/>
        </w:rPr>
      </w:pPr>
      <w:r w:rsidRPr="006A49FE">
        <w:rPr>
          <w:color w:val="000000"/>
          <w:spacing w:val="2"/>
          <w:sz w:val="24"/>
          <w:szCs w:val="24"/>
        </w:rPr>
        <w:t xml:space="preserve">- </w:t>
      </w:r>
      <w:r w:rsidRPr="006A49FE">
        <w:rPr>
          <w:color w:val="000000"/>
          <w:spacing w:val="1"/>
          <w:sz w:val="24"/>
          <w:szCs w:val="24"/>
        </w:rPr>
        <w:t xml:space="preserve">четко, без искажений писать строчные и заглавные буквы, </w:t>
      </w:r>
      <w:r w:rsidRPr="006A49FE">
        <w:rPr>
          <w:color w:val="000000"/>
          <w:spacing w:val="2"/>
          <w:sz w:val="24"/>
          <w:szCs w:val="24"/>
        </w:rPr>
        <w:t>их соединения в сл</w:t>
      </w:r>
      <w:r w:rsidRPr="006A49FE">
        <w:rPr>
          <w:color w:val="000000"/>
          <w:spacing w:val="2"/>
          <w:sz w:val="24"/>
          <w:szCs w:val="24"/>
        </w:rPr>
        <w:t>о</w:t>
      </w:r>
      <w:r w:rsidRPr="006A49FE">
        <w:rPr>
          <w:color w:val="000000"/>
          <w:spacing w:val="2"/>
          <w:sz w:val="24"/>
          <w:szCs w:val="24"/>
        </w:rPr>
        <w:t>гах и словах;</w:t>
      </w:r>
    </w:p>
    <w:p w:rsidR="009A55CF" w:rsidRPr="006A49FE" w:rsidRDefault="009A55CF" w:rsidP="00816C0E">
      <w:pPr>
        <w:shd w:val="clear" w:color="auto" w:fill="FFFFFF"/>
        <w:tabs>
          <w:tab w:val="left" w:pos="298"/>
        </w:tabs>
        <w:spacing w:line="240" w:lineRule="auto"/>
        <w:ind w:firstLine="720"/>
        <w:jc w:val="both"/>
        <w:rPr>
          <w:color w:val="000000"/>
          <w:spacing w:val="3"/>
          <w:sz w:val="24"/>
          <w:szCs w:val="24"/>
        </w:rPr>
      </w:pPr>
      <w:r w:rsidRPr="006A49FE">
        <w:rPr>
          <w:color w:val="000000"/>
          <w:spacing w:val="2"/>
          <w:sz w:val="24"/>
          <w:szCs w:val="24"/>
        </w:rPr>
        <w:t xml:space="preserve">- </w:t>
      </w:r>
      <w:r w:rsidRPr="006A49FE">
        <w:rPr>
          <w:color w:val="000000"/>
          <w:spacing w:val="5"/>
          <w:sz w:val="24"/>
          <w:szCs w:val="24"/>
        </w:rPr>
        <w:t xml:space="preserve">правильно списывать слова и предложения, написанные </w:t>
      </w:r>
      <w:r w:rsidRPr="006A49FE">
        <w:rPr>
          <w:color w:val="000000"/>
          <w:spacing w:val="3"/>
          <w:sz w:val="24"/>
          <w:szCs w:val="24"/>
        </w:rPr>
        <w:t>букварным и рук</w:t>
      </w:r>
      <w:r w:rsidRPr="006A49FE">
        <w:rPr>
          <w:color w:val="000000"/>
          <w:spacing w:val="3"/>
          <w:sz w:val="24"/>
          <w:szCs w:val="24"/>
        </w:rPr>
        <w:t>о</w:t>
      </w:r>
      <w:r w:rsidRPr="006A49FE">
        <w:rPr>
          <w:color w:val="000000"/>
          <w:spacing w:val="3"/>
          <w:sz w:val="24"/>
          <w:szCs w:val="24"/>
        </w:rPr>
        <w:t>писным шрифтом;</w:t>
      </w:r>
    </w:p>
    <w:p w:rsidR="009A55CF" w:rsidRPr="006A49FE" w:rsidRDefault="009A55CF" w:rsidP="00816C0E">
      <w:pPr>
        <w:shd w:val="clear" w:color="auto" w:fill="FFFFFF"/>
        <w:tabs>
          <w:tab w:val="left" w:pos="298"/>
        </w:tabs>
        <w:spacing w:line="240" w:lineRule="auto"/>
        <w:ind w:firstLine="720"/>
        <w:jc w:val="both"/>
        <w:rPr>
          <w:color w:val="000000"/>
          <w:spacing w:val="3"/>
          <w:sz w:val="24"/>
          <w:szCs w:val="24"/>
        </w:rPr>
      </w:pPr>
      <w:r w:rsidRPr="006A49FE">
        <w:rPr>
          <w:color w:val="000000"/>
          <w:spacing w:val="2"/>
          <w:sz w:val="24"/>
          <w:szCs w:val="24"/>
        </w:rPr>
        <w:t xml:space="preserve">- </w:t>
      </w:r>
      <w:r w:rsidRPr="006A49FE">
        <w:rPr>
          <w:color w:val="000000"/>
          <w:spacing w:val="4"/>
          <w:sz w:val="24"/>
          <w:szCs w:val="24"/>
        </w:rPr>
        <w:t xml:space="preserve">грамотно (без пропусков, искажений, замен букв) писать </w:t>
      </w:r>
      <w:r w:rsidRPr="006A49FE">
        <w:rPr>
          <w:color w:val="000000"/>
          <w:spacing w:val="3"/>
          <w:sz w:val="24"/>
          <w:szCs w:val="24"/>
        </w:rPr>
        <w:t>под диктовку слова, предложения, тексты;</w:t>
      </w:r>
    </w:p>
    <w:p w:rsidR="009A55CF" w:rsidRPr="006A49FE" w:rsidRDefault="009A55CF" w:rsidP="00816C0E">
      <w:pPr>
        <w:shd w:val="clear" w:color="auto" w:fill="FFFFFF"/>
        <w:tabs>
          <w:tab w:val="left" w:pos="298"/>
        </w:tabs>
        <w:spacing w:line="240" w:lineRule="auto"/>
        <w:ind w:firstLine="720"/>
        <w:jc w:val="both"/>
        <w:rPr>
          <w:color w:val="000000"/>
          <w:spacing w:val="3"/>
          <w:sz w:val="24"/>
          <w:szCs w:val="24"/>
        </w:rPr>
      </w:pPr>
      <w:r w:rsidRPr="006A49FE">
        <w:rPr>
          <w:color w:val="000000"/>
          <w:spacing w:val="2"/>
          <w:sz w:val="24"/>
          <w:szCs w:val="24"/>
        </w:rPr>
        <w:t xml:space="preserve">- </w:t>
      </w:r>
      <w:r w:rsidRPr="006A49FE">
        <w:rPr>
          <w:color w:val="000000"/>
          <w:spacing w:val="-4"/>
          <w:sz w:val="24"/>
          <w:szCs w:val="24"/>
        </w:rPr>
        <w:t>образовывать слова посредством различных аффиксов, а так</w:t>
      </w:r>
      <w:r w:rsidRPr="006A49FE">
        <w:rPr>
          <w:color w:val="000000"/>
          <w:spacing w:val="3"/>
          <w:sz w:val="24"/>
          <w:szCs w:val="24"/>
        </w:rPr>
        <w:t>же активно использ</w:t>
      </w:r>
      <w:r w:rsidRPr="006A49FE">
        <w:rPr>
          <w:color w:val="000000"/>
          <w:spacing w:val="3"/>
          <w:sz w:val="24"/>
          <w:szCs w:val="24"/>
        </w:rPr>
        <w:t>о</w:t>
      </w:r>
      <w:r w:rsidRPr="006A49FE">
        <w:rPr>
          <w:color w:val="000000"/>
          <w:spacing w:val="3"/>
          <w:sz w:val="24"/>
          <w:szCs w:val="24"/>
        </w:rPr>
        <w:t>вать их в целях общения;</w:t>
      </w:r>
    </w:p>
    <w:p w:rsidR="009A55CF" w:rsidRPr="006A49FE" w:rsidRDefault="009A55CF" w:rsidP="00816C0E">
      <w:pPr>
        <w:shd w:val="clear" w:color="auto" w:fill="FFFFFF"/>
        <w:tabs>
          <w:tab w:val="left" w:pos="298"/>
        </w:tabs>
        <w:spacing w:line="240" w:lineRule="auto"/>
        <w:ind w:firstLine="720"/>
        <w:jc w:val="both"/>
        <w:rPr>
          <w:bCs/>
          <w:color w:val="000000"/>
          <w:spacing w:val="-10"/>
          <w:sz w:val="24"/>
          <w:szCs w:val="24"/>
        </w:rPr>
      </w:pPr>
      <w:r w:rsidRPr="006A49FE">
        <w:rPr>
          <w:color w:val="000000"/>
          <w:spacing w:val="2"/>
          <w:sz w:val="24"/>
          <w:szCs w:val="24"/>
        </w:rPr>
        <w:t xml:space="preserve">- </w:t>
      </w:r>
      <w:r w:rsidRPr="006A49FE">
        <w:rPr>
          <w:color w:val="000000"/>
          <w:spacing w:val="3"/>
          <w:sz w:val="24"/>
          <w:szCs w:val="24"/>
        </w:rPr>
        <w:t xml:space="preserve">производить разбор слов по составу и подбирать слова к </w:t>
      </w:r>
      <w:r w:rsidRPr="006A49FE">
        <w:rPr>
          <w:bCs/>
          <w:color w:val="000000"/>
          <w:spacing w:val="-10"/>
          <w:sz w:val="24"/>
          <w:szCs w:val="24"/>
        </w:rPr>
        <w:t>схемам;</w:t>
      </w:r>
    </w:p>
    <w:p w:rsidR="009A55CF" w:rsidRPr="006A49FE" w:rsidRDefault="009A55CF" w:rsidP="00816C0E">
      <w:pPr>
        <w:shd w:val="clear" w:color="auto" w:fill="FFFFFF"/>
        <w:tabs>
          <w:tab w:val="left" w:pos="298"/>
        </w:tabs>
        <w:spacing w:line="240" w:lineRule="auto"/>
        <w:ind w:firstLine="720"/>
        <w:jc w:val="both"/>
        <w:rPr>
          <w:color w:val="000000"/>
          <w:sz w:val="24"/>
          <w:szCs w:val="24"/>
        </w:rPr>
      </w:pPr>
      <w:r w:rsidRPr="006A49FE">
        <w:rPr>
          <w:color w:val="000000"/>
          <w:spacing w:val="2"/>
          <w:sz w:val="24"/>
          <w:szCs w:val="24"/>
        </w:rPr>
        <w:t xml:space="preserve">- </w:t>
      </w:r>
      <w:r w:rsidRPr="006A49FE">
        <w:rPr>
          <w:color w:val="000000"/>
          <w:spacing w:val="-1"/>
          <w:sz w:val="24"/>
          <w:szCs w:val="24"/>
        </w:rPr>
        <w:t>программировать смысловую структуру высказывания, ус</w:t>
      </w:r>
      <w:r w:rsidRPr="006A49FE">
        <w:rPr>
          <w:color w:val="000000"/>
          <w:sz w:val="24"/>
          <w:szCs w:val="24"/>
        </w:rPr>
        <w:t>танавливать его свя</w:t>
      </w:r>
      <w:r w:rsidRPr="006A49FE">
        <w:rPr>
          <w:color w:val="000000"/>
          <w:sz w:val="24"/>
          <w:szCs w:val="24"/>
        </w:rPr>
        <w:t>з</w:t>
      </w:r>
      <w:r w:rsidRPr="006A49FE">
        <w:rPr>
          <w:color w:val="000000"/>
          <w:sz w:val="24"/>
          <w:szCs w:val="24"/>
        </w:rPr>
        <w:t>ность и последовательность;</w:t>
      </w:r>
    </w:p>
    <w:p w:rsidR="009A55CF" w:rsidRPr="006A49FE" w:rsidRDefault="009A55CF" w:rsidP="00816C0E">
      <w:pPr>
        <w:shd w:val="clear" w:color="auto" w:fill="FFFFFF"/>
        <w:tabs>
          <w:tab w:val="left" w:pos="298"/>
        </w:tabs>
        <w:spacing w:line="240" w:lineRule="auto"/>
        <w:ind w:firstLine="720"/>
        <w:jc w:val="both"/>
        <w:rPr>
          <w:color w:val="000000"/>
          <w:spacing w:val="2"/>
          <w:sz w:val="24"/>
          <w:szCs w:val="24"/>
        </w:rPr>
      </w:pPr>
      <w:r w:rsidRPr="006A49FE">
        <w:rPr>
          <w:color w:val="000000"/>
          <w:spacing w:val="2"/>
          <w:sz w:val="24"/>
          <w:szCs w:val="24"/>
        </w:rPr>
        <w:t xml:space="preserve">- </w:t>
      </w:r>
      <w:r w:rsidRPr="006A49FE">
        <w:rPr>
          <w:color w:val="000000"/>
          <w:spacing w:val="1"/>
          <w:sz w:val="24"/>
          <w:szCs w:val="24"/>
        </w:rPr>
        <w:t>анализировать текст и самостоятельно строить связное выс</w:t>
      </w:r>
      <w:r w:rsidRPr="006A49FE">
        <w:rPr>
          <w:color w:val="000000"/>
          <w:spacing w:val="2"/>
          <w:sz w:val="24"/>
          <w:szCs w:val="24"/>
        </w:rPr>
        <w:t>казывание.</w:t>
      </w:r>
    </w:p>
    <w:p w:rsidR="00CE1088" w:rsidRPr="006A49FE" w:rsidRDefault="00CE1088" w:rsidP="00816C0E">
      <w:pPr>
        <w:shd w:val="clear" w:color="auto" w:fill="FFFFFF"/>
        <w:tabs>
          <w:tab w:val="left" w:pos="298"/>
        </w:tabs>
        <w:spacing w:line="240" w:lineRule="auto"/>
        <w:ind w:firstLine="720"/>
        <w:jc w:val="both"/>
        <w:rPr>
          <w:color w:val="000000"/>
          <w:spacing w:val="2"/>
          <w:sz w:val="24"/>
          <w:szCs w:val="24"/>
        </w:rPr>
      </w:pPr>
    </w:p>
    <w:p w:rsidR="00CE1088" w:rsidRPr="006A49FE" w:rsidRDefault="0028129F" w:rsidP="00662373">
      <w:pPr>
        <w:shd w:val="clear" w:color="auto" w:fill="FFFFFF"/>
        <w:tabs>
          <w:tab w:val="left" w:pos="298"/>
        </w:tabs>
        <w:spacing w:line="240" w:lineRule="auto"/>
        <w:ind w:firstLine="720"/>
        <w:jc w:val="both"/>
        <w:rPr>
          <w:b/>
          <w:i/>
          <w:color w:val="000000"/>
          <w:spacing w:val="2"/>
          <w:sz w:val="24"/>
          <w:szCs w:val="24"/>
        </w:rPr>
      </w:pPr>
      <w:r>
        <w:rPr>
          <w:b/>
          <w:i/>
          <w:color w:val="000000"/>
          <w:spacing w:val="2"/>
          <w:sz w:val="24"/>
          <w:szCs w:val="24"/>
        </w:rPr>
        <w:t>3.2.9</w:t>
      </w:r>
      <w:r w:rsidR="00A134EA" w:rsidRPr="006A49FE">
        <w:rPr>
          <w:b/>
          <w:i/>
          <w:color w:val="000000"/>
          <w:spacing w:val="2"/>
          <w:sz w:val="24"/>
          <w:szCs w:val="24"/>
        </w:rPr>
        <w:t xml:space="preserve"> </w:t>
      </w:r>
      <w:r w:rsidR="00662373" w:rsidRPr="006A49FE">
        <w:rPr>
          <w:b/>
          <w:i/>
          <w:color w:val="000000"/>
          <w:spacing w:val="2"/>
          <w:sz w:val="24"/>
          <w:szCs w:val="24"/>
        </w:rPr>
        <w:t>Коррекционная работа дефектолога</w:t>
      </w:r>
    </w:p>
    <w:p w:rsidR="00A134EA" w:rsidRPr="006A49FE" w:rsidRDefault="00A134EA" w:rsidP="00662373">
      <w:pPr>
        <w:shd w:val="clear" w:color="auto" w:fill="FFFFFF"/>
        <w:tabs>
          <w:tab w:val="left" w:pos="298"/>
        </w:tabs>
        <w:spacing w:line="240" w:lineRule="auto"/>
        <w:ind w:firstLine="720"/>
        <w:jc w:val="both"/>
        <w:rPr>
          <w:b/>
          <w:i/>
          <w:color w:val="000000"/>
          <w:spacing w:val="2"/>
          <w:sz w:val="24"/>
          <w:szCs w:val="24"/>
        </w:rPr>
      </w:pPr>
    </w:p>
    <w:p w:rsidR="00662373" w:rsidRPr="006A49FE" w:rsidRDefault="00662373" w:rsidP="00662373">
      <w:pPr>
        <w:shd w:val="clear" w:color="auto" w:fill="FFFFFF"/>
        <w:tabs>
          <w:tab w:val="left" w:pos="298"/>
        </w:tabs>
        <w:spacing w:line="240" w:lineRule="auto"/>
        <w:ind w:firstLine="720"/>
        <w:jc w:val="both"/>
        <w:rPr>
          <w:color w:val="000000"/>
          <w:spacing w:val="2"/>
          <w:sz w:val="24"/>
          <w:szCs w:val="24"/>
        </w:rPr>
      </w:pPr>
      <w:r w:rsidRPr="006A49FE">
        <w:rPr>
          <w:color w:val="000000"/>
          <w:spacing w:val="2"/>
          <w:sz w:val="24"/>
          <w:szCs w:val="24"/>
        </w:rPr>
        <w:t xml:space="preserve"> Данная программа предназначена для работы с детьми младшего, среднего и старшего  школьного возраста, </w:t>
      </w:r>
      <w:proofErr w:type="gramStart"/>
      <w:r w:rsidRPr="006A49FE">
        <w:rPr>
          <w:color w:val="000000"/>
          <w:spacing w:val="2"/>
          <w:sz w:val="24"/>
          <w:szCs w:val="24"/>
        </w:rPr>
        <w:t>имеющих</w:t>
      </w:r>
      <w:proofErr w:type="gramEnd"/>
      <w:r w:rsidRPr="006A49FE">
        <w:rPr>
          <w:color w:val="000000"/>
          <w:spacing w:val="2"/>
          <w:sz w:val="24"/>
          <w:szCs w:val="24"/>
        </w:rPr>
        <w:t xml:space="preserve"> физические и психические нарушения разв</w:t>
      </w:r>
      <w:r w:rsidRPr="006A49FE">
        <w:rPr>
          <w:color w:val="000000"/>
          <w:spacing w:val="2"/>
          <w:sz w:val="24"/>
          <w:szCs w:val="24"/>
        </w:rPr>
        <w:t>и</w:t>
      </w:r>
      <w:r w:rsidRPr="006A49FE">
        <w:rPr>
          <w:color w:val="000000"/>
          <w:spacing w:val="2"/>
          <w:sz w:val="24"/>
          <w:szCs w:val="24"/>
        </w:rPr>
        <w:t xml:space="preserve">тия, такие как: задержка психического развития,  умственная отсталость и ДЦП.  </w:t>
      </w:r>
    </w:p>
    <w:p w:rsidR="00CE1088" w:rsidRPr="006A49FE" w:rsidRDefault="00662373" w:rsidP="00662373">
      <w:pPr>
        <w:shd w:val="clear" w:color="auto" w:fill="FFFFFF"/>
        <w:tabs>
          <w:tab w:val="left" w:pos="298"/>
        </w:tabs>
        <w:spacing w:line="240" w:lineRule="auto"/>
        <w:ind w:firstLine="720"/>
        <w:jc w:val="both"/>
        <w:rPr>
          <w:color w:val="000000"/>
          <w:spacing w:val="2"/>
          <w:sz w:val="24"/>
          <w:szCs w:val="24"/>
        </w:rPr>
      </w:pPr>
      <w:r w:rsidRPr="006A49FE">
        <w:rPr>
          <w:color w:val="000000"/>
          <w:spacing w:val="2"/>
          <w:sz w:val="24"/>
          <w:szCs w:val="24"/>
        </w:rPr>
        <w:t>Цели, задачи и при</w:t>
      </w:r>
      <w:r w:rsidR="00CE1088" w:rsidRPr="006A49FE">
        <w:rPr>
          <w:color w:val="000000"/>
          <w:spacing w:val="2"/>
          <w:sz w:val="24"/>
          <w:szCs w:val="24"/>
        </w:rPr>
        <w:t xml:space="preserve">нципы коррекционного обучения. </w:t>
      </w:r>
    </w:p>
    <w:p w:rsidR="00662373" w:rsidRPr="006A49FE" w:rsidRDefault="00662373" w:rsidP="00CE1088">
      <w:pPr>
        <w:pStyle w:val="a5"/>
        <w:numPr>
          <w:ilvl w:val="0"/>
          <w:numId w:val="23"/>
        </w:numPr>
        <w:shd w:val="clear" w:color="auto" w:fill="FFFFFF"/>
        <w:tabs>
          <w:tab w:val="left" w:pos="298"/>
        </w:tabs>
        <w:spacing w:line="240" w:lineRule="auto"/>
        <w:jc w:val="both"/>
        <w:rPr>
          <w:color w:val="000000"/>
          <w:spacing w:val="2"/>
          <w:sz w:val="24"/>
          <w:szCs w:val="24"/>
        </w:rPr>
      </w:pPr>
      <w:r w:rsidRPr="006A49FE">
        <w:rPr>
          <w:color w:val="000000"/>
          <w:spacing w:val="2"/>
          <w:sz w:val="24"/>
          <w:szCs w:val="24"/>
        </w:rPr>
        <w:t>Основная цель рабочей программы – формирование у детей знаний об окр</w:t>
      </w:r>
      <w:r w:rsidRPr="006A49FE">
        <w:rPr>
          <w:color w:val="000000"/>
          <w:spacing w:val="2"/>
          <w:sz w:val="24"/>
          <w:szCs w:val="24"/>
        </w:rPr>
        <w:t>у</w:t>
      </w:r>
      <w:r w:rsidRPr="006A49FE">
        <w:rPr>
          <w:color w:val="000000"/>
          <w:spacing w:val="2"/>
          <w:sz w:val="24"/>
          <w:szCs w:val="24"/>
        </w:rPr>
        <w:t>жающем мире, развитие элементарных математических представлений и вс</w:t>
      </w:r>
      <w:r w:rsidRPr="006A49FE">
        <w:rPr>
          <w:color w:val="000000"/>
          <w:spacing w:val="2"/>
          <w:sz w:val="24"/>
          <w:szCs w:val="24"/>
        </w:rPr>
        <w:t>е</w:t>
      </w:r>
      <w:r w:rsidRPr="006A49FE">
        <w:rPr>
          <w:color w:val="000000"/>
          <w:spacing w:val="2"/>
          <w:sz w:val="24"/>
          <w:szCs w:val="24"/>
        </w:rPr>
        <w:t xml:space="preserve">стороннее развитие психических процессов.  </w:t>
      </w:r>
    </w:p>
    <w:p w:rsidR="00662373" w:rsidRPr="006A49FE" w:rsidRDefault="00662373" w:rsidP="00662373">
      <w:pPr>
        <w:shd w:val="clear" w:color="auto" w:fill="FFFFFF"/>
        <w:tabs>
          <w:tab w:val="left" w:pos="298"/>
        </w:tabs>
        <w:spacing w:line="240" w:lineRule="auto"/>
        <w:ind w:firstLine="720"/>
        <w:jc w:val="both"/>
        <w:rPr>
          <w:color w:val="000000"/>
          <w:spacing w:val="2"/>
          <w:sz w:val="24"/>
          <w:szCs w:val="24"/>
        </w:rPr>
      </w:pPr>
      <w:r w:rsidRPr="006A49FE">
        <w:rPr>
          <w:color w:val="000000"/>
          <w:spacing w:val="2"/>
          <w:sz w:val="24"/>
          <w:szCs w:val="24"/>
        </w:rPr>
        <w:t xml:space="preserve"> </w:t>
      </w:r>
    </w:p>
    <w:p w:rsidR="00CE1088" w:rsidRPr="006A49FE" w:rsidRDefault="00CE1088" w:rsidP="00662373">
      <w:pPr>
        <w:shd w:val="clear" w:color="auto" w:fill="FFFFFF"/>
        <w:tabs>
          <w:tab w:val="left" w:pos="298"/>
        </w:tabs>
        <w:spacing w:line="240" w:lineRule="auto"/>
        <w:ind w:firstLine="720"/>
        <w:jc w:val="both"/>
        <w:rPr>
          <w:b/>
          <w:color w:val="000000"/>
          <w:spacing w:val="2"/>
          <w:sz w:val="24"/>
          <w:szCs w:val="24"/>
        </w:rPr>
      </w:pPr>
      <w:r w:rsidRPr="006A49FE">
        <w:rPr>
          <w:b/>
          <w:color w:val="000000"/>
          <w:spacing w:val="2"/>
          <w:sz w:val="24"/>
          <w:szCs w:val="24"/>
        </w:rPr>
        <w:t xml:space="preserve">Задачи: </w:t>
      </w:r>
    </w:p>
    <w:p w:rsidR="00CE1088" w:rsidRPr="006A49FE" w:rsidRDefault="00662373" w:rsidP="00CE1088">
      <w:pPr>
        <w:pStyle w:val="a5"/>
        <w:numPr>
          <w:ilvl w:val="0"/>
          <w:numId w:val="23"/>
        </w:numPr>
        <w:shd w:val="clear" w:color="auto" w:fill="FFFFFF"/>
        <w:tabs>
          <w:tab w:val="left" w:pos="298"/>
        </w:tabs>
        <w:spacing w:line="240" w:lineRule="auto"/>
        <w:jc w:val="both"/>
        <w:rPr>
          <w:color w:val="000000"/>
          <w:spacing w:val="2"/>
          <w:sz w:val="24"/>
          <w:szCs w:val="24"/>
        </w:rPr>
      </w:pPr>
      <w:r w:rsidRPr="006A49FE">
        <w:rPr>
          <w:color w:val="000000"/>
          <w:spacing w:val="2"/>
          <w:sz w:val="24"/>
          <w:szCs w:val="24"/>
        </w:rPr>
        <w:t>Осуществление ранней диагностики, определение путей профилактики и к</w:t>
      </w:r>
      <w:r w:rsidRPr="006A49FE">
        <w:rPr>
          <w:color w:val="000000"/>
          <w:spacing w:val="2"/>
          <w:sz w:val="24"/>
          <w:szCs w:val="24"/>
        </w:rPr>
        <w:t>о</w:t>
      </w:r>
      <w:r w:rsidRPr="006A49FE">
        <w:rPr>
          <w:color w:val="000000"/>
          <w:spacing w:val="2"/>
          <w:sz w:val="24"/>
          <w:szCs w:val="24"/>
        </w:rPr>
        <w:t>ор</w:t>
      </w:r>
      <w:r w:rsidR="00CE1088" w:rsidRPr="006A49FE">
        <w:rPr>
          <w:color w:val="000000"/>
          <w:spacing w:val="2"/>
          <w:sz w:val="24"/>
          <w:szCs w:val="24"/>
        </w:rPr>
        <w:t xml:space="preserve">динации психических нарушений. </w:t>
      </w:r>
    </w:p>
    <w:p w:rsidR="00CE1088" w:rsidRPr="006A49FE" w:rsidRDefault="00662373" w:rsidP="00CE1088">
      <w:pPr>
        <w:pStyle w:val="a5"/>
        <w:numPr>
          <w:ilvl w:val="0"/>
          <w:numId w:val="23"/>
        </w:numPr>
        <w:shd w:val="clear" w:color="auto" w:fill="FFFFFF"/>
        <w:tabs>
          <w:tab w:val="left" w:pos="298"/>
        </w:tabs>
        <w:spacing w:line="240" w:lineRule="auto"/>
        <w:jc w:val="both"/>
        <w:rPr>
          <w:color w:val="000000"/>
          <w:spacing w:val="2"/>
          <w:sz w:val="24"/>
          <w:szCs w:val="24"/>
        </w:rPr>
      </w:pPr>
      <w:r w:rsidRPr="006A49FE">
        <w:rPr>
          <w:color w:val="000000"/>
          <w:spacing w:val="2"/>
          <w:sz w:val="24"/>
          <w:szCs w:val="24"/>
        </w:rPr>
        <w:t xml:space="preserve"> Подбор, систематизация и совершенствование приемов и методов работы дефектолога в соответст</w:t>
      </w:r>
      <w:r w:rsidR="00CE1088" w:rsidRPr="006A49FE">
        <w:rPr>
          <w:color w:val="000000"/>
          <w:spacing w:val="2"/>
          <w:sz w:val="24"/>
          <w:szCs w:val="24"/>
        </w:rPr>
        <w:t xml:space="preserve">вии с программным содержанием. </w:t>
      </w:r>
    </w:p>
    <w:p w:rsidR="00CE1088" w:rsidRPr="006A49FE" w:rsidRDefault="00662373" w:rsidP="00CE1088">
      <w:pPr>
        <w:pStyle w:val="a5"/>
        <w:numPr>
          <w:ilvl w:val="0"/>
          <w:numId w:val="23"/>
        </w:numPr>
        <w:shd w:val="clear" w:color="auto" w:fill="FFFFFF"/>
        <w:tabs>
          <w:tab w:val="left" w:pos="298"/>
        </w:tabs>
        <w:spacing w:line="240" w:lineRule="auto"/>
        <w:jc w:val="both"/>
        <w:rPr>
          <w:color w:val="000000"/>
          <w:spacing w:val="2"/>
          <w:sz w:val="24"/>
          <w:szCs w:val="24"/>
        </w:rPr>
      </w:pPr>
      <w:r w:rsidRPr="006A49FE">
        <w:rPr>
          <w:color w:val="000000"/>
          <w:spacing w:val="2"/>
          <w:sz w:val="24"/>
          <w:szCs w:val="24"/>
        </w:rPr>
        <w:t xml:space="preserve"> Всестороннее развитие всех психических процессов с учетом возможностей, потребностей и интересов дошкольников. </w:t>
      </w:r>
    </w:p>
    <w:p w:rsidR="00CE1088" w:rsidRPr="006A49FE" w:rsidRDefault="00CE1088" w:rsidP="00CE1088">
      <w:pPr>
        <w:pStyle w:val="a5"/>
        <w:shd w:val="clear" w:color="auto" w:fill="FFFFFF"/>
        <w:tabs>
          <w:tab w:val="left" w:pos="298"/>
        </w:tabs>
        <w:spacing w:line="240" w:lineRule="auto"/>
        <w:ind w:left="1069" w:firstLine="0"/>
        <w:jc w:val="both"/>
        <w:rPr>
          <w:color w:val="000000"/>
          <w:spacing w:val="2"/>
          <w:sz w:val="24"/>
          <w:szCs w:val="24"/>
        </w:rPr>
      </w:pPr>
      <w:r w:rsidRPr="006A49FE">
        <w:rPr>
          <w:b/>
          <w:color w:val="000000"/>
          <w:spacing w:val="2"/>
          <w:sz w:val="24"/>
          <w:szCs w:val="24"/>
        </w:rPr>
        <w:t>Принципы</w:t>
      </w:r>
      <w:r w:rsidRPr="006A49FE">
        <w:rPr>
          <w:color w:val="000000"/>
          <w:spacing w:val="2"/>
          <w:sz w:val="24"/>
          <w:szCs w:val="24"/>
        </w:rPr>
        <w:t xml:space="preserve">:  </w:t>
      </w:r>
    </w:p>
    <w:p w:rsidR="00CE1088" w:rsidRPr="006A49FE" w:rsidRDefault="00662373" w:rsidP="00CE1088">
      <w:pPr>
        <w:pStyle w:val="a5"/>
        <w:numPr>
          <w:ilvl w:val="0"/>
          <w:numId w:val="23"/>
        </w:numPr>
        <w:shd w:val="clear" w:color="auto" w:fill="FFFFFF"/>
        <w:tabs>
          <w:tab w:val="left" w:pos="298"/>
        </w:tabs>
        <w:spacing w:line="240" w:lineRule="auto"/>
        <w:jc w:val="both"/>
        <w:rPr>
          <w:color w:val="000000"/>
          <w:spacing w:val="2"/>
          <w:sz w:val="24"/>
          <w:szCs w:val="24"/>
        </w:rPr>
      </w:pPr>
      <w:r w:rsidRPr="006A49FE">
        <w:rPr>
          <w:color w:val="000000"/>
          <w:spacing w:val="2"/>
          <w:sz w:val="24"/>
          <w:szCs w:val="24"/>
        </w:rPr>
        <w:t>Принцип системности опирается на представление о психическом развитии как о сложной функциональной системе, структурной компоненты, которой находятся в тесном взаимодействии. Системность и комплексность корре</w:t>
      </w:r>
      <w:r w:rsidRPr="006A49FE">
        <w:rPr>
          <w:color w:val="000000"/>
          <w:spacing w:val="2"/>
          <w:sz w:val="24"/>
          <w:szCs w:val="24"/>
        </w:rPr>
        <w:t>к</w:t>
      </w:r>
      <w:r w:rsidRPr="006A49FE">
        <w:rPr>
          <w:color w:val="000000"/>
          <w:spacing w:val="2"/>
          <w:sz w:val="24"/>
          <w:szCs w:val="24"/>
        </w:rPr>
        <w:t>ционной работы реализуются в учебном процессе благодаря системе повт</w:t>
      </w:r>
      <w:r w:rsidRPr="006A49FE">
        <w:rPr>
          <w:color w:val="000000"/>
          <w:spacing w:val="2"/>
          <w:sz w:val="24"/>
          <w:szCs w:val="24"/>
        </w:rPr>
        <w:t>о</w:t>
      </w:r>
      <w:r w:rsidRPr="006A49FE">
        <w:rPr>
          <w:color w:val="000000"/>
          <w:spacing w:val="2"/>
          <w:sz w:val="24"/>
          <w:szCs w:val="24"/>
        </w:rPr>
        <w:t>рения усвоенных навыков, опоры на уже имеющиеся знания и умения, что обеспечивает поступ</w:t>
      </w:r>
      <w:r w:rsidR="00CE1088" w:rsidRPr="006A49FE">
        <w:rPr>
          <w:color w:val="000000"/>
          <w:spacing w:val="2"/>
          <w:sz w:val="24"/>
          <w:szCs w:val="24"/>
        </w:rPr>
        <w:t xml:space="preserve">ательное психическое развитие. </w:t>
      </w:r>
    </w:p>
    <w:p w:rsidR="00CE1088" w:rsidRPr="006A49FE" w:rsidRDefault="00662373" w:rsidP="00CE1088">
      <w:pPr>
        <w:pStyle w:val="a5"/>
        <w:numPr>
          <w:ilvl w:val="0"/>
          <w:numId w:val="23"/>
        </w:numPr>
        <w:shd w:val="clear" w:color="auto" w:fill="FFFFFF"/>
        <w:tabs>
          <w:tab w:val="left" w:pos="298"/>
        </w:tabs>
        <w:spacing w:line="240" w:lineRule="auto"/>
        <w:jc w:val="both"/>
        <w:rPr>
          <w:color w:val="000000"/>
          <w:spacing w:val="2"/>
          <w:sz w:val="24"/>
          <w:szCs w:val="24"/>
        </w:rPr>
      </w:pPr>
      <w:r w:rsidRPr="006A49FE">
        <w:rPr>
          <w:color w:val="000000"/>
          <w:spacing w:val="2"/>
          <w:sz w:val="24"/>
          <w:szCs w:val="24"/>
        </w:rPr>
        <w:t xml:space="preserve"> Принцип развития предполагает выделение в процессе коррекционной раб</w:t>
      </w:r>
      <w:r w:rsidRPr="006A49FE">
        <w:rPr>
          <w:color w:val="000000"/>
          <w:spacing w:val="2"/>
          <w:sz w:val="24"/>
          <w:szCs w:val="24"/>
        </w:rPr>
        <w:t>о</w:t>
      </w:r>
      <w:r w:rsidRPr="006A49FE">
        <w:rPr>
          <w:color w:val="000000"/>
          <w:spacing w:val="2"/>
          <w:sz w:val="24"/>
          <w:szCs w:val="24"/>
        </w:rPr>
        <w:t>ты тех задач, которые находятся в зон</w:t>
      </w:r>
      <w:r w:rsidR="00CE1088" w:rsidRPr="006A49FE">
        <w:rPr>
          <w:color w:val="000000"/>
          <w:spacing w:val="2"/>
          <w:sz w:val="24"/>
          <w:szCs w:val="24"/>
        </w:rPr>
        <w:t xml:space="preserve">е ближайшего развития ребенка. </w:t>
      </w:r>
    </w:p>
    <w:p w:rsidR="00CE1088" w:rsidRPr="006A49FE" w:rsidRDefault="00662373" w:rsidP="00CE1088">
      <w:pPr>
        <w:pStyle w:val="a5"/>
        <w:numPr>
          <w:ilvl w:val="0"/>
          <w:numId w:val="23"/>
        </w:numPr>
        <w:shd w:val="clear" w:color="auto" w:fill="FFFFFF"/>
        <w:tabs>
          <w:tab w:val="left" w:pos="298"/>
        </w:tabs>
        <w:spacing w:line="240" w:lineRule="auto"/>
        <w:jc w:val="both"/>
        <w:rPr>
          <w:color w:val="000000"/>
          <w:spacing w:val="2"/>
          <w:sz w:val="24"/>
          <w:szCs w:val="24"/>
        </w:rPr>
      </w:pPr>
      <w:r w:rsidRPr="006A49FE">
        <w:rPr>
          <w:color w:val="000000"/>
          <w:spacing w:val="2"/>
          <w:sz w:val="24"/>
          <w:szCs w:val="24"/>
        </w:rPr>
        <w:t xml:space="preserve"> Принцип комплексности предполагает, что устранение психических нар</w:t>
      </w:r>
      <w:r w:rsidRPr="006A49FE">
        <w:rPr>
          <w:color w:val="000000"/>
          <w:spacing w:val="2"/>
          <w:sz w:val="24"/>
          <w:szCs w:val="24"/>
        </w:rPr>
        <w:t>у</w:t>
      </w:r>
      <w:r w:rsidRPr="006A49FE">
        <w:rPr>
          <w:color w:val="000000"/>
          <w:spacing w:val="2"/>
          <w:sz w:val="24"/>
          <w:szCs w:val="24"/>
        </w:rPr>
        <w:t>шений должно носить медико-психолого-педагогический характер, т.е. оп</w:t>
      </w:r>
      <w:r w:rsidRPr="006A49FE">
        <w:rPr>
          <w:color w:val="000000"/>
          <w:spacing w:val="2"/>
          <w:sz w:val="24"/>
          <w:szCs w:val="24"/>
        </w:rPr>
        <w:t>и</w:t>
      </w:r>
      <w:r w:rsidRPr="006A49FE">
        <w:rPr>
          <w:color w:val="000000"/>
          <w:spacing w:val="2"/>
          <w:sz w:val="24"/>
          <w:szCs w:val="24"/>
        </w:rPr>
        <w:t xml:space="preserve">раться на взаимосвязь всех специалистов школы. </w:t>
      </w:r>
    </w:p>
    <w:p w:rsidR="00CE1088" w:rsidRPr="006A49FE" w:rsidRDefault="00662373" w:rsidP="00CE1088">
      <w:pPr>
        <w:shd w:val="clear" w:color="auto" w:fill="FFFFFF"/>
        <w:tabs>
          <w:tab w:val="left" w:pos="298"/>
        </w:tabs>
        <w:spacing w:line="240" w:lineRule="auto"/>
        <w:ind w:left="709" w:firstLine="0"/>
        <w:jc w:val="both"/>
        <w:rPr>
          <w:color w:val="000000"/>
          <w:spacing w:val="2"/>
          <w:sz w:val="24"/>
          <w:szCs w:val="24"/>
        </w:rPr>
      </w:pPr>
      <w:r w:rsidRPr="006A49FE">
        <w:rPr>
          <w:color w:val="000000"/>
          <w:spacing w:val="2"/>
          <w:sz w:val="24"/>
          <w:szCs w:val="24"/>
        </w:rPr>
        <w:t>Программа предусматривает полное взаимодействие и преемственность де</w:t>
      </w:r>
      <w:r w:rsidRPr="006A49FE">
        <w:rPr>
          <w:color w:val="000000"/>
          <w:spacing w:val="2"/>
          <w:sz w:val="24"/>
          <w:szCs w:val="24"/>
        </w:rPr>
        <w:t>й</w:t>
      </w:r>
      <w:r w:rsidRPr="006A49FE">
        <w:rPr>
          <w:color w:val="000000"/>
          <w:spacing w:val="2"/>
          <w:sz w:val="24"/>
          <w:szCs w:val="24"/>
        </w:rPr>
        <w:t>ствий всех специалистов детского учреждения и родителей дошкольников. Со</w:t>
      </w:r>
      <w:r w:rsidRPr="006A49FE">
        <w:rPr>
          <w:color w:val="000000"/>
          <w:spacing w:val="2"/>
          <w:sz w:val="24"/>
          <w:szCs w:val="24"/>
        </w:rPr>
        <w:t>в</w:t>
      </w:r>
      <w:r w:rsidRPr="006A49FE">
        <w:rPr>
          <w:color w:val="000000"/>
          <w:spacing w:val="2"/>
          <w:sz w:val="24"/>
          <w:szCs w:val="24"/>
        </w:rPr>
        <w:t>местная работа учителя-дефектолога и учителя является залогом успеха корре</w:t>
      </w:r>
      <w:r w:rsidRPr="006A49FE">
        <w:rPr>
          <w:color w:val="000000"/>
          <w:spacing w:val="2"/>
          <w:sz w:val="24"/>
          <w:szCs w:val="24"/>
        </w:rPr>
        <w:t>к</w:t>
      </w:r>
      <w:r w:rsidRPr="006A49FE">
        <w:rPr>
          <w:color w:val="000000"/>
          <w:spacing w:val="2"/>
          <w:sz w:val="24"/>
          <w:szCs w:val="24"/>
        </w:rPr>
        <w:t>ционной работы. Комплексный подход обеспечивает более высокие темпы д</w:t>
      </w:r>
      <w:r w:rsidRPr="006A49FE">
        <w:rPr>
          <w:color w:val="000000"/>
          <w:spacing w:val="2"/>
          <w:sz w:val="24"/>
          <w:szCs w:val="24"/>
        </w:rPr>
        <w:t>и</w:t>
      </w:r>
      <w:r w:rsidRPr="006A49FE">
        <w:rPr>
          <w:color w:val="000000"/>
          <w:spacing w:val="2"/>
          <w:sz w:val="24"/>
          <w:szCs w:val="24"/>
        </w:rPr>
        <w:t>намики общего и психического развития детей. Воспитатель закрепляет сфо</w:t>
      </w:r>
      <w:r w:rsidRPr="006A49FE">
        <w:rPr>
          <w:color w:val="000000"/>
          <w:spacing w:val="2"/>
          <w:sz w:val="24"/>
          <w:szCs w:val="24"/>
        </w:rPr>
        <w:t>р</w:t>
      </w:r>
      <w:r w:rsidRPr="006A49FE">
        <w:rPr>
          <w:color w:val="000000"/>
          <w:spacing w:val="2"/>
          <w:sz w:val="24"/>
          <w:szCs w:val="24"/>
        </w:rPr>
        <w:t xml:space="preserve">мированные умения, создает условия для активизации познавательных навыков. </w:t>
      </w:r>
      <w:r w:rsidRPr="006A49FE">
        <w:rPr>
          <w:color w:val="000000"/>
          <w:spacing w:val="2"/>
          <w:sz w:val="24"/>
          <w:szCs w:val="24"/>
        </w:rPr>
        <w:lastRenderedPageBreak/>
        <w:t>Принцип доступности предполагает построение обучения дошкольников на уровне их реальных познавательных возможностей. Конкретность и доступность обеспечиваются подбором коррекционно-развивающих пособий в соответствии с санитарно-гигиеническими и возрастными нормами. Принцип последовател</w:t>
      </w:r>
      <w:r w:rsidRPr="006A49FE">
        <w:rPr>
          <w:color w:val="000000"/>
          <w:spacing w:val="2"/>
          <w:sz w:val="24"/>
          <w:szCs w:val="24"/>
        </w:rPr>
        <w:t>ь</w:t>
      </w:r>
      <w:r w:rsidRPr="006A49FE">
        <w:rPr>
          <w:color w:val="000000"/>
          <w:spacing w:val="2"/>
          <w:sz w:val="24"/>
          <w:szCs w:val="24"/>
        </w:rPr>
        <w:t>ности и концентричности усвоения знаний предполагает такой подбор матери</w:t>
      </w:r>
      <w:r w:rsidRPr="006A49FE">
        <w:rPr>
          <w:color w:val="000000"/>
          <w:spacing w:val="2"/>
          <w:sz w:val="24"/>
          <w:szCs w:val="24"/>
        </w:rPr>
        <w:t>а</w:t>
      </w:r>
      <w:r w:rsidRPr="006A49FE">
        <w:rPr>
          <w:color w:val="000000"/>
          <w:spacing w:val="2"/>
          <w:sz w:val="24"/>
          <w:szCs w:val="24"/>
        </w:rPr>
        <w:t>ла, когда между составными частями его существует логическая связь, послед</w:t>
      </w:r>
      <w:r w:rsidRPr="006A49FE">
        <w:rPr>
          <w:color w:val="000000"/>
          <w:spacing w:val="2"/>
          <w:sz w:val="24"/>
          <w:szCs w:val="24"/>
        </w:rPr>
        <w:t>у</w:t>
      </w:r>
      <w:r w:rsidRPr="006A49FE">
        <w:rPr>
          <w:color w:val="000000"/>
          <w:spacing w:val="2"/>
          <w:sz w:val="24"/>
          <w:szCs w:val="24"/>
        </w:rPr>
        <w:t xml:space="preserve">ющие задания опираются </w:t>
      </w:r>
      <w:proofErr w:type="gramStart"/>
      <w:r w:rsidRPr="006A49FE">
        <w:rPr>
          <w:color w:val="000000"/>
          <w:spacing w:val="2"/>
          <w:sz w:val="24"/>
          <w:szCs w:val="24"/>
        </w:rPr>
        <w:t>на</w:t>
      </w:r>
      <w:proofErr w:type="gramEnd"/>
      <w:r w:rsidRPr="006A49FE">
        <w:rPr>
          <w:color w:val="000000"/>
          <w:spacing w:val="2"/>
          <w:sz w:val="24"/>
          <w:szCs w:val="24"/>
        </w:rPr>
        <w:t xml:space="preserve"> предыдущие. Такое построение программного с</w:t>
      </w:r>
      <w:r w:rsidRPr="006A49FE">
        <w:rPr>
          <w:color w:val="000000"/>
          <w:spacing w:val="2"/>
          <w:sz w:val="24"/>
          <w:szCs w:val="24"/>
        </w:rPr>
        <w:t>о</w:t>
      </w:r>
      <w:r w:rsidRPr="006A49FE">
        <w:rPr>
          <w:color w:val="000000"/>
          <w:spacing w:val="2"/>
          <w:sz w:val="24"/>
          <w:szCs w:val="24"/>
        </w:rPr>
        <w:t xml:space="preserve">держания позволяет обеспечить высокое качество образования. </w:t>
      </w:r>
      <w:proofErr w:type="gramStart"/>
      <w:r w:rsidRPr="006A49FE">
        <w:rPr>
          <w:color w:val="000000"/>
          <w:spacing w:val="2"/>
          <w:sz w:val="24"/>
          <w:szCs w:val="24"/>
        </w:rPr>
        <w:t>Концентрир</w:t>
      </w:r>
      <w:r w:rsidRPr="006A49FE">
        <w:rPr>
          <w:color w:val="000000"/>
          <w:spacing w:val="2"/>
          <w:sz w:val="24"/>
          <w:szCs w:val="24"/>
        </w:rPr>
        <w:t>о</w:t>
      </w:r>
      <w:r w:rsidRPr="006A49FE">
        <w:rPr>
          <w:color w:val="000000"/>
          <w:spacing w:val="2"/>
          <w:sz w:val="24"/>
          <w:szCs w:val="24"/>
        </w:rPr>
        <w:t>ванное</w:t>
      </w:r>
      <w:proofErr w:type="gramEnd"/>
      <w:r w:rsidRPr="006A49FE">
        <w:rPr>
          <w:color w:val="000000"/>
          <w:spacing w:val="2"/>
          <w:sz w:val="24"/>
          <w:szCs w:val="24"/>
        </w:rPr>
        <w:t xml:space="preserve"> изучения материала служит также средством установления более тесных связей между специалистами школы. В результате использования единой темы на занятиях дефектолога, воспитателя, логопеда, музыкального руководителя дети прочно усваивают материал и  активно пользуются им в дальнейшем. Ко</w:t>
      </w:r>
      <w:r w:rsidRPr="006A49FE">
        <w:rPr>
          <w:color w:val="000000"/>
          <w:spacing w:val="2"/>
          <w:sz w:val="24"/>
          <w:szCs w:val="24"/>
        </w:rPr>
        <w:t>р</w:t>
      </w:r>
      <w:r w:rsidRPr="006A49FE">
        <w:rPr>
          <w:color w:val="000000"/>
          <w:spacing w:val="2"/>
          <w:sz w:val="24"/>
          <w:szCs w:val="24"/>
        </w:rPr>
        <w:t xml:space="preserve">рекционная работа должна </w:t>
      </w:r>
      <w:proofErr w:type="gramStart"/>
      <w:r w:rsidRPr="006A49FE">
        <w:rPr>
          <w:color w:val="000000"/>
          <w:spacing w:val="2"/>
          <w:sz w:val="24"/>
          <w:szCs w:val="24"/>
        </w:rPr>
        <w:t>строится</w:t>
      </w:r>
      <w:proofErr w:type="gramEnd"/>
      <w:r w:rsidRPr="006A49FE">
        <w:rPr>
          <w:color w:val="000000"/>
          <w:spacing w:val="2"/>
          <w:sz w:val="24"/>
          <w:szCs w:val="24"/>
        </w:rPr>
        <w:t xml:space="preserve"> так, чтобы способствовать развитию вы</w:t>
      </w:r>
      <w:r w:rsidRPr="006A49FE">
        <w:rPr>
          <w:color w:val="000000"/>
          <w:spacing w:val="2"/>
          <w:sz w:val="24"/>
          <w:szCs w:val="24"/>
        </w:rPr>
        <w:t>с</w:t>
      </w:r>
      <w:r w:rsidRPr="006A49FE">
        <w:rPr>
          <w:color w:val="000000"/>
          <w:spacing w:val="2"/>
          <w:sz w:val="24"/>
          <w:szCs w:val="24"/>
        </w:rPr>
        <w:t>ших психических функций: внимания, памяти, восприятия, мышления. Решение поставленных задач реализуется в следующих направлениях работы учителя</w:t>
      </w:r>
      <w:r w:rsidR="00CE1088" w:rsidRPr="006A49FE">
        <w:rPr>
          <w:color w:val="000000"/>
          <w:spacing w:val="2"/>
          <w:sz w:val="24"/>
          <w:szCs w:val="24"/>
        </w:rPr>
        <w:t xml:space="preserve"> </w:t>
      </w:r>
      <w:r w:rsidRPr="006A49FE">
        <w:rPr>
          <w:color w:val="000000"/>
          <w:spacing w:val="2"/>
          <w:sz w:val="24"/>
          <w:szCs w:val="24"/>
        </w:rPr>
        <w:t>д</w:t>
      </w:r>
      <w:r w:rsidRPr="006A49FE">
        <w:rPr>
          <w:color w:val="000000"/>
          <w:spacing w:val="2"/>
          <w:sz w:val="24"/>
          <w:szCs w:val="24"/>
        </w:rPr>
        <w:t>е</w:t>
      </w:r>
      <w:r w:rsidRPr="006A49FE">
        <w:rPr>
          <w:color w:val="000000"/>
          <w:spacing w:val="2"/>
          <w:sz w:val="24"/>
          <w:szCs w:val="24"/>
        </w:rPr>
        <w:t xml:space="preserve">фектолога, обеспечивающих комплексный подход к ее организации. </w:t>
      </w:r>
    </w:p>
    <w:p w:rsidR="00CE1088" w:rsidRPr="006A49FE" w:rsidRDefault="00CE1088" w:rsidP="00901BD4">
      <w:pPr>
        <w:pStyle w:val="a5"/>
        <w:numPr>
          <w:ilvl w:val="0"/>
          <w:numId w:val="33"/>
        </w:numPr>
        <w:shd w:val="clear" w:color="auto" w:fill="FFFFFF"/>
        <w:tabs>
          <w:tab w:val="left" w:pos="298"/>
        </w:tabs>
        <w:spacing w:line="240" w:lineRule="auto"/>
        <w:jc w:val="both"/>
        <w:rPr>
          <w:color w:val="000000"/>
          <w:spacing w:val="2"/>
          <w:sz w:val="24"/>
          <w:szCs w:val="24"/>
        </w:rPr>
      </w:pPr>
      <w:r w:rsidRPr="006A49FE">
        <w:rPr>
          <w:color w:val="000000"/>
          <w:spacing w:val="2"/>
          <w:sz w:val="24"/>
          <w:szCs w:val="24"/>
        </w:rPr>
        <w:t xml:space="preserve"> </w:t>
      </w:r>
      <w:r w:rsidR="00662373" w:rsidRPr="006A49FE">
        <w:rPr>
          <w:color w:val="000000"/>
          <w:spacing w:val="2"/>
          <w:sz w:val="24"/>
          <w:szCs w:val="24"/>
        </w:rPr>
        <w:t xml:space="preserve">Диагностическое направление </w:t>
      </w:r>
    </w:p>
    <w:p w:rsidR="00CE1088" w:rsidRPr="006A49FE" w:rsidRDefault="00662373" w:rsidP="00CE1088">
      <w:pPr>
        <w:shd w:val="clear" w:color="auto" w:fill="FFFFFF"/>
        <w:tabs>
          <w:tab w:val="left" w:pos="298"/>
        </w:tabs>
        <w:spacing w:line="240" w:lineRule="auto"/>
        <w:jc w:val="both"/>
        <w:rPr>
          <w:color w:val="000000"/>
          <w:spacing w:val="2"/>
          <w:sz w:val="24"/>
          <w:szCs w:val="24"/>
        </w:rPr>
      </w:pPr>
      <w:r w:rsidRPr="006A49FE">
        <w:rPr>
          <w:color w:val="000000"/>
          <w:spacing w:val="2"/>
          <w:sz w:val="24"/>
          <w:szCs w:val="24"/>
        </w:rPr>
        <w:t>Диагностическая работа специального педагога является составной частью ко</w:t>
      </w:r>
      <w:r w:rsidRPr="006A49FE">
        <w:rPr>
          <w:color w:val="000000"/>
          <w:spacing w:val="2"/>
          <w:sz w:val="24"/>
          <w:szCs w:val="24"/>
        </w:rPr>
        <w:t>м</w:t>
      </w:r>
      <w:r w:rsidRPr="006A49FE">
        <w:rPr>
          <w:color w:val="000000"/>
          <w:spacing w:val="2"/>
          <w:sz w:val="24"/>
          <w:szCs w:val="24"/>
        </w:rPr>
        <w:t xml:space="preserve">плексного изучения ребенка специалистами школьного </w:t>
      </w:r>
      <w:proofErr w:type="spellStart"/>
      <w:r w:rsidRPr="006A49FE">
        <w:rPr>
          <w:color w:val="000000"/>
          <w:spacing w:val="2"/>
          <w:sz w:val="24"/>
          <w:szCs w:val="24"/>
        </w:rPr>
        <w:t>ПМПк</w:t>
      </w:r>
      <w:proofErr w:type="spellEnd"/>
      <w:r w:rsidRPr="006A49FE">
        <w:rPr>
          <w:color w:val="000000"/>
          <w:spacing w:val="2"/>
          <w:sz w:val="24"/>
          <w:szCs w:val="24"/>
        </w:rPr>
        <w:t>. Основная задача этого направления — прогноз возможных трудностей обучения на его начальном этапе, определение причин и механизмов уже возникших учебных проблем. Цель педагогич</w:t>
      </w:r>
      <w:r w:rsidRPr="006A49FE">
        <w:rPr>
          <w:color w:val="000000"/>
          <w:spacing w:val="2"/>
          <w:sz w:val="24"/>
          <w:szCs w:val="24"/>
        </w:rPr>
        <w:t>е</w:t>
      </w:r>
      <w:r w:rsidRPr="006A49FE">
        <w:rPr>
          <w:color w:val="000000"/>
          <w:spacing w:val="2"/>
          <w:sz w:val="24"/>
          <w:szCs w:val="24"/>
        </w:rPr>
        <w:t>ского обследования состоит в выявлении трудностей формирования знаний, умений и навыков, в определении этапа, на котором эти трудности возникли, и условий их пр</w:t>
      </w:r>
      <w:r w:rsidRPr="006A49FE">
        <w:rPr>
          <w:color w:val="000000"/>
          <w:spacing w:val="2"/>
          <w:sz w:val="24"/>
          <w:szCs w:val="24"/>
        </w:rPr>
        <w:t>е</w:t>
      </w:r>
      <w:r w:rsidRPr="006A49FE">
        <w:rPr>
          <w:color w:val="000000"/>
          <w:spacing w:val="2"/>
          <w:sz w:val="24"/>
          <w:szCs w:val="24"/>
        </w:rPr>
        <w:t>одоления. Диагностическая деятельность специалиста может решать разные задачи. В связи с этим выделяются: Первичная диагностика учащихся. По его результатам пр</w:t>
      </w:r>
      <w:r w:rsidRPr="006A49FE">
        <w:rPr>
          <w:color w:val="000000"/>
          <w:spacing w:val="2"/>
          <w:sz w:val="24"/>
          <w:szCs w:val="24"/>
        </w:rPr>
        <w:t>о</w:t>
      </w:r>
      <w:r w:rsidRPr="006A49FE">
        <w:rPr>
          <w:color w:val="000000"/>
          <w:spacing w:val="2"/>
          <w:sz w:val="24"/>
          <w:szCs w:val="24"/>
        </w:rPr>
        <w:t>исходит: распределение детей на группы по ведущему нарушению, определение опт</w:t>
      </w:r>
      <w:r w:rsidRPr="006A49FE">
        <w:rPr>
          <w:color w:val="000000"/>
          <w:spacing w:val="2"/>
          <w:sz w:val="24"/>
          <w:szCs w:val="24"/>
        </w:rPr>
        <w:t>и</w:t>
      </w:r>
      <w:r w:rsidRPr="006A49FE">
        <w:rPr>
          <w:color w:val="000000"/>
          <w:spacing w:val="2"/>
          <w:sz w:val="24"/>
          <w:szCs w:val="24"/>
        </w:rPr>
        <w:t>мальных условий индивидуального развития,   зачисление учащихся на индивидуал</w:t>
      </w:r>
      <w:r w:rsidRPr="006A49FE">
        <w:rPr>
          <w:color w:val="000000"/>
          <w:spacing w:val="2"/>
          <w:sz w:val="24"/>
          <w:szCs w:val="24"/>
        </w:rPr>
        <w:t>ь</w:t>
      </w:r>
      <w:r w:rsidRPr="006A49FE">
        <w:rPr>
          <w:color w:val="000000"/>
          <w:spacing w:val="2"/>
          <w:sz w:val="24"/>
          <w:szCs w:val="24"/>
        </w:rPr>
        <w:t>ные или групповые занятия. Динамическое изучение учащихся. Проводится с целью отслеживания динамики развития ребенка, определения соответствия выбранных форм, приемов, методов обучения уровню развития учащегося. Этапная диагностика. Данная диагностика необходима для констатации результативности и определения эффекти</w:t>
      </w:r>
      <w:r w:rsidRPr="006A49FE">
        <w:rPr>
          <w:color w:val="000000"/>
          <w:spacing w:val="2"/>
          <w:sz w:val="24"/>
          <w:szCs w:val="24"/>
        </w:rPr>
        <w:t>в</w:t>
      </w:r>
      <w:r w:rsidRPr="006A49FE">
        <w:rPr>
          <w:color w:val="000000"/>
          <w:spacing w:val="2"/>
          <w:sz w:val="24"/>
          <w:szCs w:val="24"/>
        </w:rPr>
        <w:t xml:space="preserve">ности коррекционного воздействия на развитие учебно-познавательной деятельности детей, посещающих занятия дефектолога. Текущая диагностика. </w:t>
      </w:r>
      <w:proofErr w:type="gramStart"/>
      <w:r w:rsidRPr="006A49FE">
        <w:rPr>
          <w:color w:val="000000"/>
          <w:spacing w:val="2"/>
          <w:sz w:val="24"/>
          <w:szCs w:val="24"/>
        </w:rPr>
        <w:t>Направлена</w:t>
      </w:r>
      <w:proofErr w:type="gramEnd"/>
      <w:r w:rsidRPr="006A49FE">
        <w:rPr>
          <w:color w:val="000000"/>
          <w:spacing w:val="2"/>
          <w:sz w:val="24"/>
          <w:szCs w:val="24"/>
        </w:rPr>
        <w:t xml:space="preserve"> на обсл</w:t>
      </w:r>
      <w:r w:rsidRPr="006A49FE">
        <w:rPr>
          <w:color w:val="000000"/>
          <w:spacing w:val="2"/>
          <w:sz w:val="24"/>
          <w:szCs w:val="24"/>
        </w:rPr>
        <w:t>е</w:t>
      </w:r>
      <w:r w:rsidRPr="006A49FE">
        <w:rPr>
          <w:color w:val="000000"/>
          <w:spacing w:val="2"/>
          <w:sz w:val="24"/>
          <w:szCs w:val="24"/>
        </w:rPr>
        <w:t>дование учащихся массовых классов школы по запросу родителей, педагогов, специ</w:t>
      </w:r>
      <w:r w:rsidRPr="006A49FE">
        <w:rPr>
          <w:color w:val="000000"/>
          <w:spacing w:val="2"/>
          <w:sz w:val="24"/>
          <w:szCs w:val="24"/>
        </w:rPr>
        <w:t>а</w:t>
      </w:r>
      <w:r w:rsidRPr="006A49FE">
        <w:rPr>
          <w:color w:val="000000"/>
          <w:spacing w:val="2"/>
          <w:sz w:val="24"/>
          <w:szCs w:val="24"/>
        </w:rPr>
        <w:t xml:space="preserve">листов школьного консилиума. Временных рамок этот этап не имеет, обследование проводится на протяжении учебного года по мере необходимости. </w:t>
      </w:r>
      <w:r w:rsidR="00CE1088" w:rsidRPr="006A49FE">
        <w:rPr>
          <w:color w:val="000000"/>
          <w:spacing w:val="2"/>
          <w:sz w:val="24"/>
          <w:szCs w:val="24"/>
        </w:rPr>
        <w:t xml:space="preserve"> </w:t>
      </w:r>
    </w:p>
    <w:p w:rsidR="00CE1088" w:rsidRPr="006A49FE" w:rsidRDefault="00CE1088" w:rsidP="00CE1088">
      <w:pPr>
        <w:shd w:val="clear" w:color="auto" w:fill="FFFFFF"/>
        <w:tabs>
          <w:tab w:val="left" w:pos="298"/>
        </w:tabs>
        <w:spacing w:line="240" w:lineRule="auto"/>
        <w:jc w:val="both"/>
        <w:rPr>
          <w:color w:val="000000"/>
          <w:spacing w:val="2"/>
          <w:sz w:val="24"/>
          <w:szCs w:val="24"/>
        </w:rPr>
      </w:pPr>
      <w:r w:rsidRPr="006A49FE">
        <w:rPr>
          <w:color w:val="000000"/>
          <w:spacing w:val="2"/>
          <w:sz w:val="24"/>
          <w:szCs w:val="24"/>
        </w:rPr>
        <w:t xml:space="preserve"> </w:t>
      </w:r>
      <w:r w:rsidR="00662373" w:rsidRPr="006A49FE">
        <w:rPr>
          <w:color w:val="000000"/>
          <w:spacing w:val="2"/>
          <w:sz w:val="24"/>
          <w:szCs w:val="24"/>
        </w:rPr>
        <w:t xml:space="preserve">2. </w:t>
      </w:r>
      <w:r w:rsidRPr="006A49FE">
        <w:rPr>
          <w:color w:val="000000"/>
          <w:spacing w:val="2"/>
          <w:sz w:val="24"/>
          <w:szCs w:val="24"/>
        </w:rPr>
        <w:t xml:space="preserve">               </w:t>
      </w:r>
      <w:r w:rsidR="00662373" w:rsidRPr="006A49FE">
        <w:rPr>
          <w:color w:val="000000"/>
          <w:spacing w:val="2"/>
          <w:sz w:val="24"/>
          <w:szCs w:val="24"/>
        </w:rPr>
        <w:t>Коррекционное направление</w:t>
      </w:r>
    </w:p>
    <w:p w:rsidR="00662373" w:rsidRPr="006A49FE" w:rsidRDefault="00662373" w:rsidP="00CE1088">
      <w:pPr>
        <w:shd w:val="clear" w:color="auto" w:fill="FFFFFF"/>
        <w:tabs>
          <w:tab w:val="left" w:pos="298"/>
        </w:tabs>
        <w:spacing w:line="240" w:lineRule="auto"/>
        <w:jc w:val="both"/>
        <w:rPr>
          <w:color w:val="000000"/>
          <w:spacing w:val="2"/>
          <w:sz w:val="24"/>
          <w:szCs w:val="24"/>
        </w:rPr>
      </w:pPr>
      <w:r w:rsidRPr="006A49FE">
        <w:rPr>
          <w:color w:val="000000"/>
          <w:spacing w:val="2"/>
          <w:sz w:val="24"/>
          <w:szCs w:val="24"/>
        </w:rPr>
        <w:t xml:space="preserve"> Коррекционное направление работы учителя-дефектолога представляет собой с</w:t>
      </w:r>
      <w:r w:rsidRPr="006A49FE">
        <w:rPr>
          <w:color w:val="000000"/>
          <w:spacing w:val="2"/>
          <w:sz w:val="24"/>
          <w:szCs w:val="24"/>
        </w:rPr>
        <w:t>и</w:t>
      </w:r>
      <w:r w:rsidRPr="006A49FE">
        <w:rPr>
          <w:color w:val="000000"/>
          <w:spacing w:val="2"/>
          <w:sz w:val="24"/>
          <w:szCs w:val="24"/>
        </w:rPr>
        <w:t>стему коррекционного воздействия на учебно-познавательную деятельность ребенка с задержкой психического развития в динамике образовательного процесса. В зависим</w:t>
      </w:r>
      <w:r w:rsidRPr="006A49FE">
        <w:rPr>
          <w:color w:val="000000"/>
          <w:spacing w:val="2"/>
          <w:sz w:val="24"/>
          <w:szCs w:val="24"/>
        </w:rPr>
        <w:t>о</w:t>
      </w:r>
      <w:r w:rsidRPr="006A49FE">
        <w:rPr>
          <w:color w:val="000000"/>
          <w:spacing w:val="2"/>
          <w:sz w:val="24"/>
          <w:szCs w:val="24"/>
        </w:rPr>
        <w:t xml:space="preserve">сти от структуры дефекта и степени его выраженности строится содержательная направленность коррекционной работы. </w:t>
      </w:r>
    </w:p>
    <w:p w:rsidR="00CE1088" w:rsidRPr="006A49FE" w:rsidRDefault="00662373" w:rsidP="00662373">
      <w:pPr>
        <w:shd w:val="clear" w:color="auto" w:fill="FFFFFF"/>
        <w:tabs>
          <w:tab w:val="left" w:pos="298"/>
        </w:tabs>
        <w:spacing w:line="240" w:lineRule="auto"/>
        <w:ind w:firstLine="720"/>
        <w:jc w:val="both"/>
        <w:rPr>
          <w:color w:val="000000"/>
          <w:spacing w:val="2"/>
          <w:sz w:val="24"/>
          <w:szCs w:val="24"/>
        </w:rPr>
      </w:pPr>
      <w:r w:rsidRPr="006A49FE">
        <w:rPr>
          <w:color w:val="000000"/>
          <w:spacing w:val="2"/>
          <w:sz w:val="24"/>
          <w:szCs w:val="24"/>
        </w:rPr>
        <w:t xml:space="preserve"> Основной формой организации дефектологической работы являются групповые и индивидуальные занятия. В группы зачисляются дети с однородной структурой нарушения. Количество детей в группах варьируется в зависимости от степени выр</w:t>
      </w:r>
      <w:r w:rsidRPr="006A49FE">
        <w:rPr>
          <w:color w:val="000000"/>
          <w:spacing w:val="2"/>
          <w:sz w:val="24"/>
          <w:szCs w:val="24"/>
        </w:rPr>
        <w:t>а</w:t>
      </w:r>
      <w:r w:rsidRPr="006A49FE">
        <w:rPr>
          <w:color w:val="000000"/>
          <w:spacing w:val="2"/>
          <w:sz w:val="24"/>
          <w:szCs w:val="24"/>
        </w:rPr>
        <w:t>женности нарушения (от 2 до 6 человек). Групповые занятия проводятся в часы, св</w:t>
      </w:r>
      <w:r w:rsidRPr="006A49FE">
        <w:rPr>
          <w:color w:val="000000"/>
          <w:spacing w:val="2"/>
          <w:sz w:val="24"/>
          <w:szCs w:val="24"/>
        </w:rPr>
        <w:t>о</w:t>
      </w:r>
      <w:r w:rsidRPr="006A49FE">
        <w:rPr>
          <w:color w:val="000000"/>
          <w:spacing w:val="2"/>
          <w:sz w:val="24"/>
          <w:szCs w:val="24"/>
        </w:rPr>
        <w:t>бодные от уроков, с учетом режима работы школы. Занятия носят коррекционно-развивающую и предметную направленность. Следует выделить следующие основные направления ко</w:t>
      </w:r>
      <w:r w:rsidR="00CE1088" w:rsidRPr="006A49FE">
        <w:rPr>
          <w:color w:val="000000"/>
          <w:spacing w:val="2"/>
          <w:sz w:val="24"/>
          <w:szCs w:val="24"/>
        </w:rPr>
        <w:t xml:space="preserve">ррекционно-развивающей работы: </w:t>
      </w:r>
    </w:p>
    <w:p w:rsidR="00CE1088" w:rsidRPr="006A49FE" w:rsidRDefault="00662373" w:rsidP="00901BD4">
      <w:pPr>
        <w:pStyle w:val="a5"/>
        <w:numPr>
          <w:ilvl w:val="0"/>
          <w:numId w:val="34"/>
        </w:numPr>
        <w:shd w:val="clear" w:color="auto" w:fill="FFFFFF"/>
        <w:tabs>
          <w:tab w:val="left" w:pos="298"/>
        </w:tabs>
        <w:spacing w:line="240" w:lineRule="auto"/>
        <w:jc w:val="both"/>
        <w:rPr>
          <w:color w:val="000000"/>
          <w:spacing w:val="2"/>
          <w:sz w:val="24"/>
          <w:szCs w:val="24"/>
        </w:rPr>
      </w:pPr>
      <w:r w:rsidRPr="006A49FE">
        <w:rPr>
          <w:color w:val="000000"/>
          <w:spacing w:val="2"/>
          <w:sz w:val="24"/>
          <w:szCs w:val="24"/>
        </w:rPr>
        <w:t xml:space="preserve">сенсорное и сенсомоторное развитие; </w:t>
      </w:r>
    </w:p>
    <w:p w:rsidR="00CE1088" w:rsidRPr="006A49FE" w:rsidRDefault="00662373" w:rsidP="00901BD4">
      <w:pPr>
        <w:pStyle w:val="a5"/>
        <w:numPr>
          <w:ilvl w:val="0"/>
          <w:numId w:val="34"/>
        </w:numPr>
        <w:shd w:val="clear" w:color="auto" w:fill="FFFFFF"/>
        <w:tabs>
          <w:tab w:val="left" w:pos="298"/>
        </w:tabs>
        <w:spacing w:line="240" w:lineRule="auto"/>
        <w:jc w:val="both"/>
        <w:rPr>
          <w:color w:val="000000"/>
          <w:spacing w:val="2"/>
          <w:sz w:val="24"/>
          <w:szCs w:val="24"/>
        </w:rPr>
      </w:pPr>
      <w:r w:rsidRPr="006A49FE">
        <w:rPr>
          <w:color w:val="000000"/>
          <w:spacing w:val="2"/>
          <w:sz w:val="24"/>
          <w:szCs w:val="24"/>
        </w:rPr>
        <w:t xml:space="preserve">  формирование пространственно-временных отношений;</w:t>
      </w:r>
    </w:p>
    <w:p w:rsidR="00CE1088" w:rsidRPr="006A49FE" w:rsidRDefault="00CE1088" w:rsidP="00901BD4">
      <w:pPr>
        <w:pStyle w:val="a5"/>
        <w:numPr>
          <w:ilvl w:val="0"/>
          <w:numId w:val="34"/>
        </w:numPr>
        <w:shd w:val="clear" w:color="auto" w:fill="FFFFFF"/>
        <w:tabs>
          <w:tab w:val="left" w:pos="298"/>
        </w:tabs>
        <w:spacing w:line="240" w:lineRule="auto"/>
        <w:jc w:val="both"/>
        <w:rPr>
          <w:color w:val="000000"/>
          <w:spacing w:val="2"/>
          <w:sz w:val="24"/>
          <w:szCs w:val="24"/>
        </w:rPr>
      </w:pPr>
      <w:r w:rsidRPr="006A49FE">
        <w:rPr>
          <w:color w:val="000000"/>
          <w:spacing w:val="2"/>
          <w:sz w:val="24"/>
          <w:szCs w:val="24"/>
        </w:rPr>
        <w:lastRenderedPageBreak/>
        <w:t xml:space="preserve"> </w:t>
      </w:r>
      <w:r w:rsidR="00662373" w:rsidRPr="006A49FE">
        <w:rPr>
          <w:color w:val="000000"/>
          <w:spacing w:val="2"/>
          <w:sz w:val="24"/>
          <w:szCs w:val="24"/>
        </w:rPr>
        <w:t xml:space="preserve">  умственное развитие (мотивационный, операционны</w:t>
      </w:r>
      <w:r w:rsidRPr="006A49FE">
        <w:rPr>
          <w:color w:val="000000"/>
          <w:spacing w:val="2"/>
          <w:sz w:val="24"/>
          <w:szCs w:val="24"/>
        </w:rPr>
        <w:t>й и регуляцио</w:t>
      </w:r>
      <w:r w:rsidRPr="006A49FE">
        <w:rPr>
          <w:color w:val="000000"/>
          <w:spacing w:val="2"/>
          <w:sz w:val="24"/>
          <w:szCs w:val="24"/>
        </w:rPr>
        <w:t>н</w:t>
      </w:r>
      <w:r w:rsidRPr="006A49FE">
        <w:rPr>
          <w:color w:val="000000"/>
          <w:spacing w:val="2"/>
          <w:sz w:val="24"/>
          <w:szCs w:val="24"/>
        </w:rPr>
        <w:t xml:space="preserve">ный компоненты); </w:t>
      </w:r>
    </w:p>
    <w:p w:rsidR="00CE1088" w:rsidRPr="006A49FE" w:rsidRDefault="00662373" w:rsidP="00901BD4">
      <w:pPr>
        <w:pStyle w:val="a5"/>
        <w:numPr>
          <w:ilvl w:val="0"/>
          <w:numId w:val="34"/>
        </w:numPr>
        <w:shd w:val="clear" w:color="auto" w:fill="FFFFFF"/>
        <w:tabs>
          <w:tab w:val="left" w:pos="298"/>
        </w:tabs>
        <w:spacing w:line="240" w:lineRule="auto"/>
        <w:jc w:val="both"/>
        <w:rPr>
          <w:color w:val="000000"/>
          <w:spacing w:val="2"/>
          <w:sz w:val="24"/>
          <w:szCs w:val="24"/>
        </w:rPr>
      </w:pPr>
      <w:r w:rsidRPr="006A49FE">
        <w:rPr>
          <w:color w:val="000000"/>
          <w:spacing w:val="2"/>
          <w:sz w:val="24"/>
          <w:szCs w:val="24"/>
        </w:rPr>
        <w:t xml:space="preserve">  формирование соответствующих возрасту обще-интеллектуальных умений, развитие нагляд</w:t>
      </w:r>
      <w:r w:rsidR="00CE1088" w:rsidRPr="006A49FE">
        <w:rPr>
          <w:color w:val="000000"/>
          <w:spacing w:val="2"/>
          <w:sz w:val="24"/>
          <w:szCs w:val="24"/>
        </w:rPr>
        <w:t xml:space="preserve">ных и словесных форм мышления; </w:t>
      </w:r>
    </w:p>
    <w:p w:rsidR="00CE1088" w:rsidRPr="006A49FE" w:rsidRDefault="00662373" w:rsidP="00901BD4">
      <w:pPr>
        <w:pStyle w:val="a5"/>
        <w:numPr>
          <w:ilvl w:val="0"/>
          <w:numId w:val="34"/>
        </w:numPr>
        <w:shd w:val="clear" w:color="auto" w:fill="FFFFFF"/>
        <w:tabs>
          <w:tab w:val="left" w:pos="298"/>
        </w:tabs>
        <w:spacing w:line="240" w:lineRule="auto"/>
        <w:jc w:val="both"/>
        <w:rPr>
          <w:color w:val="000000"/>
          <w:spacing w:val="2"/>
          <w:sz w:val="24"/>
          <w:szCs w:val="24"/>
        </w:rPr>
      </w:pPr>
      <w:r w:rsidRPr="006A49FE">
        <w:rPr>
          <w:color w:val="000000"/>
          <w:spacing w:val="2"/>
          <w:sz w:val="24"/>
          <w:szCs w:val="24"/>
        </w:rPr>
        <w:t xml:space="preserve">  нормализация </w:t>
      </w:r>
      <w:r w:rsidR="00CE1088" w:rsidRPr="006A49FE">
        <w:rPr>
          <w:color w:val="000000"/>
          <w:spacing w:val="2"/>
          <w:sz w:val="24"/>
          <w:szCs w:val="24"/>
        </w:rPr>
        <w:t xml:space="preserve">ведущей деятельности возраста; </w:t>
      </w:r>
    </w:p>
    <w:p w:rsidR="00CE1088" w:rsidRPr="006A49FE" w:rsidRDefault="00662373" w:rsidP="00901BD4">
      <w:pPr>
        <w:pStyle w:val="a5"/>
        <w:numPr>
          <w:ilvl w:val="0"/>
          <w:numId w:val="34"/>
        </w:numPr>
        <w:shd w:val="clear" w:color="auto" w:fill="FFFFFF"/>
        <w:tabs>
          <w:tab w:val="left" w:pos="298"/>
        </w:tabs>
        <w:spacing w:line="240" w:lineRule="auto"/>
        <w:jc w:val="both"/>
        <w:rPr>
          <w:color w:val="000000"/>
          <w:spacing w:val="2"/>
          <w:sz w:val="24"/>
          <w:szCs w:val="24"/>
        </w:rPr>
      </w:pPr>
      <w:r w:rsidRPr="006A49FE">
        <w:rPr>
          <w:color w:val="000000"/>
          <w:spacing w:val="2"/>
          <w:sz w:val="24"/>
          <w:szCs w:val="24"/>
        </w:rPr>
        <w:t xml:space="preserve">  формирование разносторонних представлений о предметах и явлениях окружающей действительности, обогащение словар</w:t>
      </w:r>
      <w:r w:rsidR="00CE1088" w:rsidRPr="006A49FE">
        <w:rPr>
          <w:color w:val="000000"/>
          <w:spacing w:val="2"/>
          <w:sz w:val="24"/>
          <w:szCs w:val="24"/>
        </w:rPr>
        <w:t xml:space="preserve">я, развитие связной речи; </w:t>
      </w:r>
    </w:p>
    <w:p w:rsidR="00CE1088" w:rsidRPr="006A49FE" w:rsidRDefault="00662373" w:rsidP="00901BD4">
      <w:pPr>
        <w:pStyle w:val="a5"/>
        <w:numPr>
          <w:ilvl w:val="0"/>
          <w:numId w:val="34"/>
        </w:numPr>
        <w:shd w:val="clear" w:color="auto" w:fill="FFFFFF"/>
        <w:tabs>
          <w:tab w:val="left" w:pos="298"/>
        </w:tabs>
        <w:spacing w:line="240" w:lineRule="auto"/>
        <w:jc w:val="both"/>
        <w:rPr>
          <w:color w:val="000000"/>
          <w:spacing w:val="2"/>
          <w:sz w:val="24"/>
          <w:szCs w:val="24"/>
        </w:rPr>
      </w:pPr>
      <w:r w:rsidRPr="006A49FE">
        <w:rPr>
          <w:color w:val="000000"/>
          <w:spacing w:val="2"/>
          <w:sz w:val="24"/>
          <w:szCs w:val="24"/>
        </w:rPr>
        <w:t xml:space="preserve">  готовность к </w:t>
      </w:r>
      <w:r w:rsidR="00CE1088" w:rsidRPr="006A49FE">
        <w:rPr>
          <w:color w:val="000000"/>
          <w:spacing w:val="2"/>
          <w:sz w:val="24"/>
          <w:szCs w:val="24"/>
        </w:rPr>
        <w:t xml:space="preserve">восприятию учебного материала; </w:t>
      </w:r>
      <w:r w:rsidRPr="006A49FE">
        <w:rPr>
          <w:color w:val="000000"/>
          <w:spacing w:val="2"/>
          <w:sz w:val="24"/>
          <w:szCs w:val="24"/>
        </w:rPr>
        <w:t xml:space="preserve"> формирование необх</w:t>
      </w:r>
      <w:r w:rsidRPr="006A49FE">
        <w:rPr>
          <w:color w:val="000000"/>
          <w:spacing w:val="2"/>
          <w:sz w:val="24"/>
          <w:szCs w:val="24"/>
        </w:rPr>
        <w:t>о</w:t>
      </w:r>
      <w:r w:rsidRPr="006A49FE">
        <w:rPr>
          <w:color w:val="000000"/>
          <w:spacing w:val="2"/>
          <w:sz w:val="24"/>
          <w:szCs w:val="24"/>
        </w:rPr>
        <w:t xml:space="preserve">димых для усвоения программного материала умений и навыков. </w:t>
      </w:r>
    </w:p>
    <w:p w:rsidR="00CE1088" w:rsidRPr="006A49FE" w:rsidRDefault="00662373" w:rsidP="00CE1088">
      <w:pPr>
        <w:shd w:val="clear" w:color="auto" w:fill="FFFFFF"/>
        <w:tabs>
          <w:tab w:val="left" w:pos="298"/>
        </w:tabs>
        <w:spacing w:line="240" w:lineRule="auto"/>
        <w:jc w:val="both"/>
        <w:rPr>
          <w:color w:val="000000"/>
          <w:spacing w:val="2"/>
          <w:sz w:val="24"/>
          <w:szCs w:val="24"/>
        </w:rPr>
      </w:pPr>
      <w:r w:rsidRPr="006A49FE">
        <w:rPr>
          <w:color w:val="000000"/>
          <w:spacing w:val="2"/>
          <w:sz w:val="24"/>
          <w:szCs w:val="24"/>
        </w:rPr>
        <w:t>Исходя из особенностей ребенка, выделяется приоритетное направление (одно или несколько), которое служит основой для построения коррекционной программы. Ос</w:t>
      </w:r>
      <w:r w:rsidRPr="006A49FE">
        <w:rPr>
          <w:color w:val="000000"/>
          <w:spacing w:val="2"/>
          <w:sz w:val="24"/>
          <w:szCs w:val="24"/>
        </w:rPr>
        <w:t>о</w:t>
      </w:r>
      <w:r w:rsidRPr="006A49FE">
        <w:rPr>
          <w:color w:val="000000"/>
          <w:spacing w:val="2"/>
          <w:sz w:val="24"/>
          <w:szCs w:val="24"/>
        </w:rPr>
        <w:t>бенностью проведения коррекционных занятий является использование дефектологом специальных приемов и методов, обеспечивающих специальные образовательные п</w:t>
      </w:r>
      <w:r w:rsidRPr="006A49FE">
        <w:rPr>
          <w:color w:val="000000"/>
          <w:spacing w:val="2"/>
          <w:sz w:val="24"/>
          <w:szCs w:val="24"/>
        </w:rPr>
        <w:t>о</w:t>
      </w:r>
      <w:r w:rsidRPr="006A49FE">
        <w:rPr>
          <w:color w:val="000000"/>
          <w:spacing w:val="2"/>
          <w:sz w:val="24"/>
          <w:szCs w:val="24"/>
        </w:rPr>
        <w:t>требности детей с ЗПР, ДЦП и умственной отсталостью, предоставления учащимся д</w:t>
      </w:r>
      <w:r w:rsidRPr="006A49FE">
        <w:rPr>
          <w:color w:val="000000"/>
          <w:spacing w:val="2"/>
          <w:sz w:val="24"/>
          <w:szCs w:val="24"/>
        </w:rPr>
        <w:t>о</w:t>
      </w:r>
      <w:r w:rsidRPr="006A49FE">
        <w:rPr>
          <w:color w:val="000000"/>
          <w:spacing w:val="2"/>
          <w:sz w:val="24"/>
          <w:szCs w:val="24"/>
        </w:rPr>
        <w:t>зированной помощи, что позволяет индивидуализировать коррекционный процесс. Также важным является перенос формируемых на занятиях умений и навыков в уче</w:t>
      </w:r>
      <w:r w:rsidRPr="006A49FE">
        <w:rPr>
          <w:color w:val="000000"/>
          <w:spacing w:val="2"/>
          <w:sz w:val="24"/>
          <w:szCs w:val="24"/>
        </w:rPr>
        <w:t>б</w:t>
      </w:r>
      <w:r w:rsidRPr="006A49FE">
        <w:rPr>
          <w:color w:val="000000"/>
          <w:spacing w:val="2"/>
          <w:sz w:val="24"/>
          <w:szCs w:val="24"/>
        </w:rPr>
        <w:t>ную работу ребенка, связь коррекционных программ специалиста с программным м</w:t>
      </w:r>
      <w:r w:rsidRPr="006A49FE">
        <w:rPr>
          <w:color w:val="000000"/>
          <w:spacing w:val="2"/>
          <w:sz w:val="24"/>
          <w:szCs w:val="24"/>
        </w:rPr>
        <w:t>а</w:t>
      </w:r>
      <w:r w:rsidRPr="006A49FE">
        <w:rPr>
          <w:color w:val="000000"/>
          <w:spacing w:val="2"/>
          <w:sz w:val="24"/>
          <w:szCs w:val="24"/>
        </w:rPr>
        <w:t xml:space="preserve">териалом и его требованиями. Основное количество часов коррекционно-развивающих занятий дефектолога отводится на работу с учащимися начальных классов. </w:t>
      </w:r>
    </w:p>
    <w:p w:rsidR="00CE1088" w:rsidRPr="006A49FE" w:rsidRDefault="00662373" w:rsidP="00901BD4">
      <w:pPr>
        <w:pStyle w:val="a5"/>
        <w:numPr>
          <w:ilvl w:val="0"/>
          <w:numId w:val="33"/>
        </w:numPr>
        <w:shd w:val="clear" w:color="auto" w:fill="FFFFFF"/>
        <w:tabs>
          <w:tab w:val="left" w:pos="298"/>
        </w:tabs>
        <w:spacing w:line="240" w:lineRule="auto"/>
        <w:jc w:val="both"/>
        <w:rPr>
          <w:color w:val="000000"/>
          <w:spacing w:val="2"/>
          <w:sz w:val="24"/>
          <w:szCs w:val="24"/>
        </w:rPr>
      </w:pPr>
      <w:r w:rsidRPr="006A49FE">
        <w:rPr>
          <w:color w:val="000000"/>
          <w:spacing w:val="2"/>
          <w:sz w:val="24"/>
          <w:szCs w:val="24"/>
        </w:rPr>
        <w:t xml:space="preserve">Аналитическое направление </w:t>
      </w:r>
    </w:p>
    <w:p w:rsidR="00662373" w:rsidRPr="006A49FE" w:rsidRDefault="00662373" w:rsidP="00CE1088">
      <w:pPr>
        <w:shd w:val="clear" w:color="auto" w:fill="FFFFFF"/>
        <w:tabs>
          <w:tab w:val="left" w:pos="298"/>
        </w:tabs>
        <w:spacing w:line="240" w:lineRule="auto"/>
        <w:jc w:val="both"/>
        <w:rPr>
          <w:color w:val="000000"/>
          <w:spacing w:val="2"/>
          <w:sz w:val="24"/>
          <w:szCs w:val="24"/>
        </w:rPr>
      </w:pPr>
      <w:r w:rsidRPr="006A49FE">
        <w:rPr>
          <w:color w:val="000000"/>
          <w:spacing w:val="2"/>
          <w:sz w:val="24"/>
          <w:szCs w:val="24"/>
        </w:rPr>
        <w:t>Аналитическое направление включает анализ процесса коррекционного возде</w:t>
      </w:r>
      <w:r w:rsidRPr="006A49FE">
        <w:rPr>
          <w:color w:val="000000"/>
          <w:spacing w:val="2"/>
          <w:sz w:val="24"/>
          <w:szCs w:val="24"/>
        </w:rPr>
        <w:t>й</w:t>
      </w:r>
      <w:r w:rsidRPr="006A49FE">
        <w:rPr>
          <w:color w:val="000000"/>
          <w:spacing w:val="2"/>
          <w:sz w:val="24"/>
          <w:szCs w:val="24"/>
        </w:rPr>
        <w:t xml:space="preserve">ствия на развитие учащегося и оценку его эффективности, обеспечение взаимодействия специалистов. </w:t>
      </w:r>
    </w:p>
    <w:p w:rsidR="00CE1088" w:rsidRPr="006A49FE" w:rsidRDefault="00662373" w:rsidP="00901BD4">
      <w:pPr>
        <w:pStyle w:val="a5"/>
        <w:numPr>
          <w:ilvl w:val="0"/>
          <w:numId w:val="33"/>
        </w:numPr>
        <w:shd w:val="clear" w:color="auto" w:fill="FFFFFF"/>
        <w:tabs>
          <w:tab w:val="left" w:pos="298"/>
        </w:tabs>
        <w:spacing w:line="240" w:lineRule="auto"/>
        <w:jc w:val="both"/>
        <w:rPr>
          <w:color w:val="000000"/>
          <w:spacing w:val="2"/>
          <w:sz w:val="24"/>
          <w:szCs w:val="24"/>
        </w:rPr>
      </w:pPr>
      <w:r w:rsidRPr="006A49FE">
        <w:rPr>
          <w:color w:val="000000"/>
          <w:spacing w:val="2"/>
          <w:sz w:val="24"/>
          <w:szCs w:val="24"/>
        </w:rPr>
        <w:t xml:space="preserve">Консультативно-просветительское  и профилактическое направление </w:t>
      </w:r>
    </w:p>
    <w:p w:rsidR="00CE1088" w:rsidRPr="006A49FE" w:rsidRDefault="00662373" w:rsidP="00901BD4">
      <w:pPr>
        <w:pStyle w:val="a5"/>
        <w:numPr>
          <w:ilvl w:val="0"/>
          <w:numId w:val="33"/>
        </w:numPr>
        <w:shd w:val="clear" w:color="auto" w:fill="FFFFFF"/>
        <w:tabs>
          <w:tab w:val="left" w:pos="298"/>
        </w:tabs>
        <w:spacing w:line="240" w:lineRule="auto"/>
        <w:jc w:val="both"/>
        <w:rPr>
          <w:color w:val="000000"/>
          <w:spacing w:val="2"/>
          <w:sz w:val="24"/>
          <w:szCs w:val="24"/>
        </w:rPr>
      </w:pPr>
      <w:r w:rsidRPr="006A49FE">
        <w:rPr>
          <w:color w:val="000000"/>
          <w:spacing w:val="2"/>
          <w:sz w:val="24"/>
          <w:szCs w:val="24"/>
        </w:rPr>
        <w:t xml:space="preserve">Консультативно-просветительское и профилактическое направления работы </w:t>
      </w:r>
      <w:proofErr w:type="spellStart"/>
      <w:r w:rsidRPr="006A49FE">
        <w:rPr>
          <w:color w:val="000000"/>
          <w:spacing w:val="2"/>
          <w:sz w:val="24"/>
          <w:szCs w:val="24"/>
        </w:rPr>
        <w:t>учителядефектолога</w:t>
      </w:r>
      <w:proofErr w:type="spellEnd"/>
      <w:r w:rsidRPr="006A49FE">
        <w:rPr>
          <w:color w:val="000000"/>
          <w:spacing w:val="2"/>
          <w:sz w:val="24"/>
          <w:szCs w:val="24"/>
        </w:rPr>
        <w:t xml:space="preserve"> проводятся для оказания помощи родит</w:t>
      </w:r>
      <w:r w:rsidRPr="006A49FE">
        <w:rPr>
          <w:color w:val="000000"/>
          <w:spacing w:val="2"/>
          <w:sz w:val="24"/>
          <w:szCs w:val="24"/>
        </w:rPr>
        <w:t>е</w:t>
      </w:r>
      <w:r w:rsidRPr="006A49FE">
        <w:rPr>
          <w:color w:val="000000"/>
          <w:spacing w:val="2"/>
          <w:sz w:val="24"/>
          <w:szCs w:val="24"/>
        </w:rPr>
        <w:t>лям, учителям и администрации школы в вопросах обучения и восп</w:t>
      </w:r>
      <w:r w:rsidRPr="006A49FE">
        <w:rPr>
          <w:color w:val="000000"/>
          <w:spacing w:val="2"/>
          <w:sz w:val="24"/>
          <w:szCs w:val="24"/>
        </w:rPr>
        <w:t>и</w:t>
      </w:r>
      <w:r w:rsidRPr="006A49FE">
        <w:rPr>
          <w:color w:val="000000"/>
          <w:spacing w:val="2"/>
          <w:sz w:val="24"/>
          <w:szCs w:val="24"/>
        </w:rPr>
        <w:t xml:space="preserve">тания детей с особыми образовательными потребностями. </w:t>
      </w:r>
    </w:p>
    <w:p w:rsidR="00CE1088" w:rsidRPr="006A49FE" w:rsidRDefault="00662373" w:rsidP="00901BD4">
      <w:pPr>
        <w:pStyle w:val="a5"/>
        <w:numPr>
          <w:ilvl w:val="0"/>
          <w:numId w:val="33"/>
        </w:numPr>
        <w:shd w:val="clear" w:color="auto" w:fill="FFFFFF"/>
        <w:tabs>
          <w:tab w:val="left" w:pos="298"/>
        </w:tabs>
        <w:spacing w:line="240" w:lineRule="auto"/>
        <w:jc w:val="both"/>
        <w:rPr>
          <w:color w:val="000000"/>
          <w:spacing w:val="2"/>
          <w:sz w:val="24"/>
          <w:szCs w:val="24"/>
        </w:rPr>
      </w:pPr>
      <w:r w:rsidRPr="006A49FE">
        <w:rPr>
          <w:color w:val="000000"/>
          <w:spacing w:val="2"/>
          <w:sz w:val="24"/>
          <w:szCs w:val="24"/>
        </w:rPr>
        <w:t xml:space="preserve"> Организационно-методическое направление</w:t>
      </w:r>
    </w:p>
    <w:p w:rsidR="00662373" w:rsidRPr="006A49FE" w:rsidRDefault="00662373" w:rsidP="00CE1088">
      <w:pPr>
        <w:shd w:val="clear" w:color="auto" w:fill="FFFFFF"/>
        <w:tabs>
          <w:tab w:val="left" w:pos="298"/>
        </w:tabs>
        <w:spacing w:line="240" w:lineRule="auto"/>
        <w:jc w:val="both"/>
        <w:rPr>
          <w:color w:val="000000"/>
          <w:spacing w:val="2"/>
          <w:sz w:val="24"/>
          <w:szCs w:val="24"/>
        </w:rPr>
      </w:pPr>
      <w:r w:rsidRPr="006A49FE">
        <w:rPr>
          <w:color w:val="000000"/>
          <w:spacing w:val="2"/>
          <w:sz w:val="24"/>
          <w:szCs w:val="24"/>
        </w:rPr>
        <w:t xml:space="preserve"> Это направление деятельности учителя-дефектолога включает подготовку и его участие в консилиумах, методических объединениях, педагогических советах, офор</w:t>
      </w:r>
      <w:r w:rsidRPr="006A49FE">
        <w:rPr>
          <w:color w:val="000000"/>
          <w:spacing w:val="2"/>
          <w:sz w:val="24"/>
          <w:szCs w:val="24"/>
        </w:rPr>
        <w:t>м</w:t>
      </w:r>
      <w:r w:rsidRPr="006A49FE">
        <w:rPr>
          <w:color w:val="000000"/>
          <w:spacing w:val="2"/>
          <w:sz w:val="24"/>
          <w:szCs w:val="24"/>
        </w:rPr>
        <w:t>ление документации, при необходимости организацию обследования учащихся на ПМПК округа (района, города) для выведения нуждающихся школьников в специал</w:t>
      </w:r>
      <w:r w:rsidRPr="006A49FE">
        <w:rPr>
          <w:color w:val="000000"/>
          <w:spacing w:val="2"/>
          <w:sz w:val="24"/>
          <w:szCs w:val="24"/>
        </w:rPr>
        <w:t>ь</w:t>
      </w:r>
      <w:r w:rsidRPr="006A49FE">
        <w:rPr>
          <w:color w:val="000000"/>
          <w:spacing w:val="2"/>
          <w:sz w:val="24"/>
          <w:szCs w:val="24"/>
        </w:rPr>
        <w:t>ные (коррекционные) учреждения. Таким образом, в своей работе учитель-дефектолог активно включается во все сферы образовательного процесса. Форма и режим занятий</w:t>
      </w:r>
      <w:r w:rsidR="00635039">
        <w:rPr>
          <w:color w:val="000000"/>
          <w:spacing w:val="2"/>
          <w:sz w:val="24"/>
          <w:szCs w:val="24"/>
        </w:rPr>
        <w:t>.</w:t>
      </w:r>
      <w:r w:rsidRPr="006A49FE">
        <w:rPr>
          <w:color w:val="000000"/>
          <w:spacing w:val="2"/>
          <w:sz w:val="24"/>
          <w:szCs w:val="24"/>
        </w:rPr>
        <w:t xml:space="preserve"> В работе дефектолога преобладает такая форма занятий, как индивидуальные занятия. Это позволяет максимально учесть индивидуальные особенности каждого ребенка, увидеть лишь ему присущие специфические отклонения в психическом развитии и п</w:t>
      </w:r>
      <w:r w:rsidRPr="006A49FE">
        <w:rPr>
          <w:color w:val="000000"/>
          <w:spacing w:val="2"/>
          <w:sz w:val="24"/>
          <w:szCs w:val="24"/>
        </w:rPr>
        <w:t>о</w:t>
      </w:r>
      <w:r w:rsidRPr="006A49FE">
        <w:rPr>
          <w:color w:val="000000"/>
          <w:spacing w:val="2"/>
          <w:sz w:val="24"/>
          <w:szCs w:val="24"/>
        </w:rPr>
        <w:t>добрать действенные методические приемы для их преодоления и уменьшения. Инд</w:t>
      </w:r>
      <w:r w:rsidRPr="006A49FE">
        <w:rPr>
          <w:color w:val="000000"/>
          <w:spacing w:val="2"/>
          <w:sz w:val="24"/>
          <w:szCs w:val="24"/>
        </w:rPr>
        <w:t>и</w:t>
      </w:r>
      <w:r w:rsidRPr="006A49FE">
        <w:rPr>
          <w:color w:val="000000"/>
          <w:spacing w:val="2"/>
          <w:sz w:val="24"/>
          <w:szCs w:val="24"/>
        </w:rPr>
        <w:t>видуальные занятия проводятся 3 раза в неделю продолжительностью 20 – 30 минут (в зависимости от возраста ребёнка). Фронтальные занятия (если есть возможность созд</w:t>
      </w:r>
      <w:r w:rsidRPr="006A49FE">
        <w:rPr>
          <w:color w:val="000000"/>
          <w:spacing w:val="2"/>
          <w:sz w:val="24"/>
          <w:szCs w:val="24"/>
        </w:rPr>
        <w:t>а</w:t>
      </w:r>
      <w:r w:rsidRPr="006A49FE">
        <w:rPr>
          <w:color w:val="000000"/>
          <w:spacing w:val="2"/>
          <w:sz w:val="24"/>
          <w:szCs w:val="24"/>
        </w:rPr>
        <w:t>ния группы) проводятся один раз в неделю. Наполняемость группы не более 5 детей. Продолжительность занятия 30 – 40 минут (в зависимости от возраста детей).</w:t>
      </w:r>
      <w:r w:rsidR="00CE1088" w:rsidRPr="006A49FE">
        <w:rPr>
          <w:color w:val="000000"/>
          <w:spacing w:val="2"/>
          <w:sz w:val="24"/>
          <w:szCs w:val="24"/>
        </w:rPr>
        <w:t xml:space="preserve">  </w:t>
      </w:r>
    </w:p>
    <w:p w:rsidR="00662373" w:rsidRPr="006A49FE" w:rsidRDefault="00AF633B" w:rsidP="00816C0E">
      <w:pPr>
        <w:shd w:val="clear" w:color="auto" w:fill="FFFFFF"/>
        <w:tabs>
          <w:tab w:val="left" w:pos="298"/>
        </w:tabs>
        <w:spacing w:line="240" w:lineRule="auto"/>
        <w:ind w:firstLine="720"/>
        <w:jc w:val="both"/>
        <w:rPr>
          <w:color w:val="000000"/>
          <w:spacing w:val="2"/>
          <w:sz w:val="24"/>
          <w:szCs w:val="24"/>
        </w:rPr>
      </w:pPr>
      <w:r w:rsidRPr="006A49FE">
        <w:rPr>
          <w:color w:val="000000"/>
          <w:spacing w:val="2"/>
          <w:sz w:val="24"/>
          <w:szCs w:val="24"/>
        </w:rPr>
        <w:t>Работа дефектолога  в нашей школе реализуется путём сетевого взаимодействия.</w:t>
      </w:r>
    </w:p>
    <w:p w:rsidR="009A55CF" w:rsidRPr="006A49FE" w:rsidRDefault="009A55CF" w:rsidP="00816C0E">
      <w:pPr>
        <w:spacing w:line="240" w:lineRule="auto"/>
        <w:ind w:firstLine="709"/>
        <w:rPr>
          <w:b/>
          <w:sz w:val="24"/>
          <w:szCs w:val="24"/>
        </w:rPr>
      </w:pPr>
    </w:p>
    <w:p w:rsidR="009A55CF" w:rsidRPr="006A49FE" w:rsidRDefault="009A55CF" w:rsidP="00816C0E">
      <w:pPr>
        <w:spacing w:line="240" w:lineRule="auto"/>
        <w:ind w:firstLine="709"/>
        <w:rPr>
          <w:b/>
          <w:sz w:val="24"/>
          <w:szCs w:val="24"/>
        </w:rPr>
      </w:pPr>
    </w:p>
    <w:p w:rsidR="003A3A4A" w:rsidRPr="006A49FE" w:rsidRDefault="004D0092" w:rsidP="00816C0E">
      <w:pPr>
        <w:spacing w:line="240" w:lineRule="auto"/>
        <w:ind w:right="142" w:firstLine="0"/>
        <w:jc w:val="both"/>
        <w:rPr>
          <w:b/>
          <w:sz w:val="24"/>
          <w:szCs w:val="24"/>
        </w:rPr>
      </w:pPr>
      <w:r w:rsidRPr="006A49FE">
        <w:rPr>
          <w:b/>
          <w:sz w:val="24"/>
          <w:szCs w:val="24"/>
        </w:rPr>
        <w:t xml:space="preserve">       </w:t>
      </w:r>
      <w:r w:rsidR="000A2803" w:rsidRPr="006A49FE">
        <w:rPr>
          <w:b/>
          <w:sz w:val="24"/>
          <w:szCs w:val="24"/>
        </w:rPr>
        <w:t xml:space="preserve">  3.3</w:t>
      </w:r>
      <w:r w:rsidR="002557CD" w:rsidRPr="006A49FE">
        <w:rPr>
          <w:b/>
          <w:sz w:val="24"/>
          <w:szCs w:val="24"/>
        </w:rPr>
        <w:t xml:space="preserve">. </w:t>
      </w:r>
      <w:r w:rsidR="003A3A4A" w:rsidRPr="006A49FE">
        <w:rPr>
          <w:b/>
          <w:sz w:val="24"/>
          <w:szCs w:val="24"/>
        </w:rPr>
        <w:t>Программа формирования универсальных учебных действий</w:t>
      </w:r>
    </w:p>
    <w:p w:rsidR="00812DD8" w:rsidRPr="006A49FE" w:rsidRDefault="00812DD8" w:rsidP="00816C0E">
      <w:pPr>
        <w:pStyle w:val="a5"/>
        <w:spacing w:line="240" w:lineRule="auto"/>
        <w:ind w:left="1724" w:right="142" w:firstLine="0"/>
        <w:jc w:val="both"/>
        <w:rPr>
          <w:b/>
          <w:sz w:val="24"/>
          <w:szCs w:val="24"/>
        </w:rPr>
      </w:pPr>
    </w:p>
    <w:p w:rsidR="00812DD8" w:rsidRPr="006A49FE" w:rsidRDefault="00812DD8" w:rsidP="00816C0E">
      <w:pPr>
        <w:pStyle w:val="a5"/>
        <w:spacing w:line="240" w:lineRule="auto"/>
        <w:ind w:left="1724" w:right="142" w:firstLine="0"/>
        <w:jc w:val="both"/>
        <w:rPr>
          <w:b/>
          <w:sz w:val="24"/>
          <w:szCs w:val="24"/>
        </w:rPr>
      </w:pPr>
    </w:p>
    <w:p w:rsidR="00A134EA" w:rsidRPr="006A49FE" w:rsidRDefault="000A2803" w:rsidP="00816C0E">
      <w:pPr>
        <w:pStyle w:val="a5"/>
        <w:spacing w:line="240" w:lineRule="auto"/>
        <w:ind w:left="567" w:right="142" w:firstLine="0"/>
        <w:jc w:val="both"/>
        <w:rPr>
          <w:b/>
          <w:i/>
          <w:sz w:val="24"/>
          <w:szCs w:val="24"/>
        </w:rPr>
      </w:pPr>
      <w:r w:rsidRPr="006A49FE">
        <w:rPr>
          <w:b/>
          <w:i/>
          <w:sz w:val="24"/>
          <w:szCs w:val="24"/>
        </w:rPr>
        <w:t>3.3</w:t>
      </w:r>
      <w:r w:rsidR="00772A61" w:rsidRPr="006A49FE">
        <w:rPr>
          <w:b/>
          <w:i/>
          <w:sz w:val="24"/>
          <w:szCs w:val="24"/>
        </w:rPr>
        <w:t>.1</w:t>
      </w:r>
      <w:r w:rsidR="00812DD8" w:rsidRPr="006A49FE">
        <w:rPr>
          <w:b/>
          <w:i/>
          <w:sz w:val="24"/>
          <w:szCs w:val="24"/>
        </w:rPr>
        <w:t xml:space="preserve"> Ценностные ориентиры начального общего образования </w:t>
      </w:r>
    </w:p>
    <w:p w:rsidR="00812DD8" w:rsidRPr="006A49FE" w:rsidRDefault="00812DD8" w:rsidP="00816C0E">
      <w:pPr>
        <w:pStyle w:val="a5"/>
        <w:spacing w:line="240" w:lineRule="auto"/>
        <w:ind w:left="567" w:right="142" w:firstLine="0"/>
        <w:jc w:val="both"/>
        <w:rPr>
          <w:b/>
          <w:i/>
          <w:sz w:val="24"/>
          <w:szCs w:val="24"/>
        </w:rPr>
      </w:pPr>
      <w:r w:rsidRPr="006A49FE">
        <w:rPr>
          <w:b/>
          <w:i/>
          <w:sz w:val="24"/>
          <w:szCs w:val="24"/>
        </w:rPr>
        <w:t xml:space="preserve"> </w:t>
      </w:r>
    </w:p>
    <w:p w:rsidR="00812DD8" w:rsidRPr="006A49FE" w:rsidRDefault="00812DD8" w:rsidP="00816C0E">
      <w:pPr>
        <w:pStyle w:val="a5"/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lastRenderedPageBreak/>
        <w:t xml:space="preserve">Цель программы:  обеспечить  регулирование  различных аспектов освоения </w:t>
      </w:r>
      <w:proofErr w:type="spellStart"/>
      <w:r w:rsidRPr="006A49FE">
        <w:rPr>
          <w:sz w:val="24"/>
          <w:szCs w:val="24"/>
        </w:rPr>
        <w:t>м</w:t>
      </w:r>
      <w:r w:rsidRPr="006A49FE">
        <w:rPr>
          <w:sz w:val="24"/>
          <w:szCs w:val="24"/>
        </w:rPr>
        <w:t>е</w:t>
      </w:r>
      <w:r w:rsidRPr="006A49FE">
        <w:rPr>
          <w:sz w:val="24"/>
          <w:szCs w:val="24"/>
        </w:rPr>
        <w:t>тапредметных</w:t>
      </w:r>
      <w:proofErr w:type="spellEnd"/>
      <w:r w:rsidRPr="006A49FE">
        <w:rPr>
          <w:sz w:val="24"/>
          <w:szCs w:val="24"/>
        </w:rPr>
        <w:t xml:space="preserve"> умений, т.е. способов деятельности, применимых в рамках, как о</w:t>
      </w:r>
      <w:r w:rsidRPr="006A49FE">
        <w:rPr>
          <w:sz w:val="24"/>
          <w:szCs w:val="24"/>
        </w:rPr>
        <w:t>б</w:t>
      </w:r>
      <w:r w:rsidRPr="006A49FE">
        <w:rPr>
          <w:sz w:val="24"/>
          <w:szCs w:val="24"/>
        </w:rPr>
        <w:t>разовательного процесса, так и при решении проблем в реальных жизненных с</w:t>
      </w:r>
      <w:r w:rsidRPr="006A49FE">
        <w:rPr>
          <w:sz w:val="24"/>
          <w:szCs w:val="24"/>
        </w:rPr>
        <w:t>и</w:t>
      </w:r>
      <w:r w:rsidRPr="006A49FE">
        <w:rPr>
          <w:sz w:val="24"/>
          <w:szCs w:val="24"/>
        </w:rPr>
        <w:t xml:space="preserve">туациях.  </w:t>
      </w:r>
    </w:p>
    <w:p w:rsidR="00812DD8" w:rsidRPr="006A49FE" w:rsidRDefault="00812DD8" w:rsidP="00816C0E">
      <w:pPr>
        <w:pStyle w:val="a5"/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Задачи программы: </w:t>
      </w:r>
    </w:p>
    <w:p w:rsidR="00812DD8" w:rsidRPr="006A49FE" w:rsidRDefault="00812DD8" w:rsidP="00816C0E">
      <w:pPr>
        <w:pStyle w:val="a5"/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 • установить ценностные ориентиры начального образования; </w:t>
      </w:r>
    </w:p>
    <w:p w:rsidR="00812DD8" w:rsidRPr="006A49FE" w:rsidRDefault="00812DD8" w:rsidP="00816C0E">
      <w:pPr>
        <w:pStyle w:val="a5"/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 • определить состав и характеристику универсальных учебных действий;</w:t>
      </w:r>
    </w:p>
    <w:p w:rsidR="00812DD8" w:rsidRPr="006A49FE" w:rsidRDefault="00812DD8" w:rsidP="00816C0E">
      <w:pPr>
        <w:pStyle w:val="a5"/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 • выявить в содержании предметных линий  универсальные учебные действия  и  определить условия формирования  в образовательном процессе и жизненно важных ситуациях.   </w:t>
      </w:r>
    </w:p>
    <w:p w:rsidR="00812DD8" w:rsidRPr="006A49FE" w:rsidRDefault="00812DD8" w:rsidP="00816C0E">
      <w:pPr>
        <w:pStyle w:val="a5"/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Программа  формирования универсальных учебных действий содержит:</w:t>
      </w:r>
    </w:p>
    <w:p w:rsidR="00812DD8" w:rsidRPr="006A49FE" w:rsidRDefault="00812DD8" w:rsidP="00816C0E">
      <w:pPr>
        <w:pStyle w:val="a5"/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 • описание ценностных ориентиров на каждой ступени образования; </w:t>
      </w:r>
    </w:p>
    <w:p w:rsidR="00812DD8" w:rsidRPr="006A49FE" w:rsidRDefault="00812DD8" w:rsidP="00816C0E">
      <w:pPr>
        <w:pStyle w:val="a5"/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 • характеристики личностных, регулятивных, познавательных, коммуникати</w:t>
      </w:r>
      <w:r w:rsidRPr="006A49FE">
        <w:rPr>
          <w:sz w:val="24"/>
          <w:szCs w:val="24"/>
        </w:rPr>
        <w:t>в</w:t>
      </w:r>
      <w:r w:rsidRPr="006A49FE">
        <w:rPr>
          <w:sz w:val="24"/>
          <w:szCs w:val="24"/>
        </w:rPr>
        <w:t xml:space="preserve">ных универсальных учебных действий.  </w:t>
      </w:r>
    </w:p>
    <w:p w:rsidR="00812DD8" w:rsidRPr="006A49FE" w:rsidRDefault="00812DD8" w:rsidP="00816C0E">
      <w:pPr>
        <w:pStyle w:val="a5"/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 • связь универсальных учебных действий с содержанием учебных предметов в соответствии с УМК «Школа России»; </w:t>
      </w:r>
    </w:p>
    <w:p w:rsidR="00812DD8" w:rsidRPr="006A49FE" w:rsidRDefault="00812DD8" w:rsidP="00816C0E">
      <w:pPr>
        <w:pStyle w:val="a5"/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 • типовые задачи формирования личностных, регулятивных, познавательных, коммуникативных универсальных учебных действий в соответствии с УМК «Школа России»;</w:t>
      </w:r>
    </w:p>
    <w:p w:rsidR="00812DD8" w:rsidRPr="006A49FE" w:rsidRDefault="00812DD8" w:rsidP="00816C0E">
      <w:pPr>
        <w:pStyle w:val="a5"/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• описание преемственности программы формирования универсальных уче</w:t>
      </w:r>
      <w:r w:rsidRPr="006A49FE">
        <w:rPr>
          <w:sz w:val="24"/>
          <w:szCs w:val="24"/>
        </w:rPr>
        <w:t>б</w:t>
      </w:r>
      <w:r w:rsidRPr="006A49FE">
        <w:rPr>
          <w:sz w:val="24"/>
          <w:szCs w:val="24"/>
        </w:rPr>
        <w:t xml:space="preserve">ных действий по ступеням общего образования в соответствии с УМК «Школа России». </w:t>
      </w:r>
    </w:p>
    <w:p w:rsidR="00812DD8" w:rsidRPr="006A49FE" w:rsidRDefault="00812DD8" w:rsidP="00816C0E">
      <w:pPr>
        <w:pStyle w:val="a5"/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• планируемые результаты </w:t>
      </w:r>
      <w:proofErr w:type="spellStart"/>
      <w:r w:rsidRPr="006A49FE">
        <w:rPr>
          <w:sz w:val="24"/>
          <w:szCs w:val="24"/>
        </w:rPr>
        <w:t>сформированности</w:t>
      </w:r>
      <w:proofErr w:type="spellEnd"/>
      <w:r w:rsidRPr="006A49FE">
        <w:rPr>
          <w:sz w:val="24"/>
          <w:szCs w:val="24"/>
        </w:rPr>
        <w:t xml:space="preserve"> УУД.  </w:t>
      </w:r>
    </w:p>
    <w:p w:rsidR="00812DD8" w:rsidRPr="006A49FE" w:rsidRDefault="00812DD8" w:rsidP="00816C0E">
      <w:pPr>
        <w:pStyle w:val="a5"/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        Программа формирования универсальных учебных действий является о</w:t>
      </w:r>
      <w:r w:rsidRPr="006A49FE">
        <w:rPr>
          <w:sz w:val="24"/>
          <w:szCs w:val="24"/>
        </w:rPr>
        <w:t>с</w:t>
      </w:r>
      <w:r w:rsidRPr="006A49FE">
        <w:rPr>
          <w:sz w:val="24"/>
          <w:szCs w:val="24"/>
        </w:rPr>
        <w:t xml:space="preserve">новой разработки рабочих программ отдельных учебных предметов.  </w:t>
      </w:r>
    </w:p>
    <w:p w:rsidR="00812DD8" w:rsidRPr="006A49FE" w:rsidRDefault="00812DD8" w:rsidP="00816C0E">
      <w:pPr>
        <w:pStyle w:val="a5"/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</w:t>
      </w:r>
    </w:p>
    <w:p w:rsidR="0028129F" w:rsidRDefault="0028129F" w:rsidP="00816C0E">
      <w:pPr>
        <w:pStyle w:val="a5"/>
        <w:spacing w:line="240" w:lineRule="auto"/>
        <w:ind w:left="567" w:right="142" w:firstLine="0"/>
        <w:jc w:val="both"/>
        <w:rPr>
          <w:b/>
          <w:i/>
          <w:sz w:val="24"/>
          <w:szCs w:val="24"/>
        </w:rPr>
      </w:pPr>
    </w:p>
    <w:p w:rsidR="0028129F" w:rsidRDefault="0028129F" w:rsidP="00816C0E">
      <w:pPr>
        <w:pStyle w:val="a5"/>
        <w:spacing w:line="240" w:lineRule="auto"/>
        <w:ind w:left="567" w:right="142" w:firstLine="0"/>
        <w:jc w:val="both"/>
        <w:rPr>
          <w:b/>
          <w:i/>
          <w:sz w:val="24"/>
          <w:szCs w:val="24"/>
        </w:rPr>
      </w:pPr>
    </w:p>
    <w:p w:rsidR="00772A61" w:rsidRPr="006A49FE" w:rsidRDefault="002557CD" w:rsidP="00816C0E">
      <w:pPr>
        <w:pStyle w:val="a5"/>
        <w:spacing w:line="240" w:lineRule="auto"/>
        <w:ind w:left="567" w:right="142" w:firstLine="0"/>
        <w:jc w:val="both"/>
        <w:rPr>
          <w:b/>
          <w:i/>
          <w:sz w:val="24"/>
          <w:szCs w:val="24"/>
        </w:rPr>
      </w:pPr>
      <w:r w:rsidRPr="006A49FE">
        <w:rPr>
          <w:b/>
          <w:i/>
          <w:sz w:val="24"/>
          <w:szCs w:val="24"/>
        </w:rPr>
        <w:t>3.3</w:t>
      </w:r>
      <w:r w:rsidR="00772A61" w:rsidRPr="006A49FE">
        <w:rPr>
          <w:b/>
          <w:i/>
          <w:sz w:val="24"/>
          <w:szCs w:val="24"/>
        </w:rPr>
        <w:t>.2</w:t>
      </w:r>
      <w:r w:rsidR="00812DD8" w:rsidRPr="006A49FE">
        <w:rPr>
          <w:b/>
          <w:i/>
          <w:sz w:val="24"/>
          <w:szCs w:val="24"/>
        </w:rPr>
        <w:t xml:space="preserve"> Связь универсальных учебных действий  с содержанием учебных предм</w:t>
      </w:r>
      <w:r w:rsidR="00812DD8" w:rsidRPr="006A49FE">
        <w:rPr>
          <w:b/>
          <w:i/>
          <w:sz w:val="24"/>
          <w:szCs w:val="24"/>
        </w:rPr>
        <w:t>е</w:t>
      </w:r>
      <w:r w:rsidR="00812DD8" w:rsidRPr="006A49FE">
        <w:rPr>
          <w:b/>
          <w:i/>
          <w:sz w:val="24"/>
          <w:szCs w:val="24"/>
        </w:rPr>
        <w:t xml:space="preserve">тов </w:t>
      </w:r>
      <w:proofErr w:type="gramStart"/>
      <w:r w:rsidR="00933D3F" w:rsidRPr="006A49FE">
        <w:rPr>
          <w:b/>
          <w:i/>
          <w:sz w:val="24"/>
          <w:szCs w:val="24"/>
        </w:rPr>
        <w:t xml:space="preserve">( </w:t>
      </w:r>
      <w:proofErr w:type="gramEnd"/>
      <w:r w:rsidR="00933D3F" w:rsidRPr="006A49FE">
        <w:rPr>
          <w:b/>
          <w:i/>
          <w:sz w:val="24"/>
          <w:szCs w:val="24"/>
        </w:rPr>
        <w:t>на основе образовательных ресурсов УМК «Школа России»)</w:t>
      </w:r>
      <w:r w:rsidR="00812DD8" w:rsidRPr="006A49FE">
        <w:rPr>
          <w:b/>
          <w:i/>
          <w:sz w:val="24"/>
          <w:szCs w:val="24"/>
        </w:rPr>
        <w:t xml:space="preserve"> </w:t>
      </w:r>
    </w:p>
    <w:p w:rsidR="00812DD8" w:rsidRPr="006A49FE" w:rsidRDefault="00812DD8" w:rsidP="00816C0E">
      <w:pPr>
        <w:pStyle w:val="a5"/>
        <w:spacing w:line="240" w:lineRule="auto"/>
        <w:ind w:left="567" w:right="142" w:firstLine="0"/>
        <w:jc w:val="both"/>
        <w:rPr>
          <w:b/>
          <w:i/>
          <w:sz w:val="24"/>
          <w:szCs w:val="24"/>
        </w:rPr>
      </w:pPr>
      <w:r w:rsidRPr="006A49FE">
        <w:rPr>
          <w:b/>
          <w:i/>
          <w:sz w:val="24"/>
          <w:szCs w:val="24"/>
        </w:rPr>
        <w:t xml:space="preserve"> </w:t>
      </w:r>
    </w:p>
    <w:p w:rsidR="00812DD8" w:rsidRPr="006A49FE" w:rsidRDefault="00812DD8" w:rsidP="00816C0E">
      <w:pPr>
        <w:pStyle w:val="a5"/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ФГОС начального общего образования определяет ценностные ориентиры соде</w:t>
      </w:r>
      <w:r w:rsidRPr="006A49FE">
        <w:rPr>
          <w:sz w:val="24"/>
          <w:szCs w:val="24"/>
        </w:rPr>
        <w:t>р</w:t>
      </w:r>
      <w:r w:rsidRPr="006A49FE">
        <w:rPr>
          <w:sz w:val="24"/>
          <w:szCs w:val="24"/>
        </w:rPr>
        <w:t>жания образования на ступени начального общего образования  следующим обр</w:t>
      </w:r>
      <w:r w:rsidRPr="006A49FE">
        <w:rPr>
          <w:sz w:val="24"/>
          <w:szCs w:val="24"/>
        </w:rPr>
        <w:t>а</w:t>
      </w:r>
      <w:r w:rsidRPr="006A49FE">
        <w:rPr>
          <w:sz w:val="24"/>
          <w:szCs w:val="24"/>
        </w:rPr>
        <w:t xml:space="preserve">зом:   </w:t>
      </w:r>
    </w:p>
    <w:p w:rsidR="00812DD8" w:rsidRPr="006A49FE" w:rsidRDefault="00812DD8" w:rsidP="00816C0E">
      <w:pPr>
        <w:pStyle w:val="a5"/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1. Формирование основ гражданской идентичности личности, включая: </w:t>
      </w:r>
    </w:p>
    <w:p w:rsidR="00812DD8" w:rsidRPr="006A49FE" w:rsidRDefault="00812DD8" w:rsidP="00816C0E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        • чувство сопричастности и гордости за свою Родину, народ и историю;</w:t>
      </w:r>
    </w:p>
    <w:p w:rsidR="00812DD8" w:rsidRPr="006A49FE" w:rsidRDefault="00812DD8" w:rsidP="00816C0E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        • осознание ответственности человека за благосостояние общества; </w:t>
      </w:r>
    </w:p>
    <w:p w:rsidR="00812DD8" w:rsidRPr="006A49FE" w:rsidRDefault="00812DD8" w:rsidP="00816C0E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        • восприятие мира как единого и целостного при разнообразии культур, национальностей, религий;</w:t>
      </w:r>
    </w:p>
    <w:p w:rsidR="00812DD8" w:rsidRPr="006A49FE" w:rsidRDefault="00812DD8" w:rsidP="00816C0E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       • отказ от деления на «своих» и «чужих»; </w:t>
      </w:r>
    </w:p>
    <w:p w:rsidR="00812DD8" w:rsidRPr="006A49FE" w:rsidRDefault="00812DD8" w:rsidP="00816C0E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       • уважение истории и культуры каждого народа.  </w:t>
      </w:r>
    </w:p>
    <w:p w:rsidR="00812DD8" w:rsidRPr="006A49FE" w:rsidRDefault="00812DD8" w:rsidP="00816C0E">
      <w:pPr>
        <w:pStyle w:val="a5"/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2. Формирование психологических условий развития общения, кооперации с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 xml:space="preserve">трудничества: </w:t>
      </w:r>
    </w:p>
    <w:p w:rsidR="00812DD8" w:rsidRPr="006A49FE" w:rsidRDefault="00812DD8" w:rsidP="00816C0E">
      <w:pPr>
        <w:pStyle w:val="a5"/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         • доброжелательность, доверие и  внимание к людям,  </w:t>
      </w:r>
    </w:p>
    <w:p w:rsidR="00812DD8" w:rsidRPr="006A49FE" w:rsidRDefault="00812DD8" w:rsidP="00816C0E">
      <w:pPr>
        <w:pStyle w:val="a5"/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         • готовность к сотрудничеству и дружбе, оказанию помощи тем, кто в ней нуждается;</w:t>
      </w:r>
    </w:p>
    <w:p w:rsidR="00812DD8" w:rsidRPr="006A49FE" w:rsidRDefault="00812DD8" w:rsidP="00816C0E">
      <w:pPr>
        <w:pStyle w:val="a5"/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        • уважение к окружающим – умение слушать и слышать партнера, призн</w:t>
      </w:r>
      <w:r w:rsidRPr="006A49FE">
        <w:rPr>
          <w:sz w:val="24"/>
          <w:szCs w:val="24"/>
        </w:rPr>
        <w:t>а</w:t>
      </w:r>
      <w:r w:rsidRPr="006A49FE">
        <w:rPr>
          <w:sz w:val="24"/>
          <w:szCs w:val="24"/>
        </w:rPr>
        <w:t>вать право каждого на собственное мнение и принимать решения с учетом поз</w:t>
      </w:r>
      <w:r w:rsidRPr="006A49FE">
        <w:rPr>
          <w:sz w:val="24"/>
          <w:szCs w:val="24"/>
        </w:rPr>
        <w:t>и</w:t>
      </w:r>
      <w:r w:rsidRPr="006A49FE">
        <w:rPr>
          <w:sz w:val="24"/>
          <w:szCs w:val="24"/>
        </w:rPr>
        <w:t xml:space="preserve">ций всех участников.   </w:t>
      </w:r>
    </w:p>
    <w:p w:rsidR="00812DD8" w:rsidRPr="006A49FE" w:rsidRDefault="002557CD" w:rsidP="00816C0E">
      <w:pPr>
        <w:spacing w:line="240" w:lineRule="auto"/>
        <w:ind w:left="426" w:right="142" w:firstLine="28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3.</w:t>
      </w:r>
      <w:r w:rsidR="00812DD8" w:rsidRPr="006A49FE">
        <w:rPr>
          <w:sz w:val="24"/>
          <w:szCs w:val="24"/>
        </w:rPr>
        <w:t xml:space="preserve">Развитие ценностно-смысловой сферы личности на основе общечеловеческой </w:t>
      </w:r>
      <w:r w:rsidRPr="006A49FE">
        <w:rPr>
          <w:sz w:val="24"/>
          <w:szCs w:val="24"/>
        </w:rPr>
        <w:t xml:space="preserve">   </w:t>
      </w:r>
      <w:r w:rsidR="00812DD8" w:rsidRPr="006A49FE">
        <w:rPr>
          <w:sz w:val="24"/>
          <w:szCs w:val="24"/>
        </w:rPr>
        <w:t>нравственности и гуманизма:</w:t>
      </w:r>
    </w:p>
    <w:p w:rsidR="00812DD8" w:rsidRPr="006A49FE" w:rsidRDefault="00812DD8" w:rsidP="00816C0E">
      <w:pPr>
        <w:pStyle w:val="a5"/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lastRenderedPageBreak/>
        <w:t xml:space="preserve">          • принятие и уважение ценностей семьи и общества, школы и коллектива и стремление следовать им; </w:t>
      </w:r>
    </w:p>
    <w:p w:rsidR="00812DD8" w:rsidRPr="006A49FE" w:rsidRDefault="00812DD8" w:rsidP="00816C0E">
      <w:pPr>
        <w:pStyle w:val="a5"/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      • ориентация в нравственном содержании и смысле поступков, как со</w:t>
      </w:r>
      <w:r w:rsidRPr="006A49FE">
        <w:rPr>
          <w:sz w:val="24"/>
          <w:szCs w:val="24"/>
        </w:rPr>
        <w:t>б</w:t>
      </w:r>
      <w:r w:rsidRPr="006A49FE">
        <w:rPr>
          <w:sz w:val="24"/>
          <w:szCs w:val="24"/>
        </w:rPr>
        <w:t>ственных, так и окружающих людей, развитие этических чувств  - стыда, вины, совести  - как регуляторов морального поведения;</w:t>
      </w:r>
    </w:p>
    <w:p w:rsidR="00812DD8" w:rsidRPr="006A49FE" w:rsidRDefault="00812DD8" w:rsidP="00816C0E">
      <w:pPr>
        <w:pStyle w:val="a5"/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       • формирование чувства прекрасного и эстетических чувств на основе зн</w:t>
      </w:r>
      <w:r w:rsidRPr="006A49FE">
        <w:rPr>
          <w:sz w:val="24"/>
          <w:szCs w:val="24"/>
        </w:rPr>
        <w:t>а</w:t>
      </w:r>
      <w:r w:rsidRPr="006A49FE">
        <w:rPr>
          <w:sz w:val="24"/>
          <w:szCs w:val="24"/>
        </w:rPr>
        <w:t xml:space="preserve">комства с мировой и отечественной художественной культурой.  </w:t>
      </w:r>
    </w:p>
    <w:p w:rsidR="00812DD8" w:rsidRPr="006A49FE" w:rsidRDefault="00812DD8" w:rsidP="00816C0E">
      <w:pPr>
        <w:pStyle w:val="a5"/>
        <w:numPr>
          <w:ilvl w:val="0"/>
          <w:numId w:val="29"/>
        </w:numPr>
        <w:spacing w:line="240" w:lineRule="auto"/>
        <w:ind w:right="142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Развитие умения учиться как первого шага к самообразованию и самовосп</w:t>
      </w:r>
      <w:r w:rsidRPr="006A49FE">
        <w:rPr>
          <w:sz w:val="24"/>
          <w:szCs w:val="24"/>
        </w:rPr>
        <w:t>и</w:t>
      </w:r>
      <w:r w:rsidRPr="006A49FE">
        <w:rPr>
          <w:sz w:val="24"/>
          <w:szCs w:val="24"/>
        </w:rPr>
        <w:t>танию:</w:t>
      </w:r>
    </w:p>
    <w:p w:rsidR="00812DD8" w:rsidRPr="006A49FE" w:rsidRDefault="00812DD8" w:rsidP="00816C0E">
      <w:pPr>
        <w:pStyle w:val="a5"/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        • развитие широких познавательных интересов, инициативы  и любозн</w:t>
      </w:r>
      <w:r w:rsidRPr="006A49FE">
        <w:rPr>
          <w:sz w:val="24"/>
          <w:szCs w:val="24"/>
        </w:rPr>
        <w:t>а</w:t>
      </w:r>
      <w:r w:rsidRPr="006A49FE">
        <w:rPr>
          <w:sz w:val="24"/>
          <w:szCs w:val="24"/>
        </w:rPr>
        <w:t xml:space="preserve">тельности, мотивов познания и творчества;   </w:t>
      </w:r>
    </w:p>
    <w:p w:rsidR="00812DD8" w:rsidRPr="006A49FE" w:rsidRDefault="00812DD8" w:rsidP="00816C0E">
      <w:pPr>
        <w:pStyle w:val="a5"/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        • формирование умения учиться и способности к организации своей де</w:t>
      </w:r>
      <w:r w:rsidRPr="006A49FE">
        <w:rPr>
          <w:sz w:val="24"/>
          <w:szCs w:val="24"/>
        </w:rPr>
        <w:t>я</w:t>
      </w:r>
      <w:r w:rsidRPr="006A49FE">
        <w:rPr>
          <w:sz w:val="24"/>
          <w:szCs w:val="24"/>
        </w:rPr>
        <w:t xml:space="preserve">тельности (планированию, контролю, оценке).  </w:t>
      </w:r>
    </w:p>
    <w:p w:rsidR="00812DD8" w:rsidRPr="006A49FE" w:rsidRDefault="002557CD" w:rsidP="00816C0E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5</w:t>
      </w:r>
      <w:r w:rsidR="00812DD8" w:rsidRPr="006A49FE">
        <w:rPr>
          <w:sz w:val="24"/>
          <w:szCs w:val="24"/>
        </w:rPr>
        <w:t xml:space="preserve">. Развитие самостоятельности, инициативы и ответственности личности как условия ее </w:t>
      </w:r>
      <w:proofErr w:type="spellStart"/>
      <w:r w:rsidR="00812DD8" w:rsidRPr="006A49FE">
        <w:rPr>
          <w:sz w:val="24"/>
          <w:szCs w:val="24"/>
        </w:rPr>
        <w:t>самоактуализации</w:t>
      </w:r>
      <w:proofErr w:type="spellEnd"/>
      <w:r w:rsidR="00812DD8" w:rsidRPr="006A49FE">
        <w:rPr>
          <w:sz w:val="24"/>
          <w:szCs w:val="24"/>
        </w:rPr>
        <w:t>:</w:t>
      </w:r>
    </w:p>
    <w:p w:rsidR="00812DD8" w:rsidRPr="006A49FE" w:rsidRDefault="00812DD8" w:rsidP="00816C0E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            • формирование самоуважения и эмоционально-положительного отн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>шения к себе;</w:t>
      </w:r>
    </w:p>
    <w:p w:rsidR="00812DD8" w:rsidRPr="006A49FE" w:rsidRDefault="00812DD8" w:rsidP="00816C0E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            • готовность открыто выражать и отстаивать свою позицию;</w:t>
      </w:r>
    </w:p>
    <w:p w:rsidR="00812DD8" w:rsidRPr="006A49FE" w:rsidRDefault="00812DD8" w:rsidP="00816C0E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            • критичность к своим поступкам и умение адекватно их оценивать; </w:t>
      </w:r>
    </w:p>
    <w:p w:rsidR="00812DD8" w:rsidRPr="006A49FE" w:rsidRDefault="00812DD8" w:rsidP="00816C0E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            • готовность к самостоятельным действиям, ответственность за их р</w:t>
      </w:r>
      <w:r w:rsidRPr="006A49FE">
        <w:rPr>
          <w:sz w:val="24"/>
          <w:szCs w:val="24"/>
        </w:rPr>
        <w:t>е</w:t>
      </w:r>
      <w:r w:rsidRPr="006A49FE">
        <w:rPr>
          <w:sz w:val="24"/>
          <w:szCs w:val="24"/>
        </w:rPr>
        <w:t xml:space="preserve">зультаты; </w:t>
      </w:r>
    </w:p>
    <w:p w:rsidR="00812DD8" w:rsidRPr="006A49FE" w:rsidRDefault="00812DD8" w:rsidP="00816C0E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           • целеустремленность и настойчивость в достижении целей; </w:t>
      </w:r>
    </w:p>
    <w:p w:rsidR="00812DD8" w:rsidRPr="006A49FE" w:rsidRDefault="00812DD8" w:rsidP="00816C0E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           • готовность к преодолению трудностей и жизненного оптимизма;</w:t>
      </w:r>
    </w:p>
    <w:p w:rsidR="00812DD8" w:rsidRPr="006A49FE" w:rsidRDefault="00812DD8" w:rsidP="00816C0E">
      <w:pPr>
        <w:spacing w:line="240" w:lineRule="auto"/>
        <w:ind w:left="567" w:right="142" w:firstLine="567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  • умение противостоять действиям и влияниям, представляющим угрозу жизни, здоровью и безопасности  личности и общества в пределах своих возмо</w:t>
      </w:r>
      <w:r w:rsidRPr="006A49FE">
        <w:rPr>
          <w:sz w:val="24"/>
          <w:szCs w:val="24"/>
        </w:rPr>
        <w:t>ж</w:t>
      </w:r>
      <w:r w:rsidRPr="006A49FE">
        <w:rPr>
          <w:sz w:val="24"/>
          <w:szCs w:val="24"/>
        </w:rPr>
        <w:t xml:space="preserve">ностей.               </w:t>
      </w:r>
    </w:p>
    <w:p w:rsidR="00812DD8" w:rsidRPr="006A49FE" w:rsidRDefault="00812DD8" w:rsidP="00816C0E">
      <w:pPr>
        <w:spacing w:line="240" w:lineRule="auto"/>
        <w:ind w:left="567" w:right="142" w:firstLine="567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В концепции УМК «Школа России» ценностные ориентиры формиров</w:t>
      </w:r>
      <w:r w:rsidRPr="006A49FE">
        <w:rPr>
          <w:sz w:val="24"/>
          <w:szCs w:val="24"/>
        </w:rPr>
        <w:t>а</w:t>
      </w:r>
      <w:r w:rsidRPr="006A49FE">
        <w:rPr>
          <w:sz w:val="24"/>
          <w:szCs w:val="24"/>
        </w:rPr>
        <w:t xml:space="preserve">ния УУД определяются вышеперечисленными требованиями ФГОС и  общим представлением о современном выпускнике начальной школы.   Выпускник начальной школы - это человек: </w:t>
      </w:r>
    </w:p>
    <w:p w:rsidR="00812DD8" w:rsidRPr="006A49FE" w:rsidRDefault="00812DD8" w:rsidP="00816C0E">
      <w:pPr>
        <w:spacing w:line="240" w:lineRule="auto"/>
        <w:ind w:left="567" w:right="142" w:firstLine="567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• любознательный,  интересующийся, активно познающий мир;</w:t>
      </w:r>
    </w:p>
    <w:p w:rsidR="00812DD8" w:rsidRPr="006A49FE" w:rsidRDefault="00812DD8" w:rsidP="00816C0E">
      <w:pPr>
        <w:spacing w:line="240" w:lineRule="auto"/>
        <w:ind w:left="567" w:right="142" w:firstLine="567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• </w:t>
      </w:r>
      <w:proofErr w:type="gramStart"/>
      <w:r w:rsidRPr="006A49FE">
        <w:rPr>
          <w:sz w:val="24"/>
          <w:szCs w:val="24"/>
        </w:rPr>
        <w:t>владеющий</w:t>
      </w:r>
      <w:proofErr w:type="gramEnd"/>
      <w:r w:rsidRPr="006A49FE">
        <w:rPr>
          <w:sz w:val="24"/>
          <w:szCs w:val="24"/>
        </w:rPr>
        <w:t xml:space="preserve"> основами умения учиться; </w:t>
      </w:r>
    </w:p>
    <w:p w:rsidR="00812DD8" w:rsidRPr="006A49FE" w:rsidRDefault="00812DD8" w:rsidP="00816C0E">
      <w:pPr>
        <w:spacing w:line="240" w:lineRule="auto"/>
        <w:ind w:left="567" w:right="142" w:firstLine="567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• любящий родной край и свою страну;</w:t>
      </w:r>
    </w:p>
    <w:p w:rsidR="00812DD8" w:rsidRPr="006A49FE" w:rsidRDefault="00812DD8" w:rsidP="00816C0E">
      <w:pPr>
        <w:spacing w:line="240" w:lineRule="auto"/>
        <w:ind w:left="567" w:right="142" w:firstLine="567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• </w:t>
      </w:r>
      <w:proofErr w:type="gramStart"/>
      <w:r w:rsidRPr="006A49FE">
        <w:rPr>
          <w:sz w:val="24"/>
          <w:szCs w:val="24"/>
        </w:rPr>
        <w:t>уважающий</w:t>
      </w:r>
      <w:proofErr w:type="gramEnd"/>
      <w:r w:rsidRPr="006A49FE">
        <w:rPr>
          <w:sz w:val="24"/>
          <w:szCs w:val="24"/>
        </w:rPr>
        <w:t xml:space="preserve"> и принимающий ценности семьи и общества;</w:t>
      </w:r>
    </w:p>
    <w:p w:rsidR="00812DD8" w:rsidRPr="006A49FE" w:rsidRDefault="00812DD8" w:rsidP="00816C0E">
      <w:pPr>
        <w:spacing w:line="240" w:lineRule="auto"/>
        <w:ind w:left="567" w:right="142" w:firstLine="567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• </w:t>
      </w:r>
      <w:proofErr w:type="gramStart"/>
      <w:r w:rsidRPr="006A49FE">
        <w:rPr>
          <w:sz w:val="24"/>
          <w:szCs w:val="24"/>
        </w:rPr>
        <w:t>готовый</w:t>
      </w:r>
      <w:proofErr w:type="gramEnd"/>
      <w:r w:rsidRPr="006A49FE">
        <w:rPr>
          <w:sz w:val="24"/>
          <w:szCs w:val="24"/>
        </w:rPr>
        <w:t xml:space="preserve"> самостоятельно действовать и отвечать за свои поступки перед семьей и школой;</w:t>
      </w:r>
    </w:p>
    <w:p w:rsidR="00812DD8" w:rsidRPr="006A49FE" w:rsidRDefault="00812DD8" w:rsidP="00816C0E">
      <w:pPr>
        <w:spacing w:line="240" w:lineRule="auto"/>
        <w:ind w:left="567" w:right="142" w:firstLine="567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• </w:t>
      </w:r>
      <w:proofErr w:type="gramStart"/>
      <w:r w:rsidRPr="006A49FE">
        <w:rPr>
          <w:sz w:val="24"/>
          <w:szCs w:val="24"/>
        </w:rPr>
        <w:t>доброжелательный</w:t>
      </w:r>
      <w:proofErr w:type="gramEnd"/>
      <w:r w:rsidRPr="006A49FE">
        <w:rPr>
          <w:sz w:val="24"/>
          <w:szCs w:val="24"/>
        </w:rPr>
        <w:t xml:space="preserve">, умеющий слушать и слышать партнера; </w:t>
      </w:r>
    </w:p>
    <w:p w:rsidR="00812DD8" w:rsidRPr="006A49FE" w:rsidRDefault="00812DD8" w:rsidP="00816C0E">
      <w:pPr>
        <w:spacing w:line="240" w:lineRule="auto"/>
        <w:ind w:left="567" w:right="142" w:firstLine="567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• </w:t>
      </w:r>
      <w:proofErr w:type="gramStart"/>
      <w:r w:rsidRPr="006A49FE">
        <w:rPr>
          <w:sz w:val="24"/>
          <w:szCs w:val="24"/>
        </w:rPr>
        <w:t>умеющий</w:t>
      </w:r>
      <w:proofErr w:type="gramEnd"/>
      <w:r w:rsidRPr="006A49FE">
        <w:rPr>
          <w:sz w:val="24"/>
          <w:szCs w:val="24"/>
        </w:rPr>
        <w:t xml:space="preserve"> высказать свое мнение;</w:t>
      </w:r>
    </w:p>
    <w:p w:rsidR="00812DD8" w:rsidRPr="006A49FE" w:rsidRDefault="00812DD8" w:rsidP="00816C0E">
      <w:pPr>
        <w:spacing w:line="240" w:lineRule="auto"/>
        <w:ind w:left="567" w:right="142" w:firstLine="567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• </w:t>
      </w:r>
      <w:proofErr w:type="gramStart"/>
      <w:r w:rsidRPr="006A49FE">
        <w:rPr>
          <w:sz w:val="24"/>
          <w:szCs w:val="24"/>
        </w:rPr>
        <w:t>выполняющий</w:t>
      </w:r>
      <w:proofErr w:type="gramEnd"/>
      <w:r w:rsidRPr="006A49FE">
        <w:rPr>
          <w:sz w:val="24"/>
          <w:szCs w:val="24"/>
        </w:rPr>
        <w:t xml:space="preserve"> правила здорового и безопасного образа жизни для себя и окружающих;  </w:t>
      </w:r>
    </w:p>
    <w:p w:rsidR="00812DD8" w:rsidRPr="006A49FE" w:rsidRDefault="00812DD8" w:rsidP="00816C0E">
      <w:pPr>
        <w:pStyle w:val="a5"/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В ФГОС начального общего образования  содержится  характеристика личнос</w:t>
      </w:r>
      <w:r w:rsidRPr="006A49FE">
        <w:rPr>
          <w:sz w:val="24"/>
          <w:szCs w:val="24"/>
        </w:rPr>
        <w:t>т</w:t>
      </w:r>
      <w:r w:rsidRPr="006A49FE">
        <w:rPr>
          <w:sz w:val="24"/>
          <w:szCs w:val="24"/>
        </w:rPr>
        <w:t xml:space="preserve">ных, регулятивных, познавательных, коммуникативных универсальных учебных действий: </w:t>
      </w:r>
    </w:p>
    <w:p w:rsidR="00812DD8" w:rsidRPr="006A49FE" w:rsidRDefault="00812DD8" w:rsidP="00816C0E">
      <w:pPr>
        <w:pStyle w:val="a5"/>
        <w:numPr>
          <w:ilvl w:val="0"/>
          <w:numId w:val="9"/>
        </w:numPr>
        <w:spacing w:line="240" w:lineRule="auto"/>
        <w:ind w:right="142"/>
        <w:jc w:val="both"/>
        <w:rPr>
          <w:sz w:val="24"/>
          <w:szCs w:val="24"/>
        </w:rPr>
      </w:pPr>
      <w:r w:rsidRPr="006A49FE">
        <w:rPr>
          <w:b/>
          <w:sz w:val="24"/>
          <w:szCs w:val="24"/>
        </w:rPr>
        <w:t>Личностные универсальные учебные действия</w:t>
      </w:r>
      <w:r w:rsidRPr="006A49FE">
        <w:rPr>
          <w:sz w:val="24"/>
          <w:szCs w:val="24"/>
        </w:rPr>
        <w:t xml:space="preserve"> обеспечивают </w:t>
      </w:r>
      <w:proofErr w:type="spellStart"/>
      <w:r w:rsidRPr="006A49FE">
        <w:rPr>
          <w:sz w:val="24"/>
          <w:szCs w:val="24"/>
        </w:rPr>
        <w:t>ценнос</w:t>
      </w:r>
      <w:r w:rsidRPr="006A49FE">
        <w:rPr>
          <w:sz w:val="24"/>
          <w:szCs w:val="24"/>
        </w:rPr>
        <w:t>т</w:t>
      </w:r>
      <w:r w:rsidRPr="006A49FE">
        <w:rPr>
          <w:sz w:val="24"/>
          <w:szCs w:val="24"/>
        </w:rPr>
        <w:t>носмысловую</w:t>
      </w:r>
      <w:proofErr w:type="spellEnd"/>
      <w:r w:rsidRPr="006A49FE">
        <w:rPr>
          <w:sz w:val="24"/>
          <w:szCs w:val="24"/>
        </w:rPr>
        <w:t xml:space="preserve"> ориентацию обучающихся (умение соотносить поступки и с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>бытия с принятыми этическими принципами, знание моральных норм и ум</w:t>
      </w:r>
      <w:r w:rsidRPr="006A49FE">
        <w:rPr>
          <w:sz w:val="24"/>
          <w:szCs w:val="24"/>
        </w:rPr>
        <w:t>е</w:t>
      </w:r>
      <w:r w:rsidRPr="006A49FE">
        <w:rPr>
          <w:sz w:val="24"/>
          <w:szCs w:val="24"/>
        </w:rPr>
        <w:t>ние выделить нравственный аспект поведения) и ориентацию в социальных ролях и межличностных отношениях. Применительно к учебной деятельн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 xml:space="preserve">сти следует выделить три вида личностных действий: </w:t>
      </w:r>
    </w:p>
    <w:p w:rsidR="00812DD8" w:rsidRPr="006A49FE" w:rsidRDefault="00812DD8" w:rsidP="00816C0E">
      <w:pPr>
        <w:pStyle w:val="a5"/>
        <w:spacing w:line="240" w:lineRule="auto"/>
        <w:ind w:left="104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• личностное, профессиональное, жизненное самоопределение;</w:t>
      </w:r>
    </w:p>
    <w:p w:rsidR="00812DD8" w:rsidRPr="006A49FE" w:rsidRDefault="00812DD8" w:rsidP="00816C0E">
      <w:pPr>
        <w:pStyle w:val="a5"/>
        <w:spacing w:line="240" w:lineRule="auto"/>
        <w:ind w:left="104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• </w:t>
      </w:r>
      <w:proofErr w:type="spellStart"/>
      <w:r w:rsidRPr="006A49FE">
        <w:rPr>
          <w:sz w:val="24"/>
          <w:szCs w:val="24"/>
        </w:rPr>
        <w:t>смыслообразование</w:t>
      </w:r>
      <w:proofErr w:type="spellEnd"/>
      <w:r w:rsidRPr="006A49FE">
        <w:rPr>
          <w:sz w:val="24"/>
          <w:szCs w:val="24"/>
        </w:rPr>
        <w:t xml:space="preserve">, т. е. установление обучающимися связи между целью учебной деятельности и её мотивом, другими словами, между результатом </w:t>
      </w:r>
      <w:r w:rsidRPr="006A49FE">
        <w:rPr>
          <w:sz w:val="24"/>
          <w:szCs w:val="24"/>
        </w:rPr>
        <w:lastRenderedPageBreak/>
        <w:t xml:space="preserve">учения и тем, что побуждает к деятельности, ради чего она осуществляется. Ученик должен задаваться </w:t>
      </w:r>
      <w:proofErr w:type="gramStart"/>
      <w:r w:rsidRPr="006A49FE">
        <w:rPr>
          <w:sz w:val="24"/>
          <w:szCs w:val="24"/>
        </w:rPr>
        <w:t>вопросом</w:t>
      </w:r>
      <w:proofErr w:type="gramEnd"/>
      <w:r w:rsidRPr="006A49FE">
        <w:rPr>
          <w:sz w:val="24"/>
          <w:szCs w:val="24"/>
        </w:rPr>
        <w:t xml:space="preserve">: какое значение и </w:t>
      </w:r>
      <w:proofErr w:type="gramStart"/>
      <w:r w:rsidRPr="006A49FE">
        <w:rPr>
          <w:sz w:val="24"/>
          <w:szCs w:val="24"/>
        </w:rPr>
        <w:t>какой</w:t>
      </w:r>
      <w:proofErr w:type="gramEnd"/>
      <w:r w:rsidRPr="006A49FE">
        <w:rPr>
          <w:sz w:val="24"/>
          <w:szCs w:val="24"/>
        </w:rPr>
        <w:t xml:space="preserve"> смысл имеет для меня учение? — и уметь на него отвечать;  </w:t>
      </w:r>
    </w:p>
    <w:p w:rsidR="00812DD8" w:rsidRPr="006A49FE" w:rsidRDefault="00812DD8" w:rsidP="00816C0E">
      <w:pPr>
        <w:pStyle w:val="a5"/>
        <w:spacing w:line="240" w:lineRule="auto"/>
        <w:ind w:left="104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• нравственно-этическая ориентация, в том числе,  и оценивание усваиваем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>го содержания (исходя из социальных и личностных ценностей),  обеспеч</w:t>
      </w:r>
      <w:r w:rsidRPr="006A49FE">
        <w:rPr>
          <w:sz w:val="24"/>
          <w:szCs w:val="24"/>
        </w:rPr>
        <w:t>и</w:t>
      </w:r>
      <w:r w:rsidRPr="006A49FE">
        <w:rPr>
          <w:sz w:val="24"/>
          <w:szCs w:val="24"/>
        </w:rPr>
        <w:t xml:space="preserve">вающее личностный моральный выбор.  </w:t>
      </w:r>
    </w:p>
    <w:p w:rsidR="00812DD8" w:rsidRPr="006A49FE" w:rsidRDefault="00812DD8" w:rsidP="00816C0E">
      <w:pPr>
        <w:pStyle w:val="a5"/>
        <w:numPr>
          <w:ilvl w:val="0"/>
          <w:numId w:val="9"/>
        </w:numPr>
        <w:spacing w:line="240" w:lineRule="auto"/>
        <w:ind w:right="142"/>
        <w:jc w:val="both"/>
        <w:rPr>
          <w:sz w:val="24"/>
          <w:szCs w:val="24"/>
        </w:rPr>
      </w:pPr>
      <w:r w:rsidRPr="006A49FE">
        <w:rPr>
          <w:b/>
          <w:sz w:val="24"/>
          <w:szCs w:val="24"/>
        </w:rPr>
        <w:t>Регулятивные универсальные учебные действия</w:t>
      </w:r>
      <w:r w:rsidRPr="006A49FE">
        <w:rPr>
          <w:sz w:val="24"/>
          <w:szCs w:val="24"/>
        </w:rPr>
        <w:t xml:space="preserve"> обеспечивают </w:t>
      </w:r>
      <w:proofErr w:type="gramStart"/>
      <w:r w:rsidRPr="006A49FE">
        <w:rPr>
          <w:sz w:val="24"/>
          <w:szCs w:val="24"/>
        </w:rPr>
        <w:t>обуча</w:t>
      </w:r>
      <w:r w:rsidRPr="006A49FE">
        <w:rPr>
          <w:sz w:val="24"/>
          <w:szCs w:val="24"/>
        </w:rPr>
        <w:t>ю</w:t>
      </w:r>
      <w:r w:rsidRPr="006A49FE">
        <w:rPr>
          <w:sz w:val="24"/>
          <w:szCs w:val="24"/>
        </w:rPr>
        <w:t>щимся</w:t>
      </w:r>
      <w:proofErr w:type="gramEnd"/>
      <w:r w:rsidRPr="006A49FE">
        <w:rPr>
          <w:sz w:val="24"/>
          <w:szCs w:val="24"/>
        </w:rPr>
        <w:t xml:space="preserve"> организацию своей учебной деятельности.   К ним относятся: </w:t>
      </w:r>
    </w:p>
    <w:p w:rsidR="00866518" w:rsidRPr="006A49FE" w:rsidRDefault="00812DD8" w:rsidP="00816C0E">
      <w:pPr>
        <w:pStyle w:val="a5"/>
        <w:spacing w:line="240" w:lineRule="auto"/>
        <w:ind w:left="104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• целеполагание как постановка учебной задачи на основе соотнесения того, что уже известно и усвоено учащимися, и того, что ещё неизвестно; </w:t>
      </w:r>
    </w:p>
    <w:p w:rsidR="00866518" w:rsidRPr="006A49FE" w:rsidRDefault="00812DD8" w:rsidP="00816C0E">
      <w:pPr>
        <w:pStyle w:val="a5"/>
        <w:spacing w:line="240" w:lineRule="auto"/>
        <w:ind w:left="104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• планирование — определение последовательности промежуточных целей с учётом конечного результата; составление плана и последовательности де</w:t>
      </w:r>
      <w:r w:rsidRPr="006A49FE">
        <w:rPr>
          <w:sz w:val="24"/>
          <w:szCs w:val="24"/>
        </w:rPr>
        <w:t>й</w:t>
      </w:r>
      <w:r w:rsidRPr="006A49FE">
        <w:rPr>
          <w:sz w:val="24"/>
          <w:szCs w:val="24"/>
        </w:rPr>
        <w:t xml:space="preserve">ствий; </w:t>
      </w:r>
    </w:p>
    <w:p w:rsidR="00866518" w:rsidRPr="006A49FE" w:rsidRDefault="00812DD8" w:rsidP="00816C0E">
      <w:pPr>
        <w:pStyle w:val="a5"/>
        <w:spacing w:line="240" w:lineRule="auto"/>
        <w:ind w:left="104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• прогнозирование — предвосхищение результата и уровня усвоения знаний, его временных  характеристик; </w:t>
      </w:r>
    </w:p>
    <w:p w:rsidR="00866518" w:rsidRPr="006A49FE" w:rsidRDefault="00812DD8" w:rsidP="00816C0E">
      <w:pPr>
        <w:pStyle w:val="a5"/>
        <w:spacing w:line="240" w:lineRule="auto"/>
        <w:ind w:left="104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•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866518" w:rsidRPr="006A49FE" w:rsidRDefault="00812DD8" w:rsidP="00816C0E">
      <w:pPr>
        <w:pStyle w:val="a5"/>
        <w:spacing w:line="240" w:lineRule="auto"/>
        <w:ind w:left="104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</w:t>
      </w:r>
      <w:proofErr w:type="gramStart"/>
      <w:r w:rsidRPr="006A49FE">
        <w:rPr>
          <w:sz w:val="24"/>
          <w:szCs w:val="24"/>
        </w:rPr>
        <w:t>• коррекция — внесение необходимых дополнений и коррективов в план и способ действия в случае расхождения эталона, реального действия и его р</w:t>
      </w:r>
      <w:r w:rsidRPr="006A49FE">
        <w:rPr>
          <w:sz w:val="24"/>
          <w:szCs w:val="24"/>
        </w:rPr>
        <w:t>е</w:t>
      </w:r>
      <w:r w:rsidRPr="006A49FE">
        <w:rPr>
          <w:sz w:val="24"/>
          <w:szCs w:val="24"/>
        </w:rPr>
        <w:t xml:space="preserve">зультата с учётом оценки этого результата самим обучающимся, учителем, товарищами; • 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работы; </w:t>
      </w:r>
      <w:proofErr w:type="gramEnd"/>
    </w:p>
    <w:p w:rsidR="00866518" w:rsidRPr="006A49FE" w:rsidRDefault="00812DD8" w:rsidP="00816C0E">
      <w:pPr>
        <w:pStyle w:val="a5"/>
        <w:spacing w:line="240" w:lineRule="auto"/>
        <w:ind w:left="104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• </w:t>
      </w:r>
      <w:proofErr w:type="spellStart"/>
      <w:r w:rsidRPr="006A49FE">
        <w:rPr>
          <w:sz w:val="24"/>
          <w:szCs w:val="24"/>
        </w:rPr>
        <w:t>саморегуляция</w:t>
      </w:r>
      <w:proofErr w:type="spellEnd"/>
      <w:r w:rsidRPr="006A49FE">
        <w:rPr>
          <w:sz w:val="24"/>
          <w:szCs w:val="24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 </w:t>
      </w:r>
    </w:p>
    <w:p w:rsidR="00866518" w:rsidRPr="006A49FE" w:rsidRDefault="00812DD8" w:rsidP="00816C0E">
      <w:pPr>
        <w:pStyle w:val="a5"/>
        <w:numPr>
          <w:ilvl w:val="0"/>
          <w:numId w:val="9"/>
        </w:numPr>
        <w:spacing w:line="240" w:lineRule="auto"/>
        <w:ind w:right="142"/>
        <w:jc w:val="both"/>
        <w:rPr>
          <w:sz w:val="24"/>
          <w:szCs w:val="24"/>
        </w:rPr>
      </w:pPr>
      <w:r w:rsidRPr="006A49FE">
        <w:rPr>
          <w:b/>
          <w:sz w:val="24"/>
          <w:szCs w:val="24"/>
        </w:rPr>
        <w:t>Познавательные универсальные учебные действия</w:t>
      </w:r>
      <w:r w:rsidRPr="006A49FE">
        <w:rPr>
          <w:sz w:val="24"/>
          <w:szCs w:val="24"/>
        </w:rPr>
        <w:t xml:space="preserve"> включают: </w:t>
      </w:r>
    </w:p>
    <w:p w:rsidR="00866518" w:rsidRPr="006A49FE" w:rsidRDefault="00812DD8" w:rsidP="00816C0E">
      <w:pPr>
        <w:pStyle w:val="a5"/>
        <w:spacing w:line="240" w:lineRule="auto"/>
        <w:ind w:left="1047" w:right="142" w:firstLine="0"/>
        <w:jc w:val="both"/>
        <w:rPr>
          <w:sz w:val="24"/>
          <w:szCs w:val="24"/>
        </w:rPr>
      </w:pPr>
      <w:proofErr w:type="spellStart"/>
      <w:r w:rsidRPr="006A49FE">
        <w:rPr>
          <w:sz w:val="24"/>
          <w:szCs w:val="24"/>
        </w:rPr>
        <w:t>общеучебные</w:t>
      </w:r>
      <w:proofErr w:type="spellEnd"/>
      <w:r w:rsidRPr="006A49FE">
        <w:rPr>
          <w:sz w:val="24"/>
          <w:szCs w:val="24"/>
        </w:rPr>
        <w:t xml:space="preserve">, логические </w:t>
      </w:r>
      <w:r w:rsidR="00866518" w:rsidRPr="006A49FE">
        <w:rPr>
          <w:sz w:val="24"/>
          <w:szCs w:val="24"/>
        </w:rPr>
        <w:t xml:space="preserve">   </w:t>
      </w:r>
      <w:r w:rsidRPr="006A49FE">
        <w:rPr>
          <w:sz w:val="24"/>
          <w:szCs w:val="24"/>
        </w:rPr>
        <w:t xml:space="preserve">учебные действия, а также постановку и решение проблемы.  </w:t>
      </w:r>
      <w:proofErr w:type="spellStart"/>
      <w:r w:rsidRPr="006A49FE">
        <w:rPr>
          <w:sz w:val="24"/>
          <w:szCs w:val="24"/>
        </w:rPr>
        <w:t>Общеучебные</w:t>
      </w:r>
      <w:proofErr w:type="spellEnd"/>
      <w:r w:rsidRPr="006A49FE">
        <w:rPr>
          <w:sz w:val="24"/>
          <w:szCs w:val="24"/>
        </w:rPr>
        <w:t xml:space="preserve"> универсальные действия: </w:t>
      </w:r>
    </w:p>
    <w:p w:rsidR="00866518" w:rsidRPr="006A49FE" w:rsidRDefault="00812DD8" w:rsidP="00816C0E">
      <w:pPr>
        <w:pStyle w:val="a5"/>
        <w:spacing w:line="240" w:lineRule="auto"/>
        <w:ind w:left="104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• самостоятельное выделение и формулирование познавательной цели;</w:t>
      </w:r>
    </w:p>
    <w:p w:rsidR="00866518" w:rsidRPr="006A49FE" w:rsidRDefault="00812DD8" w:rsidP="00816C0E">
      <w:pPr>
        <w:pStyle w:val="a5"/>
        <w:spacing w:line="240" w:lineRule="auto"/>
        <w:ind w:left="104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• поиск и выделение необходимой информации, в том числе решение раб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>чих задач с использованием общедоступных в начальной школе инструме</w:t>
      </w:r>
      <w:r w:rsidRPr="006A49FE">
        <w:rPr>
          <w:sz w:val="24"/>
          <w:szCs w:val="24"/>
        </w:rPr>
        <w:t>н</w:t>
      </w:r>
      <w:r w:rsidRPr="006A49FE">
        <w:rPr>
          <w:sz w:val="24"/>
          <w:szCs w:val="24"/>
        </w:rPr>
        <w:t xml:space="preserve">тов ИКТ и источников информации; </w:t>
      </w:r>
    </w:p>
    <w:p w:rsidR="00866518" w:rsidRPr="006A49FE" w:rsidRDefault="00812DD8" w:rsidP="00816C0E">
      <w:pPr>
        <w:pStyle w:val="a5"/>
        <w:spacing w:line="240" w:lineRule="auto"/>
        <w:ind w:left="104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• структурирование знаний; </w:t>
      </w:r>
    </w:p>
    <w:p w:rsidR="00866518" w:rsidRPr="006A49FE" w:rsidRDefault="00812DD8" w:rsidP="00816C0E">
      <w:pPr>
        <w:pStyle w:val="a5"/>
        <w:spacing w:line="240" w:lineRule="auto"/>
        <w:ind w:left="104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• осознанное и произвольное построение речевого высказывания в устной и письменной форме; </w:t>
      </w:r>
    </w:p>
    <w:p w:rsidR="00866518" w:rsidRPr="006A49FE" w:rsidRDefault="00812DD8" w:rsidP="00816C0E">
      <w:pPr>
        <w:pStyle w:val="a5"/>
        <w:spacing w:line="240" w:lineRule="auto"/>
        <w:ind w:left="104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• выбор наиболее эффективных способов решения задач в зависимости от конкретных условий; </w:t>
      </w:r>
    </w:p>
    <w:p w:rsidR="00866518" w:rsidRPr="006A49FE" w:rsidRDefault="00812DD8" w:rsidP="00816C0E">
      <w:pPr>
        <w:pStyle w:val="a5"/>
        <w:spacing w:line="240" w:lineRule="auto"/>
        <w:ind w:left="104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• рефлексия способов и условий действия, контроль и оценка процесса и р</w:t>
      </w:r>
      <w:r w:rsidRPr="006A49FE">
        <w:rPr>
          <w:sz w:val="24"/>
          <w:szCs w:val="24"/>
        </w:rPr>
        <w:t>е</w:t>
      </w:r>
      <w:r w:rsidRPr="006A49FE">
        <w:rPr>
          <w:sz w:val="24"/>
          <w:szCs w:val="24"/>
        </w:rPr>
        <w:t xml:space="preserve">зультатов деятельности; </w:t>
      </w:r>
    </w:p>
    <w:p w:rsidR="00866518" w:rsidRPr="006A49FE" w:rsidRDefault="00812DD8" w:rsidP="00816C0E">
      <w:pPr>
        <w:pStyle w:val="a5"/>
        <w:spacing w:line="240" w:lineRule="auto"/>
        <w:ind w:left="104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• смысловое чтение как осмысление цели чтения и выбор вида чтения в зав</w:t>
      </w:r>
      <w:r w:rsidRPr="006A49FE">
        <w:rPr>
          <w:sz w:val="24"/>
          <w:szCs w:val="24"/>
        </w:rPr>
        <w:t>и</w:t>
      </w:r>
      <w:r w:rsidRPr="006A49FE">
        <w:rPr>
          <w:sz w:val="24"/>
          <w:szCs w:val="24"/>
        </w:rPr>
        <w:t xml:space="preserve">симости от цели; извлечение необходимой информации из прослушанных текстов различных жанров; </w:t>
      </w:r>
    </w:p>
    <w:p w:rsidR="00866518" w:rsidRPr="006A49FE" w:rsidRDefault="00812DD8" w:rsidP="00816C0E">
      <w:pPr>
        <w:pStyle w:val="a5"/>
        <w:spacing w:line="240" w:lineRule="auto"/>
        <w:ind w:left="104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• определение основной и второстепенной информации; свободная ориент</w:t>
      </w:r>
      <w:r w:rsidRPr="006A49FE">
        <w:rPr>
          <w:sz w:val="24"/>
          <w:szCs w:val="24"/>
        </w:rPr>
        <w:t>а</w:t>
      </w:r>
      <w:r w:rsidRPr="006A49FE">
        <w:rPr>
          <w:sz w:val="24"/>
          <w:szCs w:val="24"/>
        </w:rPr>
        <w:t>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812DD8" w:rsidRPr="006A49FE" w:rsidRDefault="00812DD8" w:rsidP="00816C0E">
      <w:pPr>
        <w:pStyle w:val="a5"/>
        <w:spacing w:line="240" w:lineRule="auto"/>
        <w:ind w:left="104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• постановка и формулирование проблемы, самостоятельное создание алг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>ритмов деятельности при решении проблем творческого и поискового хара</w:t>
      </w:r>
      <w:r w:rsidRPr="006A49FE">
        <w:rPr>
          <w:sz w:val="24"/>
          <w:szCs w:val="24"/>
        </w:rPr>
        <w:t>к</w:t>
      </w:r>
      <w:r w:rsidRPr="006A49FE">
        <w:rPr>
          <w:sz w:val="24"/>
          <w:szCs w:val="24"/>
        </w:rPr>
        <w:t xml:space="preserve">тера.  </w:t>
      </w:r>
    </w:p>
    <w:p w:rsidR="00866518" w:rsidRPr="006A49FE" w:rsidRDefault="00812DD8" w:rsidP="00816C0E">
      <w:pPr>
        <w:pStyle w:val="a5"/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    Особую группу </w:t>
      </w:r>
      <w:proofErr w:type="spellStart"/>
      <w:r w:rsidRPr="006A49FE">
        <w:rPr>
          <w:sz w:val="24"/>
          <w:szCs w:val="24"/>
        </w:rPr>
        <w:t>общеучебных</w:t>
      </w:r>
      <w:proofErr w:type="spellEnd"/>
      <w:r w:rsidRPr="006A49FE">
        <w:rPr>
          <w:sz w:val="24"/>
          <w:szCs w:val="24"/>
        </w:rPr>
        <w:t xml:space="preserve"> универсальных действий составляют </w:t>
      </w:r>
      <w:proofErr w:type="spellStart"/>
      <w:r w:rsidRPr="006A49FE">
        <w:rPr>
          <w:sz w:val="24"/>
          <w:szCs w:val="24"/>
        </w:rPr>
        <w:t>знаков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>символические</w:t>
      </w:r>
      <w:proofErr w:type="spellEnd"/>
      <w:r w:rsidRPr="006A49FE">
        <w:rPr>
          <w:sz w:val="24"/>
          <w:szCs w:val="24"/>
        </w:rPr>
        <w:t xml:space="preserve"> действия: </w:t>
      </w:r>
    </w:p>
    <w:p w:rsidR="00812DD8" w:rsidRPr="006A49FE" w:rsidRDefault="00866518" w:rsidP="00816C0E">
      <w:pPr>
        <w:pStyle w:val="a5"/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lastRenderedPageBreak/>
        <w:t xml:space="preserve">        </w:t>
      </w:r>
      <w:proofErr w:type="gramStart"/>
      <w:r w:rsidR="00812DD8" w:rsidRPr="006A49FE">
        <w:rPr>
          <w:sz w:val="24"/>
          <w:szCs w:val="24"/>
        </w:rPr>
        <w:t xml:space="preserve">• моделирование — преобразование объекта из чувственной формы в модель, где выделены существенные характеристики объекта (пространственно40  </w:t>
      </w:r>
      <w:proofErr w:type="gramEnd"/>
    </w:p>
    <w:p w:rsidR="00866518" w:rsidRPr="006A49FE" w:rsidRDefault="00812DD8" w:rsidP="00816C0E">
      <w:pPr>
        <w:pStyle w:val="a5"/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графическая или знаково-символическая); </w:t>
      </w:r>
    </w:p>
    <w:p w:rsidR="00866518" w:rsidRPr="006A49FE" w:rsidRDefault="00866518" w:rsidP="00816C0E">
      <w:pPr>
        <w:pStyle w:val="a5"/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   </w:t>
      </w:r>
      <w:r w:rsidR="00812DD8" w:rsidRPr="006A49FE">
        <w:rPr>
          <w:sz w:val="24"/>
          <w:szCs w:val="24"/>
        </w:rPr>
        <w:t xml:space="preserve">• преобразование модели с целью выявления общих законов, определяющих данную предметную область.  </w:t>
      </w:r>
    </w:p>
    <w:p w:rsidR="00866518" w:rsidRPr="006A49FE" w:rsidRDefault="00866518" w:rsidP="00816C0E">
      <w:pPr>
        <w:pStyle w:val="a5"/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</w:t>
      </w:r>
      <w:r w:rsidR="00812DD8" w:rsidRPr="006A49FE">
        <w:rPr>
          <w:sz w:val="24"/>
          <w:szCs w:val="24"/>
        </w:rPr>
        <w:t xml:space="preserve">Логические универсальные действия: </w:t>
      </w:r>
    </w:p>
    <w:p w:rsidR="00866518" w:rsidRPr="006A49FE" w:rsidRDefault="00866518" w:rsidP="00816C0E">
      <w:pPr>
        <w:pStyle w:val="a5"/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   </w:t>
      </w:r>
      <w:r w:rsidR="00812DD8" w:rsidRPr="006A49FE">
        <w:rPr>
          <w:sz w:val="24"/>
          <w:szCs w:val="24"/>
        </w:rPr>
        <w:t>•  анализ объектов с целью выделения признаков (существенных, несущ</w:t>
      </w:r>
      <w:r w:rsidR="00812DD8" w:rsidRPr="006A49FE">
        <w:rPr>
          <w:sz w:val="24"/>
          <w:szCs w:val="24"/>
        </w:rPr>
        <w:t>е</w:t>
      </w:r>
      <w:r w:rsidR="00812DD8" w:rsidRPr="006A49FE">
        <w:rPr>
          <w:sz w:val="24"/>
          <w:szCs w:val="24"/>
        </w:rPr>
        <w:t xml:space="preserve">ственных); </w:t>
      </w:r>
    </w:p>
    <w:p w:rsidR="00866518" w:rsidRPr="006A49FE" w:rsidRDefault="00866518" w:rsidP="00816C0E">
      <w:pPr>
        <w:pStyle w:val="a5"/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   </w:t>
      </w:r>
      <w:r w:rsidR="00812DD8" w:rsidRPr="006A49FE">
        <w:rPr>
          <w:sz w:val="24"/>
          <w:szCs w:val="24"/>
        </w:rPr>
        <w:t>•  синтез — составление целого из частей, в том числе самостоятельное д</w:t>
      </w:r>
      <w:r w:rsidR="00812DD8" w:rsidRPr="006A49FE">
        <w:rPr>
          <w:sz w:val="24"/>
          <w:szCs w:val="24"/>
        </w:rPr>
        <w:t>о</w:t>
      </w:r>
      <w:r w:rsidR="00812DD8" w:rsidRPr="006A49FE">
        <w:rPr>
          <w:sz w:val="24"/>
          <w:szCs w:val="24"/>
        </w:rPr>
        <w:t xml:space="preserve">страивание с восполнением недостающих компонентов; </w:t>
      </w:r>
    </w:p>
    <w:p w:rsidR="00866518" w:rsidRPr="006A49FE" w:rsidRDefault="00866518" w:rsidP="00816C0E">
      <w:pPr>
        <w:pStyle w:val="a5"/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  </w:t>
      </w:r>
      <w:r w:rsidR="00812DD8" w:rsidRPr="006A49FE">
        <w:rPr>
          <w:sz w:val="24"/>
          <w:szCs w:val="24"/>
        </w:rPr>
        <w:t xml:space="preserve">•  выбор оснований и критериев для сравнения, </w:t>
      </w:r>
      <w:proofErr w:type="spellStart"/>
      <w:r w:rsidR="00812DD8" w:rsidRPr="006A49FE">
        <w:rPr>
          <w:sz w:val="24"/>
          <w:szCs w:val="24"/>
        </w:rPr>
        <w:t>сериации</w:t>
      </w:r>
      <w:proofErr w:type="spellEnd"/>
      <w:r w:rsidR="00812DD8" w:rsidRPr="006A49FE">
        <w:rPr>
          <w:sz w:val="24"/>
          <w:szCs w:val="24"/>
        </w:rPr>
        <w:t>, классификации об</w:t>
      </w:r>
      <w:r w:rsidR="00812DD8" w:rsidRPr="006A49FE">
        <w:rPr>
          <w:sz w:val="24"/>
          <w:szCs w:val="24"/>
        </w:rPr>
        <w:t>ъ</w:t>
      </w:r>
      <w:r w:rsidR="00812DD8" w:rsidRPr="006A49FE">
        <w:rPr>
          <w:sz w:val="24"/>
          <w:szCs w:val="24"/>
        </w:rPr>
        <w:t xml:space="preserve">ектов; </w:t>
      </w:r>
    </w:p>
    <w:p w:rsidR="00866518" w:rsidRPr="006A49FE" w:rsidRDefault="00866518" w:rsidP="00816C0E">
      <w:pPr>
        <w:pStyle w:val="a5"/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  </w:t>
      </w:r>
      <w:r w:rsidR="00812DD8" w:rsidRPr="006A49FE">
        <w:rPr>
          <w:sz w:val="24"/>
          <w:szCs w:val="24"/>
        </w:rPr>
        <w:t xml:space="preserve">•  подведение под понятие, выведение следствий;  </w:t>
      </w:r>
    </w:p>
    <w:p w:rsidR="00866518" w:rsidRPr="006A49FE" w:rsidRDefault="00866518" w:rsidP="00816C0E">
      <w:pPr>
        <w:pStyle w:val="a5"/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  </w:t>
      </w:r>
      <w:r w:rsidR="00812DD8" w:rsidRPr="006A49FE">
        <w:rPr>
          <w:sz w:val="24"/>
          <w:szCs w:val="24"/>
        </w:rPr>
        <w:t>•  установление причинно-следственных связей, представление цепочек объе</w:t>
      </w:r>
      <w:r w:rsidR="00812DD8" w:rsidRPr="006A49FE">
        <w:rPr>
          <w:sz w:val="24"/>
          <w:szCs w:val="24"/>
        </w:rPr>
        <w:t>к</w:t>
      </w:r>
      <w:r w:rsidR="00812DD8" w:rsidRPr="006A49FE">
        <w:rPr>
          <w:sz w:val="24"/>
          <w:szCs w:val="24"/>
        </w:rPr>
        <w:t xml:space="preserve">тов и явлений; </w:t>
      </w:r>
    </w:p>
    <w:p w:rsidR="00866518" w:rsidRPr="006A49FE" w:rsidRDefault="00866518" w:rsidP="00816C0E">
      <w:pPr>
        <w:pStyle w:val="a5"/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  </w:t>
      </w:r>
      <w:r w:rsidR="00812DD8" w:rsidRPr="006A49FE">
        <w:rPr>
          <w:sz w:val="24"/>
          <w:szCs w:val="24"/>
        </w:rPr>
        <w:t>•  построение логической цепочки рассуждений, анализ истинности утвержд</w:t>
      </w:r>
      <w:r w:rsidR="00812DD8" w:rsidRPr="006A49FE">
        <w:rPr>
          <w:sz w:val="24"/>
          <w:szCs w:val="24"/>
        </w:rPr>
        <w:t>е</w:t>
      </w:r>
      <w:r w:rsidR="00812DD8" w:rsidRPr="006A49FE">
        <w:rPr>
          <w:sz w:val="24"/>
          <w:szCs w:val="24"/>
        </w:rPr>
        <w:t>ний;</w:t>
      </w:r>
    </w:p>
    <w:p w:rsidR="00866518" w:rsidRPr="006A49FE" w:rsidRDefault="00866518" w:rsidP="00816C0E">
      <w:pPr>
        <w:pStyle w:val="a5"/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 </w:t>
      </w:r>
      <w:r w:rsidR="00812DD8" w:rsidRPr="006A49FE">
        <w:rPr>
          <w:sz w:val="24"/>
          <w:szCs w:val="24"/>
        </w:rPr>
        <w:t xml:space="preserve"> •  доказательство; </w:t>
      </w:r>
    </w:p>
    <w:p w:rsidR="00866518" w:rsidRPr="006A49FE" w:rsidRDefault="00866518" w:rsidP="00816C0E">
      <w:pPr>
        <w:pStyle w:val="a5"/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  </w:t>
      </w:r>
      <w:r w:rsidR="00812DD8" w:rsidRPr="006A49FE">
        <w:rPr>
          <w:sz w:val="24"/>
          <w:szCs w:val="24"/>
        </w:rPr>
        <w:t xml:space="preserve">•  выдвижение гипотез и их обоснование.  </w:t>
      </w:r>
    </w:p>
    <w:p w:rsidR="00866518" w:rsidRPr="006A49FE" w:rsidRDefault="00812DD8" w:rsidP="00816C0E">
      <w:pPr>
        <w:pStyle w:val="a5"/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Постановка и решение проблемы:</w:t>
      </w:r>
    </w:p>
    <w:p w:rsidR="00866518" w:rsidRPr="006A49FE" w:rsidRDefault="00866518" w:rsidP="00816C0E">
      <w:pPr>
        <w:pStyle w:val="a5"/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  </w:t>
      </w:r>
      <w:r w:rsidR="00812DD8" w:rsidRPr="006A49FE">
        <w:rPr>
          <w:sz w:val="24"/>
          <w:szCs w:val="24"/>
        </w:rPr>
        <w:t xml:space="preserve"> • формулирование проблемы; </w:t>
      </w:r>
    </w:p>
    <w:p w:rsidR="00866518" w:rsidRPr="006A49FE" w:rsidRDefault="00866518" w:rsidP="00816C0E">
      <w:pPr>
        <w:pStyle w:val="a5"/>
        <w:spacing w:line="240" w:lineRule="auto"/>
        <w:ind w:left="56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   </w:t>
      </w:r>
      <w:r w:rsidR="00812DD8" w:rsidRPr="006A49FE">
        <w:rPr>
          <w:sz w:val="24"/>
          <w:szCs w:val="24"/>
        </w:rPr>
        <w:t>• самостоятельное создание способов решения проблем творческого и пои</w:t>
      </w:r>
      <w:r w:rsidR="00812DD8" w:rsidRPr="006A49FE">
        <w:rPr>
          <w:sz w:val="24"/>
          <w:szCs w:val="24"/>
        </w:rPr>
        <w:t>с</w:t>
      </w:r>
      <w:r w:rsidR="00812DD8" w:rsidRPr="006A49FE">
        <w:rPr>
          <w:sz w:val="24"/>
          <w:szCs w:val="24"/>
        </w:rPr>
        <w:t xml:space="preserve">кового характера. </w:t>
      </w:r>
    </w:p>
    <w:p w:rsidR="00866518" w:rsidRPr="006A49FE" w:rsidRDefault="00812DD8" w:rsidP="00816C0E">
      <w:pPr>
        <w:pStyle w:val="a5"/>
        <w:numPr>
          <w:ilvl w:val="0"/>
          <w:numId w:val="9"/>
        </w:numPr>
        <w:spacing w:line="240" w:lineRule="auto"/>
        <w:ind w:right="142"/>
        <w:jc w:val="both"/>
        <w:rPr>
          <w:sz w:val="24"/>
          <w:szCs w:val="24"/>
        </w:rPr>
      </w:pPr>
      <w:r w:rsidRPr="006A49FE">
        <w:rPr>
          <w:b/>
          <w:sz w:val="24"/>
          <w:szCs w:val="24"/>
        </w:rPr>
        <w:t>Коммуникативные универсальные учебные действия</w:t>
      </w:r>
      <w:r w:rsidRPr="006A49FE">
        <w:rPr>
          <w:sz w:val="24"/>
          <w:szCs w:val="24"/>
        </w:rPr>
        <w:t xml:space="preserve"> обеспечивают соц</w:t>
      </w:r>
      <w:r w:rsidRPr="006A49FE">
        <w:rPr>
          <w:sz w:val="24"/>
          <w:szCs w:val="24"/>
        </w:rPr>
        <w:t>и</w:t>
      </w:r>
      <w:r w:rsidRPr="006A49FE">
        <w:rPr>
          <w:sz w:val="24"/>
          <w:szCs w:val="24"/>
        </w:rPr>
        <w:t>альную компетентность и учёт позиции других людей, партнёров по общ</w:t>
      </w:r>
      <w:r w:rsidRPr="006A49FE">
        <w:rPr>
          <w:sz w:val="24"/>
          <w:szCs w:val="24"/>
        </w:rPr>
        <w:t>е</w:t>
      </w:r>
      <w:r w:rsidRPr="006A49FE">
        <w:rPr>
          <w:sz w:val="24"/>
          <w:szCs w:val="24"/>
        </w:rPr>
        <w:t xml:space="preserve">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        </w:t>
      </w:r>
    </w:p>
    <w:p w:rsidR="00866518" w:rsidRPr="006A49FE" w:rsidRDefault="00812DD8" w:rsidP="00933D3F">
      <w:pPr>
        <w:pStyle w:val="a5"/>
        <w:spacing w:line="240" w:lineRule="auto"/>
        <w:ind w:left="142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 К коммуникативным действиям относятся: </w:t>
      </w:r>
    </w:p>
    <w:p w:rsidR="00866518" w:rsidRPr="006A49FE" w:rsidRDefault="00866518" w:rsidP="00816C0E">
      <w:pPr>
        <w:pStyle w:val="a5"/>
        <w:spacing w:line="240" w:lineRule="auto"/>
        <w:ind w:left="1047" w:right="142" w:firstLine="0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</w:t>
      </w:r>
      <w:r w:rsidR="00812DD8" w:rsidRPr="006A49FE">
        <w:rPr>
          <w:sz w:val="24"/>
          <w:szCs w:val="24"/>
        </w:rPr>
        <w:t xml:space="preserve">• планирование учебного сотрудничества с учителем и сверстниками — определение цели, функций участников, способов взаимодействия; </w:t>
      </w:r>
    </w:p>
    <w:p w:rsidR="00866518" w:rsidRPr="006A49FE" w:rsidRDefault="00812DD8" w:rsidP="00816C0E">
      <w:pPr>
        <w:pStyle w:val="a5"/>
        <w:spacing w:line="240" w:lineRule="auto"/>
        <w:ind w:left="1047" w:right="142" w:firstLine="0"/>
        <w:jc w:val="left"/>
        <w:rPr>
          <w:sz w:val="24"/>
          <w:szCs w:val="24"/>
        </w:rPr>
      </w:pPr>
      <w:r w:rsidRPr="006A49FE">
        <w:rPr>
          <w:sz w:val="24"/>
          <w:szCs w:val="24"/>
        </w:rPr>
        <w:t xml:space="preserve">• постановка вопросов — инициативное сотрудничество в поиске и сборе информации; </w:t>
      </w:r>
      <w:r w:rsidR="00866518" w:rsidRPr="006A49FE">
        <w:rPr>
          <w:sz w:val="24"/>
          <w:szCs w:val="24"/>
        </w:rPr>
        <w:t xml:space="preserve">       </w:t>
      </w:r>
      <w:r w:rsidRPr="006A49FE">
        <w:rPr>
          <w:sz w:val="24"/>
          <w:szCs w:val="24"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866518" w:rsidRPr="006A49FE" w:rsidRDefault="00812DD8" w:rsidP="00816C0E">
      <w:pPr>
        <w:pStyle w:val="a5"/>
        <w:spacing w:line="240" w:lineRule="auto"/>
        <w:ind w:left="1047" w:right="142" w:firstLine="0"/>
        <w:jc w:val="left"/>
        <w:rPr>
          <w:sz w:val="24"/>
          <w:szCs w:val="24"/>
        </w:rPr>
      </w:pPr>
      <w:r w:rsidRPr="006A49FE">
        <w:rPr>
          <w:sz w:val="24"/>
          <w:szCs w:val="24"/>
        </w:rPr>
        <w:t xml:space="preserve"> • управление поведением партнёра — контроль, коррекция, оценка его де</w:t>
      </w:r>
      <w:r w:rsidRPr="006A49FE">
        <w:rPr>
          <w:sz w:val="24"/>
          <w:szCs w:val="24"/>
        </w:rPr>
        <w:t>й</w:t>
      </w:r>
      <w:r w:rsidRPr="006A49FE">
        <w:rPr>
          <w:sz w:val="24"/>
          <w:szCs w:val="24"/>
        </w:rPr>
        <w:t>ствий;</w:t>
      </w:r>
    </w:p>
    <w:p w:rsidR="00933D3F" w:rsidRPr="006A49FE" w:rsidRDefault="00933D3F" w:rsidP="00933D3F">
      <w:pPr>
        <w:spacing w:line="240" w:lineRule="auto"/>
        <w:ind w:left="567" w:right="142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Формирование универсальных учебных действий (УУД)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</w:t>
      </w:r>
      <w:r w:rsidRPr="006A49FE">
        <w:rPr>
          <w:sz w:val="24"/>
          <w:szCs w:val="24"/>
        </w:rPr>
        <w:t>е</w:t>
      </w:r>
      <w:r w:rsidRPr="006A49FE">
        <w:rPr>
          <w:sz w:val="24"/>
          <w:szCs w:val="24"/>
        </w:rPr>
        <w:t>ние в планируемых результатах освоения программ учебных предметов «Русский язык», «Литературное чтение», «Математика», «Окружающий мир», «Технол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>гия», «Изобразительное искусство», «Физическая культура», «Музыка» в отнош</w:t>
      </w:r>
      <w:r w:rsidRPr="006A49FE">
        <w:rPr>
          <w:sz w:val="24"/>
          <w:szCs w:val="24"/>
        </w:rPr>
        <w:t>е</w:t>
      </w:r>
      <w:r w:rsidRPr="006A49FE">
        <w:rPr>
          <w:sz w:val="24"/>
          <w:szCs w:val="24"/>
        </w:rPr>
        <w:t xml:space="preserve">нии  ценностно-смыслового, личностного, познавательного и коммуникативного развития   обучающихся.  </w:t>
      </w:r>
    </w:p>
    <w:p w:rsidR="00933D3F" w:rsidRPr="006A49FE" w:rsidRDefault="00933D3F" w:rsidP="00933D3F">
      <w:pPr>
        <w:spacing w:line="240" w:lineRule="auto"/>
        <w:ind w:left="567" w:right="142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Каждый из предметов УМК «Школа России», помимо прямого эффекта об</w:t>
      </w:r>
      <w:r w:rsidRPr="006A49FE">
        <w:rPr>
          <w:sz w:val="24"/>
          <w:szCs w:val="24"/>
        </w:rPr>
        <w:t>у</w:t>
      </w:r>
      <w:r w:rsidRPr="006A49FE">
        <w:rPr>
          <w:sz w:val="24"/>
          <w:szCs w:val="24"/>
        </w:rPr>
        <w:t>чения – приобретения определенных знаний, умений, навыков, вносит свой вклад в формирование универсальных учебных умений:</w:t>
      </w:r>
    </w:p>
    <w:p w:rsidR="00933D3F" w:rsidRPr="006A49FE" w:rsidRDefault="00933D3F" w:rsidP="00933D3F">
      <w:pPr>
        <w:spacing w:line="240" w:lineRule="auto"/>
        <w:ind w:left="567" w:right="142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• коммуникативных умений, в том числе умения ориентироваться в ситуации общения, адекватно понимать речь партнера и строить свое речевое высказыв</w:t>
      </w:r>
      <w:r w:rsidRPr="006A49FE">
        <w:rPr>
          <w:sz w:val="24"/>
          <w:szCs w:val="24"/>
        </w:rPr>
        <w:t>а</w:t>
      </w:r>
      <w:r w:rsidRPr="006A49FE">
        <w:rPr>
          <w:sz w:val="24"/>
          <w:szCs w:val="24"/>
        </w:rPr>
        <w:t xml:space="preserve">ние; контролировать и корректировать речь в зависимость от задач и ситуации </w:t>
      </w:r>
      <w:r w:rsidRPr="006A49FE">
        <w:rPr>
          <w:sz w:val="24"/>
          <w:szCs w:val="24"/>
        </w:rPr>
        <w:lastRenderedPageBreak/>
        <w:t>общения; извлекать из текста информацию в соответствии с коммуникативной з</w:t>
      </w:r>
      <w:r w:rsidRPr="006A49FE">
        <w:rPr>
          <w:sz w:val="24"/>
          <w:szCs w:val="24"/>
        </w:rPr>
        <w:t>а</w:t>
      </w:r>
      <w:r w:rsidRPr="006A49FE">
        <w:rPr>
          <w:sz w:val="24"/>
          <w:szCs w:val="24"/>
        </w:rPr>
        <w:t xml:space="preserve">дачей; </w:t>
      </w:r>
    </w:p>
    <w:p w:rsidR="00933D3F" w:rsidRPr="006A49FE" w:rsidRDefault="00933D3F" w:rsidP="00933D3F">
      <w:pPr>
        <w:spacing w:line="240" w:lineRule="auto"/>
        <w:ind w:left="567" w:right="142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• умения использовать знаковые системы и символы для моделирования об</w:t>
      </w:r>
      <w:r w:rsidRPr="006A49FE">
        <w:rPr>
          <w:sz w:val="24"/>
          <w:szCs w:val="24"/>
        </w:rPr>
        <w:t>ъ</w:t>
      </w:r>
      <w:r w:rsidRPr="006A49FE">
        <w:rPr>
          <w:sz w:val="24"/>
          <w:szCs w:val="24"/>
        </w:rPr>
        <w:t xml:space="preserve">ектов и отношений между ними; </w:t>
      </w:r>
    </w:p>
    <w:p w:rsidR="00933D3F" w:rsidRPr="006A49FE" w:rsidRDefault="00933D3F" w:rsidP="00933D3F">
      <w:pPr>
        <w:spacing w:line="240" w:lineRule="auto"/>
        <w:ind w:left="567" w:right="142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• умений выполнять логические действия абстрагирования, сравнения, нахождения общих закономерностей, анализа, синтеза; выбирать стратегию р</w:t>
      </w:r>
      <w:r w:rsidRPr="006A49FE">
        <w:rPr>
          <w:sz w:val="24"/>
          <w:szCs w:val="24"/>
        </w:rPr>
        <w:t>е</w:t>
      </w:r>
      <w:r w:rsidRPr="006A49FE">
        <w:rPr>
          <w:sz w:val="24"/>
          <w:szCs w:val="24"/>
        </w:rPr>
        <w:t xml:space="preserve">шения; строить и проверять элементарные гипотезы.  </w:t>
      </w:r>
    </w:p>
    <w:p w:rsidR="00933D3F" w:rsidRPr="006A49FE" w:rsidRDefault="00933D3F" w:rsidP="00933D3F">
      <w:pPr>
        <w:spacing w:line="240" w:lineRule="auto"/>
        <w:ind w:left="567" w:right="142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Каждый учебный предмет в зависимости от его содержания и способов орг</w:t>
      </w:r>
      <w:r w:rsidRPr="006A49FE">
        <w:rPr>
          <w:sz w:val="24"/>
          <w:szCs w:val="24"/>
        </w:rPr>
        <w:t>а</w:t>
      </w:r>
      <w:r w:rsidRPr="006A49FE">
        <w:rPr>
          <w:sz w:val="24"/>
          <w:szCs w:val="24"/>
        </w:rPr>
        <w:t>низации учебной деятельности обучающихся раскрывает определенные возмо</w:t>
      </w:r>
      <w:r w:rsidRPr="006A49FE">
        <w:rPr>
          <w:sz w:val="24"/>
          <w:szCs w:val="24"/>
        </w:rPr>
        <w:t>ж</w:t>
      </w:r>
      <w:r w:rsidRPr="006A49FE">
        <w:rPr>
          <w:sz w:val="24"/>
          <w:szCs w:val="24"/>
        </w:rPr>
        <w:t xml:space="preserve">ности для формирования универсальных учебных действий.   </w:t>
      </w:r>
    </w:p>
    <w:p w:rsidR="00933D3F" w:rsidRPr="006A49FE" w:rsidRDefault="00933D3F" w:rsidP="00933D3F">
      <w:pPr>
        <w:spacing w:line="240" w:lineRule="auto"/>
        <w:ind w:left="567" w:right="142"/>
        <w:jc w:val="both"/>
        <w:rPr>
          <w:sz w:val="24"/>
          <w:szCs w:val="24"/>
        </w:rPr>
      </w:pPr>
    </w:p>
    <w:p w:rsidR="00933D3F" w:rsidRPr="006A49FE" w:rsidRDefault="00933D3F" w:rsidP="00933D3F">
      <w:pPr>
        <w:spacing w:line="240" w:lineRule="auto"/>
        <w:ind w:left="567" w:right="142"/>
        <w:jc w:val="left"/>
        <w:rPr>
          <w:sz w:val="24"/>
          <w:szCs w:val="24"/>
        </w:rPr>
      </w:pPr>
    </w:p>
    <w:p w:rsidR="00933D3F" w:rsidRPr="006A49FE" w:rsidRDefault="00933D3F" w:rsidP="00933D3F">
      <w:pPr>
        <w:spacing w:line="240" w:lineRule="auto"/>
        <w:ind w:left="567" w:right="142"/>
        <w:jc w:val="left"/>
        <w:rPr>
          <w:sz w:val="24"/>
          <w:szCs w:val="24"/>
        </w:rPr>
      </w:pPr>
      <w:r w:rsidRPr="006A49FE">
        <w:rPr>
          <w:sz w:val="24"/>
          <w:szCs w:val="24"/>
        </w:rPr>
        <w:t xml:space="preserve">Связь универсальных учебных действий с содержанием учебных предметов  определяется   следующими утверждениями: </w:t>
      </w:r>
    </w:p>
    <w:p w:rsidR="00933D3F" w:rsidRPr="006A49FE" w:rsidRDefault="00933D3F" w:rsidP="00933D3F">
      <w:pPr>
        <w:spacing w:line="240" w:lineRule="auto"/>
        <w:ind w:left="567" w:right="142"/>
        <w:jc w:val="left"/>
        <w:rPr>
          <w:sz w:val="24"/>
          <w:szCs w:val="24"/>
        </w:rPr>
      </w:pPr>
      <w:r w:rsidRPr="006A49FE">
        <w:rPr>
          <w:sz w:val="24"/>
          <w:szCs w:val="24"/>
        </w:rPr>
        <w:t xml:space="preserve">1. УУД представляют собой целостную систему, в которой можно выделить </w:t>
      </w:r>
    </w:p>
    <w:p w:rsidR="00933D3F" w:rsidRPr="006A49FE" w:rsidRDefault="00933D3F" w:rsidP="00933D3F">
      <w:pPr>
        <w:spacing w:line="240" w:lineRule="auto"/>
        <w:ind w:left="567" w:right="142"/>
        <w:jc w:val="left"/>
        <w:rPr>
          <w:sz w:val="24"/>
          <w:szCs w:val="24"/>
        </w:rPr>
      </w:pPr>
      <w:r w:rsidRPr="006A49FE">
        <w:rPr>
          <w:sz w:val="24"/>
          <w:szCs w:val="24"/>
        </w:rPr>
        <w:t xml:space="preserve">  взаимосвязанные и </w:t>
      </w:r>
      <w:proofErr w:type="spellStart"/>
      <w:r w:rsidRPr="006A49FE">
        <w:rPr>
          <w:sz w:val="24"/>
          <w:szCs w:val="24"/>
        </w:rPr>
        <w:t>взаимообуславливающие</w:t>
      </w:r>
      <w:proofErr w:type="spellEnd"/>
      <w:r w:rsidRPr="006A49FE">
        <w:rPr>
          <w:sz w:val="24"/>
          <w:szCs w:val="24"/>
        </w:rPr>
        <w:t xml:space="preserve">  виды действий: коммуник</w:t>
      </w:r>
      <w:r w:rsidRPr="006A49FE">
        <w:rPr>
          <w:sz w:val="24"/>
          <w:szCs w:val="24"/>
        </w:rPr>
        <w:t>а</w:t>
      </w:r>
      <w:r w:rsidRPr="006A49FE">
        <w:rPr>
          <w:sz w:val="24"/>
          <w:szCs w:val="24"/>
        </w:rPr>
        <w:t xml:space="preserve">тивные – обеспечивающие социальную компетентность; познавательные – </w:t>
      </w:r>
      <w:proofErr w:type="spellStart"/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>б</w:t>
      </w:r>
      <w:r w:rsidRPr="006A49FE">
        <w:rPr>
          <w:sz w:val="24"/>
          <w:szCs w:val="24"/>
        </w:rPr>
        <w:t>щеучебные</w:t>
      </w:r>
      <w:proofErr w:type="spellEnd"/>
      <w:r w:rsidRPr="006A49FE">
        <w:rPr>
          <w:sz w:val="24"/>
          <w:szCs w:val="24"/>
        </w:rPr>
        <w:t>, логические, связанные с решением проблемы; личностные – опред</w:t>
      </w:r>
      <w:r w:rsidRPr="006A49FE">
        <w:rPr>
          <w:sz w:val="24"/>
          <w:szCs w:val="24"/>
        </w:rPr>
        <w:t>е</w:t>
      </w:r>
      <w:r w:rsidRPr="006A49FE">
        <w:rPr>
          <w:sz w:val="24"/>
          <w:szCs w:val="24"/>
        </w:rPr>
        <w:t>ляющие мотивационную ориентацию, регулятивные –  обеспечивающие орган</w:t>
      </w:r>
      <w:r w:rsidRPr="006A49FE">
        <w:rPr>
          <w:sz w:val="24"/>
          <w:szCs w:val="24"/>
        </w:rPr>
        <w:t>и</w:t>
      </w:r>
      <w:r w:rsidRPr="006A49FE">
        <w:rPr>
          <w:sz w:val="24"/>
          <w:szCs w:val="24"/>
        </w:rPr>
        <w:t xml:space="preserve">зацию собственной  деятельности. </w:t>
      </w:r>
    </w:p>
    <w:p w:rsidR="00933D3F" w:rsidRPr="006A49FE" w:rsidRDefault="00933D3F" w:rsidP="00933D3F">
      <w:pPr>
        <w:spacing w:line="240" w:lineRule="auto"/>
        <w:ind w:left="142" w:right="142" w:firstLine="87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2. Формирование УУД является целенаправленным, системным процессом, который реализуется через все предметные области  и внеурочную деятельность.</w:t>
      </w:r>
    </w:p>
    <w:p w:rsidR="00933D3F" w:rsidRPr="006A49FE" w:rsidRDefault="00933D3F" w:rsidP="00933D3F">
      <w:pPr>
        <w:spacing w:line="240" w:lineRule="auto"/>
        <w:ind w:left="142" w:right="142" w:firstLine="87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3. Заданные стандартом УУД определяют акценты в отборе содержания, планировании  и организации  образовательного процесса с учетом </w:t>
      </w:r>
      <w:proofErr w:type="spellStart"/>
      <w:r w:rsidRPr="006A49FE">
        <w:rPr>
          <w:sz w:val="24"/>
          <w:szCs w:val="24"/>
        </w:rPr>
        <w:t>возрастнопсих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>логических</w:t>
      </w:r>
      <w:proofErr w:type="spellEnd"/>
      <w:r w:rsidRPr="006A49FE">
        <w:rPr>
          <w:sz w:val="24"/>
          <w:szCs w:val="24"/>
        </w:rPr>
        <w:t xml:space="preserve"> особенностей обучающихся. </w:t>
      </w:r>
    </w:p>
    <w:p w:rsidR="00933D3F" w:rsidRPr="006A49FE" w:rsidRDefault="00933D3F" w:rsidP="00933D3F">
      <w:pPr>
        <w:spacing w:line="240" w:lineRule="auto"/>
        <w:ind w:left="142" w:right="142" w:firstLine="87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4.  Схема работы над формированием </w:t>
      </w:r>
      <w:proofErr w:type="gramStart"/>
      <w:r w:rsidRPr="006A49FE">
        <w:rPr>
          <w:sz w:val="24"/>
          <w:szCs w:val="24"/>
        </w:rPr>
        <w:t>конкретных</w:t>
      </w:r>
      <w:proofErr w:type="gramEnd"/>
      <w:r w:rsidRPr="006A49FE">
        <w:rPr>
          <w:sz w:val="24"/>
          <w:szCs w:val="24"/>
        </w:rPr>
        <w:t xml:space="preserve"> УУД каждого вида указ</w:t>
      </w:r>
      <w:r w:rsidRPr="006A49FE">
        <w:rPr>
          <w:sz w:val="24"/>
          <w:szCs w:val="24"/>
        </w:rPr>
        <w:t>ы</w:t>
      </w:r>
      <w:r w:rsidRPr="006A49FE">
        <w:rPr>
          <w:sz w:val="24"/>
          <w:szCs w:val="24"/>
        </w:rPr>
        <w:t xml:space="preserve">вается в тематическом планировании.  </w:t>
      </w:r>
    </w:p>
    <w:p w:rsidR="00933D3F" w:rsidRPr="006A49FE" w:rsidRDefault="00933D3F" w:rsidP="00933D3F">
      <w:pPr>
        <w:spacing w:line="240" w:lineRule="auto"/>
        <w:ind w:left="142" w:right="142" w:firstLine="87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5. Способы учета уровня их </w:t>
      </w:r>
      <w:proofErr w:type="spellStart"/>
      <w:r w:rsidRPr="006A49FE">
        <w:rPr>
          <w:sz w:val="24"/>
          <w:szCs w:val="24"/>
        </w:rPr>
        <w:t>сформированности</w:t>
      </w:r>
      <w:proofErr w:type="spellEnd"/>
      <w:r w:rsidRPr="006A49FE">
        <w:rPr>
          <w:sz w:val="24"/>
          <w:szCs w:val="24"/>
        </w:rPr>
        <w:t xml:space="preserve"> -   в требованиях к результ</w:t>
      </w:r>
      <w:r w:rsidRPr="006A49FE">
        <w:rPr>
          <w:sz w:val="24"/>
          <w:szCs w:val="24"/>
        </w:rPr>
        <w:t>а</w:t>
      </w:r>
      <w:r w:rsidRPr="006A49FE">
        <w:rPr>
          <w:sz w:val="24"/>
          <w:szCs w:val="24"/>
        </w:rPr>
        <w:t>там освоения УП по каждому предмету и в обязательных программах внеурочной д</w:t>
      </w:r>
      <w:r w:rsidRPr="006A49FE">
        <w:rPr>
          <w:sz w:val="24"/>
          <w:szCs w:val="24"/>
        </w:rPr>
        <w:t>е</w:t>
      </w:r>
      <w:r w:rsidRPr="006A49FE">
        <w:rPr>
          <w:sz w:val="24"/>
          <w:szCs w:val="24"/>
        </w:rPr>
        <w:t xml:space="preserve">ятельности.  </w:t>
      </w:r>
    </w:p>
    <w:p w:rsidR="00933D3F" w:rsidRPr="006A49FE" w:rsidRDefault="00933D3F" w:rsidP="00933D3F">
      <w:pPr>
        <w:spacing w:line="240" w:lineRule="auto"/>
        <w:ind w:left="142" w:right="142" w:firstLine="87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6.  Педагогическое сопровождение этого процесса  осуществляется с пом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>щью Универсального интегрированного Портфолио (раздел «Система оценки дост</w:t>
      </w:r>
      <w:r w:rsidRPr="006A49FE">
        <w:rPr>
          <w:sz w:val="24"/>
          <w:szCs w:val="24"/>
        </w:rPr>
        <w:t>и</w:t>
      </w:r>
      <w:r w:rsidRPr="006A49FE">
        <w:rPr>
          <w:sz w:val="24"/>
          <w:szCs w:val="24"/>
        </w:rPr>
        <w:t>жений планируемых результатов образования»),  который является  процессуальным способом оценки достижений обучающихся в развитии универсальных учебных де</w:t>
      </w:r>
      <w:r w:rsidRPr="006A49FE">
        <w:rPr>
          <w:sz w:val="24"/>
          <w:szCs w:val="24"/>
        </w:rPr>
        <w:t>й</w:t>
      </w:r>
      <w:r w:rsidRPr="006A49FE">
        <w:rPr>
          <w:sz w:val="24"/>
          <w:szCs w:val="24"/>
        </w:rPr>
        <w:t>ствий. Результаты усвоения УУД формулируются для каждого класса и являются ор</w:t>
      </w:r>
      <w:r w:rsidRPr="006A49FE">
        <w:rPr>
          <w:sz w:val="24"/>
          <w:szCs w:val="24"/>
        </w:rPr>
        <w:t>и</w:t>
      </w:r>
      <w:r w:rsidRPr="006A49FE">
        <w:rPr>
          <w:sz w:val="24"/>
          <w:szCs w:val="24"/>
        </w:rPr>
        <w:t xml:space="preserve">ентиром при организации мониторинга их достижения.   </w:t>
      </w:r>
    </w:p>
    <w:p w:rsidR="00933D3F" w:rsidRPr="006A49FE" w:rsidRDefault="00933D3F" w:rsidP="00933D3F">
      <w:pPr>
        <w:spacing w:line="240" w:lineRule="auto"/>
        <w:ind w:left="142" w:right="142" w:firstLine="87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Формирование некоторых  личностных результатов  средствами разных учебных предметов в УМК «Школа России» </w:t>
      </w:r>
    </w:p>
    <w:p w:rsidR="00933D3F" w:rsidRPr="006A49FE" w:rsidRDefault="00933D3F" w:rsidP="00933D3F">
      <w:pPr>
        <w:spacing w:line="240" w:lineRule="auto"/>
        <w:ind w:left="142" w:right="142" w:firstLine="87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В соответствии с требованиями ФГОС структура и содержание системы учебников «Школа России» направлены на достижение следующих личностных р</w:t>
      </w:r>
      <w:r w:rsidRPr="006A49FE">
        <w:rPr>
          <w:sz w:val="24"/>
          <w:szCs w:val="24"/>
        </w:rPr>
        <w:t>е</w:t>
      </w:r>
      <w:r w:rsidRPr="006A49FE">
        <w:rPr>
          <w:sz w:val="24"/>
          <w:szCs w:val="24"/>
        </w:rPr>
        <w:t xml:space="preserve">зультатов освоения основной образовательной программы: </w:t>
      </w:r>
    </w:p>
    <w:p w:rsidR="00933D3F" w:rsidRPr="006A49FE" w:rsidRDefault="00933D3F" w:rsidP="00933D3F">
      <w:pPr>
        <w:spacing w:line="240" w:lineRule="auto"/>
        <w:ind w:left="142" w:right="142" w:firstLine="87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1) Формирование основ российской гражданской идентичности, чувства го</w:t>
      </w:r>
      <w:r w:rsidRPr="006A49FE">
        <w:rPr>
          <w:sz w:val="24"/>
          <w:szCs w:val="24"/>
        </w:rPr>
        <w:t>р</w:t>
      </w:r>
      <w:r w:rsidRPr="006A49FE">
        <w:rPr>
          <w:sz w:val="24"/>
          <w:szCs w:val="24"/>
        </w:rPr>
        <w:t>дости за свою Родину, российский народ и историю России, осознание своей этнич</w:t>
      </w:r>
      <w:r w:rsidRPr="006A49FE">
        <w:rPr>
          <w:sz w:val="24"/>
          <w:szCs w:val="24"/>
        </w:rPr>
        <w:t>е</w:t>
      </w:r>
      <w:r w:rsidRPr="006A49FE">
        <w:rPr>
          <w:sz w:val="24"/>
          <w:szCs w:val="24"/>
        </w:rPr>
        <w:t xml:space="preserve">ской и национальной принадлежности, формирование ценности многонационального российского общества, гуманистические и демократические ценностные ориентации. </w:t>
      </w:r>
    </w:p>
    <w:p w:rsidR="00933D3F" w:rsidRPr="006A49FE" w:rsidRDefault="00933D3F" w:rsidP="00933D3F">
      <w:pPr>
        <w:spacing w:line="240" w:lineRule="auto"/>
        <w:ind w:left="142" w:right="142" w:firstLine="87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933D3F" w:rsidRPr="006A49FE" w:rsidRDefault="00933D3F" w:rsidP="00933D3F">
      <w:pPr>
        <w:spacing w:line="240" w:lineRule="auto"/>
        <w:ind w:left="142" w:right="142" w:firstLine="87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3) Формирование уважительного отношения к иному мнению, истории и культуре других народов. Для достижения указанных личностных результатов в с</w:t>
      </w:r>
      <w:r w:rsidRPr="006A49FE">
        <w:rPr>
          <w:sz w:val="24"/>
          <w:szCs w:val="24"/>
        </w:rPr>
        <w:t>и</w:t>
      </w:r>
      <w:r w:rsidRPr="006A49FE">
        <w:rPr>
          <w:sz w:val="24"/>
          <w:szCs w:val="24"/>
        </w:rPr>
        <w:t xml:space="preserve">стему учебников «Школа России» с 1 по 4 класс введены соответствующие разделы и темы, разнообразные по форме и содержанию тексты, упражнения, задания, задачи. </w:t>
      </w:r>
    </w:p>
    <w:p w:rsidR="00933D3F" w:rsidRPr="006A49FE" w:rsidRDefault="00933D3F" w:rsidP="00933D3F">
      <w:pPr>
        <w:spacing w:line="240" w:lineRule="auto"/>
        <w:ind w:left="142" w:right="142" w:firstLine="879"/>
        <w:jc w:val="both"/>
        <w:rPr>
          <w:sz w:val="24"/>
          <w:szCs w:val="24"/>
        </w:rPr>
      </w:pPr>
      <w:r w:rsidRPr="006A49FE">
        <w:rPr>
          <w:sz w:val="24"/>
          <w:szCs w:val="24"/>
        </w:rPr>
        <w:lastRenderedPageBreak/>
        <w:t xml:space="preserve"> В курсе «Окружающий мир»  — это темы «Природа России», «Страницы и</w:t>
      </w:r>
      <w:r w:rsidRPr="006A49FE">
        <w:rPr>
          <w:sz w:val="24"/>
          <w:szCs w:val="24"/>
        </w:rPr>
        <w:t>с</w:t>
      </w:r>
      <w:r w:rsidRPr="006A49FE">
        <w:rPr>
          <w:sz w:val="24"/>
          <w:szCs w:val="24"/>
        </w:rPr>
        <w:t>тории Отечества», «Родной край — часть большой страны», «Современная Россия», «Жизнь города и села», «Что такое Родина?», «Что мы знаем о народах России?», «Что мы знаем о Москве?», «Россия на карте».   В 1 классе обучающиеся знакомятся с государственными символами России (гербом и флагом), а во 2 классе на уроках м</w:t>
      </w:r>
      <w:r w:rsidRPr="006A49FE">
        <w:rPr>
          <w:sz w:val="24"/>
          <w:szCs w:val="24"/>
        </w:rPr>
        <w:t>у</w:t>
      </w:r>
      <w:r w:rsidRPr="006A49FE">
        <w:rPr>
          <w:sz w:val="24"/>
          <w:szCs w:val="24"/>
        </w:rPr>
        <w:t>зыкального искусства разучивают Гимн России, и продолжают знакомство с госуда</w:t>
      </w:r>
      <w:r w:rsidRPr="006A49FE">
        <w:rPr>
          <w:sz w:val="24"/>
          <w:szCs w:val="24"/>
        </w:rPr>
        <w:t>р</w:t>
      </w:r>
      <w:r w:rsidRPr="006A49FE">
        <w:rPr>
          <w:sz w:val="24"/>
          <w:szCs w:val="24"/>
        </w:rPr>
        <w:t>ственной символикой государства. Обучающиеся выполняют учебные проекты «Ро</w:t>
      </w:r>
      <w:r w:rsidRPr="006A49FE">
        <w:rPr>
          <w:sz w:val="24"/>
          <w:szCs w:val="24"/>
        </w:rPr>
        <w:t>д</w:t>
      </w:r>
      <w:r w:rsidRPr="006A49FE">
        <w:rPr>
          <w:sz w:val="24"/>
          <w:szCs w:val="24"/>
        </w:rPr>
        <w:t>ной город», «Города России»,  «Кто нас защищает» (знакомство с Вооруженными С</w:t>
      </w:r>
      <w:r w:rsidRPr="006A49FE">
        <w:rPr>
          <w:sz w:val="24"/>
          <w:szCs w:val="24"/>
        </w:rPr>
        <w:t>и</w:t>
      </w:r>
      <w:r w:rsidRPr="006A49FE">
        <w:rPr>
          <w:sz w:val="24"/>
          <w:szCs w:val="24"/>
        </w:rPr>
        <w:t>лами России,  Государственной службой пожарной охраны, МЧС России) и др.</w:t>
      </w:r>
    </w:p>
    <w:p w:rsidR="00933D3F" w:rsidRPr="006A49FE" w:rsidRDefault="00933D3F" w:rsidP="00933D3F">
      <w:pPr>
        <w:spacing w:line="240" w:lineRule="auto"/>
        <w:ind w:left="142" w:right="142" w:firstLine="87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В курсе «Литературное чтение» —  это разделы: «Устное народное творч</w:t>
      </w:r>
      <w:r w:rsidRPr="006A49FE">
        <w:rPr>
          <w:sz w:val="24"/>
          <w:szCs w:val="24"/>
        </w:rPr>
        <w:t>е</w:t>
      </w:r>
      <w:r w:rsidRPr="006A49FE">
        <w:rPr>
          <w:sz w:val="24"/>
          <w:szCs w:val="24"/>
        </w:rPr>
        <w:t xml:space="preserve">ство»,  </w:t>
      </w:r>
    </w:p>
    <w:p w:rsidR="00933D3F" w:rsidRPr="006A49FE" w:rsidRDefault="00933D3F" w:rsidP="00933D3F">
      <w:pPr>
        <w:spacing w:line="240" w:lineRule="auto"/>
        <w:ind w:left="142" w:right="142" w:firstLine="87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>«Летописи, былины, жития», «Родина», «Люблю природу русскую», «Поэт</w:t>
      </w:r>
      <w:r w:rsidRPr="006A49FE">
        <w:rPr>
          <w:sz w:val="24"/>
          <w:szCs w:val="24"/>
        </w:rPr>
        <w:t>и</w:t>
      </w:r>
      <w:r w:rsidRPr="006A49FE">
        <w:rPr>
          <w:sz w:val="24"/>
          <w:szCs w:val="24"/>
        </w:rPr>
        <w:t>ческая тетрадь», «Природа и мы», «Из русской классической  литературы», «Литер</w:t>
      </w:r>
      <w:r w:rsidRPr="006A49FE">
        <w:rPr>
          <w:sz w:val="24"/>
          <w:szCs w:val="24"/>
        </w:rPr>
        <w:t>а</w:t>
      </w:r>
      <w:r w:rsidRPr="006A49FE">
        <w:rPr>
          <w:sz w:val="24"/>
          <w:szCs w:val="24"/>
        </w:rPr>
        <w:t xml:space="preserve">тура зарубежных стран» и др., а также тексты и задания о нашей многонациональной стране, о традициях и обычаях ее народов и народов мира, о многообразии природы и необходимости бережного к ней отношения. Система таких заданий позволяет </w:t>
      </w:r>
      <w:proofErr w:type="gramStart"/>
      <w:r w:rsidRPr="006A49FE">
        <w:rPr>
          <w:sz w:val="24"/>
          <w:szCs w:val="24"/>
        </w:rPr>
        <w:t>обуч</w:t>
      </w:r>
      <w:r w:rsidRPr="006A49FE">
        <w:rPr>
          <w:sz w:val="24"/>
          <w:szCs w:val="24"/>
        </w:rPr>
        <w:t>а</w:t>
      </w:r>
      <w:r w:rsidRPr="006A49FE">
        <w:rPr>
          <w:sz w:val="24"/>
          <w:szCs w:val="24"/>
        </w:rPr>
        <w:t>ющимся</w:t>
      </w:r>
      <w:proofErr w:type="gramEnd"/>
      <w:r w:rsidRPr="006A49FE">
        <w:rPr>
          <w:sz w:val="24"/>
          <w:szCs w:val="24"/>
        </w:rPr>
        <w:t xml:space="preserve"> осознавать себя гражданами страны, формировать общечеловеческую иде</w:t>
      </w:r>
      <w:r w:rsidRPr="006A49FE">
        <w:rPr>
          <w:sz w:val="24"/>
          <w:szCs w:val="24"/>
        </w:rPr>
        <w:t>н</w:t>
      </w:r>
      <w:r w:rsidRPr="006A49FE">
        <w:rPr>
          <w:sz w:val="24"/>
          <w:szCs w:val="24"/>
        </w:rPr>
        <w:t>тичность. В курсе «Русский язык»  представлены разнообразные по форме и содерж</w:t>
      </w:r>
      <w:r w:rsidRPr="006A49FE">
        <w:rPr>
          <w:sz w:val="24"/>
          <w:szCs w:val="24"/>
        </w:rPr>
        <w:t>а</w:t>
      </w:r>
      <w:r w:rsidRPr="006A49FE">
        <w:rPr>
          <w:sz w:val="24"/>
          <w:szCs w:val="24"/>
        </w:rPr>
        <w:t>нию упражнения и задания о Родине, о защитниках российской Земли, о сохранении мира в своей стране и во всем мире. Через тексты обучающиеся знакомятся с наци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>нальными ценностями нашего Отечества, памятниками старины и их создателями,   русскими умельцами, руками которых созданы Царь-пушка и Царь-колокол,  церковь Покрова на Нерли и др., узнают о великом достоянии нашего народа — русском яз</w:t>
      </w:r>
      <w:r w:rsidRPr="006A49FE">
        <w:rPr>
          <w:sz w:val="24"/>
          <w:szCs w:val="24"/>
        </w:rPr>
        <w:t>ы</w:t>
      </w:r>
      <w:r w:rsidRPr="006A49FE">
        <w:rPr>
          <w:sz w:val="24"/>
          <w:szCs w:val="24"/>
        </w:rPr>
        <w:t xml:space="preserve">ке. </w:t>
      </w:r>
      <w:proofErr w:type="gramStart"/>
      <w:r w:rsidRPr="006A49FE">
        <w:rPr>
          <w:sz w:val="24"/>
          <w:szCs w:val="24"/>
        </w:rPr>
        <w:t xml:space="preserve">В этой связи даны тексты И.Д. Тургенева, А.И. Куприна, </w:t>
      </w:r>
      <w:proofErr w:type="spellStart"/>
      <w:r w:rsidRPr="006A49FE">
        <w:rPr>
          <w:sz w:val="24"/>
          <w:szCs w:val="24"/>
        </w:rPr>
        <w:t>А.Н.Толстого</w:t>
      </w:r>
      <w:proofErr w:type="spellEnd"/>
      <w:r w:rsidRPr="006A49FE">
        <w:rPr>
          <w:sz w:val="24"/>
          <w:szCs w:val="24"/>
        </w:rPr>
        <w:t xml:space="preserve">, </w:t>
      </w:r>
      <w:proofErr w:type="spellStart"/>
      <w:r w:rsidRPr="006A49FE">
        <w:rPr>
          <w:sz w:val="24"/>
          <w:szCs w:val="24"/>
        </w:rPr>
        <w:t>Д.С.Лихачёва</w:t>
      </w:r>
      <w:proofErr w:type="spellEnd"/>
      <w:r w:rsidRPr="006A49FE">
        <w:rPr>
          <w:sz w:val="24"/>
          <w:szCs w:val="24"/>
        </w:rPr>
        <w:t xml:space="preserve">, М.М. Пришвина,  И. С. Соколова-Микитова, К.Г. Паустовского и др., поэтические строки  </w:t>
      </w:r>
      <w:proofErr w:type="spellStart"/>
      <w:r w:rsidRPr="006A49FE">
        <w:rPr>
          <w:sz w:val="24"/>
          <w:szCs w:val="24"/>
        </w:rPr>
        <w:t>А.С.Пушкина</w:t>
      </w:r>
      <w:proofErr w:type="spellEnd"/>
      <w:r w:rsidRPr="006A49FE">
        <w:rPr>
          <w:sz w:val="24"/>
          <w:szCs w:val="24"/>
        </w:rPr>
        <w:t xml:space="preserve">, И.А. Бунина, М.Ю. Лермонтова, Н.М. Рубцова, Н.И. Сладкова, </w:t>
      </w:r>
      <w:proofErr w:type="spellStart"/>
      <w:r w:rsidRPr="006A49FE">
        <w:rPr>
          <w:sz w:val="24"/>
          <w:szCs w:val="24"/>
        </w:rPr>
        <w:t>С.Я.Маршака</w:t>
      </w:r>
      <w:proofErr w:type="spellEnd"/>
      <w:r w:rsidRPr="006A49FE">
        <w:rPr>
          <w:sz w:val="24"/>
          <w:szCs w:val="24"/>
        </w:rPr>
        <w:t xml:space="preserve"> и др., убеждающие обучающихся в красоте, образности, богатстве  русского языка.</w:t>
      </w:r>
      <w:proofErr w:type="gramEnd"/>
      <w:r w:rsidRPr="006A49FE">
        <w:rPr>
          <w:sz w:val="24"/>
          <w:szCs w:val="24"/>
        </w:rPr>
        <w:t xml:space="preserve"> Ученики составляют тексты, рассказы о своей малой р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>дине — крае, городе,  об их достопримечательностях, природных и культурно-исторических особенностях.</w:t>
      </w:r>
    </w:p>
    <w:p w:rsidR="00933D3F" w:rsidRPr="006A49FE" w:rsidRDefault="00933D3F" w:rsidP="00933D3F">
      <w:pPr>
        <w:spacing w:line="240" w:lineRule="auto"/>
        <w:ind w:left="142" w:right="142" w:firstLine="87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В курсе «Математика» — в  сюжетах текстовых задач (например, в 3 и 4 </w:t>
      </w:r>
      <w:proofErr w:type="spellStart"/>
      <w:r w:rsidRPr="006A49FE">
        <w:rPr>
          <w:sz w:val="24"/>
          <w:szCs w:val="24"/>
        </w:rPr>
        <w:t>кл</w:t>
      </w:r>
      <w:proofErr w:type="spellEnd"/>
      <w:r w:rsidRPr="006A49FE">
        <w:rPr>
          <w:sz w:val="24"/>
          <w:szCs w:val="24"/>
        </w:rPr>
        <w:t>.) представлены сведения из исторического прошлого нашей страны — о продолж</w:t>
      </w:r>
      <w:r w:rsidRPr="006A49FE">
        <w:rPr>
          <w:sz w:val="24"/>
          <w:szCs w:val="24"/>
        </w:rPr>
        <w:t>и</w:t>
      </w:r>
      <w:r w:rsidRPr="006A49FE">
        <w:rPr>
          <w:sz w:val="24"/>
          <w:szCs w:val="24"/>
        </w:rPr>
        <w:t>тельности Великой Отечественной войны и о победе в ней, о возрасте Российского флота, о современных достижениях России в области космонавтики; об отраслях пр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>мышленности, о богатом культурном наследии страны (например, о годах жизни А.С. Пушкина, о собрании сочинений Л.Н. Толстого, о посещении музеев и др.).</w:t>
      </w:r>
    </w:p>
    <w:p w:rsidR="00933D3F" w:rsidRPr="006A49FE" w:rsidRDefault="00933D3F" w:rsidP="00933D3F">
      <w:pPr>
        <w:spacing w:line="240" w:lineRule="auto"/>
        <w:ind w:left="142" w:right="142" w:firstLine="87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В курсе «Музыкальное искусство» произведения отечественного музыкал</w:t>
      </w:r>
      <w:r w:rsidRPr="006A49FE">
        <w:rPr>
          <w:sz w:val="24"/>
          <w:szCs w:val="24"/>
        </w:rPr>
        <w:t>ь</w:t>
      </w:r>
      <w:r w:rsidRPr="006A49FE">
        <w:rPr>
          <w:sz w:val="24"/>
          <w:szCs w:val="24"/>
        </w:rPr>
        <w:t>ного искусства рассматриваются в контексте мировой художественной культуры, ш</w:t>
      </w:r>
      <w:r w:rsidRPr="006A49FE">
        <w:rPr>
          <w:sz w:val="24"/>
          <w:szCs w:val="24"/>
        </w:rPr>
        <w:t>и</w:t>
      </w:r>
      <w:r w:rsidRPr="006A49FE">
        <w:rPr>
          <w:sz w:val="24"/>
          <w:szCs w:val="24"/>
        </w:rPr>
        <w:t>роко используется принцип диалога культур. Он предполагает знакомство учащихся с народной и профессиональной музыкой различных национальностей на основе ее с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>поставления и выявления общности жизненного содержания, нравственно-эстетической проблематики, различия стилей, музыкального языка, творческого п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>черка представителей разных эпох и культур. В курсе «Изобразительное искусство» достижение указанных результатов осуществляется благодаря содержанию конкре</w:t>
      </w:r>
      <w:r w:rsidRPr="006A49FE">
        <w:rPr>
          <w:sz w:val="24"/>
          <w:szCs w:val="24"/>
        </w:rPr>
        <w:t>т</w:t>
      </w:r>
      <w:r w:rsidRPr="006A49FE">
        <w:rPr>
          <w:sz w:val="24"/>
          <w:szCs w:val="24"/>
        </w:rPr>
        <w:t>ных  заданий и сквозному принципу построения обучающего материала, в основе к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>торого идея «от родного порога — в мир большой культуры».</w:t>
      </w:r>
    </w:p>
    <w:p w:rsidR="00933D3F" w:rsidRPr="006A49FE" w:rsidRDefault="00933D3F" w:rsidP="00635039">
      <w:pPr>
        <w:spacing w:line="240" w:lineRule="auto"/>
        <w:ind w:left="142" w:right="142" w:firstLine="87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В курсе «Основы религиозных культур и светской этики» для реализации указанных личностных результатов каждый учебник содержит о</w:t>
      </w:r>
      <w:r w:rsidR="00635039">
        <w:rPr>
          <w:sz w:val="24"/>
          <w:szCs w:val="24"/>
        </w:rPr>
        <w:t>бщие для всех 6 м</w:t>
      </w:r>
      <w:r w:rsidR="00635039">
        <w:rPr>
          <w:sz w:val="24"/>
          <w:szCs w:val="24"/>
        </w:rPr>
        <w:t>о</w:t>
      </w:r>
      <w:r w:rsidR="00635039">
        <w:rPr>
          <w:sz w:val="24"/>
          <w:szCs w:val="24"/>
        </w:rPr>
        <w:t xml:space="preserve">дулей уроки: </w:t>
      </w:r>
      <w:r w:rsidRPr="006A49FE">
        <w:rPr>
          <w:sz w:val="24"/>
          <w:szCs w:val="24"/>
        </w:rPr>
        <w:t>урок 1 «Россия — наша Родина» и урок 30 «Любовь и уважение к Отч</w:t>
      </w:r>
      <w:r w:rsidRPr="006A49FE">
        <w:rPr>
          <w:sz w:val="24"/>
          <w:szCs w:val="24"/>
        </w:rPr>
        <w:t>е</w:t>
      </w:r>
      <w:r w:rsidRPr="006A49FE">
        <w:rPr>
          <w:sz w:val="24"/>
          <w:szCs w:val="24"/>
        </w:rPr>
        <w:t xml:space="preserve">ству». Тема Родины, России, любви и уважения к Отчеству, единства разнообразных культурных и духовных традиций народов нашей страны лежит в начале учебной программы каждого предмета и ею же завершается. Также и в содержании каждого </w:t>
      </w:r>
      <w:r w:rsidRPr="006A49FE">
        <w:rPr>
          <w:sz w:val="24"/>
          <w:szCs w:val="24"/>
        </w:rPr>
        <w:lastRenderedPageBreak/>
        <w:t>учебника эта тема системно представлена иллюстративным материалом, отражающим особенности российских культурных и религиозных традиций, учебным содержанием, которое раскрывается на материале отечественной истории. Кроме того, в основе с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 xml:space="preserve">держания всех модулей лежат концептуальные понятия «мы — российский народ», «мы разные и мы вместе». Содержание религиозных и светских традиций в каждом учебнике раскрыто как содержание традиций российских народов. Таким образом, у </w:t>
      </w:r>
      <w:proofErr w:type="gramStart"/>
      <w:r w:rsidRPr="006A49FE">
        <w:rPr>
          <w:sz w:val="24"/>
          <w:szCs w:val="24"/>
        </w:rPr>
        <w:t>обучающихся</w:t>
      </w:r>
      <w:proofErr w:type="gramEnd"/>
      <w:r w:rsidRPr="006A49FE">
        <w:rPr>
          <w:sz w:val="24"/>
          <w:szCs w:val="24"/>
        </w:rPr>
        <w:t xml:space="preserve"> складывается целостный образ культурно-исторического мира России.</w:t>
      </w:r>
    </w:p>
    <w:p w:rsidR="00933D3F" w:rsidRPr="006A49FE" w:rsidRDefault="00933D3F" w:rsidP="00635039">
      <w:pPr>
        <w:spacing w:line="240" w:lineRule="auto"/>
        <w:ind w:left="142" w:right="142" w:firstLine="87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  В соответствии с требованиями ФГОС структура и содержание системы учебников «Школа России» направлены на достижение  следующих </w:t>
      </w:r>
      <w:proofErr w:type="spellStart"/>
      <w:r w:rsidRPr="006A49FE">
        <w:rPr>
          <w:sz w:val="24"/>
          <w:szCs w:val="24"/>
        </w:rPr>
        <w:t>метапредметных</w:t>
      </w:r>
      <w:proofErr w:type="spellEnd"/>
      <w:r w:rsidRPr="006A49FE">
        <w:rPr>
          <w:sz w:val="24"/>
          <w:szCs w:val="24"/>
        </w:rPr>
        <w:t xml:space="preserve"> результатов освоения основной образовательной программы: овладение способ</w:t>
      </w:r>
      <w:r w:rsidR="00635039">
        <w:rPr>
          <w:sz w:val="24"/>
          <w:szCs w:val="24"/>
        </w:rPr>
        <w:t xml:space="preserve">ностью принимать и   </w:t>
      </w:r>
      <w:r w:rsidRPr="006A49FE">
        <w:rPr>
          <w:sz w:val="24"/>
          <w:szCs w:val="24"/>
        </w:rPr>
        <w:t>сохранять цели и задачи учебной деятельности, поиска средств ее ос</w:t>
      </w:r>
      <w:r w:rsidRPr="006A49FE">
        <w:rPr>
          <w:sz w:val="24"/>
          <w:szCs w:val="24"/>
        </w:rPr>
        <w:t>у</w:t>
      </w:r>
      <w:r w:rsidRPr="006A49FE">
        <w:rPr>
          <w:sz w:val="24"/>
          <w:szCs w:val="24"/>
        </w:rPr>
        <w:t>ществления.   В учебниках русского языка, математики, окружающего мира, литер</w:t>
      </w:r>
      <w:r w:rsidRPr="006A49FE">
        <w:rPr>
          <w:sz w:val="24"/>
          <w:szCs w:val="24"/>
        </w:rPr>
        <w:t>а</w:t>
      </w:r>
      <w:r w:rsidRPr="006A49FE">
        <w:rPr>
          <w:sz w:val="24"/>
          <w:szCs w:val="24"/>
        </w:rPr>
        <w:t>турного чтения (1-4кл.) на шмуцтитулах каждого раздела сформулированы основные цели и задачи учебной деятельности, что позволяет учащимся узнать, чему конкретно они будут учиться, изучая данный раздел. В начале каждого урока представлены цели и задачи учебной деятельности на данном уроке. Это помогает ученикам  видеть пе</w:t>
      </w:r>
      <w:r w:rsidRPr="006A49FE">
        <w:rPr>
          <w:sz w:val="24"/>
          <w:szCs w:val="24"/>
        </w:rPr>
        <w:t>р</w:t>
      </w:r>
      <w:r w:rsidRPr="006A49FE">
        <w:rPr>
          <w:sz w:val="24"/>
          <w:szCs w:val="24"/>
        </w:rPr>
        <w:t>спективу работы по теме и соотносить конкретные цели каждого урока с конечным результатом ее изучения.  Постановка учебной задачи, как правило, показывает детям недостаточность имеющихся у них знаний, побуждает их к поиску новых знаний и способов действий, которые они «открывают» в результате применения и использов</w:t>
      </w:r>
      <w:r w:rsidRPr="006A49FE">
        <w:rPr>
          <w:sz w:val="24"/>
          <w:szCs w:val="24"/>
        </w:rPr>
        <w:t>а</w:t>
      </w:r>
      <w:r w:rsidRPr="006A49FE">
        <w:rPr>
          <w:sz w:val="24"/>
          <w:szCs w:val="24"/>
        </w:rPr>
        <w:t>ния уже известных способов действий и имеющихся знаний.  При такой системе п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>строения материала учебников постепенно формируются  умения  сначала  понимать и принимать    познавательную  цель,  сохранять  ее  при  выполнении   учебных   де</w:t>
      </w:r>
      <w:r w:rsidRPr="006A49FE">
        <w:rPr>
          <w:sz w:val="24"/>
          <w:szCs w:val="24"/>
        </w:rPr>
        <w:t>й</w:t>
      </w:r>
      <w:r w:rsidRPr="006A49FE">
        <w:rPr>
          <w:sz w:val="24"/>
          <w:szCs w:val="24"/>
        </w:rPr>
        <w:t>ствий, а  затем  и  самостоятельно  формулировать    учебную    задачу, выстраивать план действия для ее последующего решения.            Способность принимать и сохр</w:t>
      </w:r>
      <w:r w:rsidRPr="006A49FE">
        <w:rPr>
          <w:sz w:val="24"/>
          <w:szCs w:val="24"/>
        </w:rPr>
        <w:t>а</w:t>
      </w:r>
      <w:r w:rsidRPr="006A49FE">
        <w:rPr>
          <w:sz w:val="24"/>
          <w:szCs w:val="24"/>
        </w:rPr>
        <w:t>нять задачи учебной деятельности, находить средства ее реализации развивается через систему заданий, предусмотренных в материале каждого урока. Урок, тема, раздел з</w:t>
      </w:r>
      <w:r w:rsidRPr="006A49FE">
        <w:rPr>
          <w:sz w:val="24"/>
          <w:szCs w:val="24"/>
        </w:rPr>
        <w:t>а</w:t>
      </w:r>
      <w:r w:rsidRPr="006A49FE">
        <w:rPr>
          <w:sz w:val="24"/>
          <w:szCs w:val="24"/>
        </w:rPr>
        <w:t>вершаются заданиями  рубрики «Проверь себя», содержание которых способствует организации контрольно-оценочной деятельности, формированию рефлексивной п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 xml:space="preserve">зиции школьника, его волевой </w:t>
      </w:r>
      <w:proofErr w:type="spellStart"/>
      <w:r w:rsidRPr="006A49FE">
        <w:rPr>
          <w:sz w:val="24"/>
          <w:szCs w:val="24"/>
        </w:rPr>
        <w:t>саморегуляции</w:t>
      </w:r>
      <w:proofErr w:type="spellEnd"/>
      <w:r w:rsidRPr="006A49FE">
        <w:rPr>
          <w:sz w:val="24"/>
          <w:szCs w:val="24"/>
        </w:rPr>
        <w:t>. Такая дидактическая структура: общая цель — ее конкретизация в начале каждого урока (или раздела) — реализация поста</w:t>
      </w:r>
      <w:r w:rsidRPr="006A49FE">
        <w:rPr>
          <w:sz w:val="24"/>
          <w:szCs w:val="24"/>
        </w:rPr>
        <w:t>в</w:t>
      </w:r>
      <w:r w:rsidRPr="006A49FE">
        <w:rPr>
          <w:sz w:val="24"/>
          <w:szCs w:val="24"/>
        </w:rPr>
        <w:t>ленных задач в содержании урока (раздела) — творческие проверочные задания сп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>собствуют формированию регулятивных УУД младшего школьника.  Освоение сп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>собов решения проблем творческого и поискового характера  Формирование и осво</w:t>
      </w:r>
      <w:r w:rsidRPr="006A49FE">
        <w:rPr>
          <w:sz w:val="24"/>
          <w:szCs w:val="24"/>
        </w:rPr>
        <w:t>е</w:t>
      </w:r>
      <w:r w:rsidRPr="006A49FE">
        <w:rPr>
          <w:sz w:val="24"/>
          <w:szCs w:val="24"/>
        </w:rPr>
        <w:t>ние  указанных способов и приёмов действий основывается на разработанной в уче</w:t>
      </w:r>
      <w:r w:rsidRPr="006A49FE">
        <w:rPr>
          <w:sz w:val="24"/>
          <w:szCs w:val="24"/>
        </w:rPr>
        <w:t>б</w:t>
      </w:r>
      <w:r w:rsidRPr="006A49FE">
        <w:rPr>
          <w:sz w:val="24"/>
          <w:szCs w:val="24"/>
        </w:rPr>
        <w:t>никах системе заданий творческого и поискового характера,  направленных на разв</w:t>
      </w:r>
      <w:r w:rsidRPr="006A49FE">
        <w:rPr>
          <w:sz w:val="24"/>
          <w:szCs w:val="24"/>
        </w:rPr>
        <w:t>и</w:t>
      </w:r>
      <w:r w:rsidRPr="006A49FE">
        <w:rPr>
          <w:sz w:val="24"/>
          <w:szCs w:val="24"/>
        </w:rPr>
        <w:t>тие у учащихся познавательных УУД и творческих способностей. В учебниках «Шк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 xml:space="preserve">лы России» в каждой  теме формулируются проблемные вопросы, учебные задачи или создаются проблемные ситуации. В курсе «Русский язык» одним из приемов решения учебных проблем является языковой эксперимент, который представлен в учебнике под рубрикой «Проведи опыт».  </w:t>
      </w:r>
      <w:proofErr w:type="gramStart"/>
      <w:r w:rsidRPr="006A49FE">
        <w:rPr>
          <w:sz w:val="24"/>
          <w:szCs w:val="24"/>
        </w:rPr>
        <w:t>Проводя исследование, обучающиеся, например,  узнают, как можно определить слоги в слове, основу слова; убеждаются, что слов без корня не бывает; определяют, какие глаголы спрягаются, а какие — нет.</w:t>
      </w:r>
      <w:proofErr w:type="gramEnd"/>
      <w:r w:rsidRPr="006A49FE">
        <w:rPr>
          <w:sz w:val="24"/>
          <w:szCs w:val="24"/>
        </w:rPr>
        <w:t xml:space="preserve"> Обучающи</w:t>
      </w:r>
      <w:r w:rsidRPr="006A49FE">
        <w:rPr>
          <w:sz w:val="24"/>
          <w:szCs w:val="24"/>
        </w:rPr>
        <w:t>е</w:t>
      </w:r>
      <w:r w:rsidRPr="006A49FE">
        <w:rPr>
          <w:sz w:val="24"/>
          <w:szCs w:val="24"/>
        </w:rPr>
        <w:t>ся включаются в поиск ответа, выдвигая предположения, обсуждая их, находя с п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>мощью учебника необходимую информацию, делая выводы и таким образом,  овлад</w:t>
      </w:r>
      <w:r w:rsidRPr="006A49FE">
        <w:rPr>
          <w:sz w:val="24"/>
          <w:szCs w:val="24"/>
        </w:rPr>
        <w:t>е</w:t>
      </w:r>
      <w:r w:rsidRPr="006A49FE">
        <w:rPr>
          <w:sz w:val="24"/>
          <w:szCs w:val="24"/>
        </w:rPr>
        <w:t>вают новыми знаниями.  Проблемы творческого и поискового характера решаются также при работе над учебными проектами и проектными задачами, которые пред</w:t>
      </w:r>
      <w:r w:rsidRPr="006A49FE">
        <w:rPr>
          <w:sz w:val="24"/>
          <w:szCs w:val="24"/>
        </w:rPr>
        <w:t>у</w:t>
      </w:r>
      <w:r w:rsidRPr="006A49FE">
        <w:rPr>
          <w:sz w:val="24"/>
          <w:szCs w:val="24"/>
        </w:rPr>
        <w:t>смотрены в каждом классе предметных линий комплекса учебников «Школа России».  В курсе «Математика» освоение  указанных способов основывается на представле</w:t>
      </w:r>
      <w:r w:rsidRPr="006A49FE">
        <w:rPr>
          <w:sz w:val="24"/>
          <w:szCs w:val="24"/>
        </w:rPr>
        <w:t>н</w:t>
      </w:r>
      <w:r w:rsidRPr="006A49FE">
        <w:rPr>
          <w:sz w:val="24"/>
          <w:szCs w:val="24"/>
        </w:rPr>
        <w:t>ной в учебниках 1—4 классов серии заданий творческого и поискового характера, например, предлагающих:</w:t>
      </w:r>
    </w:p>
    <w:p w:rsidR="00933D3F" w:rsidRPr="006A49FE" w:rsidRDefault="00933D3F" w:rsidP="00933D3F">
      <w:pPr>
        <w:spacing w:line="240" w:lineRule="auto"/>
        <w:ind w:left="142" w:right="142" w:firstLine="879"/>
        <w:jc w:val="both"/>
        <w:rPr>
          <w:sz w:val="24"/>
          <w:szCs w:val="24"/>
        </w:rPr>
      </w:pPr>
      <w:r w:rsidRPr="006A49FE">
        <w:rPr>
          <w:sz w:val="24"/>
          <w:szCs w:val="24"/>
        </w:rPr>
        <w:lastRenderedPageBreak/>
        <w:t xml:space="preserve"> • продолжить (дополнить) ряд чисел, числовых выражений, равенств, знач</w:t>
      </w:r>
      <w:r w:rsidRPr="006A49FE">
        <w:rPr>
          <w:sz w:val="24"/>
          <w:szCs w:val="24"/>
        </w:rPr>
        <w:t>е</w:t>
      </w:r>
      <w:r w:rsidRPr="006A49FE">
        <w:rPr>
          <w:sz w:val="24"/>
          <w:szCs w:val="24"/>
        </w:rPr>
        <w:t xml:space="preserve">ний величин, геометрических фигур и др., записанных по определенному правилу; </w:t>
      </w:r>
    </w:p>
    <w:p w:rsidR="00933D3F" w:rsidRPr="006A49FE" w:rsidRDefault="00933D3F" w:rsidP="00933D3F">
      <w:pPr>
        <w:spacing w:line="240" w:lineRule="auto"/>
        <w:ind w:left="142" w:right="142" w:firstLine="87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• провести классификацию объектов, чисел, равенств, значений величин, геометрических фигур и др. по заданному признаку; </w:t>
      </w:r>
    </w:p>
    <w:p w:rsidR="00933D3F" w:rsidRPr="006A49FE" w:rsidRDefault="00933D3F" w:rsidP="00933D3F">
      <w:pPr>
        <w:spacing w:line="240" w:lineRule="auto"/>
        <w:ind w:left="142" w:right="142" w:firstLine="879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• провести </w:t>
      </w:r>
      <w:proofErr w:type="gramStart"/>
      <w:r w:rsidRPr="006A49FE">
        <w:rPr>
          <w:sz w:val="24"/>
          <w:szCs w:val="24"/>
        </w:rPr>
        <w:t>логические рассуждения</w:t>
      </w:r>
      <w:proofErr w:type="gramEnd"/>
      <w:r w:rsidRPr="006A49FE">
        <w:rPr>
          <w:sz w:val="24"/>
          <w:szCs w:val="24"/>
        </w:rPr>
        <w:t xml:space="preserve">, использовать знания в новых условиях при выполнении заданий поискового характера. </w:t>
      </w:r>
    </w:p>
    <w:p w:rsidR="00933D3F" w:rsidRPr="006A49FE" w:rsidRDefault="00933D3F" w:rsidP="00933D3F">
      <w:pPr>
        <w:spacing w:line="240" w:lineRule="auto"/>
        <w:ind w:left="142" w:right="142" w:firstLine="425"/>
        <w:jc w:val="both"/>
        <w:rPr>
          <w:sz w:val="24"/>
          <w:szCs w:val="24"/>
        </w:rPr>
      </w:pPr>
      <w:r w:rsidRPr="006A49FE">
        <w:rPr>
          <w:sz w:val="24"/>
          <w:szCs w:val="24"/>
        </w:rPr>
        <w:t xml:space="preserve"> В учебниках предлагаются «Странички для любознательных» с заданиями  тво</w:t>
      </w:r>
      <w:r w:rsidRPr="006A49FE">
        <w:rPr>
          <w:sz w:val="24"/>
          <w:szCs w:val="24"/>
        </w:rPr>
        <w:t>р</w:t>
      </w:r>
      <w:r w:rsidRPr="006A49FE">
        <w:rPr>
          <w:sz w:val="24"/>
          <w:szCs w:val="24"/>
        </w:rPr>
        <w:t>ческого характера, начиная со 2 класса, добавляются странички «Готовимся к оли</w:t>
      </w:r>
      <w:r w:rsidRPr="006A49FE">
        <w:rPr>
          <w:sz w:val="24"/>
          <w:szCs w:val="24"/>
        </w:rPr>
        <w:t>м</w:t>
      </w:r>
      <w:r w:rsidRPr="006A49FE">
        <w:rPr>
          <w:sz w:val="24"/>
          <w:szCs w:val="24"/>
        </w:rPr>
        <w:t>пиаде», задания конкурса «Смекалка».  С первого класса младшие школьники учатся не только наблюдать, сравнивать, выполнять классификацию объектов, рассуждать, проводить обобщения и др., но и фиксировать результаты своих наблюдений и де</w:t>
      </w:r>
      <w:r w:rsidRPr="006A49FE">
        <w:rPr>
          <w:sz w:val="24"/>
          <w:szCs w:val="24"/>
        </w:rPr>
        <w:t>й</w:t>
      </w:r>
      <w:r w:rsidRPr="006A49FE">
        <w:rPr>
          <w:sz w:val="24"/>
          <w:szCs w:val="24"/>
        </w:rPr>
        <w:t>ствий разными способами (словесными, практическими, знаковыми, графическими). Всё это формирует умения решать задачи творческого и поискового характера.  Пр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>блемы творческого и поискового характера решаются также при работе над учебными проектами по математике, русскому языку, литературному чтению, окружающему миру, технологии, информатике, которые предусмотрены в каждом учебнике с 1 по 4 класс. Учебники по всем предметным линиям УМК «Школа России» обеспечивают формирование информационной грамотности учащихся: работу с информацией, пре</w:t>
      </w:r>
      <w:r w:rsidRPr="006A49FE">
        <w:rPr>
          <w:sz w:val="24"/>
          <w:szCs w:val="24"/>
        </w:rPr>
        <w:t>д</w:t>
      </w:r>
      <w:r w:rsidRPr="006A49FE">
        <w:rPr>
          <w:sz w:val="24"/>
          <w:szCs w:val="24"/>
        </w:rPr>
        <w:t>ставленной в разных формах (текст, рисунок, таблица, диаграмма, схема, карта), д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 xml:space="preserve">бывание информации, ее сбор, выделение  существенной информации из различных источников. </w:t>
      </w:r>
      <w:proofErr w:type="gramStart"/>
      <w:r w:rsidRPr="006A49FE">
        <w:rPr>
          <w:sz w:val="24"/>
          <w:szCs w:val="24"/>
        </w:rPr>
        <w:t>Одним из часто встречающихся заданием в учебниках УМК «Школа Ро</w:t>
      </w:r>
      <w:r w:rsidRPr="006A49FE">
        <w:rPr>
          <w:sz w:val="24"/>
          <w:szCs w:val="24"/>
        </w:rPr>
        <w:t>с</w:t>
      </w:r>
      <w:r w:rsidRPr="006A49FE">
        <w:rPr>
          <w:sz w:val="24"/>
          <w:szCs w:val="24"/>
        </w:rPr>
        <w:t>сии» является «информационный поиск».</w:t>
      </w:r>
      <w:proofErr w:type="gramEnd"/>
      <w:r w:rsidRPr="006A49FE">
        <w:rPr>
          <w:sz w:val="24"/>
          <w:szCs w:val="24"/>
        </w:rPr>
        <w:t xml:space="preserve"> Это задание помогает детям учиться </w:t>
      </w:r>
      <w:proofErr w:type="gramStart"/>
      <w:r w:rsidRPr="006A49FE">
        <w:rPr>
          <w:sz w:val="24"/>
          <w:szCs w:val="24"/>
        </w:rPr>
        <w:t>сам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>стоятельно</w:t>
      </w:r>
      <w:proofErr w:type="gramEnd"/>
      <w:r w:rsidRPr="006A49FE">
        <w:rPr>
          <w:sz w:val="24"/>
          <w:szCs w:val="24"/>
        </w:rPr>
        <w:t xml:space="preserve"> находить информацию, работать с различными источниками. В первом классе, это в основном работа со словарями (орфографическим, толковым, этимол</w:t>
      </w:r>
      <w:r w:rsidRPr="006A49FE">
        <w:rPr>
          <w:sz w:val="24"/>
          <w:szCs w:val="24"/>
        </w:rPr>
        <w:t>о</w:t>
      </w:r>
      <w:r w:rsidRPr="006A49FE">
        <w:rPr>
          <w:sz w:val="24"/>
          <w:szCs w:val="24"/>
        </w:rPr>
        <w:t>гическим), а также, наряду с этим, комплект ориентирует детей, что взрослый (уч</w:t>
      </w:r>
      <w:r w:rsidRPr="006A49FE">
        <w:rPr>
          <w:sz w:val="24"/>
          <w:szCs w:val="24"/>
        </w:rPr>
        <w:t>и</w:t>
      </w:r>
      <w:r w:rsidRPr="006A49FE">
        <w:rPr>
          <w:sz w:val="24"/>
          <w:szCs w:val="24"/>
        </w:rPr>
        <w:t>тель, члены семьи, библиотекарь) может быть источником информации и важно научиться формулировать вопросы и не бояться обращаться с ним к взрослому. Ва</w:t>
      </w:r>
      <w:r w:rsidRPr="006A49FE">
        <w:rPr>
          <w:sz w:val="24"/>
          <w:szCs w:val="24"/>
        </w:rPr>
        <w:t>ж</w:t>
      </w:r>
      <w:r w:rsidRPr="006A49FE">
        <w:rPr>
          <w:sz w:val="24"/>
          <w:szCs w:val="24"/>
        </w:rPr>
        <w:t>ное место в учебниках занимает работа с таблицами, схемами и картами. Фиксация информации — это и запись в таблицу, в схему и  дополнение таблиц (схем), это рег</w:t>
      </w:r>
      <w:r w:rsidRPr="006A49FE">
        <w:rPr>
          <w:sz w:val="24"/>
          <w:szCs w:val="24"/>
        </w:rPr>
        <w:t>и</w:t>
      </w:r>
      <w:r w:rsidRPr="006A49FE">
        <w:rPr>
          <w:sz w:val="24"/>
          <w:szCs w:val="24"/>
        </w:rPr>
        <w:t>страция информации с помощью фотоаппарата,  аудио- и виде</w:t>
      </w:r>
      <w:proofErr w:type="gramStart"/>
      <w:r w:rsidRPr="006A49FE">
        <w:rPr>
          <w:sz w:val="24"/>
          <w:szCs w:val="24"/>
        </w:rPr>
        <w:t>о-</w:t>
      </w:r>
      <w:proofErr w:type="gramEnd"/>
      <w:r w:rsidRPr="006A49FE">
        <w:rPr>
          <w:sz w:val="24"/>
          <w:szCs w:val="24"/>
        </w:rPr>
        <w:t xml:space="preserve"> записи. Наиболее широкий спектр деятельности с информацией предоставляет работа над проектом (выбор направления сбора информации, определение источников информации, пол</w:t>
      </w:r>
      <w:r w:rsidRPr="006A49FE">
        <w:rPr>
          <w:sz w:val="24"/>
          <w:szCs w:val="24"/>
        </w:rPr>
        <w:t>у</w:t>
      </w:r>
      <w:r w:rsidRPr="006A49FE">
        <w:rPr>
          <w:sz w:val="24"/>
          <w:szCs w:val="24"/>
        </w:rPr>
        <w:t>чение информации и анализ её достоверности, структурирование информации в соо</w:t>
      </w:r>
      <w:r w:rsidRPr="006A49FE">
        <w:rPr>
          <w:sz w:val="24"/>
          <w:szCs w:val="24"/>
        </w:rPr>
        <w:t>т</w:t>
      </w:r>
      <w:r w:rsidRPr="006A49FE">
        <w:rPr>
          <w:sz w:val="24"/>
          <w:szCs w:val="24"/>
        </w:rPr>
        <w:t>ветствии с планом проекта, обработка информац</w:t>
      </w:r>
      <w:proofErr w:type="gramStart"/>
      <w:r w:rsidRPr="006A49FE">
        <w:rPr>
          <w:sz w:val="24"/>
          <w:szCs w:val="24"/>
        </w:rPr>
        <w:t>ии и её</w:t>
      </w:r>
      <w:proofErr w:type="gramEnd"/>
      <w:r w:rsidRPr="006A49FE">
        <w:rPr>
          <w:sz w:val="24"/>
          <w:szCs w:val="24"/>
        </w:rPr>
        <w:t xml:space="preserve"> представление).  Особое вн</w:t>
      </w:r>
      <w:r w:rsidRPr="006A49FE">
        <w:rPr>
          <w:sz w:val="24"/>
          <w:szCs w:val="24"/>
        </w:rPr>
        <w:t>и</w:t>
      </w:r>
      <w:r w:rsidRPr="006A49FE">
        <w:rPr>
          <w:sz w:val="24"/>
          <w:szCs w:val="24"/>
        </w:rPr>
        <w:t>мание уделяется работе с научно-популярными текстами в рамках курсов «Литер</w:t>
      </w:r>
      <w:r w:rsidRPr="006A49FE">
        <w:rPr>
          <w:sz w:val="24"/>
          <w:szCs w:val="24"/>
        </w:rPr>
        <w:t>а</w:t>
      </w:r>
      <w:r w:rsidRPr="006A49FE">
        <w:rPr>
          <w:sz w:val="24"/>
          <w:szCs w:val="24"/>
        </w:rPr>
        <w:t>турное чтение» (анализ текста, сравнение с художественным, поиск дополнительной и уточняющей информации) и «Математика» (развороты истории). Научно-популярные тексты, включенные в учебники, соответствуют уровню изложения в детских энци</w:t>
      </w:r>
      <w:r w:rsidRPr="006A49FE">
        <w:rPr>
          <w:sz w:val="24"/>
          <w:szCs w:val="24"/>
        </w:rPr>
        <w:t>к</w:t>
      </w:r>
      <w:r w:rsidRPr="006A49FE">
        <w:rPr>
          <w:sz w:val="24"/>
          <w:szCs w:val="24"/>
        </w:rPr>
        <w:t>лопедиях и готовят учащихся к самостоятельной работе с энциклопедической литер</w:t>
      </w:r>
      <w:r w:rsidRPr="006A49FE">
        <w:rPr>
          <w:sz w:val="24"/>
          <w:szCs w:val="24"/>
        </w:rPr>
        <w:t>а</w:t>
      </w:r>
      <w:r w:rsidRPr="006A49FE">
        <w:rPr>
          <w:sz w:val="24"/>
          <w:szCs w:val="24"/>
        </w:rPr>
        <w:t xml:space="preserve">турой, необходимой как для учебных целей, так и для  проектной деятельности. </w:t>
      </w:r>
    </w:p>
    <w:p w:rsidR="00933D3F" w:rsidRPr="006A49FE" w:rsidRDefault="00933D3F" w:rsidP="00933D3F">
      <w:pPr>
        <w:pStyle w:val="a5"/>
        <w:spacing w:line="240" w:lineRule="auto"/>
        <w:ind w:left="142" w:right="142" w:firstLine="879"/>
        <w:jc w:val="both"/>
        <w:rPr>
          <w:sz w:val="24"/>
          <w:szCs w:val="24"/>
        </w:rPr>
      </w:pPr>
    </w:p>
    <w:p w:rsidR="00510F39" w:rsidRPr="006A49FE" w:rsidRDefault="00510F39" w:rsidP="00933D3F">
      <w:pPr>
        <w:pStyle w:val="a5"/>
        <w:spacing w:line="240" w:lineRule="auto"/>
        <w:ind w:left="142" w:right="142" w:firstLine="879"/>
        <w:jc w:val="both"/>
        <w:rPr>
          <w:sz w:val="24"/>
          <w:szCs w:val="24"/>
        </w:rPr>
      </w:pPr>
    </w:p>
    <w:p w:rsidR="00510F39" w:rsidRPr="006A49FE" w:rsidRDefault="00772A61" w:rsidP="00510F39">
      <w:pPr>
        <w:pStyle w:val="a5"/>
        <w:spacing w:line="240" w:lineRule="auto"/>
        <w:ind w:left="567" w:right="142" w:firstLine="0"/>
        <w:jc w:val="both"/>
        <w:rPr>
          <w:b/>
          <w:i/>
          <w:sz w:val="24"/>
          <w:szCs w:val="24"/>
        </w:rPr>
      </w:pPr>
      <w:r w:rsidRPr="006A49FE">
        <w:rPr>
          <w:b/>
          <w:i/>
          <w:sz w:val="24"/>
          <w:szCs w:val="24"/>
        </w:rPr>
        <w:t>3.3.3</w:t>
      </w:r>
      <w:r w:rsidR="00510F39" w:rsidRPr="006A49FE">
        <w:rPr>
          <w:b/>
          <w:i/>
          <w:sz w:val="24"/>
          <w:szCs w:val="24"/>
        </w:rPr>
        <w:t xml:space="preserve"> Характеристика результатов формирования универсальных учебных действий на разных этапах обучения по УМК  «Школа России» в начальной школе.</w:t>
      </w:r>
    </w:p>
    <w:p w:rsidR="00510F39" w:rsidRPr="006A49FE" w:rsidRDefault="00510F39" w:rsidP="00510F39">
      <w:pPr>
        <w:spacing w:line="240" w:lineRule="auto"/>
        <w:ind w:left="567" w:right="142"/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X="-176" w:tblpY="48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2089"/>
        <w:gridCol w:w="2293"/>
        <w:gridCol w:w="2178"/>
        <w:gridCol w:w="2441"/>
      </w:tblGrid>
      <w:tr w:rsidR="00510F39" w:rsidRPr="006A49FE" w:rsidTr="00406361">
        <w:tc>
          <w:tcPr>
            <w:tcW w:w="1172" w:type="dxa"/>
          </w:tcPr>
          <w:p w:rsidR="00510F39" w:rsidRPr="006A49FE" w:rsidRDefault="00510F39" w:rsidP="00406361">
            <w:pPr>
              <w:spacing w:line="240" w:lineRule="auto"/>
              <w:ind w:left="-284" w:right="142" w:firstLine="142"/>
              <w:jc w:val="left"/>
              <w:rPr>
                <w:b/>
                <w:sz w:val="24"/>
                <w:szCs w:val="24"/>
              </w:rPr>
            </w:pPr>
            <w:r w:rsidRPr="006A49FE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089" w:type="dxa"/>
          </w:tcPr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b/>
                <w:sz w:val="24"/>
                <w:szCs w:val="24"/>
              </w:rPr>
            </w:pPr>
            <w:r w:rsidRPr="006A49FE">
              <w:rPr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2293" w:type="dxa"/>
          </w:tcPr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b/>
                <w:sz w:val="24"/>
                <w:szCs w:val="24"/>
              </w:rPr>
            </w:pPr>
            <w:r w:rsidRPr="006A49FE">
              <w:rPr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2178" w:type="dxa"/>
          </w:tcPr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A49FE">
              <w:rPr>
                <w:b/>
                <w:sz w:val="24"/>
                <w:szCs w:val="24"/>
              </w:rPr>
              <w:t>Познаватель</w:t>
            </w:r>
            <w:r w:rsidR="00772A61" w:rsidRPr="006A49FE">
              <w:rPr>
                <w:b/>
                <w:sz w:val="24"/>
                <w:szCs w:val="24"/>
              </w:rPr>
              <w:t>-</w:t>
            </w:r>
            <w:r w:rsidRPr="006A49FE">
              <w:rPr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6A49FE">
              <w:rPr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2441" w:type="dxa"/>
          </w:tcPr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A49FE">
              <w:rPr>
                <w:b/>
                <w:sz w:val="24"/>
                <w:szCs w:val="24"/>
              </w:rPr>
              <w:t>Коммуникатив</w:t>
            </w:r>
            <w:r w:rsidR="00772A61" w:rsidRPr="006A49FE">
              <w:rPr>
                <w:b/>
                <w:sz w:val="24"/>
                <w:szCs w:val="24"/>
              </w:rPr>
              <w:t>-</w:t>
            </w:r>
            <w:r w:rsidRPr="006A49FE">
              <w:rPr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6A49FE">
              <w:rPr>
                <w:b/>
                <w:sz w:val="24"/>
                <w:szCs w:val="24"/>
              </w:rPr>
              <w:t xml:space="preserve"> УУД</w:t>
            </w:r>
          </w:p>
        </w:tc>
      </w:tr>
      <w:tr w:rsidR="00510F39" w:rsidRPr="006A49FE" w:rsidTr="00406361">
        <w:tc>
          <w:tcPr>
            <w:tcW w:w="1172" w:type="dxa"/>
          </w:tcPr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b/>
                <w:sz w:val="24"/>
                <w:szCs w:val="24"/>
              </w:rPr>
            </w:pPr>
            <w:r w:rsidRPr="006A49FE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2089" w:type="dxa"/>
          </w:tcPr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1. Ценить и принимать сл</w:t>
            </w:r>
            <w:r w:rsidRPr="006A49FE">
              <w:rPr>
                <w:sz w:val="24"/>
                <w:szCs w:val="24"/>
              </w:rPr>
              <w:t>е</w:t>
            </w:r>
            <w:r w:rsidRPr="006A49FE">
              <w:rPr>
                <w:sz w:val="24"/>
                <w:szCs w:val="24"/>
              </w:rPr>
              <w:lastRenderedPageBreak/>
              <w:t>дующие базовые ценности:  «добро», «те</w:t>
            </w:r>
            <w:r w:rsidRPr="006A49FE">
              <w:rPr>
                <w:sz w:val="24"/>
                <w:szCs w:val="24"/>
              </w:rPr>
              <w:t>р</w:t>
            </w:r>
            <w:r w:rsidRPr="006A49FE">
              <w:rPr>
                <w:sz w:val="24"/>
                <w:szCs w:val="24"/>
              </w:rPr>
              <w:t>пение», «род</w:t>
            </w:r>
            <w:r w:rsidRPr="006A49FE">
              <w:rPr>
                <w:sz w:val="24"/>
                <w:szCs w:val="24"/>
              </w:rPr>
              <w:t>и</w:t>
            </w:r>
            <w:r w:rsidRPr="006A49FE">
              <w:rPr>
                <w:sz w:val="24"/>
                <w:szCs w:val="24"/>
              </w:rPr>
              <w:t xml:space="preserve">на», «природа», «семья». 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2. Уважать свою семью, своих родственников, любить  родит</w:t>
            </w:r>
            <w:r w:rsidRPr="006A49FE">
              <w:rPr>
                <w:sz w:val="24"/>
                <w:szCs w:val="24"/>
              </w:rPr>
              <w:t>е</w:t>
            </w:r>
            <w:r w:rsidRPr="006A49FE">
              <w:rPr>
                <w:sz w:val="24"/>
                <w:szCs w:val="24"/>
              </w:rPr>
              <w:t xml:space="preserve">лей.  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3. Освоить  роли  ученика; фо</w:t>
            </w:r>
            <w:r w:rsidRPr="006A49FE">
              <w:rPr>
                <w:sz w:val="24"/>
                <w:szCs w:val="24"/>
              </w:rPr>
              <w:t>р</w:t>
            </w:r>
            <w:r w:rsidRPr="006A49FE">
              <w:rPr>
                <w:sz w:val="24"/>
                <w:szCs w:val="24"/>
              </w:rPr>
              <w:t>мирование и</w:t>
            </w:r>
            <w:r w:rsidRPr="006A49FE">
              <w:rPr>
                <w:sz w:val="24"/>
                <w:szCs w:val="24"/>
              </w:rPr>
              <w:t>н</w:t>
            </w:r>
            <w:r w:rsidRPr="006A49FE">
              <w:rPr>
                <w:sz w:val="24"/>
                <w:szCs w:val="24"/>
              </w:rPr>
              <w:t>тереса (мотив</w:t>
            </w:r>
            <w:r w:rsidRPr="006A49FE">
              <w:rPr>
                <w:sz w:val="24"/>
                <w:szCs w:val="24"/>
              </w:rPr>
              <w:t>а</w:t>
            </w:r>
            <w:r w:rsidRPr="006A49FE">
              <w:rPr>
                <w:sz w:val="24"/>
                <w:szCs w:val="24"/>
              </w:rPr>
              <w:t xml:space="preserve">ции) к учению. 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4. Оценивать  жизненные с</w:t>
            </w:r>
            <w:r w:rsidRPr="006A49FE">
              <w:rPr>
                <w:sz w:val="24"/>
                <w:szCs w:val="24"/>
              </w:rPr>
              <w:t>и</w:t>
            </w:r>
            <w:r w:rsidRPr="006A49FE">
              <w:rPr>
                <w:sz w:val="24"/>
                <w:szCs w:val="24"/>
              </w:rPr>
              <w:t>туаций  и п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ступки героев художественных текстов с точки зрения общеч</w:t>
            </w:r>
            <w:r w:rsidRPr="006A49FE">
              <w:rPr>
                <w:sz w:val="24"/>
                <w:szCs w:val="24"/>
              </w:rPr>
              <w:t>е</w:t>
            </w:r>
            <w:r w:rsidRPr="006A49FE">
              <w:rPr>
                <w:sz w:val="24"/>
                <w:szCs w:val="24"/>
              </w:rPr>
              <w:t>ловеческих норм.</w:t>
            </w:r>
          </w:p>
        </w:tc>
        <w:tc>
          <w:tcPr>
            <w:tcW w:w="2293" w:type="dxa"/>
          </w:tcPr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lastRenderedPageBreak/>
              <w:t>1. Организовывать свое рабочее м</w:t>
            </w:r>
            <w:r w:rsidRPr="006A49FE">
              <w:rPr>
                <w:sz w:val="24"/>
                <w:szCs w:val="24"/>
              </w:rPr>
              <w:t>е</w:t>
            </w:r>
            <w:r w:rsidRPr="006A49FE">
              <w:rPr>
                <w:sz w:val="24"/>
                <w:szCs w:val="24"/>
              </w:rPr>
              <w:lastRenderedPageBreak/>
              <w:t>сто под руково</w:t>
            </w:r>
            <w:r w:rsidRPr="006A49FE">
              <w:rPr>
                <w:sz w:val="24"/>
                <w:szCs w:val="24"/>
              </w:rPr>
              <w:t>д</w:t>
            </w:r>
            <w:r w:rsidRPr="006A49FE">
              <w:rPr>
                <w:sz w:val="24"/>
                <w:szCs w:val="24"/>
              </w:rPr>
              <w:t>ством учителя.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 xml:space="preserve">  2. Определять цель выполнения заданий на уроке, во внеурочной д</w:t>
            </w:r>
            <w:r w:rsidRPr="006A49FE">
              <w:rPr>
                <w:sz w:val="24"/>
                <w:szCs w:val="24"/>
              </w:rPr>
              <w:t>е</w:t>
            </w:r>
            <w:r w:rsidRPr="006A49FE">
              <w:rPr>
                <w:sz w:val="24"/>
                <w:szCs w:val="24"/>
              </w:rPr>
              <w:t>ятельности, в жизненных ситу</w:t>
            </w:r>
            <w:r w:rsidRPr="006A49FE">
              <w:rPr>
                <w:sz w:val="24"/>
                <w:szCs w:val="24"/>
              </w:rPr>
              <w:t>а</w:t>
            </w:r>
            <w:r w:rsidRPr="006A49FE">
              <w:rPr>
                <w:sz w:val="24"/>
                <w:szCs w:val="24"/>
              </w:rPr>
              <w:t>циях под руково</w:t>
            </w:r>
            <w:r w:rsidRPr="006A49FE">
              <w:rPr>
                <w:sz w:val="24"/>
                <w:szCs w:val="24"/>
              </w:rPr>
              <w:t>д</w:t>
            </w:r>
            <w:r w:rsidRPr="006A49FE">
              <w:rPr>
                <w:sz w:val="24"/>
                <w:szCs w:val="24"/>
              </w:rPr>
              <w:t xml:space="preserve">ством учителя.  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3. Определять план выполнения заданий на уроках, внеурочной де</w:t>
            </w:r>
            <w:r w:rsidRPr="006A49FE">
              <w:rPr>
                <w:sz w:val="24"/>
                <w:szCs w:val="24"/>
              </w:rPr>
              <w:t>я</w:t>
            </w:r>
            <w:r w:rsidRPr="006A49FE">
              <w:rPr>
                <w:sz w:val="24"/>
                <w:szCs w:val="24"/>
              </w:rPr>
              <w:t>тельности, жи</w:t>
            </w:r>
            <w:r w:rsidRPr="006A49FE">
              <w:rPr>
                <w:sz w:val="24"/>
                <w:szCs w:val="24"/>
              </w:rPr>
              <w:t>з</w:t>
            </w:r>
            <w:r w:rsidRPr="006A49FE">
              <w:rPr>
                <w:sz w:val="24"/>
                <w:szCs w:val="24"/>
              </w:rPr>
              <w:t xml:space="preserve">ненных ситуациях под руководством учителя. 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4. Использовать в своей деятельн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сти простейшие приборы: лине</w:t>
            </w:r>
            <w:r w:rsidRPr="006A49FE">
              <w:rPr>
                <w:sz w:val="24"/>
                <w:szCs w:val="24"/>
              </w:rPr>
              <w:t>й</w:t>
            </w:r>
            <w:r w:rsidRPr="006A49FE">
              <w:rPr>
                <w:sz w:val="24"/>
                <w:szCs w:val="24"/>
              </w:rPr>
              <w:t>ку, треугольник и т.д.</w:t>
            </w:r>
          </w:p>
        </w:tc>
        <w:tc>
          <w:tcPr>
            <w:tcW w:w="2178" w:type="dxa"/>
          </w:tcPr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lastRenderedPageBreak/>
              <w:t>1. Ориентир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ваться в учебн</w:t>
            </w:r>
            <w:r w:rsidRPr="006A49FE">
              <w:rPr>
                <w:sz w:val="24"/>
                <w:szCs w:val="24"/>
              </w:rPr>
              <w:t>и</w:t>
            </w:r>
            <w:r w:rsidRPr="006A49FE">
              <w:rPr>
                <w:sz w:val="24"/>
                <w:szCs w:val="24"/>
              </w:rPr>
              <w:lastRenderedPageBreak/>
              <w:t>ке: определять умения, которые будут сформир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ваны на основе изучения данн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го раздела.  2. Отвечать на пр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стые вопросы учителя, нах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 xml:space="preserve">дить нужную информацию в учебнике. 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3. Сравнивать предметы, объе</w:t>
            </w:r>
            <w:r w:rsidRPr="006A49FE">
              <w:rPr>
                <w:sz w:val="24"/>
                <w:szCs w:val="24"/>
              </w:rPr>
              <w:t>к</w:t>
            </w:r>
            <w:r w:rsidRPr="006A49FE">
              <w:rPr>
                <w:sz w:val="24"/>
                <w:szCs w:val="24"/>
              </w:rPr>
              <w:t>ты: находить о</w:t>
            </w:r>
            <w:r w:rsidRPr="006A49FE">
              <w:rPr>
                <w:sz w:val="24"/>
                <w:szCs w:val="24"/>
              </w:rPr>
              <w:t>б</w:t>
            </w:r>
            <w:r w:rsidRPr="006A49FE">
              <w:rPr>
                <w:sz w:val="24"/>
                <w:szCs w:val="24"/>
              </w:rPr>
              <w:t xml:space="preserve">щее и различие. 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4. Группировать предметы, объе</w:t>
            </w:r>
            <w:r w:rsidRPr="006A49FE">
              <w:rPr>
                <w:sz w:val="24"/>
                <w:szCs w:val="24"/>
              </w:rPr>
              <w:t>к</w:t>
            </w:r>
            <w:r w:rsidRPr="006A49FE">
              <w:rPr>
                <w:sz w:val="24"/>
                <w:szCs w:val="24"/>
              </w:rPr>
              <w:t>ты на основе с</w:t>
            </w:r>
            <w:r w:rsidRPr="006A49FE">
              <w:rPr>
                <w:sz w:val="24"/>
                <w:szCs w:val="24"/>
              </w:rPr>
              <w:t>у</w:t>
            </w:r>
            <w:r w:rsidRPr="006A49FE">
              <w:rPr>
                <w:sz w:val="24"/>
                <w:szCs w:val="24"/>
              </w:rPr>
              <w:t>щественных пр</w:t>
            </w:r>
            <w:r w:rsidRPr="006A49FE">
              <w:rPr>
                <w:sz w:val="24"/>
                <w:szCs w:val="24"/>
              </w:rPr>
              <w:t>и</w:t>
            </w:r>
            <w:r w:rsidRPr="006A49FE">
              <w:rPr>
                <w:sz w:val="24"/>
                <w:szCs w:val="24"/>
              </w:rPr>
              <w:t>знаков.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 xml:space="preserve"> 5. Подробно п</w:t>
            </w:r>
            <w:r w:rsidRPr="006A49FE">
              <w:rPr>
                <w:sz w:val="24"/>
                <w:szCs w:val="24"/>
              </w:rPr>
              <w:t>е</w:t>
            </w:r>
            <w:r w:rsidRPr="006A49FE">
              <w:rPr>
                <w:sz w:val="24"/>
                <w:szCs w:val="24"/>
              </w:rPr>
              <w:t xml:space="preserve">ресказывать </w:t>
            </w:r>
            <w:proofErr w:type="gramStart"/>
            <w:r w:rsidRPr="006A49FE">
              <w:rPr>
                <w:sz w:val="24"/>
                <w:szCs w:val="24"/>
              </w:rPr>
              <w:t>пр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читанное</w:t>
            </w:r>
            <w:proofErr w:type="gramEnd"/>
            <w:r w:rsidRPr="006A49FE">
              <w:rPr>
                <w:sz w:val="24"/>
                <w:szCs w:val="24"/>
              </w:rPr>
              <w:t xml:space="preserve"> или прослушанное; определять тему.  </w:t>
            </w:r>
          </w:p>
        </w:tc>
        <w:tc>
          <w:tcPr>
            <w:tcW w:w="2441" w:type="dxa"/>
          </w:tcPr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lastRenderedPageBreak/>
              <w:t xml:space="preserve">1. Участвовать в диалоге на уроке и </w:t>
            </w:r>
            <w:r w:rsidRPr="006A49FE">
              <w:rPr>
                <w:sz w:val="24"/>
                <w:szCs w:val="24"/>
              </w:rPr>
              <w:lastRenderedPageBreak/>
              <w:t>в жизненных сит</w:t>
            </w:r>
            <w:r w:rsidRPr="006A49FE">
              <w:rPr>
                <w:sz w:val="24"/>
                <w:szCs w:val="24"/>
              </w:rPr>
              <w:t>у</w:t>
            </w:r>
            <w:r w:rsidRPr="006A49FE">
              <w:rPr>
                <w:sz w:val="24"/>
                <w:szCs w:val="24"/>
              </w:rPr>
              <w:t xml:space="preserve">ациях. 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2. Отвечать на в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просы учителя, т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 xml:space="preserve">варищей по классу.  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3. Соблюдать пр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стейшие нормы р</w:t>
            </w:r>
            <w:r w:rsidRPr="006A49FE">
              <w:rPr>
                <w:sz w:val="24"/>
                <w:szCs w:val="24"/>
              </w:rPr>
              <w:t>е</w:t>
            </w:r>
            <w:r w:rsidRPr="006A49FE">
              <w:rPr>
                <w:sz w:val="24"/>
                <w:szCs w:val="24"/>
              </w:rPr>
              <w:t>чевого этикета: здороваться, пр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щаться, благод</w:t>
            </w:r>
            <w:r w:rsidRPr="006A49FE">
              <w:rPr>
                <w:sz w:val="24"/>
                <w:szCs w:val="24"/>
              </w:rPr>
              <w:t>а</w:t>
            </w:r>
            <w:r w:rsidRPr="006A49FE">
              <w:rPr>
                <w:sz w:val="24"/>
                <w:szCs w:val="24"/>
              </w:rPr>
              <w:t>рить.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 xml:space="preserve"> 4. Слушать и п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нимать речь других.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 xml:space="preserve"> 5. Участвовать  в паре.   </w:t>
            </w:r>
          </w:p>
        </w:tc>
      </w:tr>
      <w:tr w:rsidR="00510F39" w:rsidRPr="006A49FE" w:rsidTr="00406361">
        <w:tc>
          <w:tcPr>
            <w:tcW w:w="1172" w:type="dxa"/>
          </w:tcPr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b/>
                <w:sz w:val="24"/>
                <w:szCs w:val="24"/>
              </w:rPr>
            </w:pPr>
            <w:r w:rsidRPr="006A49FE">
              <w:rPr>
                <w:b/>
                <w:sz w:val="24"/>
                <w:szCs w:val="24"/>
              </w:rPr>
              <w:lastRenderedPageBreak/>
              <w:t>2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b/>
                <w:sz w:val="24"/>
                <w:szCs w:val="24"/>
              </w:rPr>
            </w:pPr>
            <w:r w:rsidRPr="006A49FE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089" w:type="dxa"/>
          </w:tcPr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 xml:space="preserve">1. </w:t>
            </w:r>
            <w:proofErr w:type="gramStart"/>
            <w:r w:rsidRPr="006A49FE">
              <w:rPr>
                <w:sz w:val="24"/>
                <w:szCs w:val="24"/>
              </w:rPr>
              <w:t>Ценить и принимать сл</w:t>
            </w:r>
            <w:r w:rsidRPr="006A49FE">
              <w:rPr>
                <w:sz w:val="24"/>
                <w:szCs w:val="24"/>
              </w:rPr>
              <w:t>е</w:t>
            </w:r>
            <w:r w:rsidRPr="006A49FE">
              <w:rPr>
                <w:sz w:val="24"/>
                <w:szCs w:val="24"/>
              </w:rPr>
              <w:t>дующие базовые ценности:  «добро», «те</w:t>
            </w:r>
            <w:r w:rsidRPr="006A49FE">
              <w:rPr>
                <w:sz w:val="24"/>
                <w:szCs w:val="24"/>
              </w:rPr>
              <w:t>р</w:t>
            </w:r>
            <w:r w:rsidRPr="006A49FE">
              <w:rPr>
                <w:sz w:val="24"/>
                <w:szCs w:val="24"/>
              </w:rPr>
              <w:t>пение», «род</w:t>
            </w:r>
            <w:r w:rsidRPr="006A49FE">
              <w:rPr>
                <w:sz w:val="24"/>
                <w:szCs w:val="24"/>
              </w:rPr>
              <w:t>и</w:t>
            </w:r>
            <w:r w:rsidRPr="006A49FE">
              <w:rPr>
                <w:sz w:val="24"/>
                <w:szCs w:val="24"/>
              </w:rPr>
              <w:t>на», «природа», «семья», «мир», «настоящий друг».</w:t>
            </w:r>
            <w:proofErr w:type="gramEnd"/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 xml:space="preserve"> 2. Уважение к своему народу, к своей родине.  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 xml:space="preserve"> 3. Освоение личностного смысла учения, желания учит</w:t>
            </w:r>
            <w:r w:rsidRPr="006A49FE">
              <w:rPr>
                <w:sz w:val="24"/>
                <w:szCs w:val="24"/>
              </w:rPr>
              <w:t>ь</w:t>
            </w:r>
            <w:r w:rsidRPr="006A49FE">
              <w:rPr>
                <w:sz w:val="24"/>
                <w:szCs w:val="24"/>
              </w:rPr>
              <w:t>ся.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 xml:space="preserve">  4. Оценка жи</w:t>
            </w:r>
            <w:r w:rsidRPr="006A49FE">
              <w:rPr>
                <w:sz w:val="24"/>
                <w:szCs w:val="24"/>
              </w:rPr>
              <w:t>з</w:t>
            </w:r>
            <w:r w:rsidRPr="006A49FE">
              <w:rPr>
                <w:sz w:val="24"/>
                <w:szCs w:val="24"/>
              </w:rPr>
              <w:t>ненных ситу</w:t>
            </w:r>
            <w:r w:rsidRPr="006A49FE">
              <w:rPr>
                <w:sz w:val="24"/>
                <w:szCs w:val="24"/>
              </w:rPr>
              <w:t>а</w:t>
            </w:r>
            <w:r w:rsidRPr="006A49FE">
              <w:rPr>
                <w:sz w:val="24"/>
                <w:szCs w:val="24"/>
              </w:rPr>
              <w:t>ций  и посту</w:t>
            </w:r>
            <w:r w:rsidRPr="006A49FE">
              <w:rPr>
                <w:sz w:val="24"/>
                <w:szCs w:val="24"/>
              </w:rPr>
              <w:t>п</w:t>
            </w:r>
            <w:r w:rsidRPr="006A49FE">
              <w:rPr>
                <w:sz w:val="24"/>
                <w:szCs w:val="24"/>
              </w:rPr>
              <w:t>ков героев х</w:t>
            </w:r>
            <w:r w:rsidRPr="006A49FE">
              <w:rPr>
                <w:sz w:val="24"/>
                <w:szCs w:val="24"/>
              </w:rPr>
              <w:t>у</w:t>
            </w:r>
            <w:r w:rsidRPr="006A49FE">
              <w:rPr>
                <w:sz w:val="24"/>
                <w:szCs w:val="24"/>
              </w:rPr>
              <w:t xml:space="preserve">дожественных текстов с точки зрения </w:t>
            </w:r>
            <w:proofErr w:type="spellStart"/>
            <w:proofErr w:type="gramStart"/>
            <w:r w:rsidRPr="006A49FE">
              <w:rPr>
                <w:sz w:val="24"/>
                <w:szCs w:val="24"/>
              </w:rPr>
              <w:t>общеч</w:t>
            </w:r>
            <w:r w:rsidRPr="006A49FE">
              <w:rPr>
                <w:sz w:val="24"/>
                <w:szCs w:val="24"/>
              </w:rPr>
              <w:t>е</w:t>
            </w:r>
            <w:r w:rsidRPr="006A49FE">
              <w:rPr>
                <w:sz w:val="24"/>
                <w:szCs w:val="24"/>
              </w:rPr>
              <w:t>лове-ческих</w:t>
            </w:r>
            <w:proofErr w:type="spellEnd"/>
            <w:proofErr w:type="gramEnd"/>
            <w:r w:rsidRPr="006A49FE">
              <w:rPr>
                <w:sz w:val="24"/>
                <w:szCs w:val="24"/>
              </w:rPr>
              <w:t xml:space="preserve"> </w:t>
            </w:r>
            <w:r w:rsidRPr="006A49FE">
              <w:rPr>
                <w:sz w:val="24"/>
                <w:szCs w:val="24"/>
              </w:rPr>
              <w:lastRenderedPageBreak/>
              <w:t>норм</w:t>
            </w:r>
          </w:p>
        </w:tc>
        <w:tc>
          <w:tcPr>
            <w:tcW w:w="2293" w:type="dxa"/>
          </w:tcPr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lastRenderedPageBreak/>
              <w:t>1.</w:t>
            </w:r>
            <w:proofErr w:type="gramStart"/>
            <w:r w:rsidRPr="006A49FE">
              <w:rPr>
                <w:sz w:val="24"/>
                <w:szCs w:val="24"/>
              </w:rPr>
              <w:t>Самостоятель-но</w:t>
            </w:r>
            <w:proofErr w:type="gramEnd"/>
            <w:r w:rsidRPr="006A49FE">
              <w:rPr>
                <w:sz w:val="24"/>
                <w:szCs w:val="24"/>
              </w:rPr>
              <w:t xml:space="preserve"> организовывать свое рабочее м</w:t>
            </w:r>
            <w:r w:rsidRPr="006A49FE">
              <w:rPr>
                <w:sz w:val="24"/>
                <w:szCs w:val="24"/>
              </w:rPr>
              <w:t>е</w:t>
            </w:r>
            <w:r w:rsidRPr="006A49FE">
              <w:rPr>
                <w:sz w:val="24"/>
                <w:szCs w:val="24"/>
              </w:rPr>
              <w:t xml:space="preserve">сто. 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2. Следовать р</w:t>
            </w:r>
            <w:r w:rsidRPr="006A49FE">
              <w:rPr>
                <w:sz w:val="24"/>
                <w:szCs w:val="24"/>
              </w:rPr>
              <w:t>е</w:t>
            </w:r>
            <w:r w:rsidRPr="006A49FE">
              <w:rPr>
                <w:sz w:val="24"/>
                <w:szCs w:val="24"/>
              </w:rPr>
              <w:t xml:space="preserve">жиму организации учебной и </w:t>
            </w:r>
            <w:proofErr w:type="spellStart"/>
            <w:r w:rsidRPr="006A49FE">
              <w:rPr>
                <w:sz w:val="24"/>
                <w:szCs w:val="24"/>
              </w:rPr>
              <w:t>внеучебной</w:t>
            </w:r>
            <w:proofErr w:type="spellEnd"/>
            <w:r w:rsidRPr="006A49FE">
              <w:rPr>
                <w:sz w:val="24"/>
                <w:szCs w:val="24"/>
              </w:rPr>
              <w:t xml:space="preserve"> де</w:t>
            </w:r>
            <w:r w:rsidRPr="006A49FE">
              <w:rPr>
                <w:sz w:val="24"/>
                <w:szCs w:val="24"/>
              </w:rPr>
              <w:t>я</w:t>
            </w:r>
            <w:r w:rsidRPr="006A49FE">
              <w:rPr>
                <w:sz w:val="24"/>
                <w:szCs w:val="24"/>
              </w:rPr>
              <w:t xml:space="preserve">тельности. 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3. Определять цель учебной де</w:t>
            </w:r>
            <w:r w:rsidRPr="006A49FE">
              <w:rPr>
                <w:sz w:val="24"/>
                <w:szCs w:val="24"/>
              </w:rPr>
              <w:t>я</w:t>
            </w:r>
            <w:r w:rsidRPr="006A49FE">
              <w:rPr>
                <w:sz w:val="24"/>
                <w:szCs w:val="24"/>
              </w:rPr>
              <w:t>тельности с п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мощью учителя и самостоятельно.  4. Определять план выполнения заданий на уроках, внеурочной де</w:t>
            </w:r>
            <w:r w:rsidRPr="006A49FE">
              <w:rPr>
                <w:sz w:val="24"/>
                <w:szCs w:val="24"/>
              </w:rPr>
              <w:t>я</w:t>
            </w:r>
            <w:r w:rsidRPr="006A49FE">
              <w:rPr>
                <w:sz w:val="24"/>
                <w:szCs w:val="24"/>
              </w:rPr>
              <w:t>тельности, жи</w:t>
            </w:r>
            <w:r w:rsidRPr="006A49FE">
              <w:rPr>
                <w:sz w:val="24"/>
                <w:szCs w:val="24"/>
              </w:rPr>
              <w:t>з</w:t>
            </w:r>
            <w:r w:rsidRPr="006A49FE">
              <w:rPr>
                <w:sz w:val="24"/>
                <w:szCs w:val="24"/>
              </w:rPr>
              <w:t xml:space="preserve">ненных ситуациях под руководством учителя. 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5. Соотносить в</w:t>
            </w:r>
            <w:r w:rsidRPr="006A49FE">
              <w:rPr>
                <w:sz w:val="24"/>
                <w:szCs w:val="24"/>
              </w:rPr>
              <w:t>ы</w:t>
            </w:r>
            <w:r w:rsidRPr="006A49FE">
              <w:rPr>
                <w:sz w:val="24"/>
                <w:szCs w:val="24"/>
              </w:rPr>
              <w:t>полненное зад</w:t>
            </w:r>
            <w:r w:rsidRPr="006A49FE">
              <w:rPr>
                <w:sz w:val="24"/>
                <w:szCs w:val="24"/>
              </w:rPr>
              <w:t>а</w:t>
            </w:r>
            <w:r w:rsidRPr="006A49FE">
              <w:rPr>
                <w:sz w:val="24"/>
                <w:szCs w:val="24"/>
              </w:rPr>
              <w:t xml:space="preserve">ние  с образцом, предложенным </w:t>
            </w:r>
            <w:r w:rsidRPr="006A49FE">
              <w:rPr>
                <w:sz w:val="24"/>
                <w:szCs w:val="24"/>
              </w:rPr>
              <w:lastRenderedPageBreak/>
              <w:t xml:space="preserve">учителем. 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6. Использовать в работе просте</w:t>
            </w:r>
            <w:r w:rsidRPr="006A49FE">
              <w:rPr>
                <w:sz w:val="24"/>
                <w:szCs w:val="24"/>
              </w:rPr>
              <w:t>й</w:t>
            </w:r>
            <w:r w:rsidRPr="006A49FE">
              <w:rPr>
                <w:sz w:val="24"/>
                <w:szCs w:val="24"/>
              </w:rPr>
              <w:t>шие  инструменты и более сложные приборы (ци</w:t>
            </w:r>
            <w:r w:rsidRPr="006A49FE">
              <w:rPr>
                <w:sz w:val="24"/>
                <w:szCs w:val="24"/>
              </w:rPr>
              <w:t>р</w:t>
            </w:r>
            <w:r w:rsidRPr="006A49FE">
              <w:rPr>
                <w:sz w:val="24"/>
                <w:szCs w:val="24"/>
              </w:rPr>
              <w:t xml:space="preserve">куль). 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7.</w:t>
            </w:r>
            <w:proofErr w:type="gramStart"/>
            <w:r w:rsidRPr="006A49FE">
              <w:rPr>
                <w:sz w:val="24"/>
                <w:szCs w:val="24"/>
              </w:rPr>
              <w:t>Корректиро-вать</w:t>
            </w:r>
            <w:proofErr w:type="gramEnd"/>
            <w:r w:rsidRPr="006A49FE">
              <w:rPr>
                <w:sz w:val="24"/>
                <w:szCs w:val="24"/>
              </w:rPr>
              <w:t xml:space="preserve"> выполнение зад</w:t>
            </w:r>
            <w:r w:rsidRPr="006A49FE">
              <w:rPr>
                <w:sz w:val="24"/>
                <w:szCs w:val="24"/>
              </w:rPr>
              <w:t>а</w:t>
            </w:r>
            <w:r w:rsidRPr="006A49FE">
              <w:rPr>
                <w:sz w:val="24"/>
                <w:szCs w:val="24"/>
              </w:rPr>
              <w:t xml:space="preserve">ния в дальнейшем. 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8. Оценка своего задания по след</w:t>
            </w:r>
            <w:r w:rsidRPr="006A49FE">
              <w:rPr>
                <w:sz w:val="24"/>
                <w:szCs w:val="24"/>
              </w:rPr>
              <w:t>у</w:t>
            </w:r>
            <w:r w:rsidRPr="006A49FE">
              <w:rPr>
                <w:sz w:val="24"/>
                <w:szCs w:val="24"/>
              </w:rPr>
              <w:t>ющим параме</w:t>
            </w:r>
            <w:r w:rsidRPr="006A49FE">
              <w:rPr>
                <w:sz w:val="24"/>
                <w:szCs w:val="24"/>
              </w:rPr>
              <w:t>т</w:t>
            </w:r>
            <w:r w:rsidRPr="006A49FE">
              <w:rPr>
                <w:sz w:val="24"/>
                <w:szCs w:val="24"/>
              </w:rPr>
              <w:t>рам: легко выпо</w:t>
            </w:r>
            <w:r w:rsidRPr="006A49FE">
              <w:rPr>
                <w:sz w:val="24"/>
                <w:szCs w:val="24"/>
              </w:rPr>
              <w:t>л</w:t>
            </w:r>
            <w:r w:rsidRPr="006A49FE">
              <w:rPr>
                <w:sz w:val="24"/>
                <w:szCs w:val="24"/>
              </w:rPr>
              <w:t>нять, возникли сложности при выполнении.</w:t>
            </w:r>
          </w:p>
        </w:tc>
        <w:tc>
          <w:tcPr>
            <w:tcW w:w="2178" w:type="dxa"/>
          </w:tcPr>
          <w:p w:rsidR="00510F39" w:rsidRPr="006A49FE" w:rsidRDefault="00772A61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lastRenderedPageBreak/>
              <w:t>1.</w:t>
            </w:r>
            <w:proofErr w:type="gramStart"/>
            <w:r w:rsidRPr="006A49FE">
              <w:rPr>
                <w:sz w:val="24"/>
                <w:szCs w:val="24"/>
              </w:rPr>
              <w:t>Ориентирова-ть</w:t>
            </w:r>
            <w:r w:rsidR="00510F39" w:rsidRPr="006A49FE">
              <w:rPr>
                <w:sz w:val="24"/>
                <w:szCs w:val="24"/>
              </w:rPr>
              <w:t>ся</w:t>
            </w:r>
            <w:proofErr w:type="gramEnd"/>
            <w:r w:rsidR="00510F39" w:rsidRPr="006A49FE">
              <w:rPr>
                <w:sz w:val="24"/>
                <w:szCs w:val="24"/>
              </w:rPr>
              <w:t xml:space="preserve"> в учебнике: определять ум</w:t>
            </w:r>
            <w:r w:rsidR="00510F39" w:rsidRPr="006A49FE">
              <w:rPr>
                <w:sz w:val="24"/>
                <w:szCs w:val="24"/>
              </w:rPr>
              <w:t>е</w:t>
            </w:r>
            <w:r w:rsidR="00510F39" w:rsidRPr="006A49FE">
              <w:rPr>
                <w:sz w:val="24"/>
                <w:szCs w:val="24"/>
              </w:rPr>
              <w:t>ния, которые б</w:t>
            </w:r>
            <w:r w:rsidR="00510F39" w:rsidRPr="006A49FE">
              <w:rPr>
                <w:sz w:val="24"/>
                <w:szCs w:val="24"/>
              </w:rPr>
              <w:t>у</w:t>
            </w:r>
            <w:r w:rsidR="00510F39" w:rsidRPr="006A49FE">
              <w:rPr>
                <w:sz w:val="24"/>
                <w:szCs w:val="24"/>
              </w:rPr>
              <w:t>дут сформиров</w:t>
            </w:r>
            <w:r w:rsidR="00510F39" w:rsidRPr="006A49FE">
              <w:rPr>
                <w:sz w:val="24"/>
                <w:szCs w:val="24"/>
              </w:rPr>
              <w:t>а</w:t>
            </w:r>
            <w:r w:rsidR="00510F39" w:rsidRPr="006A49FE">
              <w:rPr>
                <w:sz w:val="24"/>
                <w:szCs w:val="24"/>
              </w:rPr>
              <w:t>ны на основе изучения данн</w:t>
            </w:r>
            <w:r w:rsidR="00510F39" w:rsidRPr="006A49FE">
              <w:rPr>
                <w:sz w:val="24"/>
                <w:szCs w:val="24"/>
              </w:rPr>
              <w:t>о</w:t>
            </w:r>
            <w:r w:rsidR="00510F39" w:rsidRPr="006A49FE">
              <w:rPr>
                <w:sz w:val="24"/>
                <w:szCs w:val="24"/>
              </w:rPr>
              <w:t>го раздела; опр</w:t>
            </w:r>
            <w:r w:rsidR="00510F39" w:rsidRPr="006A49FE">
              <w:rPr>
                <w:sz w:val="24"/>
                <w:szCs w:val="24"/>
              </w:rPr>
              <w:t>е</w:t>
            </w:r>
            <w:r w:rsidR="00510F39" w:rsidRPr="006A49FE">
              <w:rPr>
                <w:sz w:val="24"/>
                <w:szCs w:val="24"/>
              </w:rPr>
              <w:t>делять круг сво</w:t>
            </w:r>
            <w:r w:rsidR="00510F39" w:rsidRPr="006A49FE">
              <w:rPr>
                <w:sz w:val="24"/>
                <w:szCs w:val="24"/>
              </w:rPr>
              <w:t>е</w:t>
            </w:r>
            <w:r w:rsidR="00510F39" w:rsidRPr="006A49FE">
              <w:rPr>
                <w:sz w:val="24"/>
                <w:szCs w:val="24"/>
              </w:rPr>
              <w:t>го незнания.  2. Отвечать на пр</w:t>
            </w:r>
            <w:r w:rsidR="00510F39" w:rsidRPr="006A49FE">
              <w:rPr>
                <w:sz w:val="24"/>
                <w:szCs w:val="24"/>
              </w:rPr>
              <w:t>о</w:t>
            </w:r>
            <w:r w:rsidR="00510F39" w:rsidRPr="006A49FE">
              <w:rPr>
                <w:sz w:val="24"/>
                <w:szCs w:val="24"/>
              </w:rPr>
              <w:t>стые  и сложные вопросы учителя, самим задавать вопросы, нах</w:t>
            </w:r>
            <w:r w:rsidR="00510F39" w:rsidRPr="006A49FE">
              <w:rPr>
                <w:sz w:val="24"/>
                <w:szCs w:val="24"/>
              </w:rPr>
              <w:t>о</w:t>
            </w:r>
            <w:r w:rsidR="00510F39" w:rsidRPr="006A49FE">
              <w:rPr>
                <w:sz w:val="24"/>
                <w:szCs w:val="24"/>
              </w:rPr>
              <w:t xml:space="preserve">дить нужную информацию в учебнике. 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3. Сравнивать  и группировать предметы, объе</w:t>
            </w:r>
            <w:r w:rsidRPr="006A49FE">
              <w:rPr>
                <w:sz w:val="24"/>
                <w:szCs w:val="24"/>
              </w:rPr>
              <w:t>к</w:t>
            </w:r>
            <w:r w:rsidRPr="006A49FE">
              <w:rPr>
                <w:sz w:val="24"/>
                <w:szCs w:val="24"/>
              </w:rPr>
              <w:t>ты по нескол</w:t>
            </w:r>
            <w:r w:rsidRPr="006A49FE">
              <w:rPr>
                <w:sz w:val="24"/>
                <w:szCs w:val="24"/>
              </w:rPr>
              <w:t>ь</w:t>
            </w:r>
            <w:r w:rsidRPr="006A49FE">
              <w:rPr>
                <w:sz w:val="24"/>
                <w:szCs w:val="24"/>
              </w:rPr>
              <w:t>ким основаниям; находить зак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номерности; с</w:t>
            </w:r>
            <w:r w:rsidRPr="006A49FE">
              <w:rPr>
                <w:sz w:val="24"/>
                <w:szCs w:val="24"/>
              </w:rPr>
              <w:t>а</w:t>
            </w:r>
            <w:r w:rsidRPr="006A49FE">
              <w:rPr>
                <w:sz w:val="24"/>
                <w:szCs w:val="24"/>
              </w:rPr>
              <w:t xml:space="preserve">мостоятельно </w:t>
            </w:r>
            <w:r w:rsidRPr="006A49FE">
              <w:rPr>
                <w:sz w:val="24"/>
                <w:szCs w:val="24"/>
              </w:rPr>
              <w:lastRenderedPageBreak/>
              <w:t xml:space="preserve">продолжать их по </w:t>
            </w:r>
            <w:proofErr w:type="gramStart"/>
            <w:r w:rsidRPr="006A49FE">
              <w:rPr>
                <w:sz w:val="24"/>
                <w:szCs w:val="24"/>
              </w:rPr>
              <w:t>установле</w:t>
            </w:r>
            <w:r w:rsidRPr="006A49FE">
              <w:rPr>
                <w:sz w:val="24"/>
                <w:szCs w:val="24"/>
              </w:rPr>
              <w:t>н</w:t>
            </w:r>
            <w:r w:rsidRPr="006A49FE">
              <w:rPr>
                <w:sz w:val="24"/>
                <w:szCs w:val="24"/>
              </w:rPr>
              <w:t>ном</w:t>
            </w:r>
            <w:proofErr w:type="gramEnd"/>
            <w:r w:rsidRPr="006A49FE">
              <w:rPr>
                <w:sz w:val="24"/>
                <w:szCs w:val="24"/>
              </w:rPr>
              <w:t xml:space="preserve"> правилу.  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 xml:space="preserve"> 4. Подробно п</w:t>
            </w:r>
            <w:r w:rsidRPr="006A49FE">
              <w:rPr>
                <w:sz w:val="24"/>
                <w:szCs w:val="24"/>
              </w:rPr>
              <w:t>е</w:t>
            </w:r>
            <w:r w:rsidRPr="006A49FE">
              <w:rPr>
                <w:sz w:val="24"/>
                <w:szCs w:val="24"/>
              </w:rPr>
              <w:t>ресказывать пр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читанное или прослушанное;  составлять пр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стой план</w:t>
            </w:r>
            <w:proofErr w:type="gramStart"/>
            <w:r w:rsidRPr="006A49FE">
              <w:rPr>
                <w:sz w:val="24"/>
                <w:szCs w:val="24"/>
              </w:rPr>
              <w:t xml:space="preserve"> .</w:t>
            </w:r>
            <w:proofErr w:type="gramEnd"/>
            <w:r w:rsidRPr="006A49FE">
              <w:rPr>
                <w:sz w:val="24"/>
                <w:szCs w:val="24"/>
              </w:rPr>
              <w:t xml:space="preserve"> 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5. Определять,  в каких источн</w:t>
            </w:r>
            <w:r w:rsidRPr="006A49FE">
              <w:rPr>
                <w:sz w:val="24"/>
                <w:szCs w:val="24"/>
              </w:rPr>
              <w:t>и</w:t>
            </w:r>
            <w:r w:rsidRPr="006A49FE">
              <w:rPr>
                <w:sz w:val="24"/>
                <w:szCs w:val="24"/>
              </w:rPr>
              <w:t>ках  можно  найти  необх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димую информ</w:t>
            </w:r>
            <w:r w:rsidRPr="006A49FE">
              <w:rPr>
                <w:sz w:val="24"/>
                <w:szCs w:val="24"/>
              </w:rPr>
              <w:t>а</w:t>
            </w:r>
            <w:r w:rsidRPr="006A49FE">
              <w:rPr>
                <w:sz w:val="24"/>
                <w:szCs w:val="24"/>
              </w:rPr>
              <w:t>цию для  выпо</w:t>
            </w:r>
            <w:r w:rsidRPr="006A49FE">
              <w:rPr>
                <w:sz w:val="24"/>
                <w:szCs w:val="24"/>
              </w:rPr>
              <w:t>л</w:t>
            </w:r>
            <w:r w:rsidRPr="006A49FE">
              <w:rPr>
                <w:sz w:val="24"/>
                <w:szCs w:val="24"/>
              </w:rPr>
              <w:t xml:space="preserve">нения задания.  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6. Находить н</w:t>
            </w:r>
            <w:r w:rsidRPr="006A49FE">
              <w:rPr>
                <w:sz w:val="24"/>
                <w:szCs w:val="24"/>
              </w:rPr>
              <w:t>е</w:t>
            </w:r>
            <w:r w:rsidRPr="006A49FE">
              <w:rPr>
                <w:sz w:val="24"/>
                <w:szCs w:val="24"/>
              </w:rPr>
              <w:t>обходимую и</w:t>
            </w:r>
            <w:r w:rsidRPr="006A49FE">
              <w:rPr>
                <w:sz w:val="24"/>
                <w:szCs w:val="24"/>
              </w:rPr>
              <w:t>н</w:t>
            </w:r>
            <w:r w:rsidRPr="006A49FE">
              <w:rPr>
                <w:sz w:val="24"/>
                <w:szCs w:val="24"/>
              </w:rPr>
              <w:t>формацию,  как в учебнике, так и в  словарях в уче</w:t>
            </w:r>
            <w:r w:rsidRPr="006A49FE">
              <w:rPr>
                <w:sz w:val="24"/>
                <w:szCs w:val="24"/>
              </w:rPr>
              <w:t>б</w:t>
            </w:r>
            <w:r w:rsidRPr="006A49FE">
              <w:rPr>
                <w:sz w:val="24"/>
                <w:szCs w:val="24"/>
              </w:rPr>
              <w:t>нике.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 xml:space="preserve"> 7. Наблюдать и делать самосто</w:t>
            </w:r>
            <w:r w:rsidRPr="006A49FE">
              <w:rPr>
                <w:sz w:val="24"/>
                <w:szCs w:val="24"/>
              </w:rPr>
              <w:t>я</w:t>
            </w:r>
            <w:r w:rsidRPr="006A49FE">
              <w:rPr>
                <w:sz w:val="24"/>
                <w:szCs w:val="24"/>
              </w:rPr>
              <w:t>тельные   пр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 xml:space="preserve">стые выводы 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lastRenderedPageBreak/>
              <w:t>1.Участвоваь в ди</w:t>
            </w:r>
            <w:r w:rsidRPr="006A49FE">
              <w:rPr>
                <w:sz w:val="24"/>
                <w:szCs w:val="24"/>
              </w:rPr>
              <w:t>а</w:t>
            </w:r>
            <w:r w:rsidRPr="006A49FE">
              <w:rPr>
                <w:sz w:val="24"/>
                <w:szCs w:val="24"/>
              </w:rPr>
              <w:t>логе; слушать и п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нимать других, в</w:t>
            </w:r>
            <w:r w:rsidRPr="006A49FE">
              <w:rPr>
                <w:sz w:val="24"/>
                <w:szCs w:val="24"/>
              </w:rPr>
              <w:t>ы</w:t>
            </w:r>
            <w:r w:rsidRPr="006A49FE">
              <w:rPr>
                <w:sz w:val="24"/>
                <w:szCs w:val="24"/>
              </w:rPr>
              <w:t>сказывать свою точку зрения на с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бытия, поступки. 2.Оформлять свои мысли в устной и письменной речи с учетом своих уче</w:t>
            </w:r>
            <w:r w:rsidRPr="006A49FE">
              <w:rPr>
                <w:sz w:val="24"/>
                <w:szCs w:val="24"/>
              </w:rPr>
              <w:t>б</w:t>
            </w:r>
            <w:r w:rsidRPr="006A49FE">
              <w:rPr>
                <w:sz w:val="24"/>
                <w:szCs w:val="24"/>
              </w:rPr>
              <w:t xml:space="preserve">ных и жизненных речевых ситуаций.  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3.Читать вслух и про себя тексты учебников, других художественных и научно-популярных книг, понимать прочитанное.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 xml:space="preserve"> 4. Выполняя ра</w:t>
            </w:r>
            <w:r w:rsidRPr="006A49FE">
              <w:rPr>
                <w:sz w:val="24"/>
                <w:szCs w:val="24"/>
              </w:rPr>
              <w:t>з</w:t>
            </w:r>
            <w:r w:rsidRPr="006A49FE">
              <w:rPr>
                <w:sz w:val="24"/>
                <w:szCs w:val="24"/>
              </w:rPr>
              <w:t>личные роли в группе, сотрудн</w:t>
            </w:r>
            <w:r w:rsidRPr="006A49FE">
              <w:rPr>
                <w:sz w:val="24"/>
                <w:szCs w:val="24"/>
              </w:rPr>
              <w:t>и</w:t>
            </w:r>
            <w:r w:rsidRPr="006A49FE">
              <w:rPr>
                <w:sz w:val="24"/>
                <w:szCs w:val="24"/>
              </w:rPr>
              <w:t xml:space="preserve">чать в совместном решении проблемы (задачи).  </w:t>
            </w:r>
          </w:p>
        </w:tc>
      </w:tr>
      <w:tr w:rsidR="00510F39" w:rsidRPr="006A49FE" w:rsidTr="00406361">
        <w:tc>
          <w:tcPr>
            <w:tcW w:w="1172" w:type="dxa"/>
          </w:tcPr>
          <w:p w:rsidR="00510F39" w:rsidRPr="006A49FE" w:rsidRDefault="00406361" w:rsidP="00406361">
            <w:pPr>
              <w:spacing w:line="240" w:lineRule="auto"/>
              <w:ind w:right="142" w:firstLine="0"/>
              <w:jc w:val="left"/>
              <w:rPr>
                <w:b/>
                <w:sz w:val="24"/>
                <w:szCs w:val="24"/>
              </w:rPr>
            </w:pPr>
            <w:r w:rsidRPr="006A49FE">
              <w:rPr>
                <w:b/>
                <w:sz w:val="24"/>
                <w:szCs w:val="24"/>
              </w:rPr>
              <w:lastRenderedPageBreak/>
              <w:t>3 клас</w:t>
            </w:r>
            <w:r w:rsidR="00510F39" w:rsidRPr="006A49FE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2089" w:type="dxa"/>
          </w:tcPr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 xml:space="preserve">1. </w:t>
            </w:r>
            <w:proofErr w:type="gramStart"/>
            <w:r w:rsidRPr="006A49FE">
              <w:rPr>
                <w:sz w:val="24"/>
                <w:szCs w:val="24"/>
              </w:rPr>
              <w:t>Ценить и принимать сл</w:t>
            </w:r>
            <w:r w:rsidRPr="006A49FE">
              <w:rPr>
                <w:sz w:val="24"/>
                <w:szCs w:val="24"/>
              </w:rPr>
              <w:t>е</w:t>
            </w:r>
            <w:r w:rsidRPr="006A49FE">
              <w:rPr>
                <w:sz w:val="24"/>
                <w:szCs w:val="24"/>
              </w:rPr>
              <w:t>дующие базовые ценности:  «добро», «те</w:t>
            </w:r>
            <w:r w:rsidRPr="006A49FE">
              <w:rPr>
                <w:sz w:val="24"/>
                <w:szCs w:val="24"/>
              </w:rPr>
              <w:t>р</w:t>
            </w:r>
            <w:r w:rsidRPr="006A49FE">
              <w:rPr>
                <w:sz w:val="24"/>
                <w:szCs w:val="24"/>
              </w:rPr>
              <w:t>пение», «род</w:t>
            </w:r>
            <w:r w:rsidRPr="006A49FE">
              <w:rPr>
                <w:sz w:val="24"/>
                <w:szCs w:val="24"/>
              </w:rPr>
              <w:t>и</w:t>
            </w:r>
            <w:r w:rsidRPr="006A49FE">
              <w:rPr>
                <w:sz w:val="24"/>
                <w:szCs w:val="24"/>
              </w:rPr>
              <w:t>на», «природа», «семья», «мир», «настоящий друг», «спр</w:t>
            </w:r>
            <w:r w:rsidRPr="006A49FE">
              <w:rPr>
                <w:sz w:val="24"/>
                <w:szCs w:val="24"/>
              </w:rPr>
              <w:t>а</w:t>
            </w:r>
            <w:r w:rsidRPr="006A49FE">
              <w:rPr>
                <w:sz w:val="24"/>
                <w:szCs w:val="24"/>
              </w:rPr>
              <w:t>ведливость», «желание пон</w:t>
            </w:r>
            <w:r w:rsidRPr="006A49FE">
              <w:rPr>
                <w:sz w:val="24"/>
                <w:szCs w:val="24"/>
              </w:rPr>
              <w:t>и</w:t>
            </w:r>
            <w:r w:rsidRPr="006A49FE">
              <w:rPr>
                <w:sz w:val="24"/>
                <w:szCs w:val="24"/>
              </w:rPr>
              <w:t>мать друг др</w:t>
            </w:r>
            <w:r w:rsidRPr="006A49FE">
              <w:rPr>
                <w:sz w:val="24"/>
                <w:szCs w:val="24"/>
              </w:rPr>
              <w:t>у</w:t>
            </w:r>
            <w:r w:rsidRPr="006A49FE">
              <w:rPr>
                <w:sz w:val="24"/>
                <w:szCs w:val="24"/>
              </w:rPr>
              <w:t>га», «понимать позицию друг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го».</w:t>
            </w:r>
            <w:proofErr w:type="gramEnd"/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2.Уважение к своему народу, к другим нар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дам, терпимость к обычаям и традициям др</w:t>
            </w:r>
            <w:r w:rsidRPr="006A49FE">
              <w:rPr>
                <w:sz w:val="24"/>
                <w:szCs w:val="24"/>
              </w:rPr>
              <w:t>у</w:t>
            </w:r>
            <w:r w:rsidRPr="006A49FE">
              <w:rPr>
                <w:sz w:val="24"/>
                <w:szCs w:val="24"/>
              </w:rPr>
              <w:t xml:space="preserve">гих народов. 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 xml:space="preserve">3. Освоение личностного </w:t>
            </w:r>
            <w:r w:rsidRPr="006A49FE">
              <w:rPr>
                <w:sz w:val="24"/>
                <w:szCs w:val="24"/>
              </w:rPr>
              <w:lastRenderedPageBreak/>
              <w:t>смысла учения; желания пр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должать свою учебу.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4.Оценка жи</w:t>
            </w:r>
            <w:r w:rsidRPr="006A49FE">
              <w:rPr>
                <w:sz w:val="24"/>
                <w:szCs w:val="24"/>
              </w:rPr>
              <w:t>з</w:t>
            </w:r>
            <w:r w:rsidRPr="006A49FE">
              <w:rPr>
                <w:sz w:val="24"/>
                <w:szCs w:val="24"/>
              </w:rPr>
              <w:t>ненных ситу</w:t>
            </w:r>
            <w:r w:rsidRPr="006A49FE">
              <w:rPr>
                <w:sz w:val="24"/>
                <w:szCs w:val="24"/>
              </w:rPr>
              <w:t>а</w:t>
            </w:r>
            <w:r w:rsidRPr="006A49FE">
              <w:rPr>
                <w:sz w:val="24"/>
                <w:szCs w:val="24"/>
              </w:rPr>
              <w:t>ций  и посту</w:t>
            </w:r>
            <w:r w:rsidRPr="006A49FE">
              <w:rPr>
                <w:sz w:val="24"/>
                <w:szCs w:val="24"/>
              </w:rPr>
              <w:t>п</w:t>
            </w:r>
            <w:r w:rsidRPr="006A49FE">
              <w:rPr>
                <w:sz w:val="24"/>
                <w:szCs w:val="24"/>
              </w:rPr>
              <w:t>ков героев х</w:t>
            </w:r>
            <w:r w:rsidRPr="006A49FE">
              <w:rPr>
                <w:sz w:val="24"/>
                <w:szCs w:val="24"/>
              </w:rPr>
              <w:t>у</w:t>
            </w:r>
            <w:r w:rsidRPr="006A49FE">
              <w:rPr>
                <w:sz w:val="24"/>
                <w:szCs w:val="24"/>
              </w:rPr>
              <w:t xml:space="preserve">дожественных текстов с точки зрения </w:t>
            </w:r>
            <w:proofErr w:type="spellStart"/>
            <w:proofErr w:type="gramStart"/>
            <w:r w:rsidRPr="006A49FE">
              <w:rPr>
                <w:sz w:val="24"/>
                <w:szCs w:val="24"/>
              </w:rPr>
              <w:t>общеч</w:t>
            </w:r>
            <w:r w:rsidRPr="006A49FE">
              <w:rPr>
                <w:sz w:val="24"/>
                <w:szCs w:val="24"/>
              </w:rPr>
              <w:t>е</w:t>
            </w:r>
            <w:r w:rsidRPr="006A49FE">
              <w:rPr>
                <w:sz w:val="24"/>
                <w:szCs w:val="24"/>
              </w:rPr>
              <w:t>ловече-ских</w:t>
            </w:r>
            <w:proofErr w:type="spellEnd"/>
            <w:proofErr w:type="gramEnd"/>
            <w:r w:rsidRPr="006A49FE">
              <w:rPr>
                <w:sz w:val="24"/>
                <w:szCs w:val="24"/>
              </w:rPr>
              <w:t xml:space="preserve"> норм, нра</w:t>
            </w:r>
            <w:r w:rsidRPr="006A49FE">
              <w:rPr>
                <w:sz w:val="24"/>
                <w:szCs w:val="24"/>
              </w:rPr>
              <w:t>в</w:t>
            </w:r>
            <w:r w:rsidRPr="006A49FE">
              <w:rPr>
                <w:sz w:val="24"/>
                <w:szCs w:val="24"/>
              </w:rPr>
              <w:t>ственных и эт</w:t>
            </w:r>
            <w:r w:rsidRPr="006A49FE">
              <w:rPr>
                <w:sz w:val="24"/>
                <w:szCs w:val="24"/>
              </w:rPr>
              <w:t>и</w:t>
            </w:r>
            <w:r w:rsidRPr="006A49FE">
              <w:rPr>
                <w:sz w:val="24"/>
                <w:szCs w:val="24"/>
              </w:rPr>
              <w:t>ческих ценн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стей.</w:t>
            </w:r>
          </w:p>
        </w:tc>
        <w:tc>
          <w:tcPr>
            <w:tcW w:w="2293" w:type="dxa"/>
          </w:tcPr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lastRenderedPageBreak/>
              <w:t>1.</w:t>
            </w:r>
            <w:proofErr w:type="gramStart"/>
            <w:r w:rsidRPr="006A49FE">
              <w:rPr>
                <w:sz w:val="24"/>
                <w:szCs w:val="24"/>
              </w:rPr>
              <w:t>Самостоятель-но</w:t>
            </w:r>
            <w:proofErr w:type="gramEnd"/>
            <w:r w:rsidRPr="006A49FE">
              <w:rPr>
                <w:sz w:val="24"/>
                <w:szCs w:val="24"/>
              </w:rPr>
              <w:t xml:space="preserve"> организовывать свое рабочее м</w:t>
            </w:r>
            <w:r w:rsidRPr="006A49FE">
              <w:rPr>
                <w:sz w:val="24"/>
                <w:szCs w:val="24"/>
              </w:rPr>
              <w:t>е</w:t>
            </w:r>
            <w:r w:rsidRPr="006A49FE">
              <w:rPr>
                <w:sz w:val="24"/>
                <w:szCs w:val="24"/>
              </w:rPr>
              <w:t>сто в соответствии с целью выполн</w:t>
            </w:r>
            <w:r w:rsidRPr="006A49FE">
              <w:rPr>
                <w:sz w:val="24"/>
                <w:szCs w:val="24"/>
              </w:rPr>
              <w:t>е</w:t>
            </w:r>
            <w:r w:rsidRPr="006A49FE">
              <w:rPr>
                <w:sz w:val="24"/>
                <w:szCs w:val="24"/>
              </w:rPr>
              <w:t>ния заданий.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2.</w:t>
            </w:r>
            <w:proofErr w:type="gramStart"/>
            <w:r w:rsidRPr="006A49FE">
              <w:rPr>
                <w:sz w:val="24"/>
                <w:szCs w:val="24"/>
              </w:rPr>
              <w:t>Самостоятель-но</w:t>
            </w:r>
            <w:proofErr w:type="gramEnd"/>
            <w:r w:rsidRPr="006A49FE">
              <w:rPr>
                <w:sz w:val="24"/>
                <w:szCs w:val="24"/>
              </w:rPr>
              <w:t xml:space="preserve"> определять ва</w:t>
            </w:r>
            <w:r w:rsidRPr="006A49FE">
              <w:rPr>
                <w:sz w:val="24"/>
                <w:szCs w:val="24"/>
              </w:rPr>
              <w:t>ж</w:t>
            </w:r>
            <w:r w:rsidRPr="006A49FE">
              <w:rPr>
                <w:sz w:val="24"/>
                <w:szCs w:val="24"/>
              </w:rPr>
              <w:t>ность или  нео</w:t>
            </w:r>
            <w:r w:rsidRPr="006A49FE">
              <w:rPr>
                <w:sz w:val="24"/>
                <w:szCs w:val="24"/>
              </w:rPr>
              <w:t>б</w:t>
            </w:r>
            <w:r w:rsidRPr="006A49FE">
              <w:rPr>
                <w:sz w:val="24"/>
                <w:szCs w:val="24"/>
              </w:rPr>
              <w:t>ходимость выпо</w:t>
            </w:r>
            <w:r w:rsidRPr="006A49FE">
              <w:rPr>
                <w:sz w:val="24"/>
                <w:szCs w:val="24"/>
              </w:rPr>
              <w:t>л</w:t>
            </w:r>
            <w:r w:rsidRPr="006A49FE">
              <w:rPr>
                <w:sz w:val="24"/>
                <w:szCs w:val="24"/>
              </w:rPr>
              <w:t>нения различных задания в учебном  процессе и жи</w:t>
            </w:r>
            <w:r w:rsidRPr="006A49FE">
              <w:rPr>
                <w:sz w:val="24"/>
                <w:szCs w:val="24"/>
              </w:rPr>
              <w:t>з</w:t>
            </w:r>
            <w:r w:rsidRPr="006A49FE">
              <w:rPr>
                <w:sz w:val="24"/>
                <w:szCs w:val="24"/>
              </w:rPr>
              <w:t>ненных ситуац</w:t>
            </w:r>
            <w:r w:rsidRPr="006A49FE">
              <w:rPr>
                <w:sz w:val="24"/>
                <w:szCs w:val="24"/>
              </w:rPr>
              <w:t>и</w:t>
            </w:r>
            <w:r w:rsidRPr="006A49FE">
              <w:rPr>
                <w:sz w:val="24"/>
                <w:szCs w:val="24"/>
              </w:rPr>
              <w:t xml:space="preserve">ях. 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3. Определять цель учебной де</w:t>
            </w:r>
            <w:r w:rsidRPr="006A49FE">
              <w:rPr>
                <w:sz w:val="24"/>
                <w:szCs w:val="24"/>
              </w:rPr>
              <w:t>я</w:t>
            </w:r>
            <w:r w:rsidRPr="006A49FE">
              <w:rPr>
                <w:sz w:val="24"/>
                <w:szCs w:val="24"/>
              </w:rPr>
              <w:t>тельности с п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мощью, самосто</w:t>
            </w:r>
            <w:r w:rsidRPr="006A49FE">
              <w:rPr>
                <w:sz w:val="24"/>
                <w:szCs w:val="24"/>
              </w:rPr>
              <w:t>я</w:t>
            </w:r>
            <w:r w:rsidRPr="006A49FE">
              <w:rPr>
                <w:sz w:val="24"/>
                <w:szCs w:val="24"/>
              </w:rPr>
              <w:t>тельно.  4. Опр</w:t>
            </w:r>
            <w:r w:rsidRPr="006A49FE">
              <w:rPr>
                <w:sz w:val="24"/>
                <w:szCs w:val="24"/>
              </w:rPr>
              <w:t>е</w:t>
            </w:r>
            <w:r w:rsidRPr="006A49FE">
              <w:rPr>
                <w:sz w:val="24"/>
                <w:szCs w:val="24"/>
              </w:rPr>
              <w:t>делять план в</w:t>
            </w:r>
            <w:r w:rsidRPr="006A49FE">
              <w:rPr>
                <w:sz w:val="24"/>
                <w:szCs w:val="24"/>
              </w:rPr>
              <w:t>ы</w:t>
            </w:r>
            <w:r w:rsidRPr="006A49FE">
              <w:rPr>
                <w:sz w:val="24"/>
                <w:szCs w:val="24"/>
              </w:rPr>
              <w:t>полнения заданий на уроках, вн</w:t>
            </w:r>
            <w:r w:rsidRPr="006A49FE">
              <w:rPr>
                <w:sz w:val="24"/>
                <w:szCs w:val="24"/>
              </w:rPr>
              <w:t>е</w:t>
            </w:r>
            <w:r w:rsidRPr="006A49FE">
              <w:rPr>
                <w:sz w:val="24"/>
                <w:szCs w:val="24"/>
              </w:rPr>
              <w:t>урочной деятел</w:t>
            </w:r>
            <w:r w:rsidRPr="006A49FE">
              <w:rPr>
                <w:sz w:val="24"/>
                <w:szCs w:val="24"/>
              </w:rPr>
              <w:t>ь</w:t>
            </w:r>
            <w:r w:rsidRPr="006A49FE">
              <w:rPr>
                <w:sz w:val="24"/>
                <w:szCs w:val="24"/>
              </w:rPr>
              <w:t xml:space="preserve">ности, жизненных </w:t>
            </w:r>
            <w:r w:rsidRPr="006A49FE">
              <w:rPr>
                <w:sz w:val="24"/>
                <w:szCs w:val="24"/>
              </w:rPr>
              <w:lastRenderedPageBreak/>
              <w:t>ситуациях под р</w:t>
            </w:r>
            <w:r w:rsidRPr="006A49FE">
              <w:rPr>
                <w:sz w:val="24"/>
                <w:szCs w:val="24"/>
              </w:rPr>
              <w:t>у</w:t>
            </w:r>
            <w:r w:rsidRPr="006A49FE">
              <w:rPr>
                <w:sz w:val="24"/>
                <w:szCs w:val="24"/>
              </w:rPr>
              <w:t>ководством уч</w:t>
            </w:r>
            <w:r w:rsidRPr="006A49FE">
              <w:rPr>
                <w:sz w:val="24"/>
                <w:szCs w:val="24"/>
              </w:rPr>
              <w:t>и</w:t>
            </w:r>
            <w:r w:rsidRPr="006A49FE">
              <w:rPr>
                <w:sz w:val="24"/>
                <w:szCs w:val="24"/>
              </w:rPr>
              <w:t xml:space="preserve">теля. 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5. Определять правильность в</w:t>
            </w:r>
            <w:r w:rsidRPr="006A49FE">
              <w:rPr>
                <w:sz w:val="24"/>
                <w:szCs w:val="24"/>
              </w:rPr>
              <w:t>ы</w:t>
            </w:r>
            <w:r w:rsidRPr="006A49FE">
              <w:rPr>
                <w:sz w:val="24"/>
                <w:szCs w:val="24"/>
              </w:rPr>
              <w:t>полненного зад</w:t>
            </w:r>
            <w:r w:rsidRPr="006A49FE">
              <w:rPr>
                <w:sz w:val="24"/>
                <w:szCs w:val="24"/>
              </w:rPr>
              <w:t>а</w:t>
            </w:r>
            <w:r w:rsidRPr="006A49FE">
              <w:rPr>
                <w:sz w:val="24"/>
                <w:szCs w:val="24"/>
              </w:rPr>
              <w:t>ния  на основе сравнения с предыдущими з</w:t>
            </w:r>
            <w:r w:rsidRPr="006A49FE">
              <w:rPr>
                <w:sz w:val="24"/>
                <w:szCs w:val="24"/>
              </w:rPr>
              <w:t>а</w:t>
            </w:r>
            <w:r w:rsidRPr="006A49FE">
              <w:rPr>
                <w:sz w:val="24"/>
                <w:szCs w:val="24"/>
              </w:rPr>
              <w:t xml:space="preserve">даниями, или на основе различных образцов. 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6.</w:t>
            </w:r>
            <w:proofErr w:type="gramStart"/>
            <w:r w:rsidRPr="006A49FE">
              <w:rPr>
                <w:sz w:val="24"/>
                <w:szCs w:val="24"/>
              </w:rPr>
              <w:t>Корректиро-вать</w:t>
            </w:r>
            <w:proofErr w:type="gramEnd"/>
            <w:r w:rsidRPr="006A49FE">
              <w:rPr>
                <w:sz w:val="24"/>
                <w:szCs w:val="24"/>
              </w:rPr>
              <w:t xml:space="preserve"> выполнение зад</w:t>
            </w:r>
            <w:r w:rsidRPr="006A49FE">
              <w:rPr>
                <w:sz w:val="24"/>
                <w:szCs w:val="24"/>
              </w:rPr>
              <w:t>а</w:t>
            </w:r>
            <w:r w:rsidRPr="006A49FE">
              <w:rPr>
                <w:sz w:val="24"/>
                <w:szCs w:val="24"/>
              </w:rPr>
              <w:t>ния в соотве</w:t>
            </w:r>
            <w:r w:rsidRPr="006A49FE">
              <w:rPr>
                <w:sz w:val="24"/>
                <w:szCs w:val="24"/>
              </w:rPr>
              <w:t>т</w:t>
            </w:r>
            <w:r w:rsidRPr="006A49FE">
              <w:rPr>
                <w:sz w:val="24"/>
                <w:szCs w:val="24"/>
              </w:rPr>
              <w:t>ствии с планом, условиями выпо</w:t>
            </w:r>
            <w:r w:rsidRPr="006A49FE">
              <w:rPr>
                <w:sz w:val="24"/>
                <w:szCs w:val="24"/>
              </w:rPr>
              <w:t>л</w:t>
            </w:r>
            <w:r w:rsidRPr="006A49FE">
              <w:rPr>
                <w:sz w:val="24"/>
                <w:szCs w:val="24"/>
              </w:rPr>
              <w:t>нения, результ</w:t>
            </w:r>
            <w:r w:rsidRPr="006A49FE">
              <w:rPr>
                <w:sz w:val="24"/>
                <w:szCs w:val="24"/>
              </w:rPr>
              <w:t>а</w:t>
            </w:r>
            <w:r w:rsidRPr="006A49FE">
              <w:rPr>
                <w:sz w:val="24"/>
                <w:szCs w:val="24"/>
              </w:rPr>
              <w:t xml:space="preserve">том действий на определенном этапе. 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7. Использовать в работе литерат</w:t>
            </w:r>
            <w:r w:rsidRPr="006A49FE">
              <w:rPr>
                <w:sz w:val="24"/>
                <w:szCs w:val="24"/>
              </w:rPr>
              <w:t>у</w:t>
            </w:r>
            <w:r w:rsidRPr="006A49FE">
              <w:rPr>
                <w:sz w:val="24"/>
                <w:szCs w:val="24"/>
              </w:rPr>
              <w:t xml:space="preserve">ру, инструменты, приборы. 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8. Оценка своего задания по  пар</w:t>
            </w:r>
            <w:r w:rsidRPr="006A49FE">
              <w:rPr>
                <w:sz w:val="24"/>
                <w:szCs w:val="24"/>
              </w:rPr>
              <w:t>а</w:t>
            </w:r>
            <w:r w:rsidRPr="006A49FE">
              <w:rPr>
                <w:sz w:val="24"/>
                <w:szCs w:val="24"/>
              </w:rPr>
              <w:t>метрам, заранее представленным.</w:t>
            </w:r>
          </w:p>
        </w:tc>
        <w:tc>
          <w:tcPr>
            <w:tcW w:w="2178" w:type="dxa"/>
          </w:tcPr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lastRenderedPageBreak/>
              <w:t>1.</w:t>
            </w:r>
            <w:proofErr w:type="gramStart"/>
            <w:r w:rsidRPr="006A49FE">
              <w:rPr>
                <w:sz w:val="24"/>
                <w:szCs w:val="24"/>
              </w:rPr>
              <w:t>Ориентировать-ся</w:t>
            </w:r>
            <w:proofErr w:type="gramEnd"/>
            <w:r w:rsidRPr="006A49FE">
              <w:rPr>
                <w:sz w:val="24"/>
                <w:szCs w:val="24"/>
              </w:rPr>
              <w:t xml:space="preserve"> в учебнике: определять ум</w:t>
            </w:r>
            <w:r w:rsidRPr="006A49FE">
              <w:rPr>
                <w:sz w:val="24"/>
                <w:szCs w:val="24"/>
              </w:rPr>
              <w:t>е</w:t>
            </w:r>
            <w:r w:rsidRPr="006A49FE">
              <w:rPr>
                <w:sz w:val="24"/>
                <w:szCs w:val="24"/>
              </w:rPr>
              <w:t>ния, которые б</w:t>
            </w:r>
            <w:r w:rsidRPr="006A49FE">
              <w:rPr>
                <w:sz w:val="24"/>
                <w:szCs w:val="24"/>
              </w:rPr>
              <w:t>у</w:t>
            </w:r>
            <w:r w:rsidRPr="006A49FE">
              <w:rPr>
                <w:sz w:val="24"/>
                <w:szCs w:val="24"/>
              </w:rPr>
              <w:t>дут сформиров</w:t>
            </w:r>
            <w:r w:rsidRPr="006A49FE">
              <w:rPr>
                <w:sz w:val="24"/>
                <w:szCs w:val="24"/>
              </w:rPr>
              <w:t>а</w:t>
            </w:r>
            <w:r w:rsidRPr="006A49FE">
              <w:rPr>
                <w:sz w:val="24"/>
                <w:szCs w:val="24"/>
              </w:rPr>
              <w:t>ны на основе изучения данн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го раздела; опр</w:t>
            </w:r>
            <w:r w:rsidRPr="006A49FE">
              <w:rPr>
                <w:sz w:val="24"/>
                <w:szCs w:val="24"/>
              </w:rPr>
              <w:t>е</w:t>
            </w:r>
            <w:r w:rsidRPr="006A49FE">
              <w:rPr>
                <w:sz w:val="24"/>
                <w:szCs w:val="24"/>
              </w:rPr>
              <w:t>делять круг сво</w:t>
            </w:r>
            <w:r w:rsidRPr="006A49FE">
              <w:rPr>
                <w:sz w:val="24"/>
                <w:szCs w:val="24"/>
              </w:rPr>
              <w:t>е</w:t>
            </w:r>
            <w:r w:rsidRPr="006A49FE">
              <w:rPr>
                <w:sz w:val="24"/>
                <w:szCs w:val="24"/>
              </w:rPr>
              <w:t>го незнания; планировать свою работу по изучению незн</w:t>
            </w:r>
            <w:r w:rsidRPr="006A49FE">
              <w:rPr>
                <w:sz w:val="24"/>
                <w:szCs w:val="24"/>
              </w:rPr>
              <w:t>а</w:t>
            </w:r>
            <w:r w:rsidRPr="006A49FE">
              <w:rPr>
                <w:sz w:val="24"/>
                <w:szCs w:val="24"/>
              </w:rPr>
              <w:t>комого матери</w:t>
            </w:r>
            <w:r w:rsidRPr="006A49FE">
              <w:rPr>
                <w:sz w:val="24"/>
                <w:szCs w:val="24"/>
              </w:rPr>
              <w:t>а</w:t>
            </w:r>
            <w:r w:rsidRPr="006A49FE">
              <w:rPr>
                <w:sz w:val="24"/>
                <w:szCs w:val="24"/>
              </w:rPr>
              <w:t xml:space="preserve">ла.   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2. Самостоятел</w:t>
            </w:r>
            <w:r w:rsidRPr="006A49FE">
              <w:rPr>
                <w:sz w:val="24"/>
                <w:szCs w:val="24"/>
              </w:rPr>
              <w:t>ь</w:t>
            </w:r>
            <w:r w:rsidRPr="006A49FE">
              <w:rPr>
                <w:sz w:val="24"/>
                <w:szCs w:val="24"/>
              </w:rPr>
              <w:t>но предполагать, какая  дополн</w:t>
            </w:r>
            <w:r w:rsidRPr="006A49FE">
              <w:rPr>
                <w:sz w:val="24"/>
                <w:szCs w:val="24"/>
              </w:rPr>
              <w:t>и</w:t>
            </w:r>
            <w:r w:rsidRPr="006A49FE">
              <w:rPr>
                <w:sz w:val="24"/>
                <w:szCs w:val="24"/>
              </w:rPr>
              <w:t>тельная инфо</w:t>
            </w:r>
            <w:r w:rsidRPr="006A49FE">
              <w:rPr>
                <w:sz w:val="24"/>
                <w:szCs w:val="24"/>
              </w:rPr>
              <w:t>р</w:t>
            </w:r>
            <w:r w:rsidRPr="006A49FE">
              <w:rPr>
                <w:sz w:val="24"/>
                <w:szCs w:val="24"/>
              </w:rPr>
              <w:t>мация будет нужна для из</w:t>
            </w:r>
            <w:r w:rsidRPr="006A49FE">
              <w:rPr>
                <w:sz w:val="24"/>
                <w:szCs w:val="24"/>
              </w:rPr>
              <w:t>у</w:t>
            </w:r>
            <w:r w:rsidRPr="006A49FE">
              <w:rPr>
                <w:sz w:val="24"/>
                <w:szCs w:val="24"/>
              </w:rPr>
              <w:t>чения незнак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мого материала; отбирать необх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димые  источн</w:t>
            </w:r>
            <w:r w:rsidRPr="006A49FE">
              <w:rPr>
                <w:sz w:val="24"/>
                <w:szCs w:val="24"/>
              </w:rPr>
              <w:t>и</w:t>
            </w:r>
            <w:r w:rsidRPr="006A49FE">
              <w:rPr>
                <w:sz w:val="24"/>
                <w:szCs w:val="24"/>
              </w:rPr>
              <w:lastRenderedPageBreak/>
              <w:t>ки информации среди предл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женных учит</w:t>
            </w:r>
            <w:r w:rsidRPr="006A49FE">
              <w:rPr>
                <w:sz w:val="24"/>
                <w:szCs w:val="24"/>
              </w:rPr>
              <w:t>е</w:t>
            </w:r>
            <w:r w:rsidRPr="006A49FE">
              <w:rPr>
                <w:sz w:val="24"/>
                <w:szCs w:val="24"/>
              </w:rPr>
              <w:t>лем словарей, энциклопедий, справочников.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 xml:space="preserve">3. </w:t>
            </w:r>
            <w:proofErr w:type="gramStart"/>
            <w:r w:rsidRPr="006A49FE">
              <w:rPr>
                <w:sz w:val="24"/>
                <w:szCs w:val="24"/>
              </w:rPr>
              <w:t>Извлекать и</w:t>
            </w:r>
            <w:r w:rsidRPr="006A49FE">
              <w:rPr>
                <w:sz w:val="24"/>
                <w:szCs w:val="24"/>
              </w:rPr>
              <w:t>н</w:t>
            </w:r>
            <w:r w:rsidRPr="006A49FE">
              <w:rPr>
                <w:sz w:val="24"/>
                <w:szCs w:val="24"/>
              </w:rPr>
              <w:t>формацию, пре</w:t>
            </w:r>
            <w:r w:rsidRPr="006A49FE">
              <w:rPr>
                <w:sz w:val="24"/>
                <w:szCs w:val="24"/>
              </w:rPr>
              <w:t>д</w:t>
            </w:r>
            <w:r w:rsidRPr="006A49FE">
              <w:rPr>
                <w:sz w:val="24"/>
                <w:szCs w:val="24"/>
              </w:rPr>
              <w:t>ставленную в разных формах (текст, таблица, схема, экспонат, модель,  а, илл</w:t>
            </w:r>
            <w:r w:rsidRPr="006A49FE">
              <w:rPr>
                <w:sz w:val="24"/>
                <w:szCs w:val="24"/>
              </w:rPr>
              <w:t>ю</w:t>
            </w:r>
            <w:r w:rsidRPr="006A49FE">
              <w:rPr>
                <w:sz w:val="24"/>
                <w:szCs w:val="24"/>
              </w:rPr>
              <w:t xml:space="preserve">страция и др.) </w:t>
            </w:r>
            <w:proofErr w:type="gramEnd"/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4. Представлять информацию в виде текста, та</w:t>
            </w:r>
            <w:r w:rsidRPr="006A49FE">
              <w:rPr>
                <w:sz w:val="24"/>
                <w:szCs w:val="24"/>
              </w:rPr>
              <w:t>б</w:t>
            </w:r>
            <w:r w:rsidRPr="006A49FE">
              <w:rPr>
                <w:sz w:val="24"/>
                <w:szCs w:val="24"/>
              </w:rPr>
              <w:t>лицы, схемы, в том числе с п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 xml:space="preserve">мощью ИКТ. 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5. Анализир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вать, сравнивать, группировать различные об</w:t>
            </w:r>
            <w:r w:rsidRPr="006A49FE">
              <w:rPr>
                <w:sz w:val="24"/>
                <w:szCs w:val="24"/>
              </w:rPr>
              <w:t>ъ</w:t>
            </w:r>
            <w:r w:rsidRPr="006A49FE">
              <w:rPr>
                <w:sz w:val="24"/>
                <w:szCs w:val="24"/>
              </w:rPr>
              <w:t>екты, явления, факты.</w:t>
            </w:r>
          </w:p>
        </w:tc>
        <w:tc>
          <w:tcPr>
            <w:tcW w:w="2441" w:type="dxa"/>
          </w:tcPr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lastRenderedPageBreak/>
              <w:t>1. Участвовать в диалоге; слушать и понимать других, высказывать свою точку зрения на с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бытия, поступки. 2.Оформлять свои мысли в устной и письменной речи с учетом своих уче</w:t>
            </w:r>
            <w:r w:rsidRPr="006A49FE">
              <w:rPr>
                <w:sz w:val="24"/>
                <w:szCs w:val="24"/>
              </w:rPr>
              <w:t>б</w:t>
            </w:r>
            <w:r w:rsidRPr="006A49FE">
              <w:rPr>
                <w:sz w:val="24"/>
                <w:szCs w:val="24"/>
              </w:rPr>
              <w:t xml:space="preserve">ных и жизненных речевых ситуаций.  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 xml:space="preserve"> 4. Выполняя ра</w:t>
            </w:r>
            <w:r w:rsidRPr="006A49FE">
              <w:rPr>
                <w:sz w:val="24"/>
                <w:szCs w:val="24"/>
              </w:rPr>
              <w:t>з</w:t>
            </w:r>
            <w:r w:rsidRPr="006A49FE">
              <w:rPr>
                <w:sz w:val="24"/>
                <w:szCs w:val="24"/>
              </w:rPr>
              <w:t>личные роли в группе, сотрудн</w:t>
            </w:r>
            <w:r w:rsidRPr="006A49FE">
              <w:rPr>
                <w:sz w:val="24"/>
                <w:szCs w:val="24"/>
              </w:rPr>
              <w:t>и</w:t>
            </w:r>
            <w:r w:rsidRPr="006A49FE">
              <w:rPr>
                <w:sz w:val="24"/>
                <w:szCs w:val="24"/>
              </w:rPr>
              <w:t xml:space="preserve">чать в совместном решении проблемы (задачи). 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lastRenderedPageBreak/>
              <w:t>5. Отстаивать свою точку зрения, с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блюдая правила р</w:t>
            </w:r>
            <w:r w:rsidRPr="006A49FE">
              <w:rPr>
                <w:sz w:val="24"/>
                <w:szCs w:val="24"/>
              </w:rPr>
              <w:t>е</w:t>
            </w:r>
            <w:r w:rsidRPr="006A49FE">
              <w:rPr>
                <w:sz w:val="24"/>
                <w:szCs w:val="24"/>
              </w:rPr>
              <w:t>чевого этикета.  6. Критично отн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 xml:space="preserve">ситься к своему мнению 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 xml:space="preserve">7. Понимать точку зрения другого  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8.Участвовать в р</w:t>
            </w:r>
            <w:r w:rsidRPr="006A49FE">
              <w:rPr>
                <w:sz w:val="24"/>
                <w:szCs w:val="24"/>
              </w:rPr>
              <w:t>а</w:t>
            </w:r>
            <w:r w:rsidRPr="006A49FE">
              <w:rPr>
                <w:sz w:val="24"/>
                <w:szCs w:val="24"/>
              </w:rPr>
              <w:t>боте группы, ра</w:t>
            </w:r>
            <w:r w:rsidRPr="006A49FE">
              <w:rPr>
                <w:sz w:val="24"/>
                <w:szCs w:val="24"/>
              </w:rPr>
              <w:t>с</w:t>
            </w:r>
            <w:r w:rsidRPr="006A49FE">
              <w:rPr>
                <w:sz w:val="24"/>
                <w:szCs w:val="24"/>
              </w:rPr>
              <w:t>пределять роли, д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 xml:space="preserve">говариваться друг с другом.   </w:t>
            </w:r>
          </w:p>
        </w:tc>
      </w:tr>
      <w:tr w:rsidR="00510F39" w:rsidRPr="006A49FE" w:rsidTr="00406361">
        <w:tc>
          <w:tcPr>
            <w:tcW w:w="1172" w:type="dxa"/>
          </w:tcPr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b/>
                <w:sz w:val="24"/>
                <w:szCs w:val="24"/>
              </w:rPr>
            </w:pPr>
            <w:r w:rsidRPr="006A49FE">
              <w:rPr>
                <w:b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2089" w:type="dxa"/>
          </w:tcPr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 xml:space="preserve">1. </w:t>
            </w:r>
            <w:proofErr w:type="gramStart"/>
            <w:r w:rsidRPr="006A49FE">
              <w:rPr>
                <w:sz w:val="24"/>
                <w:szCs w:val="24"/>
              </w:rPr>
              <w:t>Ценить и принимать сл</w:t>
            </w:r>
            <w:r w:rsidRPr="006A49FE">
              <w:rPr>
                <w:sz w:val="24"/>
                <w:szCs w:val="24"/>
              </w:rPr>
              <w:t>е</w:t>
            </w:r>
            <w:r w:rsidRPr="006A49FE">
              <w:rPr>
                <w:sz w:val="24"/>
                <w:szCs w:val="24"/>
              </w:rPr>
              <w:t>дующие базовые ценности:  «добро», «те</w:t>
            </w:r>
            <w:r w:rsidRPr="006A49FE">
              <w:rPr>
                <w:sz w:val="24"/>
                <w:szCs w:val="24"/>
              </w:rPr>
              <w:t>р</w:t>
            </w:r>
            <w:r w:rsidRPr="006A49FE">
              <w:rPr>
                <w:sz w:val="24"/>
                <w:szCs w:val="24"/>
              </w:rPr>
              <w:t>пение», «род</w:t>
            </w:r>
            <w:r w:rsidRPr="006A49FE">
              <w:rPr>
                <w:sz w:val="24"/>
                <w:szCs w:val="24"/>
              </w:rPr>
              <w:t>и</w:t>
            </w:r>
            <w:r w:rsidRPr="006A49FE">
              <w:rPr>
                <w:sz w:val="24"/>
                <w:szCs w:val="24"/>
              </w:rPr>
              <w:t>на», «природа», «семья», «мир», «настоящий друг», «спр</w:t>
            </w:r>
            <w:r w:rsidRPr="006A49FE">
              <w:rPr>
                <w:sz w:val="24"/>
                <w:szCs w:val="24"/>
              </w:rPr>
              <w:t>а</w:t>
            </w:r>
            <w:r w:rsidRPr="006A49FE">
              <w:rPr>
                <w:sz w:val="24"/>
                <w:szCs w:val="24"/>
              </w:rPr>
              <w:t>ведливость», «желание пон</w:t>
            </w:r>
            <w:r w:rsidRPr="006A49FE">
              <w:rPr>
                <w:sz w:val="24"/>
                <w:szCs w:val="24"/>
              </w:rPr>
              <w:t>и</w:t>
            </w:r>
            <w:r w:rsidRPr="006A49FE">
              <w:rPr>
                <w:sz w:val="24"/>
                <w:szCs w:val="24"/>
              </w:rPr>
              <w:t>мать друг др</w:t>
            </w:r>
            <w:r w:rsidRPr="006A49FE">
              <w:rPr>
                <w:sz w:val="24"/>
                <w:szCs w:val="24"/>
              </w:rPr>
              <w:t>у</w:t>
            </w:r>
            <w:r w:rsidRPr="006A49FE">
              <w:rPr>
                <w:sz w:val="24"/>
                <w:szCs w:val="24"/>
              </w:rPr>
              <w:t>га», «понимать позицию друг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го», «народ», «национал</w:t>
            </w:r>
            <w:r w:rsidRPr="006A49FE">
              <w:rPr>
                <w:sz w:val="24"/>
                <w:szCs w:val="24"/>
              </w:rPr>
              <w:t>ь</w:t>
            </w:r>
            <w:r w:rsidRPr="006A49FE">
              <w:rPr>
                <w:sz w:val="24"/>
                <w:szCs w:val="24"/>
              </w:rPr>
              <w:t>ность» и т.д.</w:t>
            </w:r>
            <w:proofErr w:type="gramEnd"/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 xml:space="preserve"> 2. Уважение  к своему народу, к другим нар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дам, принятие ценностей др</w:t>
            </w:r>
            <w:r w:rsidRPr="006A49FE">
              <w:rPr>
                <w:sz w:val="24"/>
                <w:szCs w:val="24"/>
              </w:rPr>
              <w:t>у</w:t>
            </w:r>
            <w:r w:rsidRPr="006A49FE">
              <w:rPr>
                <w:sz w:val="24"/>
                <w:szCs w:val="24"/>
              </w:rPr>
              <w:lastRenderedPageBreak/>
              <w:t>гих народов.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 xml:space="preserve"> 3. Освоение 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личностного смысла учения;  выбор дальне</w:t>
            </w:r>
            <w:r w:rsidRPr="006A49FE">
              <w:rPr>
                <w:sz w:val="24"/>
                <w:szCs w:val="24"/>
              </w:rPr>
              <w:t>й</w:t>
            </w:r>
            <w:r w:rsidRPr="006A49FE">
              <w:rPr>
                <w:sz w:val="24"/>
                <w:szCs w:val="24"/>
              </w:rPr>
              <w:t>шего образов</w:t>
            </w:r>
            <w:r w:rsidRPr="006A49FE">
              <w:rPr>
                <w:sz w:val="24"/>
                <w:szCs w:val="24"/>
              </w:rPr>
              <w:t>а</w:t>
            </w:r>
            <w:r w:rsidRPr="006A49FE">
              <w:rPr>
                <w:sz w:val="24"/>
                <w:szCs w:val="24"/>
              </w:rPr>
              <w:t>тельного мар</w:t>
            </w:r>
            <w:r w:rsidRPr="006A49FE">
              <w:rPr>
                <w:sz w:val="24"/>
                <w:szCs w:val="24"/>
              </w:rPr>
              <w:t>ш</w:t>
            </w:r>
            <w:r w:rsidRPr="006A49FE">
              <w:rPr>
                <w:sz w:val="24"/>
                <w:szCs w:val="24"/>
              </w:rPr>
              <w:t>рута.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 xml:space="preserve"> 4. Оценка жи</w:t>
            </w:r>
            <w:r w:rsidRPr="006A49FE">
              <w:rPr>
                <w:sz w:val="24"/>
                <w:szCs w:val="24"/>
              </w:rPr>
              <w:t>з</w:t>
            </w:r>
            <w:r w:rsidRPr="006A49FE">
              <w:rPr>
                <w:sz w:val="24"/>
                <w:szCs w:val="24"/>
              </w:rPr>
              <w:t>ненных ситу</w:t>
            </w:r>
            <w:r w:rsidRPr="006A49FE">
              <w:rPr>
                <w:sz w:val="24"/>
                <w:szCs w:val="24"/>
              </w:rPr>
              <w:t>а</w:t>
            </w:r>
            <w:r w:rsidRPr="006A49FE">
              <w:rPr>
                <w:sz w:val="24"/>
                <w:szCs w:val="24"/>
              </w:rPr>
              <w:t>ций  и посту</w:t>
            </w:r>
            <w:r w:rsidRPr="006A49FE">
              <w:rPr>
                <w:sz w:val="24"/>
                <w:szCs w:val="24"/>
              </w:rPr>
              <w:t>п</w:t>
            </w:r>
            <w:r w:rsidRPr="006A49FE">
              <w:rPr>
                <w:sz w:val="24"/>
                <w:szCs w:val="24"/>
              </w:rPr>
              <w:t>ков героев х</w:t>
            </w:r>
            <w:r w:rsidRPr="006A49FE">
              <w:rPr>
                <w:sz w:val="24"/>
                <w:szCs w:val="24"/>
              </w:rPr>
              <w:t>у</w:t>
            </w:r>
            <w:r w:rsidRPr="006A49FE">
              <w:rPr>
                <w:sz w:val="24"/>
                <w:szCs w:val="24"/>
              </w:rPr>
              <w:t xml:space="preserve">дожественных текстов с точки зрения </w:t>
            </w:r>
            <w:proofErr w:type="spellStart"/>
            <w:proofErr w:type="gramStart"/>
            <w:r w:rsidRPr="006A49FE">
              <w:rPr>
                <w:sz w:val="24"/>
                <w:szCs w:val="24"/>
              </w:rPr>
              <w:t>общеч</w:t>
            </w:r>
            <w:r w:rsidRPr="006A49FE">
              <w:rPr>
                <w:sz w:val="24"/>
                <w:szCs w:val="24"/>
              </w:rPr>
              <w:t>е</w:t>
            </w:r>
            <w:r w:rsidRPr="006A49FE">
              <w:rPr>
                <w:sz w:val="24"/>
                <w:szCs w:val="24"/>
              </w:rPr>
              <w:t>ловечес</w:t>
            </w:r>
            <w:proofErr w:type="spellEnd"/>
            <w:r w:rsidRPr="006A49FE">
              <w:rPr>
                <w:sz w:val="24"/>
                <w:szCs w:val="24"/>
              </w:rPr>
              <w:t>-ких</w:t>
            </w:r>
            <w:proofErr w:type="gramEnd"/>
            <w:r w:rsidRPr="006A49FE">
              <w:rPr>
                <w:sz w:val="24"/>
                <w:szCs w:val="24"/>
              </w:rPr>
              <w:t xml:space="preserve"> норм, нра</w:t>
            </w:r>
            <w:r w:rsidRPr="006A49FE">
              <w:rPr>
                <w:sz w:val="24"/>
                <w:szCs w:val="24"/>
              </w:rPr>
              <w:t>в</w:t>
            </w:r>
            <w:r w:rsidRPr="006A49FE">
              <w:rPr>
                <w:sz w:val="24"/>
                <w:szCs w:val="24"/>
              </w:rPr>
              <w:t>ственных и эт</w:t>
            </w:r>
            <w:r w:rsidRPr="006A49FE">
              <w:rPr>
                <w:sz w:val="24"/>
                <w:szCs w:val="24"/>
              </w:rPr>
              <w:t>и</w:t>
            </w:r>
            <w:r w:rsidRPr="006A49FE">
              <w:rPr>
                <w:sz w:val="24"/>
                <w:szCs w:val="24"/>
              </w:rPr>
              <w:t>ческих ценн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стей, ценностей гражданина России.</w:t>
            </w:r>
          </w:p>
        </w:tc>
        <w:tc>
          <w:tcPr>
            <w:tcW w:w="2293" w:type="dxa"/>
          </w:tcPr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lastRenderedPageBreak/>
              <w:t xml:space="preserve">1. </w:t>
            </w:r>
            <w:proofErr w:type="spellStart"/>
            <w:proofErr w:type="gramStart"/>
            <w:r w:rsidRPr="006A49FE">
              <w:rPr>
                <w:sz w:val="24"/>
                <w:szCs w:val="24"/>
              </w:rPr>
              <w:t>Самостоятель</w:t>
            </w:r>
            <w:proofErr w:type="spellEnd"/>
            <w:r w:rsidRPr="006A49FE">
              <w:rPr>
                <w:sz w:val="24"/>
                <w:szCs w:val="24"/>
              </w:rPr>
              <w:t>-но</w:t>
            </w:r>
            <w:proofErr w:type="gramEnd"/>
            <w:r w:rsidRPr="006A49FE">
              <w:rPr>
                <w:sz w:val="24"/>
                <w:szCs w:val="24"/>
              </w:rPr>
              <w:t xml:space="preserve">  формулир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вать задание: определять его цель, планировать алгоритм его в</w:t>
            </w:r>
            <w:r w:rsidRPr="006A49FE">
              <w:rPr>
                <w:sz w:val="24"/>
                <w:szCs w:val="24"/>
              </w:rPr>
              <w:t>ы</w:t>
            </w:r>
            <w:r w:rsidRPr="006A49FE">
              <w:rPr>
                <w:sz w:val="24"/>
                <w:szCs w:val="24"/>
              </w:rPr>
              <w:t>полнения, корре</w:t>
            </w:r>
            <w:r w:rsidRPr="006A49FE">
              <w:rPr>
                <w:sz w:val="24"/>
                <w:szCs w:val="24"/>
              </w:rPr>
              <w:t>к</w:t>
            </w:r>
            <w:r w:rsidRPr="006A49FE">
              <w:rPr>
                <w:sz w:val="24"/>
                <w:szCs w:val="24"/>
              </w:rPr>
              <w:t>тировать работу по ходу его в</w:t>
            </w:r>
            <w:r w:rsidRPr="006A49FE">
              <w:rPr>
                <w:sz w:val="24"/>
                <w:szCs w:val="24"/>
              </w:rPr>
              <w:t>ы</w:t>
            </w:r>
            <w:r w:rsidRPr="006A49FE">
              <w:rPr>
                <w:sz w:val="24"/>
                <w:szCs w:val="24"/>
              </w:rPr>
              <w:t>полнения, сам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стоятельно оцен</w:t>
            </w:r>
            <w:r w:rsidRPr="006A49FE">
              <w:rPr>
                <w:sz w:val="24"/>
                <w:szCs w:val="24"/>
              </w:rPr>
              <w:t>и</w:t>
            </w:r>
            <w:r w:rsidRPr="006A49FE">
              <w:rPr>
                <w:sz w:val="24"/>
                <w:szCs w:val="24"/>
              </w:rPr>
              <w:t>вать.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 xml:space="preserve"> 2. Использовать  </w:t>
            </w:r>
            <w:proofErr w:type="gramStart"/>
            <w:r w:rsidRPr="006A49FE">
              <w:rPr>
                <w:sz w:val="24"/>
                <w:szCs w:val="24"/>
              </w:rPr>
              <w:t>при</w:t>
            </w:r>
            <w:proofErr w:type="gramEnd"/>
            <w:r w:rsidRPr="006A49FE">
              <w:rPr>
                <w:sz w:val="24"/>
                <w:szCs w:val="24"/>
              </w:rPr>
              <w:t xml:space="preserve"> выполнения задания разли</w:t>
            </w:r>
            <w:r w:rsidRPr="006A49FE">
              <w:rPr>
                <w:sz w:val="24"/>
                <w:szCs w:val="24"/>
              </w:rPr>
              <w:t>ч</w:t>
            </w:r>
            <w:r w:rsidRPr="006A49FE">
              <w:rPr>
                <w:sz w:val="24"/>
                <w:szCs w:val="24"/>
              </w:rPr>
              <w:t>ные средства: справочную лит</w:t>
            </w:r>
            <w:r w:rsidRPr="006A49FE">
              <w:rPr>
                <w:sz w:val="24"/>
                <w:szCs w:val="24"/>
              </w:rPr>
              <w:t>е</w:t>
            </w:r>
            <w:r w:rsidRPr="006A49FE">
              <w:rPr>
                <w:sz w:val="24"/>
                <w:szCs w:val="24"/>
              </w:rPr>
              <w:t>ратуру, ИКТ, и</w:t>
            </w:r>
            <w:r w:rsidRPr="006A49FE">
              <w:rPr>
                <w:sz w:val="24"/>
                <w:szCs w:val="24"/>
              </w:rPr>
              <w:t>н</w:t>
            </w:r>
            <w:r w:rsidRPr="006A49FE">
              <w:rPr>
                <w:sz w:val="24"/>
                <w:szCs w:val="24"/>
              </w:rPr>
              <w:t>струменты и пр</w:t>
            </w:r>
            <w:r w:rsidRPr="006A49FE">
              <w:rPr>
                <w:sz w:val="24"/>
                <w:szCs w:val="24"/>
              </w:rPr>
              <w:t>и</w:t>
            </w:r>
            <w:r w:rsidRPr="006A49FE">
              <w:rPr>
                <w:sz w:val="24"/>
                <w:szCs w:val="24"/>
              </w:rPr>
              <w:t xml:space="preserve">боры. 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 xml:space="preserve"> 3. Определять с</w:t>
            </w:r>
            <w:r w:rsidRPr="006A49FE">
              <w:rPr>
                <w:sz w:val="24"/>
                <w:szCs w:val="24"/>
              </w:rPr>
              <w:t>а</w:t>
            </w:r>
            <w:r w:rsidRPr="006A49FE">
              <w:rPr>
                <w:sz w:val="24"/>
                <w:szCs w:val="24"/>
              </w:rPr>
              <w:t>мостоятельно кр</w:t>
            </w:r>
            <w:r w:rsidRPr="006A49FE">
              <w:rPr>
                <w:sz w:val="24"/>
                <w:szCs w:val="24"/>
              </w:rPr>
              <w:t>и</w:t>
            </w:r>
            <w:r w:rsidRPr="006A49FE">
              <w:rPr>
                <w:sz w:val="24"/>
                <w:szCs w:val="24"/>
              </w:rPr>
              <w:t xml:space="preserve">терии 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lastRenderedPageBreak/>
              <w:t>оценивания, д</w:t>
            </w:r>
            <w:r w:rsidRPr="006A49FE">
              <w:rPr>
                <w:sz w:val="24"/>
                <w:szCs w:val="24"/>
              </w:rPr>
              <w:t>а</w:t>
            </w:r>
            <w:r w:rsidRPr="006A49FE">
              <w:rPr>
                <w:sz w:val="24"/>
                <w:szCs w:val="24"/>
              </w:rPr>
              <w:t>вать самооценку</w:t>
            </w:r>
          </w:p>
        </w:tc>
        <w:tc>
          <w:tcPr>
            <w:tcW w:w="2178" w:type="dxa"/>
          </w:tcPr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lastRenderedPageBreak/>
              <w:t xml:space="preserve">1. </w:t>
            </w:r>
            <w:proofErr w:type="spellStart"/>
            <w:proofErr w:type="gramStart"/>
            <w:r w:rsidRPr="006A49FE">
              <w:rPr>
                <w:sz w:val="24"/>
                <w:szCs w:val="24"/>
              </w:rPr>
              <w:t>Ориентирова-ться</w:t>
            </w:r>
            <w:proofErr w:type="spellEnd"/>
            <w:proofErr w:type="gramEnd"/>
            <w:r w:rsidRPr="006A49FE">
              <w:rPr>
                <w:sz w:val="24"/>
                <w:szCs w:val="24"/>
              </w:rPr>
              <w:t xml:space="preserve"> в учебнике: определять ум</w:t>
            </w:r>
            <w:r w:rsidRPr="006A49FE">
              <w:rPr>
                <w:sz w:val="24"/>
                <w:szCs w:val="24"/>
              </w:rPr>
              <w:t>е</w:t>
            </w:r>
            <w:r w:rsidRPr="006A49FE">
              <w:rPr>
                <w:sz w:val="24"/>
                <w:szCs w:val="24"/>
              </w:rPr>
              <w:t>ния, которые б</w:t>
            </w:r>
            <w:r w:rsidRPr="006A49FE">
              <w:rPr>
                <w:sz w:val="24"/>
                <w:szCs w:val="24"/>
              </w:rPr>
              <w:t>у</w:t>
            </w:r>
            <w:r w:rsidRPr="006A49FE">
              <w:rPr>
                <w:sz w:val="24"/>
                <w:szCs w:val="24"/>
              </w:rPr>
              <w:t>дут сформиров</w:t>
            </w:r>
            <w:r w:rsidRPr="006A49FE">
              <w:rPr>
                <w:sz w:val="24"/>
                <w:szCs w:val="24"/>
              </w:rPr>
              <w:t>а</w:t>
            </w:r>
            <w:r w:rsidRPr="006A49FE">
              <w:rPr>
                <w:sz w:val="24"/>
                <w:szCs w:val="24"/>
              </w:rPr>
              <w:t>ны на основе изучения данн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го раздела; опр</w:t>
            </w:r>
            <w:r w:rsidRPr="006A49FE">
              <w:rPr>
                <w:sz w:val="24"/>
                <w:szCs w:val="24"/>
              </w:rPr>
              <w:t>е</w:t>
            </w:r>
            <w:r w:rsidRPr="006A49FE">
              <w:rPr>
                <w:sz w:val="24"/>
                <w:szCs w:val="24"/>
              </w:rPr>
              <w:t>делять круг сво</w:t>
            </w:r>
            <w:r w:rsidRPr="006A49FE">
              <w:rPr>
                <w:sz w:val="24"/>
                <w:szCs w:val="24"/>
              </w:rPr>
              <w:t>е</w:t>
            </w:r>
            <w:r w:rsidRPr="006A49FE">
              <w:rPr>
                <w:sz w:val="24"/>
                <w:szCs w:val="24"/>
              </w:rPr>
              <w:t>го незнания; планировать свою работу по изучению незн</w:t>
            </w:r>
            <w:r w:rsidRPr="006A49FE">
              <w:rPr>
                <w:sz w:val="24"/>
                <w:szCs w:val="24"/>
              </w:rPr>
              <w:t>а</w:t>
            </w:r>
            <w:r w:rsidRPr="006A49FE">
              <w:rPr>
                <w:sz w:val="24"/>
                <w:szCs w:val="24"/>
              </w:rPr>
              <w:t>комого матери</w:t>
            </w:r>
            <w:r w:rsidRPr="006A49FE">
              <w:rPr>
                <w:sz w:val="24"/>
                <w:szCs w:val="24"/>
              </w:rPr>
              <w:t>а</w:t>
            </w:r>
            <w:r w:rsidRPr="006A49FE">
              <w:rPr>
                <w:sz w:val="24"/>
                <w:szCs w:val="24"/>
              </w:rPr>
              <w:t xml:space="preserve">ла.  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 xml:space="preserve"> 2. Самосто</w:t>
            </w:r>
            <w:r w:rsidRPr="006A49FE">
              <w:rPr>
                <w:sz w:val="24"/>
                <w:szCs w:val="24"/>
              </w:rPr>
              <w:t>я</w:t>
            </w:r>
            <w:r w:rsidRPr="006A49FE">
              <w:rPr>
                <w:sz w:val="24"/>
                <w:szCs w:val="24"/>
              </w:rPr>
              <w:t>тельно предпол</w:t>
            </w:r>
            <w:r w:rsidRPr="006A49FE">
              <w:rPr>
                <w:sz w:val="24"/>
                <w:szCs w:val="24"/>
              </w:rPr>
              <w:t>а</w:t>
            </w:r>
            <w:r w:rsidRPr="006A49FE">
              <w:rPr>
                <w:sz w:val="24"/>
                <w:szCs w:val="24"/>
              </w:rPr>
              <w:t>гать, какая  д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полнительная информация б</w:t>
            </w:r>
            <w:r w:rsidRPr="006A49FE">
              <w:rPr>
                <w:sz w:val="24"/>
                <w:szCs w:val="24"/>
              </w:rPr>
              <w:t>у</w:t>
            </w:r>
            <w:r w:rsidRPr="006A49FE">
              <w:rPr>
                <w:sz w:val="24"/>
                <w:szCs w:val="24"/>
              </w:rPr>
              <w:t>дет нужна для изучения незн</w:t>
            </w:r>
            <w:r w:rsidRPr="006A49FE">
              <w:rPr>
                <w:sz w:val="24"/>
                <w:szCs w:val="24"/>
              </w:rPr>
              <w:t>а</w:t>
            </w:r>
            <w:r w:rsidRPr="006A49FE">
              <w:rPr>
                <w:sz w:val="24"/>
                <w:szCs w:val="24"/>
              </w:rPr>
              <w:t>комого матери</w:t>
            </w:r>
            <w:r w:rsidRPr="006A49FE">
              <w:rPr>
                <w:sz w:val="24"/>
                <w:szCs w:val="24"/>
              </w:rPr>
              <w:t>а</w:t>
            </w:r>
            <w:r w:rsidRPr="006A49FE">
              <w:rPr>
                <w:sz w:val="24"/>
                <w:szCs w:val="24"/>
              </w:rPr>
              <w:lastRenderedPageBreak/>
              <w:t>ла; отбирать н</w:t>
            </w:r>
            <w:r w:rsidRPr="006A49FE">
              <w:rPr>
                <w:sz w:val="24"/>
                <w:szCs w:val="24"/>
              </w:rPr>
              <w:t>е</w:t>
            </w:r>
            <w:r w:rsidRPr="006A49FE">
              <w:rPr>
                <w:sz w:val="24"/>
                <w:szCs w:val="24"/>
              </w:rPr>
              <w:t>обходимые и</w:t>
            </w:r>
            <w:r w:rsidRPr="006A49FE">
              <w:rPr>
                <w:sz w:val="24"/>
                <w:szCs w:val="24"/>
              </w:rPr>
              <w:t>с</w:t>
            </w:r>
            <w:r w:rsidRPr="006A49FE">
              <w:rPr>
                <w:sz w:val="24"/>
                <w:szCs w:val="24"/>
              </w:rPr>
              <w:t>точники инфо</w:t>
            </w:r>
            <w:r w:rsidRPr="006A49FE">
              <w:rPr>
                <w:sz w:val="24"/>
                <w:szCs w:val="24"/>
              </w:rPr>
              <w:t>р</w:t>
            </w:r>
            <w:r w:rsidRPr="006A49FE">
              <w:rPr>
                <w:sz w:val="24"/>
                <w:szCs w:val="24"/>
              </w:rPr>
              <w:t>мации среди предложенных учителем слов</w:t>
            </w:r>
            <w:r w:rsidRPr="006A49FE">
              <w:rPr>
                <w:sz w:val="24"/>
                <w:szCs w:val="24"/>
              </w:rPr>
              <w:t>а</w:t>
            </w:r>
            <w:r w:rsidRPr="006A49FE">
              <w:rPr>
                <w:sz w:val="24"/>
                <w:szCs w:val="24"/>
              </w:rPr>
              <w:t>рей, энциклоп</w:t>
            </w:r>
            <w:r w:rsidRPr="006A49FE">
              <w:rPr>
                <w:sz w:val="24"/>
                <w:szCs w:val="24"/>
              </w:rPr>
              <w:t>е</w:t>
            </w:r>
            <w:r w:rsidRPr="006A49FE">
              <w:rPr>
                <w:sz w:val="24"/>
                <w:szCs w:val="24"/>
              </w:rPr>
              <w:t>дий, справочн</w:t>
            </w:r>
            <w:r w:rsidRPr="006A49FE">
              <w:rPr>
                <w:sz w:val="24"/>
                <w:szCs w:val="24"/>
              </w:rPr>
              <w:t>и</w:t>
            </w:r>
            <w:r w:rsidRPr="006A49FE">
              <w:rPr>
                <w:sz w:val="24"/>
                <w:szCs w:val="24"/>
              </w:rPr>
              <w:t xml:space="preserve">ков, электронные диски. 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3. Сопоставлять  и отбирать и</w:t>
            </w:r>
            <w:r w:rsidRPr="006A49FE">
              <w:rPr>
                <w:sz w:val="24"/>
                <w:szCs w:val="24"/>
              </w:rPr>
              <w:t>н</w:t>
            </w:r>
            <w:r w:rsidRPr="006A49FE">
              <w:rPr>
                <w:sz w:val="24"/>
                <w:szCs w:val="24"/>
              </w:rPr>
              <w:t>формацию, пол</w:t>
            </w:r>
            <w:r w:rsidRPr="006A49FE">
              <w:rPr>
                <w:sz w:val="24"/>
                <w:szCs w:val="24"/>
              </w:rPr>
              <w:t>у</w:t>
            </w:r>
            <w:r w:rsidRPr="006A49FE">
              <w:rPr>
                <w:sz w:val="24"/>
                <w:szCs w:val="24"/>
              </w:rPr>
              <w:t>ченную из  ра</w:t>
            </w:r>
            <w:r w:rsidRPr="006A49FE">
              <w:rPr>
                <w:sz w:val="24"/>
                <w:szCs w:val="24"/>
              </w:rPr>
              <w:t>з</w:t>
            </w:r>
            <w:r w:rsidRPr="006A49FE">
              <w:rPr>
                <w:sz w:val="24"/>
                <w:szCs w:val="24"/>
              </w:rPr>
              <w:t>личных источн</w:t>
            </w:r>
            <w:r w:rsidRPr="006A49FE">
              <w:rPr>
                <w:sz w:val="24"/>
                <w:szCs w:val="24"/>
              </w:rPr>
              <w:t>и</w:t>
            </w:r>
            <w:r w:rsidRPr="006A49FE">
              <w:rPr>
                <w:sz w:val="24"/>
                <w:szCs w:val="24"/>
              </w:rPr>
              <w:t>ков (словари, э</w:t>
            </w:r>
            <w:r w:rsidRPr="006A49FE">
              <w:rPr>
                <w:sz w:val="24"/>
                <w:szCs w:val="24"/>
              </w:rPr>
              <w:t>н</w:t>
            </w:r>
            <w:r w:rsidRPr="006A49FE">
              <w:rPr>
                <w:sz w:val="24"/>
                <w:szCs w:val="24"/>
              </w:rPr>
              <w:t>циклопедии, справочники, электронные диски, сеть И</w:t>
            </w:r>
            <w:r w:rsidRPr="006A49FE">
              <w:rPr>
                <w:sz w:val="24"/>
                <w:szCs w:val="24"/>
              </w:rPr>
              <w:t>н</w:t>
            </w:r>
            <w:r w:rsidRPr="006A49FE">
              <w:rPr>
                <w:sz w:val="24"/>
                <w:szCs w:val="24"/>
              </w:rPr>
              <w:t xml:space="preserve">тернет).  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4. Анализир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вать, сравнивать, группировать различные об</w:t>
            </w:r>
            <w:r w:rsidRPr="006A49FE">
              <w:rPr>
                <w:sz w:val="24"/>
                <w:szCs w:val="24"/>
              </w:rPr>
              <w:t>ъ</w:t>
            </w:r>
            <w:r w:rsidRPr="006A49FE">
              <w:rPr>
                <w:sz w:val="24"/>
                <w:szCs w:val="24"/>
              </w:rPr>
              <w:t>екты, явления, факты.  5. Сам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стоятельно д</w:t>
            </w:r>
            <w:r w:rsidRPr="006A49FE">
              <w:rPr>
                <w:sz w:val="24"/>
                <w:szCs w:val="24"/>
              </w:rPr>
              <w:t>е</w:t>
            </w:r>
            <w:r w:rsidRPr="006A49FE">
              <w:rPr>
                <w:sz w:val="24"/>
                <w:szCs w:val="24"/>
              </w:rPr>
              <w:t>лать выводы, п</w:t>
            </w:r>
            <w:r w:rsidRPr="006A49FE">
              <w:rPr>
                <w:sz w:val="24"/>
                <w:szCs w:val="24"/>
              </w:rPr>
              <w:t>е</w:t>
            </w:r>
            <w:r w:rsidRPr="006A49FE">
              <w:rPr>
                <w:sz w:val="24"/>
                <w:szCs w:val="24"/>
              </w:rPr>
              <w:t>рерабатывать информацию, преобразовывать её,  представлять информацию на основе схем, м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делей, сообщ</w:t>
            </w:r>
            <w:r w:rsidRPr="006A49FE">
              <w:rPr>
                <w:sz w:val="24"/>
                <w:szCs w:val="24"/>
              </w:rPr>
              <w:t>е</w:t>
            </w:r>
            <w:r w:rsidRPr="006A49FE">
              <w:rPr>
                <w:sz w:val="24"/>
                <w:szCs w:val="24"/>
              </w:rPr>
              <w:t>ний.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 xml:space="preserve"> 6. Составлять сложный план текста. 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7. Уметь перед</w:t>
            </w:r>
            <w:r w:rsidRPr="006A49FE">
              <w:rPr>
                <w:sz w:val="24"/>
                <w:szCs w:val="24"/>
              </w:rPr>
              <w:t>а</w:t>
            </w:r>
            <w:r w:rsidRPr="006A49FE">
              <w:rPr>
                <w:sz w:val="24"/>
                <w:szCs w:val="24"/>
              </w:rPr>
              <w:t>вать содержание в сжатом, выб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рочном или ра</w:t>
            </w:r>
            <w:r w:rsidRPr="006A49FE">
              <w:rPr>
                <w:sz w:val="24"/>
                <w:szCs w:val="24"/>
              </w:rPr>
              <w:t>з</w:t>
            </w:r>
            <w:r w:rsidRPr="006A49FE">
              <w:rPr>
                <w:sz w:val="24"/>
                <w:szCs w:val="24"/>
              </w:rPr>
              <w:t xml:space="preserve">вёрнутом виде. 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группе</w:t>
            </w:r>
          </w:p>
        </w:tc>
        <w:tc>
          <w:tcPr>
            <w:tcW w:w="2441" w:type="dxa"/>
          </w:tcPr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lastRenderedPageBreak/>
              <w:t>Участвовать в ди</w:t>
            </w:r>
            <w:r w:rsidRPr="006A49FE">
              <w:rPr>
                <w:sz w:val="24"/>
                <w:szCs w:val="24"/>
              </w:rPr>
              <w:t>а</w:t>
            </w:r>
            <w:r w:rsidRPr="006A49FE">
              <w:rPr>
                <w:sz w:val="24"/>
                <w:szCs w:val="24"/>
              </w:rPr>
              <w:t>логе; слушать и п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нимать других, в</w:t>
            </w:r>
            <w:r w:rsidRPr="006A49FE">
              <w:rPr>
                <w:sz w:val="24"/>
                <w:szCs w:val="24"/>
              </w:rPr>
              <w:t>ы</w:t>
            </w:r>
            <w:r w:rsidRPr="006A49FE">
              <w:rPr>
                <w:sz w:val="24"/>
                <w:szCs w:val="24"/>
              </w:rPr>
              <w:t>сказывать свою точку зрения на с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бытия, поступки. 2.Оформлять свои мысли в устной и письменной речи с учетом своих уче</w:t>
            </w:r>
            <w:r w:rsidRPr="006A49FE">
              <w:rPr>
                <w:sz w:val="24"/>
                <w:szCs w:val="24"/>
              </w:rPr>
              <w:t>б</w:t>
            </w:r>
            <w:r w:rsidRPr="006A49FE">
              <w:rPr>
                <w:sz w:val="24"/>
                <w:szCs w:val="24"/>
              </w:rPr>
              <w:t xml:space="preserve">ных и жизненных речевых ситуаций. 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 xml:space="preserve"> 3.Читать вслух и про себя тексты учебников, других художественных и научно-популярных книг, понимать прочитанное.  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4. Выполняя ра</w:t>
            </w:r>
            <w:r w:rsidRPr="006A49FE">
              <w:rPr>
                <w:sz w:val="24"/>
                <w:szCs w:val="24"/>
              </w:rPr>
              <w:t>з</w:t>
            </w:r>
            <w:r w:rsidRPr="006A49FE">
              <w:rPr>
                <w:sz w:val="24"/>
                <w:szCs w:val="24"/>
              </w:rPr>
              <w:t>личные роли в группе, сотрудн</w:t>
            </w:r>
            <w:r w:rsidRPr="006A49FE">
              <w:rPr>
                <w:sz w:val="24"/>
                <w:szCs w:val="24"/>
              </w:rPr>
              <w:t>и</w:t>
            </w:r>
            <w:r w:rsidRPr="006A49FE">
              <w:rPr>
                <w:sz w:val="24"/>
                <w:szCs w:val="24"/>
              </w:rPr>
              <w:t xml:space="preserve">чать в совместном </w:t>
            </w:r>
            <w:r w:rsidRPr="006A49FE">
              <w:rPr>
                <w:sz w:val="24"/>
                <w:szCs w:val="24"/>
              </w:rPr>
              <w:lastRenderedPageBreak/>
              <w:t>решении проблемы (задачи).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 xml:space="preserve"> 5. Отстаивать свою точку зрения, с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блюдая правила р</w:t>
            </w:r>
            <w:r w:rsidRPr="006A49FE">
              <w:rPr>
                <w:sz w:val="24"/>
                <w:szCs w:val="24"/>
              </w:rPr>
              <w:t>е</w:t>
            </w:r>
            <w:r w:rsidRPr="006A49FE">
              <w:rPr>
                <w:sz w:val="24"/>
                <w:szCs w:val="24"/>
              </w:rPr>
              <w:t>чевого этикета; а</w:t>
            </w:r>
            <w:r w:rsidRPr="006A49FE">
              <w:rPr>
                <w:sz w:val="24"/>
                <w:szCs w:val="24"/>
              </w:rPr>
              <w:t>р</w:t>
            </w:r>
            <w:r w:rsidRPr="006A49FE">
              <w:rPr>
                <w:sz w:val="24"/>
                <w:szCs w:val="24"/>
              </w:rPr>
              <w:t xml:space="preserve">гументировать свою точку зрения с помощью фактов и дополнительных сведений.  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 xml:space="preserve"> 6. Критично отн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ситься к своему мнению. Уметь взглянуть на ситу</w:t>
            </w:r>
            <w:r w:rsidRPr="006A49FE">
              <w:rPr>
                <w:sz w:val="24"/>
                <w:szCs w:val="24"/>
              </w:rPr>
              <w:t>а</w:t>
            </w:r>
            <w:r w:rsidRPr="006A49FE">
              <w:rPr>
                <w:sz w:val="24"/>
                <w:szCs w:val="24"/>
              </w:rPr>
              <w:t>цию с иной поз</w:t>
            </w:r>
            <w:r w:rsidRPr="006A49FE">
              <w:rPr>
                <w:sz w:val="24"/>
                <w:szCs w:val="24"/>
              </w:rPr>
              <w:t>и</w:t>
            </w:r>
            <w:r w:rsidRPr="006A49FE">
              <w:rPr>
                <w:sz w:val="24"/>
                <w:szCs w:val="24"/>
              </w:rPr>
              <w:t>ции и договар</w:t>
            </w:r>
            <w:r w:rsidRPr="006A49FE">
              <w:rPr>
                <w:sz w:val="24"/>
                <w:szCs w:val="24"/>
              </w:rPr>
              <w:t>и</w:t>
            </w:r>
            <w:r w:rsidRPr="006A49FE">
              <w:rPr>
                <w:sz w:val="24"/>
                <w:szCs w:val="24"/>
              </w:rPr>
              <w:t xml:space="preserve">ваться с людьми иных позиций. 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 xml:space="preserve">7. Понимать точку зрения другого  </w:t>
            </w:r>
          </w:p>
          <w:p w:rsidR="00510F39" w:rsidRPr="006A49FE" w:rsidRDefault="00510F39" w:rsidP="0040636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8. Участвовать в работе группы, ра</w:t>
            </w:r>
            <w:r w:rsidRPr="006A49FE">
              <w:rPr>
                <w:sz w:val="24"/>
                <w:szCs w:val="24"/>
              </w:rPr>
              <w:t>с</w:t>
            </w:r>
            <w:r w:rsidRPr="006A49FE">
              <w:rPr>
                <w:sz w:val="24"/>
                <w:szCs w:val="24"/>
              </w:rPr>
              <w:t>пределять роли, д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говариваться друг с другом. Предвидеть  последствия ко</w:t>
            </w:r>
            <w:r w:rsidRPr="006A49FE">
              <w:rPr>
                <w:sz w:val="24"/>
                <w:szCs w:val="24"/>
              </w:rPr>
              <w:t>л</w:t>
            </w:r>
            <w:r w:rsidRPr="006A49FE">
              <w:rPr>
                <w:sz w:val="24"/>
                <w:szCs w:val="24"/>
              </w:rPr>
              <w:t>лективных реш</w:t>
            </w:r>
            <w:r w:rsidRPr="006A49FE">
              <w:rPr>
                <w:sz w:val="24"/>
                <w:szCs w:val="24"/>
              </w:rPr>
              <w:t>е</w:t>
            </w:r>
            <w:r w:rsidRPr="006A49FE">
              <w:rPr>
                <w:sz w:val="24"/>
                <w:szCs w:val="24"/>
              </w:rPr>
              <w:t xml:space="preserve">ний.  </w:t>
            </w:r>
          </w:p>
        </w:tc>
      </w:tr>
    </w:tbl>
    <w:p w:rsidR="00510F39" w:rsidRPr="006A49FE" w:rsidRDefault="00510F39" w:rsidP="00510F39">
      <w:pPr>
        <w:spacing w:line="240" w:lineRule="auto"/>
        <w:ind w:left="567" w:right="142"/>
        <w:jc w:val="both"/>
        <w:rPr>
          <w:b/>
          <w:sz w:val="24"/>
          <w:szCs w:val="24"/>
        </w:rPr>
      </w:pPr>
    </w:p>
    <w:p w:rsidR="00510F39" w:rsidRPr="006A49FE" w:rsidRDefault="00510F39" w:rsidP="00510F39">
      <w:pPr>
        <w:spacing w:line="240" w:lineRule="auto"/>
        <w:ind w:left="567" w:right="142"/>
        <w:jc w:val="right"/>
        <w:rPr>
          <w:sz w:val="24"/>
          <w:szCs w:val="24"/>
        </w:rPr>
      </w:pPr>
      <w:r w:rsidRPr="006A49FE">
        <w:rPr>
          <w:sz w:val="24"/>
          <w:szCs w:val="24"/>
        </w:rPr>
        <w:t xml:space="preserve">                                           </w:t>
      </w:r>
    </w:p>
    <w:p w:rsidR="00510F39" w:rsidRPr="006A49FE" w:rsidRDefault="00510F39" w:rsidP="00816C0E">
      <w:pPr>
        <w:pStyle w:val="a5"/>
        <w:spacing w:line="240" w:lineRule="auto"/>
        <w:ind w:left="1047" w:right="142" w:firstLine="0"/>
        <w:jc w:val="left"/>
        <w:rPr>
          <w:sz w:val="24"/>
          <w:szCs w:val="24"/>
        </w:rPr>
      </w:pPr>
    </w:p>
    <w:p w:rsidR="00866518" w:rsidRPr="006A49FE" w:rsidRDefault="00812DD8" w:rsidP="00816C0E">
      <w:pPr>
        <w:pStyle w:val="a5"/>
        <w:spacing w:line="240" w:lineRule="auto"/>
        <w:ind w:left="1047" w:right="142" w:firstLine="0"/>
        <w:jc w:val="left"/>
        <w:rPr>
          <w:sz w:val="24"/>
          <w:szCs w:val="24"/>
        </w:rPr>
      </w:pPr>
      <w:r w:rsidRPr="006A49FE">
        <w:rPr>
          <w:sz w:val="24"/>
          <w:szCs w:val="24"/>
        </w:rPr>
        <w:t xml:space="preserve"> • умение с достаточной полнотой и точностью выражать свои мысли в соо</w:t>
      </w:r>
      <w:r w:rsidRPr="006A49FE">
        <w:rPr>
          <w:sz w:val="24"/>
          <w:szCs w:val="24"/>
        </w:rPr>
        <w:t>т</w:t>
      </w:r>
      <w:r w:rsidRPr="006A49FE">
        <w:rPr>
          <w:sz w:val="24"/>
          <w:szCs w:val="24"/>
        </w:rPr>
        <w:t xml:space="preserve">ветствии с задачами и условиями коммуникации; владение монологической и </w:t>
      </w:r>
      <w:r w:rsidRPr="006A49FE">
        <w:rPr>
          <w:sz w:val="24"/>
          <w:szCs w:val="24"/>
        </w:rPr>
        <w:lastRenderedPageBreak/>
        <w:t>диалогической формами речи в соответствии с грамматическими и синтакс</w:t>
      </w:r>
      <w:r w:rsidRPr="006A49FE">
        <w:rPr>
          <w:sz w:val="24"/>
          <w:szCs w:val="24"/>
        </w:rPr>
        <w:t>и</w:t>
      </w:r>
      <w:r w:rsidRPr="006A49FE">
        <w:rPr>
          <w:sz w:val="24"/>
          <w:szCs w:val="24"/>
        </w:rPr>
        <w:t xml:space="preserve">ческими нормами родного языка, современных средств коммуникации.  </w:t>
      </w:r>
    </w:p>
    <w:p w:rsidR="00812DD8" w:rsidRPr="006A49FE" w:rsidRDefault="00812DD8" w:rsidP="00816C0E">
      <w:pPr>
        <w:pStyle w:val="a5"/>
        <w:spacing w:line="240" w:lineRule="auto"/>
        <w:ind w:left="1047" w:right="142" w:firstLine="0"/>
        <w:jc w:val="left"/>
        <w:rPr>
          <w:sz w:val="24"/>
          <w:szCs w:val="24"/>
        </w:rPr>
      </w:pPr>
      <w:r w:rsidRPr="006A49FE">
        <w:rPr>
          <w:sz w:val="24"/>
          <w:szCs w:val="24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</w:t>
      </w:r>
      <w:r w:rsidRPr="006A49FE">
        <w:rPr>
          <w:sz w:val="24"/>
          <w:szCs w:val="24"/>
        </w:rPr>
        <w:t>е</w:t>
      </w:r>
      <w:r w:rsidRPr="006A49FE">
        <w:rPr>
          <w:sz w:val="24"/>
          <w:szCs w:val="24"/>
        </w:rPr>
        <w:t>ляется его отношением с другими видами учебных действий и общей лог</w:t>
      </w:r>
      <w:r w:rsidRPr="006A49FE">
        <w:rPr>
          <w:sz w:val="24"/>
          <w:szCs w:val="24"/>
        </w:rPr>
        <w:t>и</w:t>
      </w:r>
      <w:r w:rsidRPr="006A49FE">
        <w:rPr>
          <w:sz w:val="24"/>
          <w:szCs w:val="24"/>
        </w:rPr>
        <w:t>кой возрастного развития.   Содержание и способы общения и коммуникации обусловливают развитие способности ребенка к регуляции поведения и де</w:t>
      </w:r>
      <w:r w:rsidRPr="006A49FE">
        <w:rPr>
          <w:sz w:val="24"/>
          <w:szCs w:val="24"/>
        </w:rPr>
        <w:t>я</w:t>
      </w:r>
      <w:r w:rsidRPr="006A49FE">
        <w:rPr>
          <w:sz w:val="24"/>
          <w:szCs w:val="24"/>
        </w:rPr>
        <w:t>тельности, познанию мира, определяют образ «Я» как систему представлений о себе, отношений к себе.</w:t>
      </w:r>
    </w:p>
    <w:p w:rsidR="00772A61" w:rsidRPr="006A49FE" w:rsidRDefault="00772A61" w:rsidP="00816C0E">
      <w:pPr>
        <w:pStyle w:val="a5"/>
        <w:spacing w:line="240" w:lineRule="auto"/>
        <w:ind w:left="1047" w:right="142" w:firstLine="0"/>
        <w:jc w:val="left"/>
        <w:rPr>
          <w:sz w:val="24"/>
          <w:szCs w:val="24"/>
        </w:rPr>
      </w:pPr>
    </w:p>
    <w:p w:rsidR="003A3A4A" w:rsidRPr="006A49FE" w:rsidRDefault="003A3A4A" w:rsidP="00816C0E">
      <w:pPr>
        <w:spacing w:line="240" w:lineRule="auto"/>
        <w:ind w:left="567" w:right="142"/>
        <w:jc w:val="both"/>
        <w:rPr>
          <w:b/>
          <w:sz w:val="24"/>
          <w:szCs w:val="24"/>
        </w:rPr>
      </w:pPr>
    </w:p>
    <w:p w:rsidR="003A3A4A" w:rsidRPr="006A49FE" w:rsidRDefault="00866518" w:rsidP="00816C0E">
      <w:pPr>
        <w:spacing w:line="240" w:lineRule="auto"/>
        <w:ind w:left="567" w:right="142"/>
        <w:jc w:val="right"/>
        <w:rPr>
          <w:sz w:val="24"/>
          <w:szCs w:val="24"/>
        </w:rPr>
      </w:pPr>
      <w:r w:rsidRPr="006A49FE">
        <w:rPr>
          <w:sz w:val="24"/>
          <w:szCs w:val="24"/>
        </w:rPr>
        <w:t xml:space="preserve">                                        </w:t>
      </w:r>
    </w:p>
    <w:p w:rsidR="00E23CB5" w:rsidRPr="006A49FE" w:rsidRDefault="00E23CB5" w:rsidP="00E23CB5">
      <w:pPr>
        <w:spacing w:line="240" w:lineRule="auto"/>
        <w:ind w:left="567" w:right="142"/>
        <w:jc w:val="right"/>
        <w:rPr>
          <w:sz w:val="24"/>
          <w:szCs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"/>
        <w:gridCol w:w="1755"/>
        <w:gridCol w:w="1719"/>
        <w:gridCol w:w="1572"/>
        <w:gridCol w:w="1722"/>
      </w:tblGrid>
      <w:tr w:rsidR="00E23CB5" w:rsidRPr="006A49FE" w:rsidTr="00E23CB5">
        <w:tc>
          <w:tcPr>
            <w:tcW w:w="1993" w:type="dxa"/>
            <w:gridSpan w:val="2"/>
          </w:tcPr>
          <w:p w:rsidR="00E23CB5" w:rsidRPr="006A49FE" w:rsidRDefault="00E23CB5" w:rsidP="00E23CB5">
            <w:pPr>
              <w:spacing w:line="240" w:lineRule="auto"/>
              <w:ind w:right="142" w:firstLine="0"/>
              <w:jc w:val="left"/>
              <w:rPr>
                <w:b/>
                <w:sz w:val="24"/>
                <w:szCs w:val="24"/>
              </w:rPr>
            </w:pPr>
            <w:r w:rsidRPr="006A49FE">
              <w:rPr>
                <w:b/>
                <w:sz w:val="24"/>
                <w:szCs w:val="24"/>
              </w:rPr>
              <w:t>Смысловые акценты УУД</w:t>
            </w:r>
          </w:p>
        </w:tc>
        <w:tc>
          <w:tcPr>
            <w:tcW w:w="1960" w:type="dxa"/>
          </w:tcPr>
          <w:p w:rsidR="00E23CB5" w:rsidRPr="006A49FE" w:rsidRDefault="00E23CB5" w:rsidP="00E23CB5">
            <w:pPr>
              <w:spacing w:line="240" w:lineRule="auto"/>
              <w:ind w:right="142" w:firstLine="0"/>
              <w:jc w:val="left"/>
              <w:rPr>
                <w:b/>
                <w:sz w:val="24"/>
                <w:szCs w:val="24"/>
              </w:rPr>
            </w:pPr>
            <w:r w:rsidRPr="006A49FE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32" w:type="dxa"/>
          </w:tcPr>
          <w:p w:rsidR="00E23CB5" w:rsidRPr="006A49FE" w:rsidRDefault="00E23CB5" w:rsidP="00E23CB5">
            <w:pPr>
              <w:spacing w:line="240" w:lineRule="auto"/>
              <w:ind w:right="142" w:firstLine="0"/>
              <w:jc w:val="left"/>
              <w:rPr>
                <w:b/>
                <w:sz w:val="24"/>
                <w:szCs w:val="24"/>
              </w:rPr>
            </w:pPr>
            <w:r w:rsidRPr="006A49FE">
              <w:rPr>
                <w:b/>
                <w:sz w:val="24"/>
                <w:szCs w:val="24"/>
              </w:rPr>
              <w:t>Литерату</w:t>
            </w:r>
            <w:r w:rsidRPr="006A49FE">
              <w:rPr>
                <w:b/>
                <w:sz w:val="24"/>
                <w:szCs w:val="24"/>
              </w:rPr>
              <w:t>р</w:t>
            </w:r>
            <w:r w:rsidRPr="006A49FE">
              <w:rPr>
                <w:b/>
                <w:sz w:val="24"/>
                <w:szCs w:val="24"/>
              </w:rPr>
              <w:t>ное чтение</w:t>
            </w:r>
          </w:p>
        </w:tc>
        <w:tc>
          <w:tcPr>
            <w:tcW w:w="1979" w:type="dxa"/>
          </w:tcPr>
          <w:p w:rsidR="00E23CB5" w:rsidRPr="006A49FE" w:rsidRDefault="00E23CB5" w:rsidP="00E23CB5">
            <w:pPr>
              <w:spacing w:line="240" w:lineRule="auto"/>
              <w:ind w:right="142" w:firstLine="0"/>
              <w:jc w:val="left"/>
              <w:rPr>
                <w:b/>
                <w:sz w:val="24"/>
                <w:szCs w:val="24"/>
              </w:rPr>
            </w:pPr>
            <w:r w:rsidRPr="006A49FE">
              <w:rPr>
                <w:b/>
                <w:sz w:val="24"/>
                <w:szCs w:val="24"/>
              </w:rPr>
              <w:t>Матем</w:t>
            </w:r>
            <w:r w:rsidRPr="006A49FE">
              <w:rPr>
                <w:b/>
                <w:sz w:val="24"/>
                <w:szCs w:val="24"/>
              </w:rPr>
              <w:t>а</w:t>
            </w:r>
            <w:r w:rsidRPr="006A49FE">
              <w:rPr>
                <w:b/>
                <w:sz w:val="24"/>
                <w:szCs w:val="24"/>
              </w:rPr>
              <w:t>тика</w:t>
            </w:r>
          </w:p>
        </w:tc>
        <w:tc>
          <w:tcPr>
            <w:tcW w:w="2033" w:type="dxa"/>
          </w:tcPr>
          <w:p w:rsidR="00E23CB5" w:rsidRPr="006A49FE" w:rsidRDefault="00E23CB5" w:rsidP="00E23CB5">
            <w:pPr>
              <w:spacing w:line="240" w:lineRule="auto"/>
              <w:ind w:right="142" w:firstLine="0"/>
              <w:jc w:val="left"/>
              <w:rPr>
                <w:b/>
                <w:sz w:val="24"/>
                <w:szCs w:val="24"/>
              </w:rPr>
            </w:pPr>
            <w:r w:rsidRPr="006A49FE">
              <w:rPr>
                <w:b/>
                <w:sz w:val="24"/>
                <w:szCs w:val="24"/>
              </w:rPr>
              <w:t>Окружа</w:t>
            </w:r>
            <w:r w:rsidRPr="006A49FE">
              <w:rPr>
                <w:b/>
                <w:sz w:val="24"/>
                <w:szCs w:val="24"/>
              </w:rPr>
              <w:t>ю</w:t>
            </w:r>
            <w:r w:rsidRPr="006A49FE">
              <w:rPr>
                <w:b/>
                <w:sz w:val="24"/>
                <w:szCs w:val="24"/>
              </w:rPr>
              <w:t>щий мир</w:t>
            </w:r>
          </w:p>
        </w:tc>
      </w:tr>
      <w:tr w:rsidR="00E23CB5" w:rsidRPr="006A49FE" w:rsidTr="00E23CB5">
        <w:tc>
          <w:tcPr>
            <w:tcW w:w="1993" w:type="dxa"/>
            <w:gridSpan w:val="2"/>
          </w:tcPr>
          <w:p w:rsidR="00E23CB5" w:rsidRPr="006A49FE" w:rsidRDefault="00E23CB5" w:rsidP="00E23CB5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личностные</w:t>
            </w:r>
          </w:p>
        </w:tc>
        <w:tc>
          <w:tcPr>
            <w:tcW w:w="1960" w:type="dxa"/>
          </w:tcPr>
          <w:p w:rsidR="00E23CB5" w:rsidRPr="006A49FE" w:rsidRDefault="00E23CB5" w:rsidP="00E23CB5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жизненное сам</w:t>
            </w:r>
            <w:proofErr w:type="gramStart"/>
            <w:r w:rsidRPr="006A49FE">
              <w:rPr>
                <w:sz w:val="24"/>
                <w:szCs w:val="24"/>
              </w:rPr>
              <w:t>о-</w:t>
            </w:r>
            <w:proofErr w:type="gramEnd"/>
            <w:r w:rsidRPr="006A49FE">
              <w:rPr>
                <w:sz w:val="24"/>
                <w:szCs w:val="24"/>
              </w:rPr>
              <w:t xml:space="preserve"> </w:t>
            </w:r>
            <w:proofErr w:type="spellStart"/>
            <w:r w:rsidRPr="006A49FE">
              <w:rPr>
                <w:sz w:val="24"/>
                <w:szCs w:val="24"/>
              </w:rPr>
              <w:t>опр</w:t>
            </w:r>
            <w:r w:rsidRPr="006A49FE">
              <w:rPr>
                <w:sz w:val="24"/>
                <w:szCs w:val="24"/>
              </w:rPr>
              <w:t>е</w:t>
            </w:r>
            <w:r w:rsidRPr="006A49FE">
              <w:rPr>
                <w:sz w:val="24"/>
                <w:szCs w:val="24"/>
              </w:rPr>
              <w:t>деле-ние</w:t>
            </w:r>
            <w:proofErr w:type="spellEnd"/>
          </w:p>
        </w:tc>
        <w:tc>
          <w:tcPr>
            <w:tcW w:w="2032" w:type="dxa"/>
          </w:tcPr>
          <w:p w:rsidR="00E23CB5" w:rsidRPr="006A49FE" w:rsidRDefault="00E23CB5" w:rsidP="00E23CB5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proofErr w:type="gramStart"/>
            <w:r w:rsidRPr="006A49FE">
              <w:rPr>
                <w:sz w:val="24"/>
                <w:szCs w:val="24"/>
              </w:rPr>
              <w:t>Нравствен-но</w:t>
            </w:r>
            <w:proofErr w:type="gramEnd"/>
            <w:r w:rsidRPr="006A49FE">
              <w:rPr>
                <w:sz w:val="24"/>
                <w:szCs w:val="24"/>
              </w:rPr>
              <w:t xml:space="preserve"> этическая ориентация</w:t>
            </w:r>
          </w:p>
        </w:tc>
        <w:tc>
          <w:tcPr>
            <w:tcW w:w="1979" w:type="dxa"/>
          </w:tcPr>
          <w:p w:rsidR="00E23CB5" w:rsidRPr="006A49FE" w:rsidRDefault="00E23CB5" w:rsidP="00E23CB5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proofErr w:type="spellStart"/>
            <w:r w:rsidRPr="006A49FE">
              <w:rPr>
                <w:sz w:val="24"/>
                <w:szCs w:val="24"/>
              </w:rPr>
              <w:t>смысло</w:t>
            </w:r>
            <w:proofErr w:type="spellEnd"/>
            <w:r w:rsidRPr="006A49FE">
              <w:rPr>
                <w:sz w:val="24"/>
                <w:szCs w:val="24"/>
              </w:rPr>
              <w:t xml:space="preserve"> о</w:t>
            </w:r>
            <w:r w:rsidRPr="006A49FE">
              <w:rPr>
                <w:sz w:val="24"/>
                <w:szCs w:val="24"/>
              </w:rPr>
              <w:t>б</w:t>
            </w:r>
            <w:r w:rsidRPr="006A49FE">
              <w:rPr>
                <w:sz w:val="24"/>
                <w:szCs w:val="24"/>
              </w:rPr>
              <w:t>разование</w:t>
            </w:r>
          </w:p>
        </w:tc>
        <w:tc>
          <w:tcPr>
            <w:tcW w:w="2033" w:type="dxa"/>
          </w:tcPr>
          <w:p w:rsidR="00E23CB5" w:rsidRPr="006A49FE" w:rsidRDefault="00E23CB5" w:rsidP="00E23CB5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Нравствен-но-этическая ориентация</w:t>
            </w:r>
          </w:p>
        </w:tc>
      </w:tr>
      <w:tr w:rsidR="00E23CB5" w:rsidRPr="006A49FE" w:rsidTr="00E23CB5">
        <w:tc>
          <w:tcPr>
            <w:tcW w:w="1987" w:type="dxa"/>
          </w:tcPr>
          <w:p w:rsidR="00E23CB5" w:rsidRPr="006A49FE" w:rsidRDefault="00E23CB5" w:rsidP="00E23CB5">
            <w:pPr>
              <w:spacing w:line="240" w:lineRule="auto"/>
              <w:ind w:right="142" w:firstLine="0"/>
              <w:jc w:val="righ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Регулятивные</w:t>
            </w:r>
          </w:p>
          <w:p w:rsidR="00E23CB5" w:rsidRPr="006A49FE" w:rsidRDefault="00E23CB5" w:rsidP="00E23CB5">
            <w:pPr>
              <w:spacing w:line="240" w:lineRule="auto"/>
              <w:ind w:right="142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10" w:type="dxa"/>
            <w:gridSpan w:val="5"/>
          </w:tcPr>
          <w:p w:rsidR="00E23CB5" w:rsidRPr="006A49FE" w:rsidRDefault="00E23CB5" w:rsidP="00E23CB5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 xml:space="preserve">целеполагание, планирование, прогнозирование, контроль, коррекция,                                      </w:t>
            </w:r>
          </w:p>
          <w:p w:rsidR="00E23CB5" w:rsidRPr="006A49FE" w:rsidRDefault="00E23CB5" w:rsidP="00E23CB5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оценка, алгоритмизация действий</w:t>
            </w:r>
          </w:p>
        </w:tc>
      </w:tr>
      <w:tr w:rsidR="00E23CB5" w:rsidRPr="006A49FE" w:rsidTr="00E23CB5">
        <w:tc>
          <w:tcPr>
            <w:tcW w:w="1993" w:type="dxa"/>
            <w:gridSpan w:val="2"/>
          </w:tcPr>
          <w:p w:rsidR="00E23CB5" w:rsidRPr="006A49FE" w:rsidRDefault="00E23CB5" w:rsidP="00E23CB5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6A49FE">
              <w:rPr>
                <w:sz w:val="24"/>
                <w:szCs w:val="24"/>
              </w:rPr>
              <w:t>Познаватель-ные</w:t>
            </w:r>
            <w:proofErr w:type="spellEnd"/>
            <w:proofErr w:type="gramEnd"/>
            <w:r w:rsidRPr="006A49FE">
              <w:rPr>
                <w:sz w:val="24"/>
                <w:szCs w:val="24"/>
              </w:rPr>
              <w:t xml:space="preserve"> </w:t>
            </w:r>
            <w:proofErr w:type="spellStart"/>
            <w:r w:rsidRPr="006A49FE">
              <w:rPr>
                <w:sz w:val="24"/>
                <w:szCs w:val="24"/>
              </w:rPr>
              <w:t>общеуче</w:t>
            </w:r>
            <w:r w:rsidRPr="006A49FE">
              <w:rPr>
                <w:sz w:val="24"/>
                <w:szCs w:val="24"/>
              </w:rPr>
              <w:t>б</w:t>
            </w:r>
            <w:r w:rsidRPr="006A49FE">
              <w:rPr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960" w:type="dxa"/>
          </w:tcPr>
          <w:p w:rsidR="00E23CB5" w:rsidRPr="006A49FE" w:rsidRDefault="00E23CB5" w:rsidP="00E23CB5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моделиров</w:t>
            </w:r>
            <w:r w:rsidRPr="006A49FE">
              <w:rPr>
                <w:sz w:val="24"/>
                <w:szCs w:val="24"/>
              </w:rPr>
              <w:t>а</w:t>
            </w:r>
            <w:r w:rsidRPr="006A49FE">
              <w:rPr>
                <w:sz w:val="24"/>
                <w:szCs w:val="24"/>
              </w:rPr>
              <w:t xml:space="preserve">ние (перевод устной речи в </w:t>
            </w:r>
            <w:proofErr w:type="gramStart"/>
            <w:r w:rsidRPr="006A49FE">
              <w:rPr>
                <w:sz w:val="24"/>
                <w:szCs w:val="24"/>
              </w:rPr>
              <w:t>письме</w:t>
            </w:r>
            <w:r w:rsidRPr="006A49FE">
              <w:rPr>
                <w:sz w:val="24"/>
                <w:szCs w:val="24"/>
              </w:rPr>
              <w:t>н</w:t>
            </w:r>
            <w:r w:rsidRPr="006A49FE">
              <w:rPr>
                <w:sz w:val="24"/>
                <w:szCs w:val="24"/>
              </w:rPr>
              <w:t>ную</w:t>
            </w:r>
            <w:proofErr w:type="gramEnd"/>
            <w:r w:rsidRPr="006A49FE">
              <w:rPr>
                <w:sz w:val="24"/>
                <w:szCs w:val="24"/>
              </w:rPr>
              <w:t>)</w:t>
            </w:r>
          </w:p>
        </w:tc>
        <w:tc>
          <w:tcPr>
            <w:tcW w:w="2032" w:type="dxa"/>
          </w:tcPr>
          <w:p w:rsidR="00E23CB5" w:rsidRPr="006A49FE" w:rsidRDefault="00E23CB5" w:rsidP="00E23CB5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смысловое чтение, пр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извольные и осознанные устные и письменные высказыв</w:t>
            </w:r>
            <w:r w:rsidRPr="006A49FE">
              <w:rPr>
                <w:sz w:val="24"/>
                <w:szCs w:val="24"/>
              </w:rPr>
              <w:t>а</w:t>
            </w:r>
            <w:r w:rsidRPr="006A49FE">
              <w:rPr>
                <w:sz w:val="24"/>
                <w:szCs w:val="24"/>
              </w:rPr>
              <w:t>ния</w:t>
            </w:r>
          </w:p>
        </w:tc>
        <w:tc>
          <w:tcPr>
            <w:tcW w:w="1979" w:type="dxa"/>
          </w:tcPr>
          <w:p w:rsidR="00E23CB5" w:rsidRPr="006A49FE" w:rsidRDefault="00E23CB5" w:rsidP="00E23CB5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6A49FE">
              <w:rPr>
                <w:sz w:val="24"/>
                <w:szCs w:val="24"/>
              </w:rPr>
              <w:t>Моделиро-вание</w:t>
            </w:r>
            <w:proofErr w:type="spellEnd"/>
            <w:proofErr w:type="gramEnd"/>
            <w:r w:rsidRPr="006A49FE">
              <w:rPr>
                <w:sz w:val="24"/>
                <w:szCs w:val="24"/>
              </w:rPr>
              <w:t>, в</w:t>
            </w:r>
            <w:r w:rsidRPr="006A49FE">
              <w:rPr>
                <w:sz w:val="24"/>
                <w:szCs w:val="24"/>
              </w:rPr>
              <w:t>ы</w:t>
            </w:r>
            <w:r w:rsidRPr="006A49FE">
              <w:rPr>
                <w:sz w:val="24"/>
                <w:szCs w:val="24"/>
              </w:rPr>
              <w:t>бор наиб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 xml:space="preserve">лее </w:t>
            </w:r>
            <w:proofErr w:type="spellStart"/>
            <w:r w:rsidRPr="006A49FE">
              <w:rPr>
                <w:sz w:val="24"/>
                <w:szCs w:val="24"/>
              </w:rPr>
              <w:t>эффе</w:t>
            </w:r>
            <w:r w:rsidRPr="006A49FE">
              <w:rPr>
                <w:sz w:val="24"/>
                <w:szCs w:val="24"/>
              </w:rPr>
              <w:t>к</w:t>
            </w:r>
            <w:r w:rsidRPr="006A49FE">
              <w:rPr>
                <w:sz w:val="24"/>
                <w:szCs w:val="24"/>
              </w:rPr>
              <w:t>тив-ных</w:t>
            </w:r>
            <w:proofErr w:type="spellEnd"/>
            <w:r w:rsidRPr="006A49FE">
              <w:rPr>
                <w:sz w:val="24"/>
                <w:szCs w:val="24"/>
              </w:rPr>
              <w:t xml:space="preserve"> способов решения задач</w:t>
            </w:r>
          </w:p>
        </w:tc>
        <w:tc>
          <w:tcPr>
            <w:tcW w:w="2033" w:type="dxa"/>
          </w:tcPr>
          <w:p w:rsidR="00E23CB5" w:rsidRPr="006A49FE" w:rsidRDefault="00E23CB5" w:rsidP="00E23CB5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широкий спектр и</w:t>
            </w:r>
            <w:r w:rsidRPr="006A49FE">
              <w:rPr>
                <w:sz w:val="24"/>
                <w:szCs w:val="24"/>
              </w:rPr>
              <w:t>с</w:t>
            </w:r>
            <w:r w:rsidRPr="006A49FE">
              <w:rPr>
                <w:sz w:val="24"/>
                <w:szCs w:val="24"/>
              </w:rPr>
              <w:t>точников информации</w:t>
            </w:r>
          </w:p>
        </w:tc>
      </w:tr>
      <w:tr w:rsidR="00E23CB5" w:rsidRPr="006A49FE" w:rsidTr="00E23CB5">
        <w:tc>
          <w:tcPr>
            <w:tcW w:w="1993" w:type="dxa"/>
            <w:gridSpan w:val="2"/>
          </w:tcPr>
          <w:p w:rsidR="00E23CB5" w:rsidRPr="006A49FE" w:rsidRDefault="00E23CB5" w:rsidP="00E23CB5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6A49FE">
              <w:rPr>
                <w:sz w:val="24"/>
                <w:szCs w:val="24"/>
              </w:rPr>
              <w:t>Познаватель-ные</w:t>
            </w:r>
            <w:proofErr w:type="spellEnd"/>
            <w:proofErr w:type="gramEnd"/>
            <w:r w:rsidRPr="006A49FE">
              <w:rPr>
                <w:sz w:val="24"/>
                <w:szCs w:val="24"/>
              </w:rPr>
              <w:t xml:space="preserve"> логические</w:t>
            </w:r>
          </w:p>
        </w:tc>
        <w:tc>
          <w:tcPr>
            <w:tcW w:w="3992" w:type="dxa"/>
            <w:gridSpan w:val="2"/>
          </w:tcPr>
          <w:p w:rsidR="00E23CB5" w:rsidRPr="006A49FE" w:rsidRDefault="00E23CB5" w:rsidP="00E23CB5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формулирование личных, языковых, нравственных пр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блем. Самостоятельное с</w:t>
            </w:r>
            <w:r w:rsidRPr="006A49FE">
              <w:rPr>
                <w:sz w:val="24"/>
                <w:szCs w:val="24"/>
              </w:rPr>
              <w:t>о</w:t>
            </w:r>
            <w:r w:rsidRPr="006A49FE">
              <w:rPr>
                <w:sz w:val="24"/>
                <w:szCs w:val="24"/>
              </w:rPr>
              <w:t>здание способов решения проблем поискового и тво</w:t>
            </w:r>
            <w:r w:rsidRPr="006A49FE">
              <w:rPr>
                <w:sz w:val="24"/>
                <w:szCs w:val="24"/>
              </w:rPr>
              <w:t>р</w:t>
            </w:r>
            <w:r w:rsidRPr="006A49FE">
              <w:rPr>
                <w:sz w:val="24"/>
                <w:szCs w:val="24"/>
              </w:rPr>
              <w:t xml:space="preserve">ческого характера </w:t>
            </w:r>
          </w:p>
          <w:p w:rsidR="00E23CB5" w:rsidRPr="006A49FE" w:rsidRDefault="00E23CB5" w:rsidP="00E23CB5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2" w:type="dxa"/>
            <w:gridSpan w:val="2"/>
          </w:tcPr>
          <w:p w:rsidR="00E23CB5" w:rsidRPr="006A49FE" w:rsidRDefault="00E23CB5" w:rsidP="00E23CB5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proofErr w:type="gramStart"/>
            <w:r w:rsidRPr="006A49FE">
              <w:rPr>
                <w:sz w:val="24"/>
                <w:szCs w:val="24"/>
              </w:rPr>
              <w:t>анализ, синтез, сравнение, группировка, причинно-следственные связи, лог</w:t>
            </w:r>
            <w:r w:rsidRPr="006A49FE">
              <w:rPr>
                <w:sz w:val="24"/>
                <w:szCs w:val="24"/>
              </w:rPr>
              <w:t>и</w:t>
            </w:r>
            <w:r w:rsidRPr="006A49FE">
              <w:rPr>
                <w:sz w:val="24"/>
                <w:szCs w:val="24"/>
              </w:rPr>
              <w:t>ческие рассуждения, док</w:t>
            </w:r>
            <w:r w:rsidRPr="006A49FE">
              <w:rPr>
                <w:sz w:val="24"/>
                <w:szCs w:val="24"/>
              </w:rPr>
              <w:t>а</w:t>
            </w:r>
            <w:r w:rsidRPr="006A49FE">
              <w:rPr>
                <w:sz w:val="24"/>
                <w:szCs w:val="24"/>
              </w:rPr>
              <w:t>зательства, практические действия</w:t>
            </w:r>
            <w:proofErr w:type="gramEnd"/>
          </w:p>
        </w:tc>
      </w:tr>
      <w:tr w:rsidR="00E23CB5" w:rsidRPr="006A49FE" w:rsidTr="00E23CB5">
        <w:tc>
          <w:tcPr>
            <w:tcW w:w="1993" w:type="dxa"/>
            <w:gridSpan w:val="2"/>
          </w:tcPr>
          <w:p w:rsidR="00E23CB5" w:rsidRPr="006A49FE" w:rsidRDefault="00E23CB5" w:rsidP="00E23CB5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Коммуникати</w:t>
            </w:r>
            <w:r w:rsidRPr="006A49FE">
              <w:rPr>
                <w:sz w:val="24"/>
                <w:szCs w:val="24"/>
              </w:rPr>
              <w:t>в</w:t>
            </w:r>
            <w:r w:rsidRPr="006A49FE">
              <w:rPr>
                <w:sz w:val="24"/>
                <w:szCs w:val="24"/>
              </w:rPr>
              <w:t>ные</w:t>
            </w:r>
          </w:p>
        </w:tc>
        <w:tc>
          <w:tcPr>
            <w:tcW w:w="8004" w:type="dxa"/>
            <w:gridSpan w:val="4"/>
          </w:tcPr>
          <w:p w:rsidR="00E23CB5" w:rsidRPr="006A49FE" w:rsidRDefault="00E23CB5" w:rsidP="00E23CB5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A49FE">
              <w:rPr>
                <w:sz w:val="24"/>
                <w:szCs w:val="24"/>
              </w:rPr>
              <w:t>использование средств языка и речи для получения и перед</w:t>
            </w:r>
            <w:r w:rsidRPr="006A49FE">
              <w:rPr>
                <w:sz w:val="24"/>
                <w:szCs w:val="24"/>
              </w:rPr>
              <w:t>а</w:t>
            </w:r>
            <w:r w:rsidRPr="006A49FE">
              <w:rPr>
                <w:sz w:val="24"/>
                <w:szCs w:val="24"/>
              </w:rPr>
              <w:t>чи информации, участие в продуктивном диалоге;     самов</w:t>
            </w:r>
            <w:r w:rsidRPr="006A49FE">
              <w:rPr>
                <w:sz w:val="24"/>
                <w:szCs w:val="24"/>
              </w:rPr>
              <w:t>ы</w:t>
            </w:r>
            <w:r w:rsidRPr="006A49FE">
              <w:rPr>
                <w:sz w:val="24"/>
                <w:szCs w:val="24"/>
              </w:rPr>
              <w:t>ражение: монологические высказывания разного типа.</w:t>
            </w:r>
          </w:p>
        </w:tc>
      </w:tr>
    </w:tbl>
    <w:p w:rsidR="00866518" w:rsidRPr="006A49FE" w:rsidRDefault="00866518" w:rsidP="00816C0E">
      <w:pPr>
        <w:spacing w:line="240" w:lineRule="auto"/>
        <w:ind w:left="567" w:right="142"/>
        <w:jc w:val="left"/>
        <w:rPr>
          <w:sz w:val="24"/>
          <w:szCs w:val="24"/>
        </w:rPr>
      </w:pPr>
    </w:p>
    <w:p w:rsidR="003A3A4A" w:rsidRPr="006A49FE" w:rsidRDefault="003A3A4A" w:rsidP="00816C0E">
      <w:pPr>
        <w:spacing w:line="240" w:lineRule="auto"/>
        <w:ind w:left="567" w:right="142"/>
        <w:jc w:val="both"/>
        <w:rPr>
          <w:sz w:val="24"/>
          <w:szCs w:val="24"/>
        </w:rPr>
      </w:pPr>
    </w:p>
    <w:p w:rsidR="003A3A4A" w:rsidRPr="006A49FE" w:rsidRDefault="003A3A4A" w:rsidP="00816C0E">
      <w:pPr>
        <w:spacing w:line="240" w:lineRule="auto"/>
        <w:ind w:left="567" w:right="142"/>
        <w:jc w:val="both"/>
        <w:rPr>
          <w:sz w:val="24"/>
          <w:szCs w:val="24"/>
        </w:rPr>
      </w:pPr>
    </w:p>
    <w:p w:rsidR="009A55CF" w:rsidRPr="006A49FE" w:rsidRDefault="009A55CF" w:rsidP="00816C0E">
      <w:pPr>
        <w:spacing w:line="240" w:lineRule="auto"/>
        <w:ind w:left="567" w:right="142" w:firstLine="0"/>
        <w:jc w:val="left"/>
        <w:rPr>
          <w:sz w:val="24"/>
          <w:szCs w:val="24"/>
        </w:rPr>
      </w:pPr>
      <w:r w:rsidRPr="006A49FE">
        <w:rPr>
          <w:sz w:val="24"/>
          <w:szCs w:val="24"/>
        </w:rPr>
        <w:t xml:space="preserve">   </w:t>
      </w:r>
    </w:p>
    <w:p w:rsidR="009A55CF" w:rsidRDefault="009A55CF" w:rsidP="00256999">
      <w:pPr>
        <w:spacing w:line="240" w:lineRule="auto"/>
        <w:ind w:left="567" w:right="142" w:firstLine="0"/>
        <w:jc w:val="left"/>
        <w:rPr>
          <w:sz w:val="24"/>
          <w:szCs w:val="24"/>
        </w:rPr>
      </w:pPr>
    </w:p>
    <w:p w:rsidR="009A55CF" w:rsidRDefault="009A55CF" w:rsidP="00256999">
      <w:pPr>
        <w:spacing w:line="240" w:lineRule="auto"/>
        <w:ind w:left="567" w:right="142" w:firstLine="0"/>
        <w:jc w:val="left"/>
        <w:rPr>
          <w:sz w:val="24"/>
          <w:szCs w:val="24"/>
        </w:rPr>
      </w:pPr>
    </w:p>
    <w:p w:rsidR="00276C51" w:rsidRPr="00D55435" w:rsidRDefault="00276C51" w:rsidP="00D55435">
      <w:pPr>
        <w:spacing w:line="240" w:lineRule="auto"/>
        <w:ind w:right="142" w:firstLine="567"/>
        <w:jc w:val="left"/>
        <w:rPr>
          <w:sz w:val="24"/>
          <w:szCs w:val="24"/>
        </w:rPr>
      </w:pPr>
      <w:r w:rsidRPr="00276C51">
        <w:rPr>
          <w:b/>
          <w:sz w:val="24"/>
          <w:szCs w:val="24"/>
        </w:rPr>
        <w:t>3.4 ПРОГРАММА ДУХОВНО-НРАВСТВЕННОГО ВОСПИТАНИЯ И РА</w:t>
      </w:r>
      <w:r w:rsidRPr="00276C51">
        <w:rPr>
          <w:b/>
          <w:sz w:val="24"/>
          <w:szCs w:val="24"/>
        </w:rPr>
        <w:t>З</w:t>
      </w:r>
      <w:r w:rsidRPr="00276C51">
        <w:rPr>
          <w:b/>
          <w:sz w:val="24"/>
          <w:szCs w:val="24"/>
        </w:rPr>
        <w:t xml:space="preserve">ВИТИЯ </w:t>
      </w:r>
      <w:proofErr w:type="gramStart"/>
      <w:r w:rsidRPr="00276C51">
        <w:rPr>
          <w:b/>
          <w:sz w:val="24"/>
          <w:szCs w:val="24"/>
        </w:rPr>
        <w:t>ОБУЧАЮЩИХСЯ</w:t>
      </w:r>
      <w:proofErr w:type="gramEnd"/>
      <w:r w:rsidRPr="00276C51">
        <w:rPr>
          <w:b/>
          <w:sz w:val="24"/>
          <w:szCs w:val="24"/>
        </w:rPr>
        <w:t xml:space="preserve"> НА СТУПЕНИ НАЧАЛЬНОГО  ОБЩЕГО  ОБРАЗ</w:t>
      </w:r>
      <w:r w:rsidRPr="00276C51">
        <w:rPr>
          <w:b/>
          <w:sz w:val="24"/>
          <w:szCs w:val="24"/>
        </w:rPr>
        <w:t>О</w:t>
      </w:r>
      <w:r w:rsidRPr="00276C51">
        <w:rPr>
          <w:b/>
          <w:sz w:val="24"/>
          <w:szCs w:val="24"/>
        </w:rPr>
        <w:t xml:space="preserve">ВАНИЯ  </w:t>
      </w:r>
    </w:p>
    <w:p w:rsidR="00276C51" w:rsidRDefault="00276C51" w:rsidP="00256999">
      <w:pPr>
        <w:spacing w:line="240" w:lineRule="auto"/>
        <w:ind w:left="567" w:right="142" w:firstLine="0"/>
        <w:jc w:val="left"/>
        <w:rPr>
          <w:b/>
          <w:sz w:val="24"/>
          <w:szCs w:val="24"/>
        </w:rPr>
      </w:pPr>
    </w:p>
    <w:p w:rsidR="00276C51" w:rsidRPr="0066653E" w:rsidRDefault="00276C51" w:rsidP="00276C51">
      <w:pPr>
        <w:spacing w:line="240" w:lineRule="auto"/>
        <w:ind w:left="567" w:right="142" w:firstLine="141"/>
        <w:jc w:val="left"/>
        <w:rPr>
          <w:sz w:val="24"/>
          <w:szCs w:val="24"/>
        </w:rPr>
      </w:pPr>
      <w:r w:rsidRPr="0066653E">
        <w:rPr>
          <w:sz w:val="24"/>
          <w:szCs w:val="24"/>
        </w:rPr>
        <w:t xml:space="preserve">Программа духовно-нравственного воспитания и развития </w:t>
      </w:r>
      <w:proofErr w:type="gramStart"/>
      <w:r w:rsidRPr="0066653E">
        <w:rPr>
          <w:sz w:val="24"/>
          <w:szCs w:val="24"/>
        </w:rPr>
        <w:t>обучающихся</w:t>
      </w:r>
      <w:proofErr w:type="gramEnd"/>
      <w:r w:rsidRPr="0066653E">
        <w:rPr>
          <w:sz w:val="24"/>
          <w:szCs w:val="24"/>
        </w:rPr>
        <w:t xml:space="preserve"> (далее – Программа) разработана в соответствии с требованиями Закона «Об образов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 xml:space="preserve">нии», Федерального государственного образовательного стандарта начального </w:t>
      </w:r>
      <w:r w:rsidRPr="0066653E">
        <w:rPr>
          <w:sz w:val="24"/>
          <w:szCs w:val="24"/>
        </w:rPr>
        <w:lastRenderedPageBreak/>
        <w:t>общего образования, на основании Концепции духовно-нравственного воспит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>ния и развития личности гражданина России, Концепции УМК «Школа России», с учетом  опыта реализации Образовательным учреждением воспитательной раб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>ты. Программа   направлена на воспитание в каждом обучающемся гражданина и патриота, на раскрытие способностей и талантов обучающихся, подготовку их к жизни в высокотехнологичном конкурентном мире. Программа реализуется Обр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>зовательным учреждением в постоянном взаимодействии и тесном сотруднич</w:t>
      </w:r>
      <w:r w:rsidRPr="0066653E">
        <w:rPr>
          <w:sz w:val="24"/>
          <w:szCs w:val="24"/>
        </w:rPr>
        <w:t>е</w:t>
      </w:r>
      <w:r w:rsidRPr="0066653E">
        <w:rPr>
          <w:sz w:val="24"/>
          <w:szCs w:val="24"/>
        </w:rPr>
        <w:t xml:space="preserve">стве с семьями </w:t>
      </w:r>
      <w:proofErr w:type="gramStart"/>
      <w:r w:rsidRPr="0066653E">
        <w:rPr>
          <w:sz w:val="24"/>
          <w:szCs w:val="24"/>
        </w:rPr>
        <w:t>обучающихся</w:t>
      </w:r>
      <w:proofErr w:type="gramEnd"/>
      <w:r w:rsidRPr="0066653E">
        <w:rPr>
          <w:sz w:val="24"/>
          <w:szCs w:val="24"/>
        </w:rPr>
        <w:t>, с другими субъектами социализации – социальн</w:t>
      </w:r>
      <w:r w:rsidRPr="0066653E">
        <w:rPr>
          <w:sz w:val="24"/>
          <w:szCs w:val="24"/>
        </w:rPr>
        <w:t>ы</w:t>
      </w:r>
      <w:r w:rsidRPr="0066653E">
        <w:rPr>
          <w:sz w:val="24"/>
          <w:szCs w:val="24"/>
        </w:rPr>
        <w:t xml:space="preserve">ми партнерами Образовательного учреждения:   ТМПК. </w:t>
      </w:r>
    </w:p>
    <w:p w:rsidR="00607147" w:rsidRPr="0066653E" w:rsidRDefault="00C1081A" w:rsidP="00C1081A">
      <w:pPr>
        <w:spacing w:line="240" w:lineRule="auto"/>
        <w:ind w:left="454" w:right="142" w:firstLine="0"/>
        <w:jc w:val="left"/>
        <w:rPr>
          <w:b/>
          <w:sz w:val="24"/>
          <w:szCs w:val="24"/>
        </w:rPr>
      </w:pPr>
      <w:r w:rsidRPr="0066653E">
        <w:rPr>
          <w:b/>
          <w:sz w:val="24"/>
          <w:szCs w:val="24"/>
        </w:rPr>
        <w:t xml:space="preserve"> </w:t>
      </w:r>
    </w:p>
    <w:p w:rsidR="00276C51" w:rsidRPr="0066653E" w:rsidRDefault="00C1081A" w:rsidP="00C1081A">
      <w:pPr>
        <w:spacing w:line="240" w:lineRule="auto"/>
        <w:ind w:left="454" w:right="142" w:firstLine="0"/>
        <w:jc w:val="left"/>
        <w:rPr>
          <w:b/>
          <w:i/>
          <w:sz w:val="24"/>
          <w:szCs w:val="24"/>
        </w:rPr>
      </w:pPr>
      <w:r w:rsidRPr="0066653E">
        <w:rPr>
          <w:b/>
          <w:i/>
          <w:sz w:val="24"/>
          <w:szCs w:val="24"/>
        </w:rPr>
        <w:t xml:space="preserve">3.4.1 </w:t>
      </w:r>
      <w:r w:rsidR="00276C51" w:rsidRPr="0066653E">
        <w:rPr>
          <w:b/>
          <w:i/>
          <w:sz w:val="24"/>
          <w:szCs w:val="24"/>
        </w:rPr>
        <w:t>Модель выпускника начальной школы</w:t>
      </w:r>
    </w:p>
    <w:p w:rsidR="00607147" w:rsidRPr="0066653E" w:rsidRDefault="00607147" w:rsidP="00C1081A">
      <w:pPr>
        <w:spacing w:line="240" w:lineRule="auto"/>
        <w:ind w:left="454" w:right="142" w:firstLine="0"/>
        <w:jc w:val="left"/>
        <w:rPr>
          <w:b/>
          <w:sz w:val="24"/>
          <w:szCs w:val="24"/>
        </w:rPr>
      </w:pPr>
    </w:p>
    <w:p w:rsidR="007F575F" w:rsidRPr="0066653E" w:rsidRDefault="00276C51" w:rsidP="00276C51">
      <w:pPr>
        <w:pStyle w:val="a5"/>
        <w:spacing w:line="240" w:lineRule="auto"/>
        <w:ind w:left="814" w:right="142" w:firstLine="0"/>
        <w:jc w:val="left"/>
        <w:rPr>
          <w:sz w:val="24"/>
          <w:szCs w:val="24"/>
        </w:rPr>
      </w:pPr>
      <w:r w:rsidRPr="0066653E">
        <w:rPr>
          <w:sz w:val="24"/>
          <w:szCs w:val="24"/>
        </w:rPr>
        <w:t xml:space="preserve">  Обобщенный результат образовательной деятельности начальной школы как итог реализации общественного договора фиксируется в портрете ее  выпус</w:t>
      </w:r>
      <w:r w:rsidRPr="0066653E">
        <w:rPr>
          <w:sz w:val="24"/>
          <w:szCs w:val="24"/>
        </w:rPr>
        <w:t>к</w:t>
      </w:r>
      <w:r w:rsidRPr="0066653E">
        <w:rPr>
          <w:sz w:val="24"/>
          <w:szCs w:val="24"/>
        </w:rPr>
        <w:t xml:space="preserve">ника: </w:t>
      </w:r>
    </w:p>
    <w:p w:rsidR="007F575F" w:rsidRPr="0066653E" w:rsidRDefault="00276C51" w:rsidP="00276C51">
      <w:pPr>
        <w:pStyle w:val="a5"/>
        <w:spacing w:line="240" w:lineRule="auto"/>
        <w:ind w:left="814" w:right="142" w:firstLine="0"/>
        <w:jc w:val="left"/>
        <w:rPr>
          <w:sz w:val="24"/>
          <w:szCs w:val="24"/>
        </w:rPr>
      </w:pPr>
      <w:r w:rsidRPr="0066653E">
        <w:rPr>
          <w:sz w:val="24"/>
          <w:szCs w:val="24"/>
        </w:rPr>
        <w:t xml:space="preserve">• </w:t>
      </w:r>
      <w:proofErr w:type="gramStart"/>
      <w:r w:rsidRPr="0066653E">
        <w:rPr>
          <w:sz w:val="24"/>
          <w:szCs w:val="24"/>
        </w:rPr>
        <w:t>умеющий</w:t>
      </w:r>
      <w:proofErr w:type="gramEnd"/>
      <w:r w:rsidRPr="0066653E">
        <w:rPr>
          <w:sz w:val="24"/>
          <w:szCs w:val="24"/>
        </w:rPr>
        <w:t xml:space="preserve"> учиться, способный организовать свою деятельность под руково</w:t>
      </w:r>
      <w:r w:rsidRPr="0066653E">
        <w:rPr>
          <w:sz w:val="24"/>
          <w:szCs w:val="24"/>
        </w:rPr>
        <w:t>д</w:t>
      </w:r>
      <w:r w:rsidRPr="0066653E">
        <w:rPr>
          <w:sz w:val="24"/>
          <w:szCs w:val="24"/>
        </w:rPr>
        <w:t>ством педагога, умеющ</w:t>
      </w:r>
      <w:r w:rsidR="007F575F" w:rsidRPr="0066653E">
        <w:rPr>
          <w:sz w:val="24"/>
          <w:szCs w:val="24"/>
        </w:rPr>
        <w:t xml:space="preserve">ий пользоваться информационными </w:t>
      </w:r>
      <w:r w:rsidRPr="0066653E">
        <w:rPr>
          <w:sz w:val="24"/>
          <w:szCs w:val="24"/>
        </w:rPr>
        <w:t xml:space="preserve">источниками; </w:t>
      </w:r>
    </w:p>
    <w:p w:rsidR="007F575F" w:rsidRPr="0066653E" w:rsidRDefault="00276C51" w:rsidP="00276C51">
      <w:pPr>
        <w:pStyle w:val="a5"/>
        <w:spacing w:line="240" w:lineRule="auto"/>
        <w:ind w:left="814" w:right="142" w:firstLine="0"/>
        <w:jc w:val="left"/>
        <w:rPr>
          <w:sz w:val="24"/>
          <w:szCs w:val="24"/>
        </w:rPr>
      </w:pPr>
      <w:r w:rsidRPr="0066653E">
        <w:rPr>
          <w:sz w:val="24"/>
          <w:szCs w:val="24"/>
        </w:rPr>
        <w:t xml:space="preserve">• </w:t>
      </w:r>
      <w:proofErr w:type="gramStart"/>
      <w:r w:rsidRPr="0066653E">
        <w:rPr>
          <w:sz w:val="24"/>
          <w:szCs w:val="24"/>
        </w:rPr>
        <w:t>владеющий</w:t>
      </w:r>
      <w:proofErr w:type="gramEnd"/>
      <w:r w:rsidRPr="0066653E">
        <w:rPr>
          <w:sz w:val="24"/>
          <w:szCs w:val="24"/>
        </w:rPr>
        <w:t xml:space="preserve"> опытом мотивированного участия в конкурсах и соревнованиях школьного, районного  и городского  уровней; </w:t>
      </w:r>
    </w:p>
    <w:p w:rsidR="007F575F" w:rsidRPr="0066653E" w:rsidRDefault="00276C51" w:rsidP="00276C51">
      <w:pPr>
        <w:pStyle w:val="a5"/>
        <w:spacing w:line="240" w:lineRule="auto"/>
        <w:ind w:left="814" w:right="142" w:firstLine="0"/>
        <w:jc w:val="left"/>
        <w:rPr>
          <w:sz w:val="24"/>
          <w:szCs w:val="24"/>
        </w:rPr>
      </w:pPr>
      <w:r w:rsidRPr="0066653E">
        <w:rPr>
          <w:sz w:val="24"/>
          <w:szCs w:val="24"/>
        </w:rPr>
        <w:t xml:space="preserve">• </w:t>
      </w:r>
      <w:proofErr w:type="gramStart"/>
      <w:r w:rsidRPr="0066653E">
        <w:rPr>
          <w:sz w:val="24"/>
          <w:szCs w:val="24"/>
        </w:rPr>
        <w:t>обладающий</w:t>
      </w:r>
      <w:proofErr w:type="gramEnd"/>
      <w:r w:rsidRPr="0066653E">
        <w:rPr>
          <w:sz w:val="24"/>
          <w:szCs w:val="24"/>
        </w:rPr>
        <w:t xml:space="preserve"> основами коммуникативной культуры; </w:t>
      </w:r>
    </w:p>
    <w:p w:rsidR="007F575F" w:rsidRPr="0066653E" w:rsidRDefault="00276C51" w:rsidP="00276C51">
      <w:pPr>
        <w:pStyle w:val="a5"/>
        <w:spacing w:line="240" w:lineRule="auto"/>
        <w:ind w:left="814" w:right="142" w:firstLine="0"/>
        <w:jc w:val="left"/>
        <w:rPr>
          <w:sz w:val="24"/>
          <w:szCs w:val="24"/>
        </w:rPr>
      </w:pPr>
      <w:r w:rsidRPr="0066653E">
        <w:rPr>
          <w:sz w:val="24"/>
          <w:szCs w:val="24"/>
        </w:rPr>
        <w:t>• любознательный, интересующийся, активно познающий мир;</w:t>
      </w:r>
    </w:p>
    <w:p w:rsidR="007F575F" w:rsidRPr="0066653E" w:rsidRDefault="00276C51" w:rsidP="00276C51">
      <w:pPr>
        <w:pStyle w:val="a5"/>
        <w:spacing w:line="240" w:lineRule="auto"/>
        <w:ind w:left="814" w:right="142" w:firstLine="0"/>
        <w:jc w:val="left"/>
        <w:rPr>
          <w:sz w:val="24"/>
          <w:szCs w:val="24"/>
        </w:rPr>
      </w:pPr>
      <w:r w:rsidRPr="0066653E">
        <w:rPr>
          <w:sz w:val="24"/>
          <w:szCs w:val="24"/>
        </w:rPr>
        <w:t xml:space="preserve">• любящий свой край и свою Родину; </w:t>
      </w:r>
    </w:p>
    <w:p w:rsidR="007F575F" w:rsidRPr="0066653E" w:rsidRDefault="00276C51" w:rsidP="00276C51">
      <w:pPr>
        <w:pStyle w:val="a5"/>
        <w:spacing w:line="240" w:lineRule="auto"/>
        <w:ind w:left="814" w:right="142" w:firstLine="0"/>
        <w:jc w:val="left"/>
        <w:rPr>
          <w:sz w:val="24"/>
          <w:szCs w:val="24"/>
        </w:rPr>
      </w:pPr>
      <w:r w:rsidRPr="0066653E">
        <w:rPr>
          <w:sz w:val="24"/>
          <w:szCs w:val="24"/>
        </w:rPr>
        <w:t xml:space="preserve">• </w:t>
      </w:r>
      <w:proofErr w:type="gramStart"/>
      <w:r w:rsidRPr="0066653E">
        <w:rPr>
          <w:sz w:val="24"/>
          <w:szCs w:val="24"/>
        </w:rPr>
        <w:t>уважающий</w:t>
      </w:r>
      <w:proofErr w:type="gramEnd"/>
      <w:r w:rsidRPr="0066653E">
        <w:rPr>
          <w:sz w:val="24"/>
          <w:szCs w:val="24"/>
        </w:rPr>
        <w:t xml:space="preserve"> и принимающий ценности семьи и общества; </w:t>
      </w:r>
    </w:p>
    <w:p w:rsidR="007F575F" w:rsidRPr="0066653E" w:rsidRDefault="00276C51" w:rsidP="00276C51">
      <w:pPr>
        <w:pStyle w:val="a5"/>
        <w:spacing w:line="240" w:lineRule="auto"/>
        <w:ind w:left="814" w:right="142" w:firstLine="0"/>
        <w:jc w:val="left"/>
        <w:rPr>
          <w:sz w:val="24"/>
          <w:szCs w:val="24"/>
        </w:rPr>
      </w:pPr>
      <w:r w:rsidRPr="0066653E">
        <w:rPr>
          <w:sz w:val="24"/>
          <w:szCs w:val="24"/>
        </w:rPr>
        <w:t xml:space="preserve">• </w:t>
      </w:r>
      <w:proofErr w:type="gramStart"/>
      <w:r w:rsidRPr="0066653E">
        <w:rPr>
          <w:sz w:val="24"/>
          <w:szCs w:val="24"/>
        </w:rPr>
        <w:t>готовый</w:t>
      </w:r>
      <w:proofErr w:type="gramEnd"/>
      <w:r w:rsidRPr="0066653E">
        <w:rPr>
          <w:sz w:val="24"/>
          <w:szCs w:val="24"/>
        </w:rPr>
        <w:t xml:space="preserve"> самостоятельно действовать и отвечать за свои поступки перед сем</w:t>
      </w:r>
      <w:r w:rsidRPr="0066653E">
        <w:rPr>
          <w:sz w:val="24"/>
          <w:szCs w:val="24"/>
        </w:rPr>
        <w:t>ь</w:t>
      </w:r>
      <w:r w:rsidRPr="0066653E">
        <w:rPr>
          <w:sz w:val="24"/>
          <w:szCs w:val="24"/>
        </w:rPr>
        <w:t xml:space="preserve">ей и школой;  </w:t>
      </w:r>
    </w:p>
    <w:p w:rsidR="007F575F" w:rsidRPr="0066653E" w:rsidRDefault="00276C51" w:rsidP="00276C51">
      <w:pPr>
        <w:pStyle w:val="a5"/>
        <w:spacing w:line="240" w:lineRule="auto"/>
        <w:ind w:left="814" w:right="142" w:firstLine="0"/>
        <w:jc w:val="left"/>
        <w:rPr>
          <w:sz w:val="24"/>
          <w:szCs w:val="24"/>
        </w:rPr>
      </w:pPr>
      <w:r w:rsidRPr="0066653E">
        <w:rPr>
          <w:sz w:val="24"/>
          <w:szCs w:val="24"/>
        </w:rPr>
        <w:t xml:space="preserve">• </w:t>
      </w:r>
      <w:proofErr w:type="gramStart"/>
      <w:r w:rsidRPr="0066653E">
        <w:rPr>
          <w:sz w:val="24"/>
          <w:szCs w:val="24"/>
        </w:rPr>
        <w:t>доброжелательный</w:t>
      </w:r>
      <w:proofErr w:type="gramEnd"/>
      <w:r w:rsidRPr="0066653E">
        <w:rPr>
          <w:sz w:val="24"/>
          <w:szCs w:val="24"/>
        </w:rPr>
        <w:t>, умеющий слушать и слышать партнера, умеющий выск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 xml:space="preserve">зать свое мнение;  </w:t>
      </w:r>
    </w:p>
    <w:p w:rsidR="00276C51" w:rsidRPr="0066653E" w:rsidRDefault="00276C51" w:rsidP="00276C51">
      <w:pPr>
        <w:pStyle w:val="a5"/>
        <w:spacing w:line="240" w:lineRule="auto"/>
        <w:ind w:left="814" w:right="142" w:firstLine="0"/>
        <w:jc w:val="left"/>
        <w:rPr>
          <w:sz w:val="24"/>
          <w:szCs w:val="24"/>
        </w:rPr>
      </w:pPr>
      <w:r w:rsidRPr="0066653E">
        <w:rPr>
          <w:sz w:val="24"/>
          <w:szCs w:val="24"/>
        </w:rPr>
        <w:t xml:space="preserve">• </w:t>
      </w:r>
      <w:proofErr w:type="gramStart"/>
      <w:r w:rsidRPr="0066653E">
        <w:rPr>
          <w:sz w:val="24"/>
          <w:szCs w:val="24"/>
        </w:rPr>
        <w:t>выполняющий</w:t>
      </w:r>
      <w:proofErr w:type="gramEnd"/>
      <w:r w:rsidRPr="0066653E">
        <w:rPr>
          <w:sz w:val="24"/>
          <w:szCs w:val="24"/>
        </w:rPr>
        <w:t xml:space="preserve"> правила здорового и безопасного образа жизни для себя и окружающих.  </w:t>
      </w:r>
    </w:p>
    <w:p w:rsidR="00607147" w:rsidRPr="0066653E" w:rsidRDefault="00607147" w:rsidP="00C1081A">
      <w:pPr>
        <w:spacing w:line="240" w:lineRule="auto"/>
        <w:ind w:left="454" w:right="142" w:firstLine="0"/>
        <w:jc w:val="left"/>
        <w:rPr>
          <w:b/>
          <w:sz w:val="24"/>
          <w:szCs w:val="24"/>
        </w:rPr>
      </w:pPr>
    </w:p>
    <w:p w:rsidR="00276C51" w:rsidRPr="0066653E" w:rsidRDefault="00C1081A" w:rsidP="00933D3F">
      <w:pPr>
        <w:spacing w:line="240" w:lineRule="auto"/>
        <w:ind w:left="454" w:right="142" w:firstLine="0"/>
        <w:rPr>
          <w:b/>
          <w:i/>
          <w:sz w:val="24"/>
          <w:szCs w:val="24"/>
        </w:rPr>
      </w:pPr>
      <w:r w:rsidRPr="0066653E">
        <w:rPr>
          <w:b/>
          <w:i/>
          <w:sz w:val="24"/>
          <w:szCs w:val="24"/>
        </w:rPr>
        <w:t xml:space="preserve">3.4.2 </w:t>
      </w:r>
      <w:r w:rsidR="00276C51" w:rsidRPr="0066653E">
        <w:rPr>
          <w:b/>
          <w:i/>
          <w:sz w:val="24"/>
          <w:szCs w:val="24"/>
        </w:rPr>
        <w:t xml:space="preserve">Цель и задачи духовно-нравственного воспитания и развития </w:t>
      </w:r>
      <w:proofErr w:type="gramStart"/>
      <w:r w:rsidR="00276C51" w:rsidRPr="0066653E">
        <w:rPr>
          <w:b/>
          <w:i/>
          <w:sz w:val="24"/>
          <w:szCs w:val="24"/>
        </w:rPr>
        <w:t>обучающи</w:t>
      </w:r>
      <w:r w:rsidR="00276C51" w:rsidRPr="0066653E">
        <w:rPr>
          <w:b/>
          <w:i/>
          <w:sz w:val="24"/>
          <w:szCs w:val="24"/>
        </w:rPr>
        <w:t>х</w:t>
      </w:r>
      <w:r w:rsidR="00276C51" w:rsidRPr="0066653E">
        <w:rPr>
          <w:b/>
          <w:i/>
          <w:sz w:val="24"/>
          <w:szCs w:val="24"/>
        </w:rPr>
        <w:t>ся</w:t>
      </w:r>
      <w:proofErr w:type="gramEnd"/>
    </w:p>
    <w:p w:rsidR="00933D3F" w:rsidRPr="0066653E" w:rsidRDefault="00933D3F" w:rsidP="00933D3F">
      <w:pPr>
        <w:spacing w:line="240" w:lineRule="auto"/>
        <w:ind w:left="454" w:right="142" w:firstLine="0"/>
        <w:rPr>
          <w:b/>
          <w:i/>
          <w:sz w:val="24"/>
          <w:szCs w:val="24"/>
        </w:rPr>
      </w:pPr>
    </w:p>
    <w:p w:rsidR="007F575F" w:rsidRPr="0066653E" w:rsidRDefault="00276C51" w:rsidP="00933D3F">
      <w:pPr>
        <w:pStyle w:val="a5"/>
        <w:spacing w:line="240" w:lineRule="auto"/>
        <w:ind w:left="0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Духовно-нравственное воспитание – педагогически организованный процесс усвоения и принятия </w:t>
      </w:r>
      <w:proofErr w:type="gramStart"/>
      <w:r w:rsidRPr="0066653E">
        <w:rPr>
          <w:sz w:val="24"/>
          <w:szCs w:val="24"/>
        </w:rPr>
        <w:t>обучающимся</w:t>
      </w:r>
      <w:proofErr w:type="gramEnd"/>
      <w:r w:rsidRPr="0066653E">
        <w:rPr>
          <w:sz w:val="24"/>
          <w:szCs w:val="24"/>
        </w:rPr>
        <w:t xml:space="preserve"> базовых национальных ценностей, освоение системы общ</w:t>
      </w:r>
      <w:r w:rsidRPr="0066653E">
        <w:rPr>
          <w:sz w:val="24"/>
          <w:szCs w:val="24"/>
        </w:rPr>
        <w:t>е</w:t>
      </w:r>
      <w:r w:rsidRPr="0066653E">
        <w:rPr>
          <w:sz w:val="24"/>
          <w:szCs w:val="24"/>
        </w:rPr>
        <w:t>человеческих ценностей и культурных, духовных и нравственных ценностей многон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>ционального народа Российской Федерации.  Духовно-нравственное развитие – ос</w:t>
      </w:r>
      <w:r w:rsidRPr="0066653E">
        <w:rPr>
          <w:sz w:val="24"/>
          <w:szCs w:val="24"/>
        </w:rPr>
        <w:t>у</w:t>
      </w:r>
      <w:r w:rsidRPr="0066653E">
        <w:rPr>
          <w:sz w:val="24"/>
          <w:szCs w:val="24"/>
        </w:rPr>
        <w:t xml:space="preserve">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 </w:t>
      </w:r>
    </w:p>
    <w:p w:rsidR="00276C51" w:rsidRPr="0066653E" w:rsidRDefault="00276C51" w:rsidP="00933D3F">
      <w:pPr>
        <w:pStyle w:val="a5"/>
        <w:spacing w:line="240" w:lineRule="auto"/>
        <w:ind w:left="0" w:right="142" w:firstLine="0"/>
        <w:jc w:val="both"/>
        <w:rPr>
          <w:sz w:val="24"/>
          <w:szCs w:val="24"/>
        </w:rPr>
      </w:pPr>
      <w:r w:rsidRPr="0066653E">
        <w:rPr>
          <w:b/>
          <w:sz w:val="24"/>
          <w:szCs w:val="24"/>
          <w:u w:val="single"/>
        </w:rPr>
        <w:t>Общей целью является воспитание</w:t>
      </w:r>
      <w:r w:rsidRPr="0066653E">
        <w:rPr>
          <w:sz w:val="24"/>
          <w:szCs w:val="24"/>
        </w:rPr>
        <w:t>, социально-педагогическая поддержка  становл</w:t>
      </w:r>
      <w:r w:rsidRPr="0066653E">
        <w:rPr>
          <w:sz w:val="24"/>
          <w:szCs w:val="24"/>
        </w:rPr>
        <w:t>е</w:t>
      </w:r>
      <w:r w:rsidRPr="0066653E">
        <w:rPr>
          <w:sz w:val="24"/>
          <w:szCs w:val="24"/>
        </w:rPr>
        <w:t xml:space="preserve">ния и развития высоконравственного, ответственного, творческого, инициативного, компетентного гражданина России. </w:t>
      </w:r>
    </w:p>
    <w:p w:rsidR="007F575F" w:rsidRPr="0066653E" w:rsidRDefault="00276C51" w:rsidP="00933D3F">
      <w:pPr>
        <w:spacing w:line="240" w:lineRule="auto"/>
        <w:ind w:right="142" w:firstLine="0"/>
        <w:jc w:val="both"/>
        <w:rPr>
          <w:sz w:val="24"/>
          <w:szCs w:val="24"/>
        </w:rPr>
      </w:pPr>
      <w:r w:rsidRPr="0066653E">
        <w:rPr>
          <w:b/>
          <w:sz w:val="24"/>
          <w:szCs w:val="24"/>
          <w:u w:val="single"/>
        </w:rPr>
        <w:t>Задачи духовно-нравственного воспитания</w:t>
      </w:r>
      <w:r w:rsidRPr="0066653E">
        <w:rPr>
          <w:sz w:val="24"/>
          <w:szCs w:val="24"/>
        </w:rPr>
        <w:t xml:space="preserve"> определены как ожидаемые результаты в логике требований к личностным результатам общего начального образования и пред</w:t>
      </w:r>
      <w:r w:rsidRPr="0066653E">
        <w:rPr>
          <w:sz w:val="24"/>
          <w:szCs w:val="24"/>
        </w:rPr>
        <w:t>у</w:t>
      </w:r>
      <w:r w:rsidRPr="0066653E">
        <w:rPr>
          <w:sz w:val="24"/>
          <w:szCs w:val="24"/>
        </w:rPr>
        <w:t xml:space="preserve">сматривают: </w:t>
      </w:r>
    </w:p>
    <w:p w:rsidR="00276C51" w:rsidRPr="0066653E" w:rsidRDefault="00276C51" w:rsidP="00933D3F">
      <w:pPr>
        <w:spacing w:line="240" w:lineRule="auto"/>
        <w:ind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1) Воспитание гражданственности, патриотизма, уважения к правам, свободам и об</w:t>
      </w:r>
      <w:r w:rsidRPr="0066653E">
        <w:rPr>
          <w:sz w:val="24"/>
          <w:szCs w:val="24"/>
        </w:rPr>
        <w:t>я</w:t>
      </w:r>
      <w:r w:rsidRPr="0066653E">
        <w:rPr>
          <w:sz w:val="24"/>
          <w:szCs w:val="24"/>
        </w:rPr>
        <w:t>занностям человека:</w:t>
      </w:r>
    </w:p>
    <w:p w:rsidR="00276C51" w:rsidRPr="0066653E" w:rsidRDefault="00276C51" w:rsidP="00933D3F">
      <w:pPr>
        <w:pStyle w:val="a5"/>
        <w:numPr>
          <w:ilvl w:val="1"/>
          <w:numId w:val="1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276C51" w:rsidRPr="0066653E" w:rsidRDefault="00276C51" w:rsidP="00933D3F">
      <w:pPr>
        <w:pStyle w:val="a5"/>
        <w:numPr>
          <w:ilvl w:val="1"/>
          <w:numId w:val="1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lastRenderedPageBreak/>
        <w:t>представления о символах государства — Флаге, Гербе Росси</w:t>
      </w:r>
      <w:r w:rsidR="0009244C" w:rsidRPr="0066653E">
        <w:rPr>
          <w:sz w:val="24"/>
          <w:szCs w:val="24"/>
        </w:rPr>
        <w:t>и, о флаге и гербе Орла</w:t>
      </w:r>
      <w:r w:rsidRPr="0066653E">
        <w:rPr>
          <w:sz w:val="24"/>
          <w:szCs w:val="24"/>
        </w:rPr>
        <w:t>;</w:t>
      </w:r>
    </w:p>
    <w:p w:rsidR="00276C51" w:rsidRPr="0066653E" w:rsidRDefault="00276C51" w:rsidP="00933D3F">
      <w:pPr>
        <w:pStyle w:val="a5"/>
        <w:numPr>
          <w:ilvl w:val="1"/>
          <w:numId w:val="1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276C51" w:rsidRPr="0066653E" w:rsidRDefault="00276C51" w:rsidP="00933D3F">
      <w:pPr>
        <w:pStyle w:val="a5"/>
        <w:numPr>
          <w:ilvl w:val="1"/>
          <w:numId w:val="1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элементарные представления о правах и обязанностях гражданина России;</w:t>
      </w:r>
    </w:p>
    <w:p w:rsidR="00276C51" w:rsidRPr="0066653E" w:rsidRDefault="00276C51" w:rsidP="00933D3F">
      <w:pPr>
        <w:pStyle w:val="a5"/>
        <w:numPr>
          <w:ilvl w:val="1"/>
          <w:numId w:val="1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интерес к общественным явлениям, понимание активной роли человека в обществе;</w:t>
      </w:r>
    </w:p>
    <w:p w:rsidR="00276C51" w:rsidRPr="0066653E" w:rsidRDefault="00276C51" w:rsidP="00933D3F">
      <w:pPr>
        <w:pStyle w:val="a5"/>
        <w:numPr>
          <w:ilvl w:val="1"/>
          <w:numId w:val="1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уважительное отношение к русскому языку как государственному, языку межнаци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>нального общения;</w:t>
      </w:r>
    </w:p>
    <w:p w:rsidR="00276C51" w:rsidRPr="0066653E" w:rsidRDefault="00276C51" w:rsidP="00933D3F">
      <w:pPr>
        <w:pStyle w:val="a5"/>
        <w:numPr>
          <w:ilvl w:val="1"/>
          <w:numId w:val="1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ценностное отношение к своему национальному языку и культуре;</w:t>
      </w:r>
    </w:p>
    <w:p w:rsidR="00276C51" w:rsidRPr="0066653E" w:rsidRDefault="00276C51" w:rsidP="00933D3F">
      <w:pPr>
        <w:pStyle w:val="a5"/>
        <w:numPr>
          <w:ilvl w:val="1"/>
          <w:numId w:val="1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276C51" w:rsidRPr="0066653E" w:rsidRDefault="00276C51" w:rsidP="00933D3F">
      <w:pPr>
        <w:pStyle w:val="a5"/>
        <w:numPr>
          <w:ilvl w:val="1"/>
          <w:numId w:val="1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элементарные представления о национальных героях и важнейших событиях истории Росс</w:t>
      </w:r>
      <w:proofErr w:type="gramStart"/>
      <w:r w:rsidRPr="0066653E">
        <w:rPr>
          <w:sz w:val="24"/>
          <w:szCs w:val="24"/>
        </w:rPr>
        <w:t>ии и ее</w:t>
      </w:r>
      <w:proofErr w:type="gramEnd"/>
      <w:r w:rsidRPr="0066653E">
        <w:rPr>
          <w:sz w:val="24"/>
          <w:szCs w:val="24"/>
        </w:rPr>
        <w:t xml:space="preserve"> народов;</w:t>
      </w:r>
    </w:p>
    <w:p w:rsidR="00276C51" w:rsidRPr="0066653E" w:rsidRDefault="00276C51" w:rsidP="00933D3F">
      <w:pPr>
        <w:pStyle w:val="a5"/>
        <w:numPr>
          <w:ilvl w:val="1"/>
          <w:numId w:val="1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интерес к государственным праздникам и важнейшим событиям в жизни Росси</w:t>
      </w:r>
      <w:r w:rsidR="00607147" w:rsidRPr="0066653E">
        <w:rPr>
          <w:sz w:val="24"/>
          <w:szCs w:val="24"/>
        </w:rPr>
        <w:t>и, Санкт-Петербурга,  Орловской области</w:t>
      </w:r>
      <w:r w:rsidRPr="0066653E">
        <w:rPr>
          <w:sz w:val="24"/>
          <w:szCs w:val="24"/>
        </w:rPr>
        <w:t>;</w:t>
      </w:r>
    </w:p>
    <w:p w:rsidR="00276C51" w:rsidRPr="0066653E" w:rsidRDefault="00276C51" w:rsidP="00933D3F">
      <w:pPr>
        <w:pStyle w:val="a5"/>
        <w:numPr>
          <w:ilvl w:val="1"/>
          <w:numId w:val="1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стремление активно участвовать в делах класса, школы, семьи;</w:t>
      </w:r>
    </w:p>
    <w:p w:rsidR="00276C51" w:rsidRPr="0066653E" w:rsidRDefault="00276C51" w:rsidP="00933D3F">
      <w:pPr>
        <w:pStyle w:val="a5"/>
        <w:numPr>
          <w:ilvl w:val="1"/>
          <w:numId w:val="1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любовь к Образовательному учреждению, России;</w:t>
      </w:r>
    </w:p>
    <w:p w:rsidR="00276C51" w:rsidRPr="0066653E" w:rsidRDefault="00276C51" w:rsidP="00933D3F">
      <w:pPr>
        <w:pStyle w:val="a5"/>
        <w:numPr>
          <w:ilvl w:val="1"/>
          <w:numId w:val="1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уважение к защитникам Родины;</w:t>
      </w:r>
    </w:p>
    <w:p w:rsidR="00276C51" w:rsidRPr="0066653E" w:rsidRDefault="00276C51" w:rsidP="00933D3F">
      <w:pPr>
        <w:pStyle w:val="a5"/>
        <w:numPr>
          <w:ilvl w:val="1"/>
          <w:numId w:val="1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умение отвечать за свои поступки;</w:t>
      </w:r>
    </w:p>
    <w:p w:rsidR="00276C51" w:rsidRPr="0066653E" w:rsidRDefault="00276C51" w:rsidP="00933D3F">
      <w:pPr>
        <w:pStyle w:val="a5"/>
        <w:numPr>
          <w:ilvl w:val="1"/>
          <w:numId w:val="1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негативное отношение к нарушениям порядка в классе, дома, на улице, к невыполн</w:t>
      </w:r>
      <w:r w:rsidRPr="0066653E">
        <w:rPr>
          <w:sz w:val="24"/>
          <w:szCs w:val="24"/>
        </w:rPr>
        <w:t>е</w:t>
      </w:r>
      <w:r w:rsidRPr="0066653E">
        <w:rPr>
          <w:sz w:val="24"/>
          <w:szCs w:val="24"/>
        </w:rPr>
        <w:t>нию человеком своих обязанностей.</w:t>
      </w:r>
    </w:p>
    <w:p w:rsidR="00276C51" w:rsidRPr="0066653E" w:rsidRDefault="00276C51" w:rsidP="00933D3F">
      <w:pPr>
        <w:spacing w:line="240" w:lineRule="auto"/>
        <w:ind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2) Воспитание нравственных чувств и этического сознания:</w:t>
      </w:r>
    </w:p>
    <w:p w:rsidR="00276C51" w:rsidRPr="0066653E" w:rsidRDefault="00276C51" w:rsidP="00933D3F">
      <w:pPr>
        <w:pStyle w:val="a5"/>
        <w:numPr>
          <w:ilvl w:val="1"/>
          <w:numId w:val="1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первоначальные представления о базовых национальных российских ценностях;</w:t>
      </w:r>
    </w:p>
    <w:p w:rsidR="00276C51" w:rsidRPr="0066653E" w:rsidRDefault="00276C51" w:rsidP="00933D3F">
      <w:pPr>
        <w:pStyle w:val="a5"/>
        <w:numPr>
          <w:ilvl w:val="1"/>
          <w:numId w:val="1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различение хороших и плохих поступков; </w:t>
      </w:r>
    </w:p>
    <w:p w:rsidR="00276C51" w:rsidRPr="0066653E" w:rsidRDefault="00276C51" w:rsidP="00933D3F">
      <w:pPr>
        <w:pStyle w:val="a5"/>
        <w:numPr>
          <w:ilvl w:val="1"/>
          <w:numId w:val="1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представления о правилах поведения в Образовательном учреждении, дома, на улице, в общественных местах, на природе;</w:t>
      </w:r>
    </w:p>
    <w:p w:rsidR="00276C51" w:rsidRPr="0066653E" w:rsidRDefault="00276C51" w:rsidP="00933D3F">
      <w:pPr>
        <w:pStyle w:val="a5"/>
        <w:numPr>
          <w:ilvl w:val="1"/>
          <w:numId w:val="1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276C51" w:rsidRPr="0066653E" w:rsidRDefault="00276C51" w:rsidP="00933D3F">
      <w:pPr>
        <w:pStyle w:val="a5"/>
        <w:numPr>
          <w:ilvl w:val="1"/>
          <w:numId w:val="1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уважительное отношение к родителям, старшим, доброжелательное отношение к сверстникам и младшим;</w:t>
      </w:r>
    </w:p>
    <w:p w:rsidR="00276C51" w:rsidRPr="0066653E" w:rsidRDefault="00276C51" w:rsidP="00933D3F">
      <w:pPr>
        <w:pStyle w:val="a5"/>
        <w:numPr>
          <w:ilvl w:val="1"/>
          <w:numId w:val="1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установление дружеских взаимоотношений в коллективе, основанных на взаимопом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>щи и взаимной поддержке;</w:t>
      </w:r>
    </w:p>
    <w:p w:rsidR="00276C51" w:rsidRPr="0066653E" w:rsidRDefault="00276C51" w:rsidP="00933D3F">
      <w:pPr>
        <w:pStyle w:val="a5"/>
        <w:numPr>
          <w:ilvl w:val="1"/>
          <w:numId w:val="1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бережное, гуманное отношение ко всему живому;</w:t>
      </w:r>
    </w:p>
    <w:p w:rsidR="00276C51" w:rsidRPr="0066653E" w:rsidRDefault="00276C51" w:rsidP="00933D3F">
      <w:pPr>
        <w:pStyle w:val="a5"/>
        <w:numPr>
          <w:ilvl w:val="1"/>
          <w:numId w:val="1"/>
        </w:numPr>
        <w:spacing w:line="240" w:lineRule="auto"/>
        <w:ind w:left="0" w:right="142"/>
        <w:jc w:val="both"/>
        <w:rPr>
          <w:sz w:val="24"/>
          <w:szCs w:val="24"/>
        </w:rPr>
      </w:pPr>
      <w:proofErr w:type="gramStart"/>
      <w:r w:rsidRPr="0066653E">
        <w:rPr>
          <w:sz w:val="24"/>
          <w:szCs w:val="24"/>
        </w:rPr>
        <w:t>знание правил вежливого поведения, культуры речи, умение пользоваться «волшебн</w:t>
      </w:r>
      <w:r w:rsidRPr="0066653E">
        <w:rPr>
          <w:sz w:val="24"/>
          <w:szCs w:val="24"/>
        </w:rPr>
        <w:t>ы</w:t>
      </w:r>
      <w:r w:rsidRPr="0066653E">
        <w:rPr>
          <w:sz w:val="24"/>
          <w:szCs w:val="24"/>
        </w:rPr>
        <w:t>ми» словами, быть опрятным, чистым, аккуратным;</w:t>
      </w:r>
      <w:proofErr w:type="gramEnd"/>
    </w:p>
    <w:p w:rsidR="00276C51" w:rsidRPr="0066653E" w:rsidRDefault="00276C51" w:rsidP="00933D3F">
      <w:pPr>
        <w:pStyle w:val="a5"/>
        <w:numPr>
          <w:ilvl w:val="1"/>
          <w:numId w:val="1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стремление избегать плохих поступков, не капризничать, не быть упрямым; умение признаться в плохом поступке и анализировать его;   </w:t>
      </w:r>
    </w:p>
    <w:p w:rsidR="00276C51" w:rsidRPr="0066653E" w:rsidRDefault="00276C51" w:rsidP="00933D3F">
      <w:pPr>
        <w:pStyle w:val="a5"/>
        <w:numPr>
          <w:ilvl w:val="1"/>
          <w:numId w:val="1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представления о возможном негативном влиянии на морально-психологическое сост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>яние человека компьютерных игр, кино, телевизионных передач, рекламы;</w:t>
      </w:r>
    </w:p>
    <w:p w:rsidR="00276C51" w:rsidRPr="0066653E" w:rsidRDefault="00276C51" w:rsidP="00933D3F">
      <w:pPr>
        <w:pStyle w:val="a5"/>
        <w:numPr>
          <w:ilvl w:val="1"/>
          <w:numId w:val="1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</w:t>
      </w:r>
      <w:r w:rsidRPr="0066653E">
        <w:rPr>
          <w:sz w:val="24"/>
          <w:szCs w:val="24"/>
        </w:rPr>
        <w:t>е</w:t>
      </w:r>
      <w:r w:rsidRPr="0066653E">
        <w:rPr>
          <w:sz w:val="24"/>
          <w:szCs w:val="24"/>
        </w:rPr>
        <w:t>редач.</w:t>
      </w:r>
    </w:p>
    <w:p w:rsidR="00276C51" w:rsidRPr="0066653E" w:rsidRDefault="00276C51" w:rsidP="00933D3F">
      <w:pPr>
        <w:spacing w:line="240" w:lineRule="auto"/>
        <w:ind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3) Воспитание трудолюбия, творческого отношения к учению, труду, жизни:</w:t>
      </w:r>
    </w:p>
    <w:p w:rsidR="00276C51" w:rsidRPr="0066653E" w:rsidRDefault="00276C51" w:rsidP="00933D3F">
      <w:pPr>
        <w:pStyle w:val="a5"/>
        <w:numPr>
          <w:ilvl w:val="1"/>
          <w:numId w:val="1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первоначальные представления о нравственных основах учебы, ведущей роли образ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 xml:space="preserve">вания, труда и значении творчества в жизни человека и общества; </w:t>
      </w:r>
    </w:p>
    <w:p w:rsidR="00276C51" w:rsidRPr="0066653E" w:rsidRDefault="00276C51" w:rsidP="00933D3F">
      <w:pPr>
        <w:pStyle w:val="a5"/>
        <w:numPr>
          <w:ilvl w:val="1"/>
          <w:numId w:val="1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уважение к труду и творчеству старших и сверстников;</w:t>
      </w:r>
    </w:p>
    <w:p w:rsidR="00276C51" w:rsidRPr="0066653E" w:rsidRDefault="00276C51" w:rsidP="00933D3F">
      <w:pPr>
        <w:pStyle w:val="a5"/>
        <w:numPr>
          <w:ilvl w:val="1"/>
          <w:numId w:val="1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элементарные представления об основных профессиях;</w:t>
      </w:r>
    </w:p>
    <w:p w:rsidR="00276C51" w:rsidRPr="0066653E" w:rsidRDefault="00276C51" w:rsidP="00933D3F">
      <w:pPr>
        <w:pStyle w:val="a5"/>
        <w:numPr>
          <w:ilvl w:val="1"/>
          <w:numId w:val="1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ценностное отношение к учебе как виду творческой деятельности;</w:t>
      </w:r>
    </w:p>
    <w:p w:rsidR="00276C51" w:rsidRPr="0066653E" w:rsidRDefault="00276C51" w:rsidP="00933D3F">
      <w:pPr>
        <w:pStyle w:val="a5"/>
        <w:numPr>
          <w:ilvl w:val="1"/>
          <w:numId w:val="1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элементарные представления о роли знаний, науки, современного производства в жизни человека и общества;</w:t>
      </w:r>
    </w:p>
    <w:p w:rsidR="00276C51" w:rsidRPr="0066653E" w:rsidRDefault="00276C51" w:rsidP="00933D3F">
      <w:pPr>
        <w:pStyle w:val="a5"/>
        <w:numPr>
          <w:ilvl w:val="1"/>
          <w:numId w:val="1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первоначальные навыки коллективной работы, в том числе при разработке и реализ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 xml:space="preserve">ции учебных, учебно-трудовых и творческих мероприятий; </w:t>
      </w:r>
    </w:p>
    <w:p w:rsidR="00276C51" w:rsidRPr="0066653E" w:rsidRDefault="00276C51" w:rsidP="00933D3F">
      <w:pPr>
        <w:pStyle w:val="a5"/>
        <w:numPr>
          <w:ilvl w:val="1"/>
          <w:numId w:val="1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lastRenderedPageBreak/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276C51" w:rsidRPr="0066653E" w:rsidRDefault="00276C51" w:rsidP="00933D3F">
      <w:pPr>
        <w:pStyle w:val="a5"/>
        <w:numPr>
          <w:ilvl w:val="1"/>
          <w:numId w:val="1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умение соблюдать порядок на рабочем месте; </w:t>
      </w:r>
    </w:p>
    <w:p w:rsidR="00276C51" w:rsidRPr="0066653E" w:rsidRDefault="00276C51" w:rsidP="00933D3F">
      <w:pPr>
        <w:pStyle w:val="a5"/>
        <w:numPr>
          <w:ilvl w:val="1"/>
          <w:numId w:val="1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276C51" w:rsidRPr="0066653E" w:rsidRDefault="00276C51" w:rsidP="00933D3F">
      <w:pPr>
        <w:pStyle w:val="a5"/>
        <w:numPr>
          <w:ilvl w:val="1"/>
          <w:numId w:val="1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отрицательное отношение к лени и небрежности в труде и учебе, небережливому отношению к результатам труда людей.</w:t>
      </w:r>
    </w:p>
    <w:p w:rsidR="00276C51" w:rsidRPr="0066653E" w:rsidRDefault="0009244C" w:rsidP="00933D3F">
      <w:pPr>
        <w:spacing w:line="240" w:lineRule="auto"/>
        <w:ind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     </w:t>
      </w:r>
      <w:r w:rsidR="00276C51" w:rsidRPr="0066653E">
        <w:rPr>
          <w:sz w:val="24"/>
          <w:szCs w:val="24"/>
        </w:rPr>
        <w:t xml:space="preserve"> 4) Формирование ценностного отношения к здоровью и здоровому образу жизни:</w:t>
      </w:r>
    </w:p>
    <w:p w:rsidR="00276C51" w:rsidRPr="0066653E" w:rsidRDefault="00276C51" w:rsidP="00933D3F">
      <w:pPr>
        <w:pStyle w:val="a5"/>
        <w:numPr>
          <w:ilvl w:val="1"/>
          <w:numId w:val="1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ценностное отношение к своему здоровью, здоровью родителей (законных представ</w:t>
      </w:r>
      <w:r w:rsidRPr="0066653E">
        <w:rPr>
          <w:sz w:val="24"/>
          <w:szCs w:val="24"/>
        </w:rPr>
        <w:t>и</w:t>
      </w:r>
      <w:r w:rsidRPr="0066653E">
        <w:rPr>
          <w:sz w:val="24"/>
          <w:szCs w:val="24"/>
        </w:rPr>
        <w:t>телей), членов своей семьи, педагогов, сверстников;</w:t>
      </w:r>
    </w:p>
    <w:p w:rsidR="00276C51" w:rsidRPr="0066653E" w:rsidRDefault="00276C51" w:rsidP="00933D3F">
      <w:pPr>
        <w:pStyle w:val="a5"/>
        <w:numPr>
          <w:ilvl w:val="1"/>
          <w:numId w:val="1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элементарные представления о единстве и взаимовлиянии различных видов здоровья человека: физического, нравственного (душевного), социально</w:t>
      </w:r>
      <w:r w:rsidR="00607147" w:rsidRPr="0066653E">
        <w:rPr>
          <w:sz w:val="24"/>
          <w:szCs w:val="24"/>
        </w:rPr>
        <w:t>-</w:t>
      </w:r>
      <w:r w:rsidRPr="0066653E">
        <w:rPr>
          <w:sz w:val="24"/>
          <w:szCs w:val="24"/>
        </w:rPr>
        <w:t>психологического (зд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 xml:space="preserve">ровья семьи и школьного коллектива); </w:t>
      </w:r>
    </w:p>
    <w:p w:rsidR="00276C51" w:rsidRPr="0066653E" w:rsidRDefault="00276C51" w:rsidP="00933D3F">
      <w:pPr>
        <w:pStyle w:val="a5"/>
        <w:numPr>
          <w:ilvl w:val="1"/>
          <w:numId w:val="1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элементарные представления о влиянии нравственности человека на состояние его здоровья и здоровья окружающих его людей;</w:t>
      </w:r>
    </w:p>
    <w:p w:rsidR="00276C51" w:rsidRPr="0066653E" w:rsidRDefault="00276C51" w:rsidP="00933D3F">
      <w:pPr>
        <w:pStyle w:val="a5"/>
        <w:numPr>
          <w:ilvl w:val="1"/>
          <w:numId w:val="1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понимание важности физической культуры и спорта для здоровья человека, его образ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>вания, труда и творчества;</w:t>
      </w:r>
    </w:p>
    <w:p w:rsidR="00276C51" w:rsidRPr="0066653E" w:rsidRDefault="00276C51" w:rsidP="00933D3F">
      <w:pPr>
        <w:pStyle w:val="a5"/>
        <w:numPr>
          <w:ilvl w:val="1"/>
          <w:numId w:val="1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знание и выполнение санитарно-гигиенических правил, соблюдение </w:t>
      </w:r>
      <w:proofErr w:type="spellStart"/>
      <w:r w:rsidRPr="0066653E">
        <w:rPr>
          <w:sz w:val="24"/>
          <w:szCs w:val="24"/>
        </w:rPr>
        <w:t>здоровьесберег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>ющего</w:t>
      </w:r>
      <w:proofErr w:type="spellEnd"/>
      <w:r w:rsidRPr="0066653E">
        <w:rPr>
          <w:sz w:val="24"/>
          <w:szCs w:val="24"/>
        </w:rPr>
        <w:t xml:space="preserve"> режима дня;</w:t>
      </w:r>
    </w:p>
    <w:p w:rsidR="00276C51" w:rsidRPr="0066653E" w:rsidRDefault="00276C51" w:rsidP="00933D3F">
      <w:pPr>
        <w:pStyle w:val="a5"/>
        <w:numPr>
          <w:ilvl w:val="1"/>
          <w:numId w:val="1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интерес к прогулкам на природе, подвижным играм, участию в спортивных соревнов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>ниях; • первоначальные представления об оздоровительном влиянии природы на чел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>века;</w:t>
      </w:r>
    </w:p>
    <w:p w:rsidR="00276C51" w:rsidRPr="0066653E" w:rsidRDefault="00276C51" w:rsidP="00933D3F">
      <w:pPr>
        <w:pStyle w:val="a5"/>
        <w:numPr>
          <w:ilvl w:val="1"/>
          <w:numId w:val="1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первоначальные представления о возможном негативном влиянии компьютерных игр, телевидения, рекламы на здоровье человека; </w:t>
      </w:r>
    </w:p>
    <w:p w:rsidR="0009244C" w:rsidRPr="0066653E" w:rsidRDefault="00276C51" w:rsidP="00933D3F">
      <w:pPr>
        <w:pStyle w:val="a5"/>
        <w:numPr>
          <w:ilvl w:val="1"/>
          <w:numId w:val="1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отрицательное отношение к невыполнению правил личной гигиены и санитарии, уклонению от занятий физкультурой.</w:t>
      </w:r>
    </w:p>
    <w:p w:rsidR="00276C51" w:rsidRPr="0066653E" w:rsidRDefault="0009244C" w:rsidP="00933D3F">
      <w:pPr>
        <w:spacing w:line="240" w:lineRule="auto"/>
        <w:ind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      </w:t>
      </w:r>
      <w:r w:rsidR="00276C51" w:rsidRPr="0066653E">
        <w:rPr>
          <w:sz w:val="24"/>
          <w:szCs w:val="24"/>
        </w:rPr>
        <w:t>5) Воспитание ценностного отношения к природе, окружающей среде (экологич</w:t>
      </w:r>
      <w:r w:rsidR="00276C51" w:rsidRPr="0066653E">
        <w:rPr>
          <w:sz w:val="24"/>
          <w:szCs w:val="24"/>
        </w:rPr>
        <w:t>е</w:t>
      </w:r>
      <w:r w:rsidR="00276C51" w:rsidRPr="0066653E">
        <w:rPr>
          <w:sz w:val="24"/>
          <w:szCs w:val="24"/>
        </w:rPr>
        <w:t xml:space="preserve">ское </w:t>
      </w:r>
      <w:r w:rsidRPr="0066653E">
        <w:rPr>
          <w:sz w:val="24"/>
          <w:szCs w:val="24"/>
        </w:rPr>
        <w:t xml:space="preserve">  </w:t>
      </w:r>
      <w:r w:rsidR="00276C51" w:rsidRPr="0066653E">
        <w:rPr>
          <w:sz w:val="24"/>
          <w:szCs w:val="24"/>
        </w:rPr>
        <w:t>воспитание):</w:t>
      </w:r>
    </w:p>
    <w:p w:rsidR="00276C51" w:rsidRPr="0066653E" w:rsidRDefault="00276C51" w:rsidP="00933D3F">
      <w:pPr>
        <w:pStyle w:val="a5"/>
        <w:numPr>
          <w:ilvl w:val="1"/>
          <w:numId w:val="1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развитие интереса к природе, природным явлениям и формам жизни, понимание акти</w:t>
      </w:r>
      <w:r w:rsidRPr="0066653E">
        <w:rPr>
          <w:sz w:val="24"/>
          <w:szCs w:val="24"/>
        </w:rPr>
        <w:t>в</w:t>
      </w:r>
      <w:r w:rsidRPr="0066653E">
        <w:rPr>
          <w:sz w:val="24"/>
          <w:szCs w:val="24"/>
        </w:rPr>
        <w:t xml:space="preserve">ной роли человека в природе; </w:t>
      </w:r>
    </w:p>
    <w:p w:rsidR="00276C51" w:rsidRPr="0066653E" w:rsidRDefault="00276C51" w:rsidP="00933D3F">
      <w:pPr>
        <w:pStyle w:val="a5"/>
        <w:numPr>
          <w:ilvl w:val="1"/>
          <w:numId w:val="1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ценностное отношение к природе и всем формам жизни; </w:t>
      </w:r>
    </w:p>
    <w:p w:rsidR="00276C51" w:rsidRPr="0066653E" w:rsidRDefault="00276C51" w:rsidP="00933D3F">
      <w:pPr>
        <w:pStyle w:val="a5"/>
        <w:numPr>
          <w:ilvl w:val="1"/>
          <w:numId w:val="1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элементарный опыт природоохранной деятельности;</w:t>
      </w:r>
    </w:p>
    <w:p w:rsidR="00276C51" w:rsidRPr="0066653E" w:rsidRDefault="00276C51" w:rsidP="00933D3F">
      <w:pPr>
        <w:pStyle w:val="a5"/>
        <w:numPr>
          <w:ilvl w:val="1"/>
          <w:numId w:val="1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бережное отношение к растениям и животным. </w:t>
      </w:r>
    </w:p>
    <w:p w:rsidR="00276C51" w:rsidRPr="0066653E" w:rsidRDefault="0009244C" w:rsidP="00933D3F">
      <w:pPr>
        <w:spacing w:line="240" w:lineRule="auto"/>
        <w:ind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      </w:t>
      </w:r>
      <w:r w:rsidR="00276C51" w:rsidRPr="0066653E">
        <w:rPr>
          <w:sz w:val="24"/>
          <w:szCs w:val="24"/>
        </w:rPr>
        <w:t xml:space="preserve">6) Воспитание ценностного отношения к </w:t>
      </w:r>
      <w:proofErr w:type="gramStart"/>
      <w:r w:rsidR="00276C51" w:rsidRPr="0066653E">
        <w:rPr>
          <w:sz w:val="24"/>
          <w:szCs w:val="24"/>
        </w:rPr>
        <w:t>прекрасному</w:t>
      </w:r>
      <w:proofErr w:type="gramEnd"/>
      <w:r w:rsidR="00276C51" w:rsidRPr="0066653E">
        <w:rPr>
          <w:sz w:val="24"/>
          <w:szCs w:val="24"/>
        </w:rPr>
        <w:t>, формирование представл</w:t>
      </w:r>
      <w:r w:rsidR="00276C51" w:rsidRPr="0066653E">
        <w:rPr>
          <w:sz w:val="24"/>
          <w:szCs w:val="24"/>
        </w:rPr>
        <w:t>е</w:t>
      </w:r>
      <w:r w:rsidR="00276C51" w:rsidRPr="0066653E">
        <w:rPr>
          <w:sz w:val="24"/>
          <w:szCs w:val="24"/>
        </w:rPr>
        <w:t>ний об</w:t>
      </w:r>
      <w:r w:rsidR="007F575F" w:rsidRPr="0066653E">
        <w:rPr>
          <w:sz w:val="24"/>
          <w:szCs w:val="24"/>
        </w:rPr>
        <w:t>:</w:t>
      </w:r>
      <w:r w:rsidR="00276C51" w:rsidRPr="0066653E">
        <w:rPr>
          <w:sz w:val="24"/>
          <w:szCs w:val="24"/>
        </w:rPr>
        <w:t xml:space="preserve">   </w:t>
      </w:r>
    </w:p>
    <w:p w:rsidR="00276C51" w:rsidRPr="0066653E" w:rsidRDefault="00276C51" w:rsidP="00901BD4">
      <w:pPr>
        <w:pStyle w:val="a5"/>
        <w:numPr>
          <w:ilvl w:val="0"/>
          <w:numId w:val="36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эстетических </w:t>
      </w:r>
      <w:proofErr w:type="gramStart"/>
      <w:r w:rsidRPr="0066653E">
        <w:rPr>
          <w:sz w:val="24"/>
          <w:szCs w:val="24"/>
        </w:rPr>
        <w:t>идеалах</w:t>
      </w:r>
      <w:proofErr w:type="gramEnd"/>
      <w:r w:rsidRPr="0066653E">
        <w:rPr>
          <w:sz w:val="24"/>
          <w:szCs w:val="24"/>
        </w:rPr>
        <w:t xml:space="preserve"> и ценностях (эстетическое воспитание):</w:t>
      </w:r>
    </w:p>
    <w:p w:rsidR="00276C51" w:rsidRPr="0066653E" w:rsidRDefault="00276C51" w:rsidP="00901BD4">
      <w:pPr>
        <w:pStyle w:val="a5"/>
        <w:numPr>
          <w:ilvl w:val="0"/>
          <w:numId w:val="36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представления о душевной и физической красоте человека;</w:t>
      </w:r>
    </w:p>
    <w:p w:rsidR="00276C51" w:rsidRPr="0066653E" w:rsidRDefault="00276C51" w:rsidP="00901BD4">
      <w:pPr>
        <w:pStyle w:val="a5"/>
        <w:numPr>
          <w:ilvl w:val="0"/>
          <w:numId w:val="36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формирование эстетических идеалов, чувства прекрасного; умение видеть красоту природы, труда и творчества; </w:t>
      </w:r>
    </w:p>
    <w:p w:rsidR="00294301" w:rsidRPr="0066653E" w:rsidRDefault="00276C51" w:rsidP="00901BD4">
      <w:pPr>
        <w:pStyle w:val="a5"/>
        <w:numPr>
          <w:ilvl w:val="0"/>
          <w:numId w:val="36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интерес к чтению, произведениям искусства, детским спектаклям, концертам, выста</w:t>
      </w:r>
      <w:r w:rsidRPr="0066653E">
        <w:rPr>
          <w:sz w:val="24"/>
          <w:szCs w:val="24"/>
        </w:rPr>
        <w:t>в</w:t>
      </w:r>
      <w:r w:rsidRPr="0066653E">
        <w:rPr>
          <w:sz w:val="24"/>
          <w:szCs w:val="24"/>
        </w:rPr>
        <w:t>кам, музыке;</w:t>
      </w:r>
    </w:p>
    <w:p w:rsidR="00294301" w:rsidRPr="0066653E" w:rsidRDefault="00276C51" w:rsidP="00901BD4">
      <w:pPr>
        <w:pStyle w:val="a5"/>
        <w:numPr>
          <w:ilvl w:val="0"/>
          <w:numId w:val="36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интерес к занятиям художественным творчеством;</w:t>
      </w:r>
    </w:p>
    <w:p w:rsidR="00294301" w:rsidRPr="0066653E" w:rsidRDefault="00276C51" w:rsidP="00901BD4">
      <w:pPr>
        <w:pStyle w:val="a5"/>
        <w:numPr>
          <w:ilvl w:val="0"/>
          <w:numId w:val="36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стремление к опрятному внешнему виду;</w:t>
      </w:r>
    </w:p>
    <w:p w:rsidR="00276C51" w:rsidRPr="0066653E" w:rsidRDefault="00276C51" w:rsidP="00901BD4">
      <w:pPr>
        <w:pStyle w:val="a5"/>
        <w:numPr>
          <w:ilvl w:val="0"/>
          <w:numId w:val="36"/>
        </w:numPr>
        <w:spacing w:line="240" w:lineRule="auto"/>
        <w:ind w:left="0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отрицательное отношение к некрасивым поступкам и неряшливости </w:t>
      </w:r>
    </w:p>
    <w:p w:rsidR="005E58EB" w:rsidRPr="0066653E" w:rsidRDefault="005E58EB" w:rsidP="00933D3F">
      <w:pPr>
        <w:spacing w:line="240" w:lineRule="auto"/>
        <w:ind w:right="142" w:firstLine="0"/>
        <w:jc w:val="both"/>
        <w:rPr>
          <w:sz w:val="24"/>
          <w:szCs w:val="24"/>
        </w:rPr>
      </w:pPr>
    </w:p>
    <w:p w:rsidR="005E58EB" w:rsidRPr="0066653E" w:rsidRDefault="005E58EB" w:rsidP="00933D3F">
      <w:pPr>
        <w:spacing w:line="240" w:lineRule="auto"/>
        <w:ind w:right="142" w:firstLine="0"/>
        <w:jc w:val="both"/>
        <w:rPr>
          <w:sz w:val="24"/>
          <w:szCs w:val="24"/>
        </w:rPr>
      </w:pPr>
    </w:p>
    <w:p w:rsidR="00607147" w:rsidRPr="0066653E" w:rsidRDefault="00607147" w:rsidP="00607147">
      <w:pPr>
        <w:spacing w:line="240" w:lineRule="auto"/>
        <w:ind w:right="142" w:firstLine="0"/>
        <w:jc w:val="left"/>
        <w:rPr>
          <w:sz w:val="24"/>
          <w:szCs w:val="24"/>
        </w:rPr>
      </w:pPr>
    </w:p>
    <w:p w:rsidR="005E58EB" w:rsidRPr="0066653E" w:rsidRDefault="00C1081A" w:rsidP="00C1081A">
      <w:pPr>
        <w:spacing w:line="240" w:lineRule="auto"/>
        <w:ind w:left="454" w:right="142" w:firstLine="0"/>
        <w:rPr>
          <w:b/>
          <w:i/>
          <w:sz w:val="24"/>
          <w:szCs w:val="24"/>
        </w:rPr>
      </w:pPr>
      <w:r w:rsidRPr="0066653E">
        <w:rPr>
          <w:b/>
          <w:i/>
          <w:sz w:val="24"/>
          <w:szCs w:val="24"/>
        </w:rPr>
        <w:t xml:space="preserve">3.4.3 </w:t>
      </w:r>
      <w:r w:rsidR="005E58EB" w:rsidRPr="0066653E">
        <w:rPr>
          <w:b/>
          <w:i/>
          <w:sz w:val="24"/>
          <w:szCs w:val="24"/>
        </w:rPr>
        <w:t xml:space="preserve">Основные направления духовно-нравственного воспитания и развития </w:t>
      </w:r>
      <w:proofErr w:type="gramStart"/>
      <w:r w:rsidR="005E58EB" w:rsidRPr="0066653E">
        <w:rPr>
          <w:b/>
          <w:i/>
          <w:sz w:val="24"/>
          <w:szCs w:val="24"/>
        </w:rPr>
        <w:t>обучающихся</w:t>
      </w:r>
      <w:proofErr w:type="gramEnd"/>
      <w:r w:rsidR="005E58EB" w:rsidRPr="0066653E">
        <w:rPr>
          <w:b/>
          <w:i/>
          <w:sz w:val="24"/>
          <w:szCs w:val="24"/>
        </w:rPr>
        <w:t xml:space="preserve">  </w:t>
      </w:r>
    </w:p>
    <w:p w:rsidR="005E58EB" w:rsidRPr="0066653E" w:rsidRDefault="005E58EB" w:rsidP="005E58EB">
      <w:pPr>
        <w:pStyle w:val="a5"/>
        <w:spacing w:line="240" w:lineRule="auto"/>
        <w:ind w:left="814" w:right="142" w:firstLine="0"/>
        <w:jc w:val="both"/>
        <w:rPr>
          <w:b/>
          <w:sz w:val="24"/>
          <w:szCs w:val="24"/>
        </w:rPr>
      </w:pPr>
      <w:r w:rsidRPr="0066653E"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5E58EB" w:rsidRPr="0066653E" w:rsidRDefault="009A745B" w:rsidP="005E58EB">
      <w:pPr>
        <w:pStyle w:val="a5"/>
        <w:spacing w:line="240" w:lineRule="auto"/>
        <w:ind w:left="814" w:right="142" w:firstLine="0"/>
        <w:jc w:val="right"/>
        <w:rPr>
          <w:sz w:val="24"/>
          <w:szCs w:val="24"/>
        </w:rPr>
      </w:pPr>
      <w:r w:rsidRPr="0066653E">
        <w:rPr>
          <w:sz w:val="24"/>
          <w:szCs w:val="24"/>
        </w:rPr>
        <w:t>Таблица 1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9"/>
        <w:gridCol w:w="4494"/>
      </w:tblGrid>
      <w:tr w:rsidR="005E58EB" w:rsidRPr="0066653E" w:rsidTr="007F575F">
        <w:tc>
          <w:tcPr>
            <w:tcW w:w="5282" w:type="dxa"/>
          </w:tcPr>
          <w:p w:rsidR="005E58EB" w:rsidRPr="0066653E" w:rsidRDefault="005E58EB" w:rsidP="00276C51">
            <w:pPr>
              <w:spacing w:line="240" w:lineRule="auto"/>
              <w:ind w:right="142" w:firstLine="0"/>
              <w:jc w:val="left"/>
              <w:rPr>
                <w:b/>
                <w:sz w:val="24"/>
                <w:szCs w:val="24"/>
              </w:rPr>
            </w:pPr>
            <w:r w:rsidRPr="0066653E">
              <w:rPr>
                <w:b/>
                <w:sz w:val="24"/>
                <w:szCs w:val="24"/>
              </w:rPr>
              <w:t>Основное содержание духовно-</w:t>
            </w:r>
            <w:r w:rsidRPr="0066653E">
              <w:rPr>
                <w:b/>
                <w:sz w:val="24"/>
                <w:szCs w:val="24"/>
              </w:rPr>
              <w:lastRenderedPageBreak/>
              <w:t>нравственного воспитания и разв</w:t>
            </w:r>
            <w:r w:rsidRPr="0066653E">
              <w:rPr>
                <w:b/>
                <w:sz w:val="24"/>
                <w:szCs w:val="24"/>
              </w:rPr>
              <w:t>и</w:t>
            </w:r>
            <w:r w:rsidRPr="0066653E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5282" w:type="dxa"/>
          </w:tcPr>
          <w:p w:rsidR="005E58EB" w:rsidRPr="0066653E" w:rsidRDefault="005E58EB" w:rsidP="005E58EB">
            <w:pPr>
              <w:spacing w:line="240" w:lineRule="auto"/>
              <w:ind w:right="142" w:firstLine="0"/>
              <w:jc w:val="left"/>
              <w:rPr>
                <w:b/>
                <w:sz w:val="24"/>
                <w:szCs w:val="24"/>
              </w:rPr>
            </w:pPr>
            <w:r w:rsidRPr="0066653E">
              <w:rPr>
                <w:b/>
                <w:sz w:val="24"/>
                <w:szCs w:val="24"/>
              </w:rPr>
              <w:lastRenderedPageBreak/>
              <w:t xml:space="preserve">Реализация   в   Образовательном </w:t>
            </w:r>
            <w:r w:rsidRPr="0066653E">
              <w:rPr>
                <w:b/>
                <w:sz w:val="24"/>
                <w:szCs w:val="24"/>
              </w:rPr>
              <w:lastRenderedPageBreak/>
              <w:t>учреждении</w:t>
            </w:r>
          </w:p>
        </w:tc>
      </w:tr>
      <w:tr w:rsidR="005E58EB" w:rsidRPr="0066653E" w:rsidTr="007F575F">
        <w:tc>
          <w:tcPr>
            <w:tcW w:w="5282" w:type="dxa"/>
          </w:tcPr>
          <w:p w:rsidR="005E58EB" w:rsidRPr="0066653E" w:rsidRDefault="005E58EB" w:rsidP="00276C5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lastRenderedPageBreak/>
              <w:t xml:space="preserve">   </w:t>
            </w:r>
            <w:proofErr w:type="gramStart"/>
            <w:r w:rsidRPr="0066653E">
              <w:rPr>
                <w:sz w:val="24"/>
                <w:szCs w:val="24"/>
              </w:rPr>
              <w:t>Воспитание гражданственности, патриотизма, уважения к правам, св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>бодам и обязанностям человека  Це</w:t>
            </w:r>
            <w:r w:rsidRPr="0066653E">
              <w:rPr>
                <w:sz w:val="24"/>
                <w:szCs w:val="24"/>
              </w:rPr>
              <w:t>н</w:t>
            </w:r>
            <w:r w:rsidRPr="0066653E">
              <w:rPr>
                <w:sz w:val="24"/>
                <w:szCs w:val="24"/>
              </w:rPr>
              <w:t>ности:  любовь к России, своему нар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>ду, своему городу, служение Отеч</w:t>
            </w:r>
            <w:r w:rsidRPr="0066653E">
              <w:rPr>
                <w:sz w:val="24"/>
                <w:szCs w:val="24"/>
              </w:rPr>
              <w:t>е</w:t>
            </w:r>
            <w:r w:rsidRPr="0066653E">
              <w:rPr>
                <w:sz w:val="24"/>
                <w:szCs w:val="24"/>
              </w:rPr>
              <w:t>ству, правовое государство, гражда</w:t>
            </w:r>
            <w:r w:rsidRPr="0066653E">
              <w:rPr>
                <w:sz w:val="24"/>
                <w:szCs w:val="24"/>
              </w:rPr>
              <w:t>н</w:t>
            </w:r>
            <w:r w:rsidRPr="0066653E">
              <w:rPr>
                <w:sz w:val="24"/>
                <w:szCs w:val="24"/>
              </w:rPr>
              <w:t>ское общество; закон и правопорядок, поликультурный мир, свобода личная и национальная, доверие к людям, и</w:t>
            </w:r>
            <w:r w:rsidRPr="0066653E">
              <w:rPr>
                <w:sz w:val="24"/>
                <w:szCs w:val="24"/>
              </w:rPr>
              <w:t>н</w:t>
            </w:r>
            <w:r w:rsidRPr="0066653E">
              <w:rPr>
                <w:sz w:val="24"/>
                <w:szCs w:val="24"/>
              </w:rPr>
              <w:t xml:space="preserve">ститутам государства и гражданского общества.  </w:t>
            </w:r>
            <w:proofErr w:type="gramEnd"/>
          </w:p>
        </w:tc>
        <w:tc>
          <w:tcPr>
            <w:tcW w:w="5282" w:type="dxa"/>
          </w:tcPr>
          <w:p w:rsidR="005E58EB" w:rsidRPr="0066653E" w:rsidRDefault="005E58EB" w:rsidP="005E58EB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1. Содержание учебных предметов с</w:t>
            </w:r>
            <w:r w:rsidRPr="0066653E">
              <w:rPr>
                <w:sz w:val="24"/>
                <w:szCs w:val="24"/>
              </w:rPr>
              <w:t>и</w:t>
            </w:r>
            <w:r w:rsidRPr="0066653E">
              <w:rPr>
                <w:sz w:val="24"/>
                <w:szCs w:val="24"/>
              </w:rPr>
              <w:t xml:space="preserve">стемы учебников «Школа России». </w:t>
            </w:r>
          </w:p>
          <w:p w:rsidR="00624FE1" w:rsidRPr="0066653E" w:rsidRDefault="005E58EB" w:rsidP="005E58EB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2. Внеурочная деятельность: </w:t>
            </w:r>
          </w:p>
          <w:p w:rsidR="00624FE1" w:rsidRPr="0066653E" w:rsidRDefault="005E58EB" w:rsidP="005E58EB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- кружок «</w:t>
            </w:r>
            <w:r w:rsidR="00624FE1" w:rsidRPr="0066653E">
              <w:rPr>
                <w:sz w:val="24"/>
                <w:szCs w:val="24"/>
              </w:rPr>
              <w:t>Школа речи</w:t>
            </w:r>
            <w:r w:rsidRPr="0066653E">
              <w:rPr>
                <w:sz w:val="24"/>
                <w:szCs w:val="24"/>
              </w:rPr>
              <w:t xml:space="preserve">»; </w:t>
            </w:r>
          </w:p>
          <w:p w:rsidR="00624FE1" w:rsidRPr="0066653E" w:rsidRDefault="00624FE1" w:rsidP="005E58EB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- кружок «Мой край»;</w:t>
            </w:r>
          </w:p>
          <w:p w:rsidR="00624FE1" w:rsidRPr="0066653E" w:rsidRDefault="00624FE1" w:rsidP="005E58EB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- кружок «Музей в моем классе»</w:t>
            </w:r>
          </w:p>
          <w:p w:rsidR="008F33B8" w:rsidRPr="0066653E" w:rsidRDefault="005E58EB" w:rsidP="005E58EB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- экскурсии (в </w:t>
            </w:r>
            <w:r w:rsidR="008F33B8" w:rsidRPr="0066653E">
              <w:rPr>
                <w:sz w:val="24"/>
                <w:szCs w:val="24"/>
              </w:rPr>
              <w:t xml:space="preserve">краеведческий </w:t>
            </w:r>
            <w:r w:rsidRPr="0066653E">
              <w:rPr>
                <w:sz w:val="24"/>
                <w:szCs w:val="24"/>
              </w:rPr>
              <w:t xml:space="preserve"> музей,  музей Этнографии, </w:t>
            </w:r>
            <w:r w:rsidR="008F33B8" w:rsidRPr="0066653E">
              <w:rPr>
                <w:sz w:val="24"/>
                <w:szCs w:val="24"/>
              </w:rPr>
              <w:t xml:space="preserve">музей </w:t>
            </w:r>
            <w:proofErr w:type="spellStart"/>
            <w:r w:rsidR="008F33B8" w:rsidRPr="0066653E">
              <w:rPr>
                <w:sz w:val="24"/>
                <w:szCs w:val="24"/>
              </w:rPr>
              <w:t>Русанова</w:t>
            </w:r>
            <w:proofErr w:type="spellEnd"/>
            <w:r w:rsidR="008F33B8" w:rsidRPr="0066653E">
              <w:rPr>
                <w:sz w:val="24"/>
                <w:szCs w:val="24"/>
              </w:rPr>
              <w:t>, м</w:t>
            </w:r>
            <w:r w:rsidR="008F33B8" w:rsidRPr="0066653E">
              <w:rPr>
                <w:sz w:val="24"/>
                <w:szCs w:val="24"/>
              </w:rPr>
              <w:t>у</w:t>
            </w:r>
            <w:r w:rsidR="008F33B8" w:rsidRPr="0066653E">
              <w:rPr>
                <w:sz w:val="24"/>
                <w:szCs w:val="24"/>
              </w:rPr>
              <w:t>зей диораму</w:t>
            </w:r>
            <w:r w:rsidRPr="0066653E">
              <w:rPr>
                <w:sz w:val="24"/>
                <w:szCs w:val="24"/>
              </w:rPr>
              <w:t xml:space="preserve">); </w:t>
            </w:r>
          </w:p>
          <w:p w:rsidR="008F33B8" w:rsidRPr="0066653E" w:rsidRDefault="005E58EB" w:rsidP="005E58EB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- праздники, конкурсы, разучивание русских игр; - творческие проекты («Масленица», «Пасхальные традиции русского народа» и др.);</w:t>
            </w:r>
          </w:p>
          <w:p w:rsidR="008F33B8" w:rsidRPr="0066653E" w:rsidRDefault="005E58EB" w:rsidP="005E58EB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- участие в подготовке и в проведении мероприятий, посвященных госуда</w:t>
            </w:r>
            <w:r w:rsidRPr="0066653E">
              <w:rPr>
                <w:sz w:val="24"/>
                <w:szCs w:val="24"/>
              </w:rPr>
              <w:t>р</w:t>
            </w:r>
            <w:r w:rsidRPr="0066653E">
              <w:rPr>
                <w:sz w:val="24"/>
                <w:szCs w:val="24"/>
              </w:rPr>
              <w:t>ственным праздникам (Праздник для мам, Новогодний праздник, День з</w:t>
            </w:r>
            <w:r w:rsidRPr="0066653E">
              <w:rPr>
                <w:sz w:val="24"/>
                <w:szCs w:val="24"/>
              </w:rPr>
              <w:t>а</w:t>
            </w:r>
            <w:r w:rsidRPr="0066653E">
              <w:rPr>
                <w:sz w:val="24"/>
                <w:szCs w:val="24"/>
              </w:rPr>
              <w:t xml:space="preserve">щитника Отечества, День знаний и др.); </w:t>
            </w:r>
          </w:p>
          <w:p w:rsidR="005E58EB" w:rsidRPr="0066653E" w:rsidRDefault="005E58EB" w:rsidP="005E58EB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-  Встречи с ветеранами ВОВ, беседы. </w:t>
            </w:r>
          </w:p>
          <w:p w:rsidR="005E58EB" w:rsidRPr="0066653E" w:rsidRDefault="005E58EB" w:rsidP="005E58EB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 </w:t>
            </w:r>
          </w:p>
        </w:tc>
      </w:tr>
      <w:tr w:rsidR="005E58EB" w:rsidRPr="0066653E" w:rsidTr="007F575F">
        <w:tc>
          <w:tcPr>
            <w:tcW w:w="5282" w:type="dxa"/>
          </w:tcPr>
          <w:p w:rsidR="005E58EB" w:rsidRPr="0066653E" w:rsidRDefault="005E58EB" w:rsidP="005E58EB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Воспитание нравственных чувств и этического сознания Ценности: нра</w:t>
            </w:r>
            <w:r w:rsidRPr="0066653E">
              <w:rPr>
                <w:sz w:val="24"/>
                <w:szCs w:val="24"/>
              </w:rPr>
              <w:t>в</w:t>
            </w:r>
            <w:r w:rsidRPr="0066653E">
              <w:rPr>
                <w:sz w:val="24"/>
                <w:szCs w:val="24"/>
              </w:rPr>
              <w:t>ственный выбор; жизнь и смысл жи</w:t>
            </w:r>
            <w:r w:rsidRPr="0066653E">
              <w:rPr>
                <w:sz w:val="24"/>
                <w:szCs w:val="24"/>
              </w:rPr>
              <w:t>з</w:t>
            </w:r>
            <w:r w:rsidRPr="0066653E">
              <w:rPr>
                <w:sz w:val="24"/>
                <w:szCs w:val="24"/>
              </w:rPr>
              <w:t>ни; справедливость; милосердие; честь; достоинство; свобода совести и вероисповедания; толерантность, представление о вере, духовной кул</w:t>
            </w:r>
            <w:r w:rsidRPr="0066653E">
              <w:rPr>
                <w:sz w:val="24"/>
                <w:szCs w:val="24"/>
              </w:rPr>
              <w:t>ь</w:t>
            </w:r>
            <w:r w:rsidRPr="0066653E">
              <w:rPr>
                <w:sz w:val="24"/>
                <w:szCs w:val="24"/>
              </w:rPr>
              <w:t xml:space="preserve">туре и светской этике. </w:t>
            </w:r>
          </w:p>
          <w:p w:rsidR="005E58EB" w:rsidRPr="0066653E" w:rsidRDefault="005E58EB" w:rsidP="005E58EB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:rsidR="00C1081A" w:rsidRPr="0066653E" w:rsidRDefault="005E58EB" w:rsidP="00276C5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1. Содержание учебных предметов о</w:t>
            </w:r>
            <w:r w:rsidRPr="0066653E">
              <w:rPr>
                <w:sz w:val="24"/>
                <w:szCs w:val="24"/>
              </w:rPr>
              <w:t>б</w:t>
            </w:r>
            <w:r w:rsidRPr="0066653E">
              <w:rPr>
                <w:sz w:val="24"/>
                <w:szCs w:val="24"/>
              </w:rPr>
              <w:t>разовательной системы «Школа Ро</w:t>
            </w:r>
            <w:r w:rsidRPr="0066653E">
              <w:rPr>
                <w:sz w:val="24"/>
                <w:szCs w:val="24"/>
              </w:rPr>
              <w:t>с</w:t>
            </w:r>
            <w:r w:rsidRPr="0066653E">
              <w:rPr>
                <w:sz w:val="24"/>
                <w:szCs w:val="24"/>
              </w:rPr>
              <w:t>сии».</w:t>
            </w:r>
          </w:p>
          <w:p w:rsidR="005E58EB" w:rsidRPr="0066653E" w:rsidRDefault="005E58EB" w:rsidP="00276C5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2. Беседы на темы нравственности на классных часах, наблюдение и обсу</w:t>
            </w:r>
            <w:r w:rsidRPr="0066653E">
              <w:rPr>
                <w:sz w:val="24"/>
                <w:szCs w:val="24"/>
              </w:rPr>
              <w:t>ж</w:t>
            </w:r>
            <w:r w:rsidRPr="0066653E">
              <w:rPr>
                <w:sz w:val="24"/>
                <w:szCs w:val="24"/>
              </w:rPr>
              <w:t>дение поступков и поведения разных людей.</w:t>
            </w:r>
          </w:p>
          <w:p w:rsidR="005E58EB" w:rsidRPr="0066653E" w:rsidRDefault="005E58EB" w:rsidP="00276C5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3. Посвящение в первоклассники. </w:t>
            </w:r>
          </w:p>
          <w:p w:rsidR="005E58EB" w:rsidRPr="0066653E" w:rsidRDefault="005E58EB" w:rsidP="00276C5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4. Сюжетно-ролевые игры: «Уступи д</w:t>
            </w:r>
            <w:r w:rsidRPr="0066653E">
              <w:rPr>
                <w:sz w:val="24"/>
                <w:szCs w:val="24"/>
              </w:rPr>
              <w:t>е</w:t>
            </w:r>
            <w:r w:rsidRPr="0066653E">
              <w:rPr>
                <w:sz w:val="24"/>
                <w:szCs w:val="24"/>
              </w:rPr>
              <w:t>вочке место», «Благодари его за п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 xml:space="preserve">мощь», «Играем в магазин», «Я иду в музей» и др. </w:t>
            </w:r>
          </w:p>
          <w:p w:rsidR="005E58EB" w:rsidRPr="0066653E" w:rsidRDefault="005E58EB" w:rsidP="00276C5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5. Проведение ярмарок «Дары осени», «Наши руки не знают скуки»  </w:t>
            </w:r>
          </w:p>
          <w:p w:rsidR="005E58EB" w:rsidRPr="0066653E" w:rsidRDefault="005E58EB" w:rsidP="005E58EB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6. Изготовление поздравительных о</w:t>
            </w:r>
            <w:r w:rsidRPr="0066653E">
              <w:rPr>
                <w:sz w:val="24"/>
                <w:szCs w:val="24"/>
              </w:rPr>
              <w:t>т</w:t>
            </w:r>
            <w:r w:rsidRPr="0066653E">
              <w:rPr>
                <w:sz w:val="24"/>
                <w:szCs w:val="24"/>
              </w:rPr>
              <w:t xml:space="preserve">крыток ко Дню пожилого </w:t>
            </w:r>
            <w:r w:rsidR="007F575F" w:rsidRPr="0066653E">
              <w:rPr>
                <w:sz w:val="24"/>
                <w:szCs w:val="24"/>
              </w:rPr>
              <w:t>человека, ко Дню Матери,</w:t>
            </w:r>
            <w:r w:rsidRPr="0066653E">
              <w:rPr>
                <w:sz w:val="24"/>
                <w:szCs w:val="24"/>
              </w:rPr>
              <w:t xml:space="preserve">  к 23 февраля, </w:t>
            </w:r>
            <w:r w:rsidR="007F575F" w:rsidRPr="0066653E">
              <w:rPr>
                <w:sz w:val="24"/>
                <w:szCs w:val="24"/>
              </w:rPr>
              <w:t>8 марта, 9 мая.</w:t>
            </w:r>
            <w:r w:rsidRPr="0066653E">
              <w:rPr>
                <w:sz w:val="24"/>
                <w:szCs w:val="24"/>
              </w:rPr>
              <w:t xml:space="preserve"> </w:t>
            </w:r>
          </w:p>
          <w:p w:rsidR="005E58EB" w:rsidRPr="0066653E" w:rsidRDefault="007F575F" w:rsidP="005E58EB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7</w:t>
            </w:r>
            <w:r w:rsidR="005E58EB" w:rsidRPr="0066653E">
              <w:rPr>
                <w:sz w:val="24"/>
                <w:szCs w:val="24"/>
              </w:rPr>
              <w:t>. Беседы на темы: «Я и моя семья», «Моя родословная».</w:t>
            </w:r>
          </w:p>
          <w:p w:rsidR="005E58EB" w:rsidRPr="0066653E" w:rsidRDefault="007F575F" w:rsidP="005E58EB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8</w:t>
            </w:r>
            <w:r w:rsidR="005E58EB" w:rsidRPr="0066653E">
              <w:rPr>
                <w:sz w:val="24"/>
                <w:szCs w:val="24"/>
              </w:rPr>
              <w:t xml:space="preserve">. Конкурсы «Рыцарский турнир», «Ученик года». </w:t>
            </w:r>
          </w:p>
          <w:p w:rsidR="005E58EB" w:rsidRPr="0066653E" w:rsidRDefault="005E58EB" w:rsidP="005E58EB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 </w:t>
            </w:r>
          </w:p>
        </w:tc>
      </w:tr>
      <w:tr w:rsidR="005E58EB" w:rsidRPr="0066653E" w:rsidTr="007F575F">
        <w:tc>
          <w:tcPr>
            <w:tcW w:w="5282" w:type="dxa"/>
          </w:tcPr>
          <w:p w:rsidR="005E58EB" w:rsidRPr="0066653E" w:rsidRDefault="005E58EB" w:rsidP="00276C5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Воспитание трудолюбия, творческого отношения к учению, труду, жизни Ценности: уважение к труду; творч</w:t>
            </w:r>
            <w:r w:rsidRPr="0066653E">
              <w:rPr>
                <w:sz w:val="24"/>
                <w:szCs w:val="24"/>
              </w:rPr>
              <w:t>е</w:t>
            </w:r>
            <w:r w:rsidRPr="0066653E">
              <w:rPr>
                <w:sz w:val="24"/>
                <w:szCs w:val="24"/>
              </w:rPr>
              <w:t>ство и созидание; стремление к позн</w:t>
            </w:r>
            <w:r w:rsidRPr="0066653E">
              <w:rPr>
                <w:sz w:val="24"/>
                <w:szCs w:val="24"/>
              </w:rPr>
              <w:t>а</w:t>
            </w:r>
            <w:r w:rsidRPr="0066653E">
              <w:rPr>
                <w:sz w:val="24"/>
                <w:szCs w:val="24"/>
              </w:rPr>
              <w:t xml:space="preserve">нию и истине; целеустремленность и  настойчивость, бережливость.   </w:t>
            </w:r>
          </w:p>
        </w:tc>
        <w:tc>
          <w:tcPr>
            <w:tcW w:w="5282" w:type="dxa"/>
          </w:tcPr>
          <w:p w:rsidR="00C1081A" w:rsidRPr="0066653E" w:rsidRDefault="00FE04DC" w:rsidP="00276C5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1. Содержание учебных предметов о</w:t>
            </w:r>
            <w:r w:rsidRPr="0066653E">
              <w:rPr>
                <w:sz w:val="24"/>
                <w:szCs w:val="24"/>
              </w:rPr>
              <w:t>б</w:t>
            </w:r>
            <w:r w:rsidRPr="0066653E">
              <w:rPr>
                <w:sz w:val="24"/>
                <w:szCs w:val="24"/>
              </w:rPr>
              <w:t>разовательной системы «Школа Ро</w:t>
            </w:r>
            <w:r w:rsidRPr="0066653E">
              <w:rPr>
                <w:sz w:val="24"/>
                <w:szCs w:val="24"/>
              </w:rPr>
              <w:t>с</w:t>
            </w:r>
            <w:r w:rsidRPr="0066653E">
              <w:rPr>
                <w:sz w:val="24"/>
                <w:szCs w:val="24"/>
              </w:rPr>
              <w:t xml:space="preserve">сии» </w:t>
            </w:r>
          </w:p>
          <w:p w:rsidR="008F33B8" w:rsidRPr="0066653E" w:rsidRDefault="00FE04DC" w:rsidP="00276C5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2. Внеурочная деятельность: </w:t>
            </w:r>
          </w:p>
          <w:p w:rsidR="00624FE1" w:rsidRPr="0066653E" w:rsidRDefault="00624FE1" w:rsidP="00276C5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- Кружок «Умники и умницы»</w:t>
            </w:r>
          </w:p>
          <w:p w:rsidR="008F33B8" w:rsidRPr="0066653E" w:rsidRDefault="00FE04DC" w:rsidP="00276C5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- Кружок «</w:t>
            </w:r>
            <w:r w:rsidR="008F33B8" w:rsidRPr="0066653E">
              <w:rPr>
                <w:sz w:val="24"/>
                <w:szCs w:val="24"/>
              </w:rPr>
              <w:t xml:space="preserve">Декоративно-прикладное творчество»  </w:t>
            </w:r>
          </w:p>
          <w:p w:rsidR="008F33B8" w:rsidRPr="0066653E" w:rsidRDefault="008F33B8" w:rsidP="00276C5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lastRenderedPageBreak/>
              <w:t>- Кружок «Хоровое пение</w:t>
            </w:r>
            <w:r w:rsidR="00FE04DC" w:rsidRPr="0066653E">
              <w:rPr>
                <w:sz w:val="24"/>
                <w:szCs w:val="24"/>
              </w:rPr>
              <w:t xml:space="preserve">» </w:t>
            </w:r>
            <w:r w:rsidRPr="0066653E">
              <w:rPr>
                <w:sz w:val="24"/>
                <w:szCs w:val="24"/>
              </w:rPr>
              <w:t xml:space="preserve"> </w:t>
            </w:r>
          </w:p>
          <w:p w:rsidR="008F33B8" w:rsidRPr="0066653E" w:rsidRDefault="008F33B8" w:rsidP="00276C5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- Кружок «Волшебная кисть</w:t>
            </w:r>
            <w:r w:rsidR="00FE04DC" w:rsidRPr="0066653E">
              <w:rPr>
                <w:sz w:val="24"/>
                <w:szCs w:val="24"/>
              </w:rPr>
              <w:t xml:space="preserve">». </w:t>
            </w:r>
          </w:p>
          <w:p w:rsidR="00607147" w:rsidRPr="0066653E" w:rsidRDefault="00FE04DC" w:rsidP="00276C5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3. Участие в трудовых акциях:</w:t>
            </w:r>
          </w:p>
          <w:p w:rsidR="00607147" w:rsidRPr="0066653E" w:rsidRDefault="00FE04DC" w:rsidP="00276C5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- «Уют» </w:t>
            </w:r>
          </w:p>
          <w:p w:rsidR="00607147" w:rsidRPr="0066653E" w:rsidRDefault="00FE04DC" w:rsidP="00276C5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- «Цвети, клумба»</w:t>
            </w:r>
          </w:p>
          <w:p w:rsidR="00607147" w:rsidRPr="0066653E" w:rsidRDefault="00FE04DC" w:rsidP="00276C5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- «</w:t>
            </w:r>
            <w:proofErr w:type="spellStart"/>
            <w:r w:rsidRPr="0066653E">
              <w:rPr>
                <w:sz w:val="24"/>
                <w:szCs w:val="24"/>
              </w:rPr>
              <w:t>Книжкина</w:t>
            </w:r>
            <w:proofErr w:type="spellEnd"/>
            <w:r w:rsidRPr="0066653E">
              <w:rPr>
                <w:sz w:val="24"/>
                <w:szCs w:val="24"/>
              </w:rPr>
              <w:t xml:space="preserve"> больница» </w:t>
            </w:r>
          </w:p>
          <w:p w:rsidR="00607147" w:rsidRPr="0066653E" w:rsidRDefault="00FE04DC" w:rsidP="00276C5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- «Сохрани учебник другу» </w:t>
            </w:r>
          </w:p>
          <w:p w:rsidR="00607147" w:rsidRPr="0066653E" w:rsidRDefault="00FE04DC" w:rsidP="00276C5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- Уборка  пришкольного участка;</w:t>
            </w:r>
          </w:p>
          <w:p w:rsidR="00607147" w:rsidRPr="0066653E" w:rsidRDefault="00FE04DC" w:rsidP="00276C5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- Участие в субботниках </w:t>
            </w:r>
          </w:p>
          <w:p w:rsidR="00C1081A" w:rsidRPr="0066653E" w:rsidRDefault="00FE04DC" w:rsidP="00276C5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- Украшение класса и школы к разли</w:t>
            </w:r>
            <w:r w:rsidRPr="0066653E">
              <w:rPr>
                <w:sz w:val="24"/>
                <w:szCs w:val="24"/>
              </w:rPr>
              <w:t>ч</w:t>
            </w:r>
            <w:r w:rsidRPr="0066653E">
              <w:rPr>
                <w:sz w:val="24"/>
                <w:szCs w:val="24"/>
              </w:rPr>
              <w:t>ным праздникам.</w:t>
            </w:r>
          </w:p>
          <w:p w:rsidR="00607147" w:rsidRPr="0066653E" w:rsidRDefault="00FE04DC" w:rsidP="00276C5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4. Экскурсии на производство, в ме</w:t>
            </w:r>
            <w:r w:rsidRPr="0066653E">
              <w:rPr>
                <w:sz w:val="24"/>
                <w:szCs w:val="24"/>
              </w:rPr>
              <w:t>т</w:t>
            </w:r>
            <w:r w:rsidRPr="0066653E">
              <w:rPr>
                <w:sz w:val="24"/>
                <w:szCs w:val="24"/>
              </w:rPr>
              <w:t>рополитен, приглашение родителей различных профессий на классные ч</w:t>
            </w:r>
            <w:r w:rsidRPr="0066653E">
              <w:rPr>
                <w:sz w:val="24"/>
                <w:szCs w:val="24"/>
              </w:rPr>
              <w:t>а</w:t>
            </w:r>
            <w:r w:rsidRPr="0066653E">
              <w:rPr>
                <w:sz w:val="24"/>
                <w:szCs w:val="24"/>
              </w:rPr>
              <w:t xml:space="preserve">сы. </w:t>
            </w:r>
          </w:p>
          <w:p w:rsidR="00C1081A" w:rsidRPr="0066653E" w:rsidRDefault="00FE04DC" w:rsidP="00276C5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5. Конкурсы сочинений, рисунков и творческих работ «Кем работают мои родственники и знакомые», «Моя б</w:t>
            </w:r>
            <w:r w:rsidRPr="0066653E">
              <w:rPr>
                <w:sz w:val="24"/>
                <w:szCs w:val="24"/>
              </w:rPr>
              <w:t>у</w:t>
            </w:r>
            <w:r w:rsidRPr="0066653E">
              <w:rPr>
                <w:sz w:val="24"/>
                <w:szCs w:val="24"/>
              </w:rPr>
              <w:t>дущая профессия», и др.</w:t>
            </w:r>
          </w:p>
          <w:p w:rsidR="005E58EB" w:rsidRPr="0066653E" w:rsidRDefault="00FE04DC" w:rsidP="00276C51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6. Организация выставок поделок и творческих работ.</w:t>
            </w:r>
          </w:p>
        </w:tc>
      </w:tr>
      <w:tr w:rsidR="005E58EB" w:rsidRPr="0066653E" w:rsidTr="007F575F">
        <w:tc>
          <w:tcPr>
            <w:tcW w:w="5282" w:type="dxa"/>
          </w:tcPr>
          <w:p w:rsidR="00FE04DC" w:rsidRPr="0066653E" w:rsidRDefault="00FE04DC" w:rsidP="00FE04DC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lastRenderedPageBreak/>
              <w:t>Формирование ценностного отнош</w:t>
            </w:r>
            <w:r w:rsidRPr="0066653E">
              <w:rPr>
                <w:sz w:val="24"/>
                <w:szCs w:val="24"/>
              </w:rPr>
              <w:t>е</w:t>
            </w:r>
            <w:r w:rsidRPr="0066653E">
              <w:rPr>
                <w:sz w:val="24"/>
                <w:szCs w:val="24"/>
              </w:rPr>
              <w:t>ния к здоровью и здоровому образу жизни Ценности: уважение родителей (законных представителей); забота о старших и младших; здоровье физич</w:t>
            </w:r>
            <w:r w:rsidRPr="0066653E">
              <w:rPr>
                <w:sz w:val="24"/>
                <w:szCs w:val="24"/>
              </w:rPr>
              <w:t>е</w:t>
            </w:r>
            <w:r w:rsidRPr="0066653E">
              <w:rPr>
                <w:sz w:val="24"/>
                <w:szCs w:val="24"/>
              </w:rPr>
              <w:t>ское и стремление к здоровому образу жизни, здоровье нравственное и соц</w:t>
            </w:r>
            <w:r w:rsidRPr="0066653E">
              <w:rPr>
                <w:sz w:val="24"/>
                <w:szCs w:val="24"/>
              </w:rPr>
              <w:t>и</w:t>
            </w:r>
            <w:r w:rsidRPr="0066653E">
              <w:rPr>
                <w:sz w:val="24"/>
                <w:szCs w:val="24"/>
              </w:rPr>
              <w:t xml:space="preserve">ально психологическое. </w:t>
            </w:r>
          </w:p>
          <w:p w:rsidR="005E58EB" w:rsidRPr="0066653E" w:rsidRDefault="005E58EB" w:rsidP="00FE04DC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:rsidR="00FE04DC" w:rsidRPr="0066653E" w:rsidRDefault="00FE04DC" w:rsidP="00C612D4">
            <w:pPr>
              <w:pStyle w:val="a5"/>
              <w:numPr>
                <w:ilvl w:val="0"/>
                <w:numId w:val="10"/>
              </w:numPr>
              <w:spacing w:line="240" w:lineRule="auto"/>
              <w:ind w:left="196" w:right="142" w:firstLine="54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Содержание учебных предметов образовательной системы «Школа России» </w:t>
            </w:r>
          </w:p>
          <w:p w:rsidR="00C612D4" w:rsidRPr="0066653E" w:rsidRDefault="00C612D4" w:rsidP="00C612D4">
            <w:pPr>
              <w:pStyle w:val="a5"/>
              <w:numPr>
                <w:ilvl w:val="0"/>
                <w:numId w:val="10"/>
              </w:numPr>
              <w:spacing w:line="240" w:lineRule="auto"/>
              <w:ind w:left="196" w:right="142" w:firstLine="54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Внеурочная деятельность</w:t>
            </w:r>
          </w:p>
          <w:p w:rsidR="00C612D4" w:rsidRPr="0066653E" w:rsidRDefault="00C612D4" w:rsidP="00C612D4">
            <w:pPr>
              <w:pStyle w:val="a5"/>
              <w:spacing w:line="240" w:lineRule="auto"/>
              <w:ind w:left="250"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- Кружок «Спорт и здоровье»</w:t>
            </w:r>
          </w:p>
          <w:p w:rsidR="00C612D4" w:rsidRPr="0066653E" w:rsidRDefault="00C612D4" w:rsidP="00C612D4">
            <w:pPr>
              <w:pStyle w:val="a5"/>
              <w:numPr>
                <w:ilvl w:val="0"/>
                <w:numId w:val="10"/>
              </w:numPr>
              <w:spacing w:line="240" w:lineRule="auto"/>
              <w:ind w:left="196" w:right="142" w:firstLine="54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Дни Здоровья, спортивные праздники </w:t>
            </w:r>
          </w:p>
          <w:p w:rsidR="00C612D4" w:rsidRPr="0066653E" w:rsidRDefault="00C612D4" w:rsidP="00C612D4">
            <w:pPr>
              <w:pStyle w:val="a5"/>
              <w:numPr>
                <w:ilvl w:val="0"/>
                <w:numId w:val="10"/>
              </w:numPr>
              <w:spacing w:line="240" w:lineRule="auto"/>
              <w:ind w:left="196" w:right="142" w:firstLine="54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Работа службы сопровождения и здоровья.  </w:t>
            </w:r>
          </w:p>
          <w:p w:rsidR="00FE04DC" w:rsidRPr="0066653E" w:rsidRDefault="00C612D4" w:rsidP="00C612D4">
            <w:pPr>
              <w:pStyle w:val="a5"/>
              <w:numPr>
                <w:ilvl w:val="0"/>
                <w:numId w:val="10"/>
              </w:numPr>
              <w:spacing w:line="240" w:lineRule="auto"/>
              <w:ind w:left="196" w:right="142" w:firstLine="54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Применение </w:t>
            </w:r>
            <w:proofErr w:type="spellStart"/>
            <w:r w:rsidRPr="0066653E">
              <w:rPr>
                <w:sz w:val="24"/>
                <w:szCs w:val="24"/>
              </w:rPr>
              <w:t>здоровьесберега</w:t>
            </w:r>
            <w:r w:rsidRPr="0066653E">
              <w:rPr>
                <w:sz w:val="24"/>
                <w:szCs w:val="24"/>
              </w:rPr>
              <w:t>ю</w:t>
            </w:r>
            <w:r w:rsidRPr="0066653E">
              <w:rPr>
                <w:sz w:val="24"/>
                <w:szCs w:val="24"/>
              </w:rPr>
              <w:t>щих</w:t>
            </w:r>
            <w:proofErr w:type="spellEnd"/>
            <w:r w:rsidRPr="0066653E">
              <w:rPr>
                <w:sz w:val="24"/>
                <w:szCs w:val="24"/>
              </w:rPr>
              <w:t xml:space="preserve"> технологий </w:t>
            </w:r>
          </w:p>
          <w:p w:rsidR="00FE04DC" w:rsidRPr="0066653E" w:rsidRDefault="00FE04DC" w:rsidP="00C612D4">
            <w:pPr>
              <w:spacing w:line="240" w:lineRule="auto"/>
              <w:ind w:left="196"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</w:t>
            </w:r>
          </w:p>
          <w:p w:rsidR="005E58EB" w:rsidRPr="0066653E" w:rsidRDefault="00FE04DC" w:rsidP="00C612D4">
            <w:pPr>
              <w:spacing w:line="240" w:lineRule="auto"/>
              <w:ind w:left="196" w:right="142" w:firstLine="54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 </w:t>
            </w:r>
          </w:p>
        </w:tc>
      </w:tr>
      <w:tr w:rsidR="00FE04DC" w:rsidRPr="0066653E" w:rsidTr="007F575F">
        <w:tc>
          <w:tcPr>
            <w:tcW w:w="5282" w:type="dxa"/>
          </w:tcPr>
          <w:p w:rsidR="00FE04DC" w:rsidRPr="0066653E" w:rsidRDefault="00FE04DC" w:rsidP="00FE04DC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Воспитание ценностного отношения к природе, окружающей среде (эколог</w:t>
            </w:r>
            <w:r w:rsidRPr="0066653E">
              <w:rPr>
                <w:sz w:val="24"/>
                <w:szCs w:val="24"/>
              </w:rPr>
              <w:t>и</w:t>
            </w:r>
            <w:r w:rsidRPr="0066653E">
              <w:rPr>
                <w:sz w:val="24"/>
                <w:szCs w:val="24"/>
              </w:rPr>
              <w:t xml:space="preserve">ческое воспитание) Ценности: родная земля; заповедная природа; планета Земля; экологическое сознание.  </w:t>
            </w:r>
          </w:p>
        </w:tc>
        <w:tc>
          <w:tcPr>
            <w:tcW w:w="5282" w:type="dxa"/>
          </w:tcPr>
          <w:p w:rsidR="00D01692" w:rsidRPr="0066653E" w:rsidRDefault="00FE04DC" w:rsidP="00C612D4">
            <w:pPr>
              <w:pStyle w:val="a5"/>
              <w:numPr>
                <w:ilvl w:val="0"/>
                <w:numId w:val="11"/>
              </w:numPr>
              <w:spacing w:line="240" w:lineRule="auto"/>
              <w:ind w:left="196" w:right="142" w:firstLine="54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Содержание учебных предметов образовательной системы «Школа России»</w:t>
            </w:r>
          </w:p>
          <w:p w:rsidR="00C612D4" w:rsidRPr="0066653E" w:rsidRDefault="00FE04DC" w:rsidP="00C612D4">
            <w:pPr>
              <w:pStyle w:val="a5"/>
              <w:numPr>
                <w:ilvl w:val="0"/>
                <w:numId w:val="11"/>
              </w:numPr>
              <w:spacing w:line="240" w:lineRule="auto"/>
              <w:ind w:left="196" w:right="142" w:firstLine="54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Внеурочная деятельность:</w:t>
            </w:r>
          </w:p>
          <w:p w:rsidR="00C612D4" w:rsidRPr="0066653E" w:rsidRDefault="00C612D4" w:rsidP="00C612D4">
            <w:pPr>
              <w:pStyle w:val="a5"/>
              <w:spacing w:line="240" w:lineRule="auto"/>
              <w:ind w:left="250"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- кружок «Мой край»</w:t>
            </w:r>
          </w:p>
          <w:p w:rsidR="00D01692" w:rsidRPr="0066653E" w:rsidRDefault="00FE04DC" w:rsidP="00C612D4">
            <w:pPr>
              <w:pStyle w:val="a5"/>
              <w:spacing w:line="240" w:lineRule="auto"/>
              <w:ind w:left="250"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- участие в экологических конкурсах </w:t>
            </w:r>
          </w:p>
          <w:p w:rsidR="00C612D4" w:rsidRPr="0066653E" w:rsidRDefault="00D01692" w:rsidP="00C612D4">
            <w:pPr>
              <w:pStyle w:val="a5"/>
              <w:numPr>
                <w:ilvl w:val="0"/>
                <w:numId w:val="11"/>
              </w:numPr>
              <w:spacing w:line="240" w:lineRule="auto"/>
              <w:ind w:left="196" w:right="142" w:firstLine="54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</w:t>
            </w:r>
            <w:r w:rsidR="00FE04DC" w:rsidRPr="0066653E">
              <w:rPr>
                <w:sz w:val="24"/>
                <w:szCs w:val="24"/>
              </w:rPr>
              <w:t xml:space="preserve"> Участие в акциях</w:t>
            </w:r>
            <w:r w:rsidR="00C612D4" w:rsidRPr="0066653E">
              <w:rPr>
                <w:sz w:val="24"/>
                <w:szCs w:val="24"/>
              </w:rPr>
              <w:t>:</w:t>
            </w:r>
          </w:p>
          <w:p w:rsidR="00C612D4" w:rsidRPr="0066653E" w:rsidRDefault="00FE04DC" w:rsidP="00C612D4">
            <w:pPr>
              <w:pStyle w:val="a5"/>
              <w:spacing w:line="240" w:lineRule="auto"/>
              <w:ind w:left="250"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- «Цвети, клумба»</w:t>
            </w:r>
          </w:p>
          <w:p w:rsidR="00C612D4" w:rsidRPr="0066653E" w:rsidRDefault="00FE04DC" w:rsidP="00C612D4">
            <w:pPr>
              <w:pStyle w:val="a5"/>
              <w:spacing w:line="240" w:lineRule="auto"/>
              <w:ind w:left="250"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- «</w:t>
            </w:r>
            <w:r w:rsidR="00C612D4" w:rsidRPr="0066653E">
              <w:rPr>
                <w:sz w:val="24"/>
                <w:szCs w:val="24"/>
              </w:rPr>
              <w:t>К</w:t>
            </w:r>
            <w:r w:rsidR="009903C5" w:rsidRPr="0066653E">
              <w:rPr>
                <w:sz w:val="24"/>
                <w:szCs w:val="24"/>
              </w:rPr>
              <w:t>о</w:t>
            </w:r>
            <w:r w:rsidR="00C612D4" w:rsidRPr="0066653E">
              <w:rPr>
                <w:sz w:val="24"/>
                <w:szCs w:val="24"/>
              </w:rPr>
              <w:t>рмушка</w:t>
            </w:r>
            <w:r w:rsidR="00D01692" w:rsidRPr="0066653E">
              <w:rPr>
                <w:sz w:val="24"/>
                <w:szCs w:val="24"/>
              </w:rPr>
              <w:t xml:space="preserve">» </w:t>
            </w:r>
          </w:p>
          <w:p w:rsidR="00FE04DC" w:rsidRPr="0066653E" w:rsidRDefault="00D01692" w:rsidP="00C612D4">
            <w:pPr>
              <w:pStyle w:val="a5"/>
              <w:spacing w:line="240" w:lineRule="auto"/>
              <w:ind w:left="250"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- «Скворечник» </w:t>
            </w:r>
            <w:r w:rsidR="00FE04DC" w:rsidRPr="0066653E">
              <w:rPr>
                <w:sz w:val="24"/>
                <w:szCs w:val="24"/>
              </w:rPr>
              <w:t xml:space="preserve"> </w:t>
            </w:r>
          </w:p>
          <w:p w:rsidR="00D01692" w:rsidRPr="0066653E" w:rsidRDefault="00FE04DC" w:rsidP="00C612D4">
            <w:pPr>
              <w:pStyle w:val="a5"/>
              <w:numPr>
                <w:ilvl w:val="0"/>
                <w:numId w:val="11"/>
              </w:numPr>
              <w:spacing w:line="240" w:lineRule="auto"/>
              <w:ind w:left="196" w:right="142" w:firstLine="54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Беседы на классных часах, пр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 xml:space="preserve">смотр фильмов </w:t>
            </w:r>
          </w:p>
          <w:p w:rsidR="00D01692" w:rsidRPr="0066653E" w:rsidRDefault="00FE04DC" w:rsidP="00C612D4">
            <w:pPr>
              <w:pStyle w:val="a5"/>
              <w:numPr>
                <w:ilvl w:val="0"/>
                <w:numId w:val="11"/>
              </w:numPr>
              <w:spacing w:line="240" w:lineRule="auto"/>
              <w:ind w:left="196" w:right="142" w:firstLine="54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Экскурсии по окрестностям школы, к </w:t>
            </w:r>
            <w:r w:rsidR="00C612D4" w:rsidRPr="0066653E">
              <w:rPr>
                <w:sz w:val="24"/>
                <w:szCs w:val="24"/>
              </w:rPr>
              <w:t>реке Оке</w:t>
            </w:r>
            <w:r w:rsidRPr="0066653E">
              <w:rPr>
                <w:sz w:val="24"/>
                <w:szCs w:val="24"/>
              </w:rPr>
              <w:t>.</w:t>
            </w:r>
          </w:p>
          <w:p w:rsidR="00FE04DC" w:rsidRPr="0066653E" w:rsidRDefault="00D01692" w:rsidP="00C612D4">
            <w:pPr>
              <w:pStyle w:val="a5"/>
              <w:numPr>
                <w:ilvl w:val="0"/>
                <w:numId w:val="11"/>
              </w:numPr>
              <w:spacing w:line="240" w:lineRule="auto"/>
              <w:ind w:left="196" w:right="142" w:firstLine="54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</w:t>
            </w:r>
            <w:r w:rsidR="00FE04DC" w:rsidRPr="0066653E">
              <w:rPr>
                <w:sz w:val="24"/>
                <w:szCs w:val="24"/>
              </w:rPr>
              <w:t xml:space="preserve"> Проведение единого эколог</w:t>
            </w:r>
            <w:r w:rsidR="00FE04DC" w:rsidRPr="0066653E">
              <w:rPr>
                <w:sz w:val="24"/>
                <w:szCs w:val="24"/>
              </w:rPr>
              <w:t>и</w:t>
            </w:r>
            <w:r w:rsidR="00FE04DC" w:rsidRPr="0066653E">
              <w:rPr>
                <w:sz w:val="24"/>
                <w:szCs w:val="24"/>
              </w:rPr>
              <w:t>ческого урока</w:t>
            </w:r>
            <w:r w:rsidR="00C612D4" w:rsidRPr="0066653E">
              <w:rPr>
                <w:sz w:val="24"/>
                <w:szCs w:val="24"/>
              </w:rPr>
              <w:t>.</w:t>
            </w:r>
          </w:p>
        </w:tc>
      </w:tr>
      <w:tr w:rsidR="00D01692" w:rsidRPr="0066653E" w:rsidTr="007F575F">
        <w:tc>
          <w:tcPr>
            <w:tcW w:w="5282" w:type="dxa"/>
          </w:tcPr>
          <w:p w:rsidR="00D01692" w:rsidRPr="0066653E" w:rsidRDefault="00D01692" w:rsidP="00FE04DC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  Воспитание ценностного отношения к </w:t>
            </w:r>
            <w:proofErr w:type="gramStart"/>
            <w:r w:rsidRPr="0066653E">
              <w:rPr>
                <w:sz w:val="24"/>
                <w:szCs w:val="24"/>
              </w:rPr>
              <w:t>прекрасному</w:t>
            </w:r>
            <w:proofErr w:type="gramEnd"/>
            <w:r w:rsidRPr="0066653E">
              <w:rPr>
                <w:sz w:val="24"/>
                <w:szCs w:val="24"/>
              </w:rPr>
              <w:t>, формирование пре</w:t>
            </w:r>
            <w:r w:rsidRPr="0066653E">
              <w:rPr>
                <w:sz w:val="24"/>
                <w:szCs w:val="24"/>
              </w:rPr>
              <w:t>д</w:t>
            </w:r>
            <w:r w:rsidRPr="0066653E">
              <w:rPr>
                <w:sz w:val="24"/>
                <w:szCs w:val="24"/>
              </w:rPr>
              <w:lastRenderedPageBreak/>
              <w:t>ставлений об эстетических идеалах и ценностях (эстетическое воспитание) Ценности: красота; гармония; духо</w:t>
            </w:r>
            <w:r w:rsidRPr="0066653E">
              <w:rPr>
                <w:sz w:val="24"/>
                <w:szCs w:val="24"/>
              </w:rPr>
              <w:t>в</w:t>
            </w:r>
            <w:r w:rsidRPr="0066653E">
              <w:rPr>
                <w:sz w:val="24"/>
                <w:szCs w:val="24"/>
              </w:rPr>
              <w:t>ный мир человека; эстетическое ра</w:t>
            </w:r>
            <w:r w:rsidRPr="0066653E">
              <w:rPr>
                <w:sz w:val="24"/>
                <w:szCs w:val="24"/>
              </w:rPr>
              <w:t>з</w:t>
            </w:r>
            <w:r w:rsidRPr="0066653E">
              <w:rPr>
                <w:sz w:val="24"/>
                <w:szCs w:val="24"/>
              </w:rPr>
              <w:t xml:space="preserve">витие.  </w:t>
            </w:r>
          </w:p>
        </w:tc>
        <w:tc>
          <w:tcPr>
            <w:tcW w:w="5282" w:type="dxa"/>
          </w:tcPr>
          <w:p w:rsidR="00D01692" w:rsidRPr="0066653E" w:rsidRDefault="00D01692" w:rsidP="00C612D4">
            <w:pPr>
              <w:pStyle w:val="a5"/>
              <w:spacing w:line="240" w:lineRule="auto"/>
              <w:ind w:left="196" w:right="142" w:firstLine="54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lastRenderedPageBreak/>
              <w:t xml:space="preserve">1. Содержание учебных предметов образовательной системы «Школа </w:t>
            </w:r>
            <w:r w:rsidRPr="0066653E">
              <w:rPr>
                <w:sz w:val="24"/>
                <w:szCs w:val="24"/>
              </w:rPr>
              <w:lastRenderedPageBreak/>
              <w:t xml:space="preserve">России» </w:t>
            </w:r>
          </w:p>
          <w:p w:rsidR="00C612D4" w:rsidRPr="0066653E" w:rsidRDefault="00D01692" w:rsidP="00C612D4">
            <w:pPr>
              <w:pStyle w:val="a5"/>
              <w:spacing w:line="240" w:lineRule="auto"/>
              <w:ind w:left="196" w:right="142" w:firstLine="54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2. Внеурочная деятельность: - Кр</w:t>
            </w:r>
            <w:r w:rsidRPr="0066653E">
              <w:rPr>
                <w:sz w:val="24"/>
                <w:szCs w:val="24"/>
              </w:rPr>
              <w:t>у</w:t>
            </w:r>
            <w:r w:rsidRPr="0066653E">
              <w:rPr>
                <w:sz w:val="24"/>
                <w:szCs w:val="24"/>
              </w:rPr>
              <w:t>жок «</w:t>
            </w:r>
            <w:r w:rsidR="00C612D4" w:rsidRPr="0066653E">
              <w:rPr>
                <w:sz w:val="24"/>
                <w:szCs w:val="24"/>
              </w:rPr>
              <w:t>Декоративно-прикладное тво</w:t>
            </w:r>
            <w:r w:rsidR="00C612D4" w:rsidRPr="0066653E">
              <w:rPr>
                <w:sz w:val="24"/>
                <w:szCs w:val="24"/>
              </w:rPr>
              <w:t>р</w:t>
            </w:r>
            <w:r w:rsidR="00C612D4" w:rsidRPr="0066653E">
              <w:rPr>
                <w:sz w:val="24"/>
                <w:szCs w:val="24"/>
              </w:rPr>
              <w:t>чество</w:t>
            </w:r>
            <w:r w:rsidRPr="0066653E">
              <w:rPr>
                <w:sz w:val="24"/>
                <w:szCs w:val="24"/>
              </w:rPr>
              <w:t xml:space="preserve">»; </w:t>
            </w:r>
          </w:p>
          <w:p w:rsidR="00C612D4" w:rsidRPr="0066653E" w:rsidRDefault="00D01692" w:rsidP="00C612D4">
            <w:pPr>
              <w:pStyle w:val="a5"/>
              <w:spacing w:line="240" w:lineRule="auto"/>
              <w:ind w:left="196" w:right="142" w:firstLine="54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- Кружок «</w:t>
            </w:r>
            <w:r w:rsidR="00C612D4" w:rsidRPr="0066653E">
              <w:rPr>
                <w:sz w:val="24"/>
                <w:szCs w:val="24"/>
              </w:rPr>
              <w:t>Волшебная кисть</w:t>
            </w:r>
            <w:r w:rsidRPr="0066653E">
              <w:rPr>
                <w:sz w:val="24"/>
                <w:szCs w:val="24"/>
              </w:rPr>
              <w:t xml:space="preserve">»; </w:t>
            </w:r>
          </w:p>
          <w:p w:rsidR="00C612D4" w:rsidRPr="0066653E" w:rsidRDefault="00D01692" w:rsidP="00C612D4">
            <w:pPr>
              <w:pStyle w:val="a5"/>
              <w:spacing w:line="240" w:lineRule="auto"/>
              <w:ind w:left="196" w:right="142" w:firstLine="54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- Кружок «</w:t>
            </w:r>
            <w:r w:rsidR="00C612D4" w:rsidRPr="0066653E">
              <w:rPr>
                <w:sz w:val="24"/>
                <w:szCs w:val="24"/>
              </w:rPr>
              <w:t>Школа речи</w:t>
            </w:r>
            <w:r w:rsidRPr="0066653E">
              <w:rPr>
                <w:sz w:val="24"/>
                <w:szCs w:val="24"/>
              </w:rPr>
              <w:t>»</w:t>
            </w:r>
          </w:p>
          <w:p w:rsidR="00C612D4" w:rsidRPr="0066653E" w:rsidRDefault="00C612D4" w:rsidP="00C612D4">
            <w:pPr>
              <w:pStyle w:val="a5"/>
              <w:spacing w:line="240" w:lineRule="auto"/>
              <w:ind w:left="196" w:right="142" w:firstLine="54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-</w:t>
            </w:r>
            <w:r w:rsidR="00D01692" w:rsidRPr="0066653E">
              <w:rPr>
                <w:sz w:val="24"/>
                <w:szCs w:val="24"/>
              </w:rPr>
              <w:t xml:space="preserve"> Кружок «</w:t>
            </w:r>
            <w:r w:rsidRPr="0066653E">
              <w:rPr>
                <w:sz w:val="24"/>
                <w:szCs w:val="24"/>
              </w:rPr>
              <w:t xml:space="preserve"> Информатика</w:t>
            </w:r>
            <w:r w:rsidR="00D01692" w:rsidRPr="0066653E">
              <w:rPr>
                <w:sz w:val="24"/>
                <w:szCs w:val="24"/>
              </w:rPr>
              <w:t>»</w:t>
            </w:r>
          </w:p>
          <w:p w:rsidR="00D01692" w:rsidRPr="0066653E" w:rsidRDefault="00C612D4" w:rsidP="00C612D4">
            <w:pPr>
              <w:pStyle w:val="a5"/>
              <w:spacing w:line="240" w:lineRule="auto"/>
              <w:ind w:left="196" w:right="142" w:firstLine="54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- Кружок «Основы духовной культ</w:t>
            </w:r>
            <w:r w:rsidRPr="0066653E">
              <w:rPr>
                <w:sz w:val="24"/>
                <w:szCs w:val="24"/>
              </w:rPr>
              <w:t>у</w:t>
            </w:r>
            <w:r w:rsidRPr="0066653E">
              <w:rPr>
                <w:sz w:val="24"/>
                <w:szCs w:val="24"/>
              </w:rPr>
              <w:t>ры»</w:t>
            </w:r>
            <w:r w:rsidR="00D01692" w:rsidRPr="0066653E">
              <w:rPr>
                <w:sz w:val="24"/>
                <w:szCs w:val="24"/>
              </w:rPr>
              <w:t xml:space="preserve">. </w:t>
            </w:r>
          </w:p>
          <w:p w:rsidR="00D01692" w:rsidRPr="0066653E" w:rsidRDefault="00D01692" w:rsidP="00C612D4">
            <w:pPr>
              <w:pStyle w:val="a5"/>
              <w:spacing w:line="240" w:lineRule="auto"/>
              <w:ind w:left="196" w:right="142" w:firstLine="54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3. Экскурсии в музеи, к памятникам зодчества, посещение выставок.</w:t>
            </w:r>
          </w:p>
          <w:p w:rsidR="00D01692" w:rsidRPr="0066653E" w:rsidRDefault="00D01692" w:rsidP="00C612D4">
            <w:pPr>
              <w:pStyle w:val="a5"/>
              <w:spacing w:line="240" w:lineRule="auto"/>
              <w:ind w:left="196" w:right="142" w:firstLine="54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4. Занятия-практикумы «Красивые и некрасивые поступки», «Чем красивы люди вокруг нас»</w:t>
            </w:r>
          </w:p>
          <w:p w:rsidR="00C612D4" w:rsidRPr="0066653E" w:rsidRDefault="00D01692" w:rsidP="00C612D4">
            <w:pPr>
              <w:pStyle w:val="a5"/>
              <w:spacing w:line="240" w:lineRule="auto"/>
              <w:ind w:left="196" w:right="142" w:firstLine="54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5. Конкурсы  рисунков, сти</w:t>
            </w:r>
            <w:r w:rsidR="00C612D4" w:rsidRPr="0066653E">
              <w:rPr>
                <w:sz w:val="24"/>
                <w:szCs w:val="24"/>
              </w:rPr>
              <w:t>хотвор</w:t>
            </w:r>
            <w:r w:rsidR="00C612D4" w:rsidRPr="0066653E">
              <w:rPr>
                <w:sz w:val="24"/>
                <w:szCs w:val="24"/>
              </w:rPr>
              <w:t>е</w:t>
            </w:r>
            <w:r w:rsidR="00C612D4" w:rsidRPr="0066653E">
              <w:rPr>
                <w:sz w:val="24"/>
                <w:szCs w:val="24"/>
              </w:rPr>
              <w:t xml:space="preserve">ний, сочинений. </w:t>
            </w:r>
          </w:p>
          <w:p w:rsidR="00D01692" w:rsidRPr="0066653E" w:rsidRDefault="00D01692" w:rsidP="00C612D4">
            <w:pPr>
              <w:pStyle w:val="a5"/>
              <w:spacing w:line="240" w:lineRule="auto"/>
              <w:ind w:left="196" w:right="142" w:firstLine="54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6. Оформление классов, школы к праздникам </w:t>
            </w:r>
          </w:p>
          <w:p w:rsidR="00D01692" w:rsidRPr="0066653E" w:rsidRDefault="00D01692" w:rsidP="00C612D4">
            <w:pPr>
              <w:pStyle w:val="a5"/>
              <w:spacing w:line="240" w:lineRule="auto"/>
              <w:ind w:left="196" w:right="142" w:firstLine="54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7. Выпуск тематических стенгазет.</w:t>
            </w:r>
          </w:p>
        </w:tc>
      </w:tr>
    </w:tbl>
    <w:p w:rsidR="005E58EB" w:rsidRPr="0066653E" w:rsidRDefault="005E58EB" w:rsidP="00276C51">
      <w:pPr>
        <w:spacing w:line="240" w:lineRule="auto"/>
        <w:ind w:left="567" w:right="142" w:firstLine="0"/>
        <w:jc w:val="left"/>
        <w:rPr>
          <w:sz w:val="24"/>
          <w:szCs w:val="24"/>
        </w:rPr>
      </w:pPr>
    </w:p>
    <w:p w:rsidR="005E58EB" w:rsidRPr="0066653E" w:rsidRDefault="005E58EB" w:rsidP="00276C51">
      <w:pPr>
        <w:spacing w:line="240" w:lineRule="auto"/>
        <w:ind w:left="567" w:right="142" w:firstLine="0"/>
        <w:jc w:val="left"/>
        <w:rPr>
          <w:i/>
          <w:sz w:val="24"/>
          <w:szCs w:val="24"/>
        </w:rPr>
      </w:pPr>
    </w:p>
    <w:p w:rsidR="00D01692" w:rsidRPr="0066653E" w:rsidRDefault="00D01692" w:rsidP="00DB17D7">
      <w:pPr>
        <w:pStyle w:val="a5"/>
        <w:numPr>
          <w:ilvl w:val="2"/>
          <w:numId w:val="30"/>
        </w:numPr>
        <w:spacing w:line="240" w:lineRule="auto"/>
        <w:ind w:right="142"/>
        <w:jc w:val="left"/>
        <w:rPr>
          <w:b/>
          <w:i/>
          <w:sz w:val="24"/>
          <w:szCs w:val="24"/>
        </w:rPr>
      </w:pPr>
      <w:r w:rsidRPr="0066653E">
        <w:rPr>
          <w:b/>
          <w:i/>
          <w:sz w:val="24"/>
          <w:szCs w:val="24"/>
        </w:rPr>
        <w:t xml:space="preserve">Содержание духовно-нравственного воспитания и развития </w:t>
      </w:r>
      <w:proofErr w:type="gramStart"/>
      <w:r w:rsidRPr="0066653E">
        <w:rPr>
          <w:b/>
          <w:i/>
          <w:sz w:val="24"/>
          <w:szCs w:val="24"/>
        </w:rPr>
        <w:t>обуча</w:t>
      </w:r>
      <w:r w:rsidRPr="0066653E">
        <w:rPr>
          <w:b/>
          <w:i/>
          <w:sz w:val="24"/>
          <w:szCs w:val="24"/>
        </w:rPr>
        <w:t>ю</w:t>
      </w:r>
      <w:r w:rsidRPr="0066653E">
        <w:rPr>
          <w:b/>
          <w:i/>
          <w:sz w:val="24"/>
          <w:szCs w:val="24"/>
        </w:rPr>
        <w:t>щихся</w:t>
      </w:r>
      <w:proofErr w:type="gramEnd"/>
    </w:p>
    <w:p w:rsidR="00D01692" w:rsidRPr="0066653E" w:rsidRDefault="00D01692" w:rsidP="00D01692">
      <w:pPr>
        <w:pStyle w:val="a5"/>
        <w:spacing w:line="240" w:lineRule="auto"/>
        <w:ind w:left="814" w:right="142" w:firstLine="0"/>
        <w:jc w:val="left"/>
        <w:rPr>
          <w:b/>
          <w:i/>
          <w:sz w:val="24"/>
          <w:szCs w:val="24"/>
        </w:rPr>
      </w:pPr>
    </w:p>
    <w:p w:rsidR="00D01692" w:rsidRPr="0066653E" w:rsidRDefault="00D01692" w:rsidP="00406361">
      <w:pPr>
        <w:pStyle w:val="a5"/>
        <w:spacing w:line="240" w:lineRule="auto"/>
        <w:ind w:left="814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 Реализация Программы предполагает создание социально открытого пр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 xml:space="preserve">странства, когда каждый педагог, сотрудник Образовательного учреждения, родители (законные представители) разделяют ключевые смыслы духовных и нравственных идеалов и ценностей, положенных в основание Программы, стремясь к их реализации в практической жизнедеятельности: </w:t>
      </w:r>
    </w:p>
    <w:p w:rsidR="00D01692" w:rsidRPr="0066653E" w:rsidRDefault="00D01692" w:rsidP="00406361">
      <w:pPr>
        <w:pStyle w:val="a5"/>
        <w:spacing w:line="240" w:lineRule="auto"/>
        <w:ind w:left="814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 • в содержании и построении уроков; </w:t>
      </w:r>
    </w:p>
    <w:p w:rsidR="00D01692" w:rsidRPr="0066653E" w:rsidRDefault="00D01692" w:rsidP="00406361">
      <w:pPr>
        <w:pStyle w:val="a5"/>
        <w:spacing w:line="240" w:lineRule="auto"/>
        <w:ind w:left="814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 • в способах организации совместной деятельности взрослых и детей в уче</w:t>
      </w:r>
      <w:r w:rsidRPr="0066653E">
        <w:rPr>
          <w:sz w:val="24"/>
          <w:szCs w:val="24"/>
        </w:rPr>
        <w:t>б</w:t>
      </w:r>
      <w:r w:rsidRPr="0066653E">
        <w:rPr>
          <w:sz w:val="24"/>
          <w:szCs w:val="24"/>
        </w:rPr>
        <w:t xml:space="preserve">ной и </w:t>
      </w:r>
      <w:proofErr w:type="spellStart"/>
      <w:r w:rsidRPr="0066653E">
        <w:rPr>
          <w:sz w:val="24"/>
          <w:szCs w:val="24"/>
        </w:rPr>
        <w:t>внеучебной</w:t>
      </w:r>
      <w:proofErr w:type="spellEnd"/>
      <w:r w:rsidRPr="0066653E">
        <w:rPr>
          <w:sz w:val="24"/>
          <w:szCs w:val="24"/>
        </w:rPr>
        <w:t xml:space="preserve"> деятельности; в характере общения и сотрудничества взро</w:t>
      </w:r>
      <w:r w:rsidRPr="0066653E">
        <w:rPr>
          <w:sz w:val="24"/>
          <w:szCs w:val="24"/>
        </w:rPr>
        <w:t>с</w:t>
      </w:r>
      <w:r w:rsidRPr="0066653E">
        <w:rPr>
          <w:sz w:val="24"/>
          <w:szCs w:val="24"/>
        </w:rPr>
        <w:t>лого и ребенка;</w:t>
      </w:r>
    </w:p>
    <w:p w:rsidR="00D01692" w:rsidRPr="0066653E" w:rsidRDefault="00D01692" w:rsidP="00406361">
      <w:pPr>
        <w:pStyle w:val="a5"/>
        <w:spacing w:line="240" w:lineRule="auto"/>
        <w:ind w:left="814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 • в опыте организации индивидуальной, групповой, коллективной деятельн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 xml:space="preserve">сти </w:t>
      </w:r>
      <w:proofErr w:type="gramStart"/>
      <w:r w:rsidRPr="0066653E">
        <w:rPr>
          <w:sz w:val="24"/>
          <w:szCs w:val="24"/>
        </w:rPr>
        <w:t>обучающихся</w:t>
      </w:r>
      <w:proofErr w:type="gramEnd"/>
      <w:r w:rsidRPr="0066653E">
        <w:rPr>
          <w:sz w:val="24"/>
          <w:szCs w:val="24"/>
        </w:rPr>
        <w:t>;</w:t>
      </w:r>
    </w:p>
    <w:p w:rsidR="00624FE1" w:rsidRPr="0066653E" w:rsidRDefault="00D01692" w:rsidP="00406361">
      <w:pPr>
        <w:pStyle w:val="a5"/>
        <w:spacing w:line="240" w:lineRule="auto"/>
        <w:ind w:left="814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• в специальных событиях, спроектированных с  учетом определенной ценн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 xml:space="preserve">сти и смысла;     </w:t>
      </w:r>
    </w:p>
    <w:p w:rsidR="00D01692" w:rsidRPr="0066653E" w:rsidRDefault="00D01692" w:rsidP="00406361">
      <w:pPr>
        <w:pStyle w:val="a5"/>
        <w:spacing w:line="240" w:lineRule="auto"/>
        <w:ind w:left="814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• в личном  примере </w:t>
      </w:r>
      <w:proofErr w:type="gramStart"/>
      <w:r w:rsidRPr="0066653E">
        <w:rPr>
          <w:sz w:val="24"/>
          <w:szCs w:val="24"/>
        </w:rPr>
        <w:t>обучающимся</w:t>
      </w:r>
      <w:proofErr w:type="gramEnd"/>
      <w:r w:rsidRPr="0066653E">
        <w:rPr>
          <w:sz w:val="24"/>
          <w:szCs w:val="24"/>
        </w:rPr>
        <w:t xml:space="preserve">.   </w:t>
      </w:r>
    </w:p>
    <w:p w:rsidR="00D01692" w:rsidRPr="0066653E" w:rsidRDefault="00D01692" w:rsidP="00406361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Для организации такого пространства и его полноценного функционирования требуются согласованные усилия всех социальных субъектов - участников восп</w:t>
      </w:r>
      <w:r w:rsidRPr="0066653E">
        <w:rPr>
          <w:sz w:val="24"/>
          <w:szCs w:val="24"/>
        </w:rPr>
        <w:t>и</w:t>
      </w:r>
      <w:r w:rsidRPr="0066653E">
        <w:rPr>
          <w:sz w:val="24"/>
          <w:szCs w:val="24"/>
        </w:rPr>
        <w:t>тания: семьи, общественных организаций, включая и детско-юношеские движ</w:t>
      </w:r>
      <w:r w:rsidRPr="0066653E">
        <w:rPr>
          <w:sz w:val="24"/>
          <w:szCs w:val="24"/>
        </w:rPr>
        <w:t>е</w:t>
      </w:r>
      <w:r w:rsidRPr="0066653E">
        <w:rPr>
          <w:sz w:val="24"/>
          <w:szCs w:val="24"/>
        </w:rPr>
        <w:t>ния и организации, учреждений дополнительного образования, культуры и спо</w:t>
      </w:r>
      <w:r w:rsidRPr="0066653E">
        <w:rPr>
          <w:sz w:val="24"/>
          <w:szCs w:val="24"/>
        </w:rPr>
        <w:t>р</w:t>
      </w:r>
      <w:r w:rsidRPr="0066653E">
        <w:rPr>
          <w:sz w:val="24"/>
          <w:szCs w:val="24"/>
        </w:rPr>
        <w:t xml:space="preserve">та, СМИ, традиционных российских религиозных объединений.  </w:t>
      </w:r>
    </w:p>
    <w:p w:rsidR="00D01692" w:rsidRPr="0066653E" w:rsidRDefault="00D01692" w:rsidP="00406361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Организация социально открытого пространства духовно-нравственного развития и воспитания  личности гражданина России, нравственного уклада жизни обуч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 xml:space="preserve">ющихся осуществляется на основе следующих принципов: </w:t>
      </w:r>
    </w:p>
    <w:p w:rsidR="00D01692" w:rsidRPr="0066653E" w:rsidRDefault="00D01692" w:rsidP="00406361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     • нравственного примера педагога – нравственность учителя, моральные но</w:t>
      </w:r>
      <w:r w:rsidRPr="0066653E">
        <w:rPr>
          <w:sz w:val="24"/>
          <w:szCs w:val="24"/>
        </w:rPr>
        <w:t>р</w:t>
      </w:r>
      <w:r w:rsidRPr="0066653E">
        <w:rPr>
          <w:sz w:val="24"/>
          <w:szCs w:val="24"/>
        </w:rPr>
        <w:t xml:space="preserve">мы, которыми он руководствуется в своей профессиональной деятельности и жизни, его отношение к своему педагогическому труду, к ученикам, коллегам;   </w:t>
      </w:r>
    </w:p>
    <w:p w:rsidR="00D01692" w:rsidRPr="0066653E" w:rsidRDefault="00D01692" w:rsidP="00406361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     • социально-педагогического партнерства – целесообразные партнерские о</w:t>
      </w:r>
      <w:r w:rsidRPr="0066653E">
        <w:rPr>
          <w:sz w:val="24"/>
          <w:szCs w:val="24"/>
        </w:rPr>
        <w:t>т</w:t>
      </w:r>
      <w:r w:rsidRPr="0066653E">
        <w:rPr>
          <w:sz w:val="24"/>
          <w:szCs w:val="24"/>
        </w:rPr>
        <w:t>ношения с другими субъектами социализации: семьей, общественными организ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lastRenderedPageBreak/>
        <w:t>циями и традиционными российскими религиозными объединениями, учрежд</w:t>
      </w:r>
      <w:r w:rsidRPr="0066653E">
        <w:rPr>
          <w:sz w:val="24"/>
          <w:szCs w:val="24"/>
        </w:rPr>
        <w:t>е</w:t>
      </w:r>
      <w:r w:rsidRPr="0066653E">
        <w:rPr>
          <w:sz w:val="24"/>
          <w:szCs w:val="24"/>
        </w:rPr>
        <w:t>ниями дополнительного образования, культуры и спорта, СМИ;</w:t>
      </w:r>
    </w:p>
    <w:p w:rsidR="00D01692" w:rsidRPr="0066653E" w:rsidRDefault="00D01692" w:rsidP="00406361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   • индивидуально-личностного развития – педагогическая поддержка самоопр</w:t>
      </w:r>
      <w:r w:rsidRPr="0066653E">
        <w:rPr>
          <w:sz w:val="24"/>
          <w:szCs w:val="24"/>
        </w:rPr>
        <w:t>е</w:t>
      </w:r>
      <w:r w:rsidRPr="0066653E">
        <w:rPr>
          <w:sz w:val="24"/>
          <w:szCs w:val="24"/>
        </w:rPr>
        <w:t>деления личности, развития ее способностей, таланта, передача ей системных научных знаний, умений, навыков и компетенций, необходимых для успешной социализации;</w:t>
      </w:r>
    </w:p>
    <w:p w:rsidR="00D01692" w:rsidRPr="0066653E" w:rsidRDefault="00D01692" w:rsidP="00406361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   • </w:t>
      </w:r>
      <w:proofErr w:type="spellStart"/>
      <w:r w:rsidRPr="0066653E">
        <w:rPr>
          <w:sz w:val="24"/>
          <w:szCs w:val="24"/>
        </w:rPr>
        <w:t>интегративности</w:t>
      </w:r>
      <w:proofErr w:type="spellEnd"/>
      <w:r w:rsidRPr="0066653E">
        <w:rPr>
          <w:sz w:val="24"/>
          <w:szCs w:val="24"/>
        </w:rPr>
        <w:t xml:space="preserve"> программ духовно-нравственного воспитания – интеграция духовно-нравственного развития и воспитания в основные виды деятельности обучающихся: урочную, внеурочную, внешкольную и общественно полезную;</w:t>
      </w:r>
    </w:p>
    <w:p w:rsidR="00D01692" w:rsidRPr="0066653E" w:rsidRDefault="00D01692" w:rsidP="00406361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   </w:t>
      </w:r>
      <w:proofErr w:type="gramStart"/>
      <w:r w:rsidRPr="0066653E">
        <w:rPr>
          <w:sz w:val="24"/>
          <w:szCs w:val="24"/>
        </w:rPr>
        <w:t>• социальной востребованности воспитания – соединение духовно-нравственного развития и воспитания с жизнью, реальными социальными пр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 xml:space="preserve">блемами, которые необходимо решать на основе морального выбора.  </w:t>
      </w:r>
      <w:proofErr w:type="gramEnd"/>
    </w:p>
    <w:p w:rsidR="005E58EB" w:rsidRPr="0066653E" w:rsidRDefault="00D01692" w:rsidP="00406361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Программа реализуется в рамках урочной, внеурочной, внешкольной деятельн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 xml:space="preserve">сти, социальных и культурных практик с помощью следующих инструментов.  </w:t>
      </w:r>
    </w:p>
    <w:p w:rsidR="00D01692" w:rsidRPr="0066653E" w:rsidRDefault="009A745B" w:rsidP="009A745B">
      <w:pPr>
        <w:spacing w:line="240" w:lineRule="auto"/>
        <w:ind w:right="142" w:firstLine="0"/>
        <w:jc w:val="both"/>
        <w:rPr>
          <w:b/>
          <w:sz w:val="24"/>
          <w:szCs w:val="24"/>
        </w:rPr>
      </w:pPr>
      <w:r w:rsidRPr="0066653E">
        <w:rPr>
          <w:sz w:val="24"/>
          <w:szCs w:val="24"/>
        </w:rPr>
        <w:t xml:space="preserve">         </w:t>
      </w:r>
      <w:r w:rsidR="00D01692" w:rsidRPr="0066653E">
        <w:rPr>
          <w:b/>
          <w:sz w:val="24"/>
          <w:szCs w:val="24"/>
        </w:rPr>
        <w:t xml:space="preserve">УМК «Школа России»  </w:t>
      </w:r>
    </w:p>
    <w:p w:rsidR="00D01692" w:rsidRPr="0066653E" w:rsidRDefault="00D01692" w:rsidP="00406361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В содержание системы учебников «Школа России» заложен огромный воспит</w:t>
      </w:r>
      <w:r w:rsidRPr="0066653E">
        <w:rPr>
          <w:sz w:val="24"/>
          <w:szCs w:val="24"/>
        </w:rPr>
        <w:t>ы</w:t>
      </w:r>
      <w:r w:rsidRPr="0066653E">
        <w:rPr>
          <w:sz w:val="24"/>
          <w:szCs w:val="24"/>
        </w:rPr>
        <w:t>вающий и развивающий потенциал, позволяющий учителю эффективно реализ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>вывать целевые установки, заложенные в «Концепции духовно-нравственного воспитания и развития личности гражданина России». Важнейшая задача росси</w:t>
      </w:r>
      <w:r w:rsidRPr="0066653E">
        <w:rPr>
          <w:sz w:val="24"/>
          <w:szCs w:val="24"/>
        </w:rPr>
        <w:t>й</w:t>
      </w:r>
      <w:r w:rsidRPr="0066653E">
        <w:rPr>
          <w:sz w:val="24"/>
          <w:szCs w:val="24"/>
        </w:rPr>
        <w:t>ской школы — становление  российской гражданской идентичности обучающи</w:t>
      </w:r>
      <w:r w:rsidRPr="0066653E">
        <w:rPr>
          <w:sz w:val="24"/>
          <w:szCs w:val="24"/>
        </w:rPr>
        <w:t>х</w:t>
      </w:r>
      <w:r w:rsidRPr="0066653E">
        <w:rPr>
          <w:sz w:val="24"/>
          <w:szCs w:val="24"/>
        </w:rPr>
        <w:t>ся, в комплексе учебников «Школа России» реализуется различными средствами. Во-первых, отбор содержания учебного материала осуществлен с ориентацией на формирование базовых национальных ценностей. Средствами разных предметов системы учебников «Школа России» в детях воспитывается благородное отнош</w:t>
      </w:r>
      <w:r w:rsidRPr="0066653E">
        <w:rPr>
          <w:sz w:val="24"/>
          <w:szCs w:val="24"/>
        </w:rPr>
        <w:t>е</w:t>
      </w:r>
      <w:r w:rsidRPr="0066653E">
        <w:rPr>
          <w:sz w:val="24"/>
          <w:szCs w:val="24"/>
        </w:rPr>
        <w:t>ние к своему Отечеству, своей малой Родине, своему народу, его языку, духо</w:t>
      </w:r>
      <w:r w:rsidRPr="0066653E">
        <w:rPr>
          <w:sz w:val="24"/>
          <w:szCs w:val="24"/>
        </w:rPr>
        <w:t>в</w:t>
      </w:r>
      <w:r w:rsidRPr="0066653E">
        <w:rPr>
          <w:sz w:val="24"/>
          <w:szCs w:val="24"/>
        </w:rPr>
        <w:t>ным, природным и культурным ценностям, уважительное отношение ко всем народам России, к их национальным культурам, самобытным обычаям и традиц</w:t>
      </w:r>
      <w:r w:rsidRPr="0066653E">
        <w:rPr>
          <w:sz w:val="24"/>
          <w:szCs w:val="24"/>
        </w:rPr>
        <w:t>и</w:t>
      </w:r>
      <w:r w:rsidRPr="0066653E">
        <w:rPr>
          <w:sz w:val="24"/>
          <w:szCs w:val="24"/>
        </w:rPr>
        <w:t>ям, к государственным символам Российской Федерации. Обучающиеся знак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>мятся с образцами служения Отечеству, постигают причастность каждого челов</w:t>
      </w:r>
      <w:r w:rsidRPr="0066653E">
        <w:rPr>
          <w:sz w:val="24"/>
          <w:szCs w:val="24"/>
        </w:rPr>
        <w:t>е</w:t>
      </w:r>
      <w:r w:rsidRPr="0066653E">
        <w:rPr>
          <w:sz w:val="24"/>
          <w:szCs w:val="24"/>
        </w:rPr>
        <w:t>ка, каждой семьи к жизни России, осознают значимость усилий каждого для бл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>гополучия и процветания Родины, чтобы уже в этом возрасте почувствовать себя маленькими гражданами великой страны.</w:t>
      </w:r>
    </w:p>
    <w:p w:rsidR="00D01692" w:rsidRPr="0066653E" w:rsidRDefault="00D01692" w:rsidP="00406361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Во-вторых, </w:t>
      </w:r>
      <w:proofErr w:type="spellStart"/>
      <w:r w:rsidRPr="0066653E">
        <w:rPr>
          <w:sz w:val="24"/>
          <w:szCs w:val="24"/>
        </w:rPr>
        <w:t>родиноведческие</w:t>
      </w:r>
      <w:proofErr w:type="spellEnd"/>
      <w:r w:rsidRPr="0066653E">
        <w:rPr>
          <w:sz w:val="24"/>
          <w:szCs w:val="24"/>
        </w:rPr>
        <w:t xml:space="preserve"> и краеведческие знания, содержательное, дидакт</w:t>
      </w:r>
      <w:r w:rsidRPr="0066653E">
        <w:rPr>
          <w:sz w:val="24"/>
          <w:szCs w:val="24"/>
        </w:rPr>
        <w:t>и</w:t>
      </w:r>
      <w:r w:rsidRPr="0066653E">
        <w:rPr>
          <w:sz w:val="24"/>
          <w:szCs w:val="24"/>
        </w:rPr>
        <w:t>ческое и методическое обеспечение которых составляет значительную часть с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>держания учебников. Учитывая особенности предметных областей учебного пл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>на начального общего образования ФГОС и возрастные психологические особе</w:t>
      </w:r>
      <w:r w:rsidRPr="0066653E">
        <w:rPr>
          <w:sz w:val="24"/>
          <w:szCs w:val="24"/>
        </w:rPr>
        <w:t>н</w:t>
      </w:r>
      <w:r w:rsidRPr="0066653E">
        <w:rPr>
          <w:sz w:val="24"/>
          <w:szCs w:val="24"/>
        </w:rPr>
        <w:t>ности младших школьников, одной из важнейших задач является развитие у об</w:t>
      </w:r>
      <w:r w:rsidRPr="0066653E">
        <w:rPr>
          <w:sz w:val="24"/>
          <w:szCs w:val="24"/>
        </w:rPr>
        <w:t>у</w:t>
      </w:r>
      <w:r w:rsidRPr="0066653E">
        <w:rPr>
          <w:sz w:val="24"/>
          <w:szCs w:val="24"/>
        </w:rPr>
        <w:t>чающегося интереса, переходящего в потребность к познанию, изучению своей страны, ее прошлого и настоящего, ее природы и общественной жизни, ее духо</w:t>
      </w:r>
      <w:r w:rsidRPr="0066653E">
        <w:rPr>
          <w:sz w:val="24"/>
          <w:szCs w:val="24"/>
        </w:rPr>
        <w:t>в</w:t>
      </w:r>
      <w:r w:rsidRPr="0066653E">
        <w:rPr>
          <w:sz w:val="24"/>
          <w:szCs w:val="24"/>
        </w:rPr>
        <w:t xml:space="preserve">ного и культурного величия. </w:t>
      </w:r>
    </w:p>
    <w:p w:rsidR="00D01692" w:rsidRPr="0066653E" w:rsidRDefault="00D01692" w:rsidP="00406361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В третьих, </w:t>
      </w:r>
      <w:proofErr w:type="spellStart"/>
      <w:r w:rsidRPr="0066653E">
        <w:rPr>
          <w:sz w:val="24"/>
          <w:szCs w:val="24"/>
        </w:rPr>
        <w:t>поликультурность</w:t>
      </w:r>
      <w:proofErr w:type="spellEnd"/>
      <w:r w:rsidRPr="0066653E">
        <w:rPr>
          <w:sz w:val="24"/>
          <w:szCs w:val="24"/>
        </w:rPr>
        <w:t xml:space="preserve"> содержания системы учебников «Школа России» носит сквозной характер. </w:t>
      </w:r>
      <w:proofErr w:type="gramStart"/>
      <w:r w:rsidRPr="0066653E">
        <w:rPr>
          <w:sz w:val="24"/>
          <w:szCs w:val="24"/>
        </w:rPr>
        <w:t>Она обеспечивается в каждой предметной линии, с уч</w:t>
      </w:r>
      <w:r w:rsidRPr="0066653E">
        <w:rPr>
          <w:sz w:val="24"/>
          <w:szCs w:val="24"/>
        </w:rPr>
        <w:t>е</w:t>
      </w:r>
      <w:r w:rsidRPr="0066653E">
        <w:rPr>
          <w:sz w:val="24"/>
          <w:szCs w:val="24"/>
        </w:rPr>
        <w:t>том предметной специфики и отражает многообразие и единство национальных культур  народов России, содействуя формированию у обучающихся толерантн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>сти, способности к межнациональному и межконфессиональному диалогу, зн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>комству с культурами</w:t>
      </w:r>
      <w:r w:rsidR="00DD05E9" w:rsidRPr="0066653E">
        <w:rPr>
          <w:sz w:val="24"/>
          <w:szCs w:val="24"/>
        </w:rPr>
        <w:t xml:space="preserve">  народов других стран мира.  </w:t>
      </w:r>
      <w:r w:rsidRPr="0066653E">
        <w:rPr>
          <w:sz w:val="24"/>
          <w:szCs w:val="24"/>
        </w:rPr>
        <w:t xml:space="preserve">  </w:t>
      </w:r>
      <w:proofErr w:type="gramEnd"/>
    </w:p>
    <w:p w:rsidR="005E58EB" w:rsidRPr="0066653E" w:rsidRDefault="00D01692" w:rsidP="00406361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В этой связи, важное место в системе учебников «Школа России» занимает курс «Основы религиозных культур и светской этики». Курс органично интегрирован в систему учебников «Школа России» для решения задачи формирования у мла</w:t>
      </w:r>
      <w:r w:rsidRPr="0066653E">
        <w:rPr>
          <w:sz w:val="24"/>
          <w:szCs w:val="24"/>
        </w:rPr>
        <w:t>д</w:t>
      </w:r>
      <w:r w:rsidRPr="0066653E">
        <w:rPr>
          <w:sz w:val="24"/>
          <w:szCs w:val="24"/>
        </w:rPr>
        <w:t>ших школьников мотивации к осознанному нравственному поведению, основа</w:t>
      </w:r>
      <w:r w:rsidRPr="0066653E">
        <w:rPr>
          <w:sz w:val="24"/>
          <w:szCs w:val="24"/>
        </w:rPr>
        <w:t>н</w:t>
      </w:r>
      <w:r w:rsidRPr="0066653E">
        <w:rPr>
          <w:sz w:val="24"/>
          <w:szCs w:val="24"/>
        </w:rPr>
        <w:t>ному на знании и уважении культурных и религиозных традиций многонаци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lastRenderedPageBreak/>
        <w:t xml:space="preserve">нального народа России, а также к диалогу с представителями других культур и мировоззрений.   </w:t>
      </w:r>
    </w:p>
    <w:p w:rsidR="005E58EB" w:rsidRPr="0066653E" w:rsidRDefault="005E58EB" w:rsidP="00406361">
      <w:pPr>
        <w:spacing w:line="240" w:lineRule="auto"/>
        <w:ind w:left="567" w:right="142" w:firstLine="0"/>
        <w:jc w:val="both"/>
        <w:rPr>
          <w:sz w:val="24"/>
          <w:szCs w:val="24"/>
        </w:rPr>
      </w:pPr>
    </w:p>
    <w:p w:rsidR="005E58EB" w:rsidRPr="0066653E" w:rsidRDefault="005E58EB" w:rsidP="00276C51">
      <w:pPr>
        <w:spacing w:line="240" w:lineRule="auto"/>
        <w:ind w:left="567" w:right="142" w:firstLine="0"/>
        <w:jc w:val="left"/>
        <w:rPr>
          <w:sz w:val="24"/>
          <w:szCs w:val="24"/>
        </w:rPr>
      </w:pPr>
    </w:p>
    <w:p w:rsidR="00DD05E9" w:rsidRPr="0066653E" w:rsidRDefault="00ED42BD" w:rsidP="00276C51">
      <w:pPr>
        <w:spacing w:line="240" w:lineRule="auto"/>
        <w:ind w:left="567" w:right="142" w:firstLine="0"/>
        <w:jc w:val="left"/>
        <w:rPr>
          <w:b/>
          <w:i/>
          <w:sz w:val="24"/>
          <w:szCs w:val="24"/>
        </w:rPr>
      </w:pPr>
      <w:r w:rsidRPr="0066653E">
        <w:rPr>
          <w:b/>
          <w:i/>
          <w:sz w:val="24"/>
          <w:szCs w:val="24"/>
        </w:rPr>
        <w:t xml:space="preserve">3.4.5 </w:t>
      </w:r>
      <w:r w:rsidR="00DD05E9" w:rsidRPr="0066653E">
        <w:rPr>
          <w:b/>
          <w:i/>
          <w:sz w:val="24"/>
          <w:szCs w:val="24"/>
        </w:rPr>
        <w:t xml:space="preserve">Календарь традиционных школьных дел и праздников                                                                                                                                   </w:t>
      </w:r>
    </w:p>
    <w:p w:rsidR="00DD05E9" w:rsidRPr="0066653E" w:rsidRDefault="00DD05E9" w:rsidP="00276C51">
      <w:pPr>
        <w:spacing w:line="240" w:lineRule="auto"/>
        <w:ind w:left="567" w:right="142" w:firstLine="0"/>
        <w:jc w:val="left"/>
        <w:rPr>
          <w:sz w:val="24"/>
          <w:szCs w:val="24"/>
        </w:rPr>
      </w:pPr>
    </w:p>
    <w:p w:rsidR="005E58EB" w:rsidRPr="0066653E" w:rsidRDefault="00DD05E9" w:rsidP="00DD05E9">
      <w:pPr>
        <w:spacing w:line="240" w:lineRule="auto"/>
        <w:ind w:left="567" w:right="142" w:firstLine="0"/>
        <w:jc w:val="right"/>
        <w:rPr>
          <w:sz w:val="24"/>
          <w:szCs w:val="24"/>
        </w:rPr>
      </w:pPr>
      <w:r w:rsidRPr="0066653E">
        <w:rPr>
          <w:sz w:val="24"/>
          <w:szCs w:val="24"/>
        </w:rPr>
        <w:t>Таблица 2</w:t>
      </w:r>
    </w:p>
    <w:p w:rsidR="00DD05E9" w:rsidRPr="0066653E" w:rsidRDefault="00DD05E9" w:rsidP="00DD05E9">
      <w:pPr>
        <w:spacing w:line="240" w:lineRule="auto"/>
        <w:ind w:left="567" w:right="142" w:firstLine="0"/>
        <w:jc w:val="right"/>
        <w:rPr>
          <w:sz w:val="24"/>
          <w:szCs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6"/>
        <w:gridCol w:w="4527"/>
      </w:tblGrid>
      <w:tr w:rsidR="00DD05E9" w:rsidRPr="0066653E" w:rsidTr="009B6386">
        <w:tc>
          <w:tcPr>
            <w:tcW w:w="5282" w:type="dxa"/>
          </w:tcPr>
          <w:p w:rsidR="00DD05E9" w:rsidRPr="0066653E" w:rsidRDefault="00DD05E9" w:rsidP="00DD05E9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5282" w:type="dxa"/>
          </w:tcPr>
          <w:p w:rsidR="00DD05E9" w:rsidRPr="0066653E" w:rsidRDefault="00DD05E9" w:rsidP="00DD05E9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Тема мероприятия</w:t>
            </w:r>
          </w:p>
        </w:tc>
      </w:tr>
      <w:tr w:rsidR="00EE4A94" w:rsidRPr="0066653E" w:rsidTr="009B6386">
        <w:tc>
          <w:tcPr>
            <w:tcW w:w="5282" w:type="dxa"/>
          </w:tcPr>
          <w:p w:rsidR="00EE4A94" w:rsidRPr="0066653E" w:rsidRDefault="00EE4A94" w:rsidP="00DD05E9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5282" w:type="dxa"/>
          </w:tcPr>
          <w:p w:rsidR="00EE4A94" w:rsidRPr="0066653E" w:rsidRDefault="00EE4A94" w:rsidP="00DD05E9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Предметная неделя</w:t>
            </w:r>
          </w:p>
        </w:tc>
      </w:tr>
      <w:tr w:rsidR="00DD05E9" w:rsidRPr="0066653E" w:rsidTr="009B6386">
        <w:tc>
          <w:tcPr>
            <w:tcW w:w="5282" w:type="dxa"/>
          </w:tcPr>
          <w:p w:rsidR="00DD05E9" w:rsidRPr="0066653E" w:rsidRDefault="00DD05E9" w:rsidP="00DD05E9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Сентябрь</w:t>
            </w:r>
          </w:p>
        </w:tc>
        <w:tc>
          <w:tcPr>
            <w:tcW w:w="5282" w:type="dxa"/>
          </w:tcPr>
          <w:p w:rsidR="00DD05E9" w:rsidRPr="0066653E" w:rsidRDefault="00DD05E9" w:rsidP="00E23CB5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1 сентября – День знаний</w:t>
            </w:r>
            <w:r w:rsidR="00DB17D7" w:rsidRPr="0066653E">
              <w:rPr>
                <w:sz w:val="24"/>
                <w:szCs w:val="24"/>
              </w:rPr>
              <w:t>.</w:t>
            </w:r>
            <w:r w:rsidR="00EE4A94" w:rsidRPr="0066653E">
              <w:rPr>
                <w:sz w:val="24"/>
                <w:szCs w:val="24"/>
              </w:rPr>
              <w:t xml:space="preserve">  Праздник «У дорожных знаков нет каникул»</w:t>
            </w:r>
            <w:r w:rsidRPr="0066653E">
              <w:rPr>
                <w:sz w:val="24"/>
                <w:szCs w:val="24"/>
              </w:rPr>
              <w:t xml:space="preserve">! </w:t>
            </w:r>
          </w:p>
        </w:tc>
      </w:tr>
      <w:tr w:rsidR="00DD05E9" w:rsidRPr="0066653E" w:rsidTr="009B6386">
        <w:tc>
          <w:tcPr>
            <w:tcW w:w="5282" w:type="dxa"/>
          </w:tcPr>
          <w:p w:rsidR="00DD05E9" w:rsidRPr="0066653E" w:rsidRDefault="00DD05E9" w:rsidP="00DD05E9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Октябрь</w:t>
            </w:r>
          </w:p>
        </w:tc>
        <w:tc>
          <w:tcPr>
            <w:tcW w:w="5282" w:type="dxa"/>
          </w:tcPr>
          <w:p w:rsidR="00DD05E9" w:rsidRPr="0066653E" w:rsidRDefault="00DD05E9" w:rsidP="00DD05E9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День Учителя</w:t>
            </w:r>
            <w:r w:rsidR="00DB17D7" w:rsidRPr="0066653E">
              <w:rPr>
                <w:sz w:val="24"/>
                <w:szCs w:val="24"/>
              </w:rPr>
              <w:t>.</w:t>
            </w:r>
            <w:r w:rsidRPr="0066653E">
              <w:rPr>
                <w:sz w:val="24"/>
                <w:szCs w:val="24"/>
              </w:rPr>
              <w:t xml:space="preserve">  Праздник осени</w:t>
            </w:r>
            <w:r w:rsidR="00DB17D7" w:rsidRPr="0066653E">
              <w:rPr>
                <w:sz w:val="24"/>
                <w:szCs w:val="24"/>
              </w:rPr>
              <w:t>.</w:t>
            </w:r>
            <w:r w:rsidRPr="0066653E">
              <w:rPr>
                <w:sz w:val="24"/>
                <w:szCs w:val="24"/>
              </w:rPr>
              <w:t xml:space="preserve">  День пожилого человека</w:t>
            </w:r>
            <w:r w:rsidR="00DB17D7" w:rsidRPr="0066653E">
              <w:rPr>
                <w:sz w:val="24"/>
                <w:szCs w:val="24"/>
              </w:rPr>
              <w:t>.</w:t>
            </w:r>
            <w:r w:rsidRPr="0066653E">
              <w:rPr>
                <w:sz w:val="24"/>
                <w:szCs w:val="24"/>
              </w:rPr>
              <w:t xml:space="preserve"> Неделя  против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 xml:space="preserve">действия </w:t>
            </w:r>
            <w:proofErr w:type="spellStart"/>
            <w:r w:rsidRPr="0066653E">
              <w:rPr>
                <w:sz w:val="24"/>
                <w:szCs w:val="24"/>
              </w:rPr>
              <w:t>табакокурению</w:t>
            </w:r>
            <w:proofErr w:type="spellEnd"/>
            <w:r w:rsidRPr="0066653E">
              <w:rPr>
                <w:sz w:val="24"/>
                <w:szCs w:val="24"/>
              </w:rPr>
              <w:t>, алкоголизму и наркомании «Мы выбираем здоровый образ жизни»</w:t>
            </w:r>
            <w:r w:rsidR="00DB17D7" w:rsidRPr="0066653E">
              <w:rPr>
                <w:sz w:val="24"/>
                <w:szCs w:val="24"/>
              </w:rPr>
              <w:t>.</w:t>
            </w:r>
            <w:r w:rsidRPr="0066653E">
              <w:rPr>
                <w:sz w:val="24"/>
                <w:szCs w:val="24"/>
              </w:rPr>
              <w:t xml:space="preserve"> Субботник по уборке территории</w:t>
            </w:r>
          </w:p>
        </w:tc>
      </w:tr>
      <w:tr w:rsidR="00DD05E9" w:rsidRPr="0066653E" w:rsidTr="009B6386">
        <w:tc>
          <w:tcPr>
            <w:tcW w:w="5282" w:type="dxa"/>
          </w:tcPr>
          <w:p w:rsidR="00DD05E9" w:rsidRPr="0066653E" w:rsidRDefault="00DD05E9" w:rsidP="00DD05E9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Ноябрь</w:t>
            </w:r>
          </w:p>
        </w:tc>
        <w:tc>
          <w:tcPr>
            <w:tcW w:w="5282" w:type="dxa"/>
          </w:tcPr>
          <w:p w:rsidR="00DD05E9" w:rsidRPr="0066653E" w:rsidRDefault="00DD05E9" w:rsidP="00DD05E9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Международный день толерантности День народного единства</w:t>
            </w:r>
            <w:r w:rsidR="00EE4A94" w:rsidRPr="0066653E">
              <w:rPr>
                <w:sz w:val="24"/>
                <w:szCs w:val="24"/>
              </w:rPr>
              <w:t>, День матери.</w:t>
            </w:r>
          </w:p>
        </w:tc>
      </w:tr>
      <w:tr w:rsidR="00DD05E9" w:rsidRPr="0066653E" w:rsidTr="009B6386">
        <w:tc>
          <w:tcPr>
            <w:tcW w:w="5282" w:type="dxa"/>
          </w:tcPr>
          <w:p w:rsidR="00DD05E9" w:rsidRPr="0066653E" w:rsidRDefault="00DD05E9" w:rsidP="00DD05E9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Декабрь</w:t>
            </w:r>
          </w:p>
        </w:tc>
        <w:tc>
          <w:tcPr>
            <w:tcW w:w="5282" w:type="dxa"/>
          </w:tcPr>
          <w:p w:rsidR="00DD05E9" w:rsidRPr="0066653E" w:rsidRDefault="00DD05E9" w:rsidP="00DD05E9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Акция «Рука помощи» - Всемирный День борьбы со СПИДом</w:t>
            </w:r>
            <w:r w:rsidR="00EE4A94" w:rsidRPr="0066653E">
              <w:rPr>
                <w:sz w:val="24"/>
                <w:szCs w:val="24"/>
              </w:rPr>
              <w:t>,</w:t>
            </w:r>
            <w:r w:rsidRPr="0066653E">
              <w:rPr>
                <w:sz w:val="24"/>
                <w:szCs w:val="24"/>
              </w:rPr>
              <w:t xml:space="preserve"> Акция «Сп</w:t>
            </w:r>
            <w:r w:rsidRPr="0066653E">
              <w:rPr>
                <w:sz w:val="24"/>
                <w:szCs w:val="24"/>
              </w:rPr>
              <w:t>е</w:t>
            </w:r>
            <w:r w:rsidRPr="0066653E">
              <w:rPr>
                <w:sz w:val="24"/>
                <w:szCs w:val="24"/>
              </w:rPr>
              <w:t>шите делать добрые дела»</w:t>
            </w:r>
            <w:r w:rsidR="00EE4A94" w:rsidRPr="0066653E">
              <w:rPr>
                <w:sz w:val="24"/>
                <w:szCs w:val="24"/>
              </w:rPr>
              <w:t xml:space="preserve">, </w:t>
            </w:r>
            <w:r w:rsidRPr="0066653E">
              <w:rPr>
                <w:sz w:val="24"/>
                <w:szCs w:val="24"/>
              </w:rPr>
              <w:t xml:space="preserve">  Нового</w:t>
            </w:r>
            <w:r w:rsidRPr="0066653E">
              <w:rPr>
                <w:sz w:val="24"/>
                <w:szCs w:val="24"/>
              </w:rPr>
              <w:t>д</w:t>
            </w:r>
            <w:r w:rsidRPr="0066653E">
              <w:rPr>
                <w:sz w:val="24"/>
                <w:szCs w:val="24"/>
              </w:rPr>
              <w:t>ний праздник</w:t>
            </w:r>
            <w:r w:rsidR="00EE4A94" w:rsidRPr="0066653E">
              <w:rPr>
                <w:sz w:val="24"/>
                <w:szCs w:val="24"/>
              </w:rPr>
              <w:t xml:space="preserve">, </w:t>
            </w:r>
            <w:r w:rsidRPr="0066653E">
              <w:rPr>
                <w:sz w:val="24"/>
                <w:szCs w:val="24"/>
              </w:rPr>
              <w:t xml:space="preserve"> День Наума </w:t>
            </w:r>
            <w:r w:rsidR="00EE4A94" w:rsidRPr="0066653E">
              <w:rPr>
                <w:sz w:val="24"/>
                <w:szCs w:val="24"/>
              </w:rPr>
              <w:t>–</w:t>
            </w:r>
            <w:r w:rsidRPr="0066653E">
              <w:rPr>
                <w:sz w:val="24"/>
                <w:szCs w:val="24"/>
              </w:rPr>
              <w:t xml:space="preserve"> </w:t>
            </w:r>
            <w:proofErr w:type="spellStart"/>
            <w:r w:rsidRPr="0066653E">
              <w:rPr>
                <w:sz w:val="24"/>
                <w:szCs w:val="24"/>
              </w:rPr>
              <w:t>Грамотн</w:t>
            </w:r>
            <w:r w:rsidRPr="0066653E">
              <w:rPr>
                <w:sz w:val="24"/>
                <w:szCs w:val="24"/>
              </w:rPr>
              <w:t>и</w:t>
            </w:r>
            <w:r w:rsidRPr="0066653E">
              <w:rPr>
                <w:sz w:val="24"/>
                <w:szCs w:val="24"/>
              </w:rPr>
              <w:t>ка</w:t>
            </w:r>
            <w:proofErr w:type="spellEnd"/>
            <w:r w:rsidR="00EE4A94" w:rsidRPr="0066653E">
              <w:rPr>
                <w:sz w:val="24"/>
                <w:szCs w:val="24"/>
              </w:rPr>
              <w:t>, Рождественская ярмарка.</w:t>
            </w:r>
          </w:p>
        </w:tc>
      </w:tr>
      <w:tr w:rsidR="00DD05E9" w:rsidRPr="0066653E" w:rsidTr="009B6386">
        <w:tc>
          <w:tcPr>
            <w:tcW w:w="5282" w:type="dxa"/>
          </w:tcPr>
          <w:p w:rsidR="00DD05E9" w:rsidRPr="0066653E" w:rsidRDefault="00DD05E9" w:rsidP="00DD05E9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Январь</w:t>
            </w:r>
          </w:p>
        </w:tc>
        <w:tc>
          <w:tcPr>
            <w:tcW w:w="5282" w:type="dxa"/>
          </w:tcPr>
          <w:p w:rsidR="00DD05E9" w:rsidRPr="0066653E" w:rsidRDefault="00DD05E9" w:rsidP="00DD05E9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Проект «Рождественские гуляния»</w:t>
            </w:r>
            <w:r w:rsidR="00DB17D7" w:rsidRPr="0066653E">
              <w:rPr>
                <w:sz w:val="24"/>
                <w:szCs w:val="24"/>
              </w:rPr>
              <w:t>.</w:t>
            </w:r>
            <w:r w:rsidRPr="0066653E">
              <w:rPr>
                <w:sz w:val="24"/>
                <w:szCs w:val="24"/>
              </w:rPr>
              <w:t xml:space="preserve"> В</w:t>
            </w:r>
            <w:r w:rsidRPr="0066653E">
              <w:rPr>
                <w:sz w:val="24"/>
                <w:szCs w:val="24"/>
              </w:rPr>
              <w:t>е</w:t>
            </w:r>
            <w:r w:rsidRPr="0066653E">
              <w:rPr>
                <w:sz w:val="24"/>
                <w:szCs w:val="24"/>
              </w:rPr>
              <w:t>чер гаданий «Раз в крещенский веч</w:t>
            </w:r>
            <w:r w:rsidRPr="0066653E">
              <w:rPr>
                <w:sz w:val="24"/>
                <w:szCs w:val="24"/>
              </w:rPr>
              <w:t>е</w:t>
            </w:r>
            <w:r w:rsidRPr="0066653E">
              <w:rPr>
                <w:sz w:val="24"/>
                <w:szCs w:val="24"/>
              </w:rPr>
              <w:t>рок»</w:t>
            </w:r>
          </w:p>
        </w:tc>
      </w:tr>
      <w:tr w:rsidR="00DD05E9" w:rsidRPr="0066653E" w:rsidTr="009B6386">
        <w:tc>
          <w:tcPr>
            <w:tcW w:w="5282" w:type="dxa"/>
          </w:tcPr>
          <w:p w:rsidR="00DD05E9" w:rsidRPr="0066653E" w:rsidRDefault="00DD05E9" w:rsidP="00DD05E9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Февраль</w:t>
            </w:r>
          </w:p>
        </w:tc>
        <w:tc>
          <w:tcPr>
            <w:tcW w:w="5282" w:type="dxa"/>
          </w:tcPr>
          <w:p w:rsidR="00DD05E9" w:rsidRPr="0066653E" w:rsidRDefault="00DD05E9" w:rsidP="00DD05E9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День защитника Отечества</w:t>
            </w:r>
            <w:r w:rsidR="00DB17D7" w:rsidRPr="0066653E">
              <w:rPr>
                <w:sz w:val="24"/>
                <w:szCs w:val="24"/>
              </w:rPr>
              <w:t>.</w:t>
            </w:r>
            <w:r w:rsidRPr="0066653E">
              <w:rPr>
                <w:sz w:val="24"/>
                <w:szCs w:val="24"/>
              </w:rPr>
              <w:t xml:space="preserve">  Рыцарский турнир</w:t>
            </w:r>
            <w:r w:rsidR="00DB17D7" w:rsidRPr="0066653E">
              <w:rPr>
                <w:sz w:val="24"/>
                <w:szCs w:val="24"/>
              </w:rPr>
              <w:t>.</w:t>
            </w:r>
            <w:r w:rsidRPr="0066653E">
              <w:rPr>
                <w:sz w:val="24"/>
                <w:szCs w:val="24"/>
              </w:rPr>
              <w:t xml:space="preserve"> Конкурс творческих работ «Зимняя фантазия»</w:t>
            </w:r>
            <w:r w:rsidR="00EE4A94" w:rsidRPr="0066653E">
              <w:rPr>
                <w:sz w:val="24"/>
                <w:szCs w:val="24"/>
              </w:rPr>
              <w:t>, конкурс «Живое слово»</w:t>
            </w:r>
          </w:p>
        </w:tc>
      </w:tr>
      <w:tr w:rsidR="00DD05E9" w:rsidRPr="0066653E" w:rsidTr="009B6386">
        <w:tc>
          <w:tcPr>
            <w:tcW w:w="5282" w:type="dxa"/>
          </w:tcPr>
          <w:p w:rsidR="00DD05E9" w:rsidRPr="0066653E" w:rsidRDefault="00DD05E9" w:rsidP="00DD05E9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Март</w:t>
            </w:r>
          </w:p>
        </w:tc>
        <w:tc>
          <w:tcPr>
            <w:tcW w:w="5282" w:type="dxa"/>
          </w:tcPr>
          <w:p w:rsidR="00DD05E9" w:rsidRPr="0066653E" w:rsidRDefault="00DD05E9" w:rsidP="00DD05E9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Праздник женщин;  День птиц;  Праз</w:t>
            </w:r>
            <w:r w:rsidRPr="0066653E">
              <w:rPr>
                <w:sz w:val="24"/>
                <w:szCs w:val="24"/>
              </w:rPr>
              <w:t>д</w:t>
            </w:r>
            <w:r w:rsidRPr="0066653E">
              <w:rPr>
                <w:sz w:val="24"/>
                <w:szCs w:val="24"/>
              </w:rPr>
              <w:t>ник детской книги. Операция «Скв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>речник»</w:t>
            </w:r>
            <w:r w:rsidR="00EE4A94" w:rsidRPr="0066653E">
              <w:rPr>
                <w:sz w:val="24"/>
                <w:szCs w:val="24"/>
              </w:rPr>
              <w:t>, конкурс проектно-исследовательских работ.</w:t>
            </w:r>
          </w:p>
        </w:tc>
      </w:tr>
      <w:tr w:rsidR="00DD05E9" w:rsidRPr="0066653E" w:rsidTr="009B6386">
        <w:tc>
          <w:tcPr>
            <w:tcW w:w="5282" w:type="dxa"/>
          </w:tcPr>
          <w:p w:rsidR="00DD05E9" w:rsidRPr="0066653E" w:rsidRDefault="00DD05E9" w:rsidP="00DD05E9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Апрель</w:t>
            </w:r>
          </w:p>
        </w:tc>
        <w:tc>
          <w:tcPr>
            <w:tcW w:w="5282" w:type="dxa"/>
          </w:tcPr>
          <w:p w:rsidR="00DD05E9" w:rsidRPr="0066653E" w:rsidRDefault="00DD05E9" w:rsidP="00DD05E9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Декада  здоровья «Мы выбираем спорт»  День космонавтики</w:t>
            </w:r>
            <w:r w:rsidR="00EE4A94" w:rsidRPr="0066653E">
              <w:rPr>
                <w:sz w:val="24"/>
                <w:szCs w:val="24"/>
              </w:rPr>
              <w:t>, Пасхальная ярма</w:t>
            </w:r>
            <w:r w:rsidR="00EE4A94" w:rsidRPr="0066653E">
              <w:rPr>
                <w:sz w:val="24"/>
                <w:szCs w:val="24"/>
              </w:rPr>
              <w:t>р</w:t>
            </w:r>
            <w:r w:rsidR="00EE4A94" w:rsidRPr="0066653E">
              <w:rPr>
                <w:sz w:val="24"/>
                <w:szCs w:val="24"/>
              </w:rPr>
              <w:t>ка.</w:t>
            </w:r>
          </w:p>
        </w:tc>
      </w:tr>
      <w:tr w:rsidR="00DD05E9" w:rsidRPr="0066653E" w:rsidTr="009B6386">
        <w:tc>
          <w:tcPr>
            <w:tcW w:w="5282" w:type="dxa"/>
          </w:tcPr>
          <w:p w:rsidR="00DD05E9" w:rsidRPr="0066653E" w:rsidRDefault="00DD05E9" w:rsidP="00DD05E9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Май</w:t>
            </w:r>
          </w:p>
        </w:tc>
        <w:tc>
          <w:tcPr>
            <w:tcW w:w="5282" w:type="dxa"/>
          </w:tcPr>
          <w:p w:rsidR="00DD05E9" w:rsidRPr="0066653E" w:rsidRDefault="00DD05E9" w:rsidP="00DD05E9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День Победы</w:t>
            </w:r>
            <w:proofErr w:type="gramStart"/>
            <w:r w:rsidRPr="0066653E">
              <w:rPr>
                <w:sz w:val="24"/>
                <w:szCs w:val="24"/>
              </w:rPr>
              <w:t xml:space="preserve"> Д</w:t>
            </w:r>
            <w:proofErr w:type="gramEnd"/>
            <w:r w:rsidRPr="0066653E">
              <w:rPr>
                <w:sz w:val="24"/>
                <w:szCs w:val="24"/>
              </w:rPr>
              <w:t>о свидания, школа; Здравствуй лето!  День защиты детей Операция « Цвети, клумба!»</w:t>
            </w:r>
          </w:p>
        </w:tc>
      </w:tr>
    </w:tbl>
    <w:p w:rsidR="00DD05E9" w:rsidRPr="0066653E" w:rsidRDefault="00DD05E9" w:rsidP="00DD05E9">
      <w:pPr>
        <w:spacing w:line="240" w:lineRule="auto"/>
        <w:ind w:left="567" w:right="142" w:firstLine="0"/>
        <w:jc w:val="left"/>
        <w:rPr>
          <w:sz w:val="24"/>
          <w:szCs w:val="24"/>
        </w:rPr>
      </w:pPr>
    </w:p>
    <w:p w:rsidR="00404713" w:rsidRPr="0066653E" w:rsidRDefault="00404713" w:rsidP="00DD05E9">
      <w:pPr>
        <w:spacing w:line="240" w:lineRule="auto"/>
        <w:ind w:left="567" w:right="142" w:firstLine="0"/>
        <w:jc w:val="left"/>
        <w:rPr>
          <w:sz w:val="24"/>
          <w:szCs w:val="24"/>
        </w:rPr>
      </w:pPr>
    </w:p>
    <w:p w:rsidR="00404713" w:rsidRPr="0066653E" w:rsidRDefault="00404713" w:rsidP="00DD05E9">
      <w:pPr>
        <w:spacing w:line="240" w:lineRule="auto"/>
        <w:ind w:left="567" w:right="142" w:firstLine="0"/>
        <w:jc w:val="left"/>
        <w:rPr>
          <w:sz w:val="24"/>
          <w:szCs w:val="24"/>
        </w:rPr>
      </w:pPr>
    </w:p>
    <w:p w:rsidR="00404713" w:rsidRPr="0066653E" w:rsidRDefault="00404713" w:rsidP="00DD05E9">
      <w:pPr>
        <w:spacing w:line="240" w:lineRule="auto"/>
        <w:ind w:left="567" w:right="142" w:firstLine="0"/>
        <w:jc w:val="left"/>
        <w:rPr>
          <w:sz w:val="24"/>
          <w:szCs w:val="24"/>
        </w:rPr>
      </w:pPr>
    </w:p>
    <w:p w:rsidR="00404713" w:rsidRPr="0066653E" w:rsidRDefault="00404713" w:rsidP="00DD05E9">
      <w:pPr>
        <w:spacing w:line="240" w:lineRule="auto"/>
        <w:ind w:left="567" w:right="142" w:firstLine="0"/>
        <w:jc w:val="left"/>
        <w:rPr>
          <w:sz w:val="24"/>
          <w:szCs w:val="24"/>
        </w:rPr>
      </w:pPr>
    </w:p>
    <w:p w:rsidR="00404713" w:rsidRPr="0066653E" w:rsidRDefault="00404713" w:rsidP="00DD05E9">
      <w:pPr>
        <w:spacing w:line="240" w:lineRule="auto"/>
        <w:ind w:left="567" w:right="142" w:firstLine="0"/>
        <w:jc w:val="left"/>
        <w:rPr>
          <w:sz w:val="24"/>
          <w:szCs w:val="24"/>
        </w:rPr>
      </w:pPr>
    </w:p>
    <w:p w:rsidR="00404713" w:rsidRPr="0066653E" w:rsidRDefault="00DB17D7" w:rsidP="00DB17D7">
      <w:pPr>
        <w:spacing w:line="240" w:lineRule="auto"/>
        <w:ind w:left="454" w:right="142" w:firstLine="0"/>
        <w:jc w:val="left"/>
        <w:rPr>
          <w:b/>
          <w:sz w:val="24"/>
          <w:szCs w:val="24"/>
        </w:rPr>
      </w:pPr>
      <w:r w:rsidRPr="0066653E">
        <w:rPr>
          <w:b/>
          <w:sz w:val="24"/>
          <w:szCs w:val="24"/>
        </w:rPr>
        <w:t>3.5.</w:t>
      </w:r>
      <w:r w:rsidR="00F80583" w:rsidRPr="0066653E">
        <w:rPr>
          <w:b/>
          <w:sz w:val="24"/>
          <w:szCs w:val="24"/>
        </w:rPr>
        <w:t xml:space="preserve"> </w:t>
      </w:r>
      <w:r w:rsidR="00F44FE3" w:rsidRPr="0066653E">
        <w:rPr>
          <w:b/>
          <w:sz w:val="24"/>
          <w:szCs w:val="24"/>
        </w:rPr>
        <w:t>ПРОГРАММА ФОРМИРОВАНИЯ ЭКОЛОГИЧЕСКОЙ КУЛЬТУРЫ, ЗДОРОВОГО И БЕЗОПАСНОГО ОБРАЗА ЖИЗНИ</w:t>
      </w:r>
    </w:p>
    <w:p w:rsidR="00F80583" w:rsidRPr="0066653E" w:rsidRDefault="00F80583" w:rsidP="00F80583">
      <w:pPr>
        <w:pStyle w:val="a5"/>
        <w:spacing w:line="240" w:lineRule="auto"/>
        <w:ind w:left="814" w:right="142" w:firstLine="0"/>
        <w:jc w:val="left"/>
        <w:rPr>
          <w:b/>
          <w:sz w:val="24"/>
          <w:szCs w:val="24"/>
        </w:rPr>
      </w:pPr>
    </w:p>
    <w:p w:rsidR="00404713" w:rsidRPr="0066653E" w:rsidRDefault="00404713" w:rsidP="00ED42BD">
      <w:pPr>
        <w:spacing w:line="240" w:lineRule="auto"/>
        <w:ind w:left="567" w:right="142" w:firstLine="141"/>
        <w:jc w:val="both"/>
        <w:rPr>
          <w:sz w:val="24"/>
          <w:szCs w:val="24"/>
        </w:rPr>
      </w:pPr>
      <w:r w:rsidRPr="0066653E">
        <w:rPr>
          <w:sz w:val="24"/>
          <w:szCs w:val="24"/>
        </w:rPr>
        <w:lastRenderedPageBreak/>
        <w:t>Программа формирования экологической культуры, здорового и безопасного образа жизни — комплексная программа формирования у обучающихся с ЗПР знаний, установок, личностных ориентиров и норм поведения, обеспечивающих сохранение и укрепление физического и психического здоровья как одной из це</w:t>
      </w:r>
      <w:r w:rsidRPr="0066653E">
        <w:rPr>
          <w:sz w:val="24"/>
          <w:szCs w:val="24"/>
        </w:rPr>
        <w:t>н</w:t>
      </w:r>
      <w:r w:rsidRPr="0066653E">
        <w:rPr>
          <w:sz w:val="24"/>
          <w:szCs w:val="24"/>
        </w:rPr>
        <w:t xml:space="preserve">ностных составляющих, способствующих познавательному и эмоциональному развитию обучающегося.  </w:t>
      </w:r>
    </w:p>
    <w:p w:rsidR="00404713" w:rsidRPr="0066653E" w:rsidRDefault="00404713" w:rsidP="00ED42BD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Программа формирования экологической культуры разрабатывается на основе системно-</w:t>
      </w:r>
      <w:proofErr w:type="spellStart"/>
      <w:r w:rsidRPr="0066653E">
        <w:rPr>
          <w:sz w:val="24"/>
          <w:szCs w:val="24"/>
        </w:rPr>
        <w:t>деятельностного</w:t>
      </w:r>
      <w:proofErr w:type="spellEnd"/>
      <w:r w:rsidRPr="0066653E">
        <w:rPr>
          <w:sz w:val="24"/>
          <w:szCs w:val="24"/>
        </w:rPr>
        <w:t xml:space="preserve"> и культурно-исторического подходов, с </w:t>
      </w:r>
      <w:proofErr w:type="spellStart"/>
      <w:r w:rsidRPr="0066653E">
        <w:rPr>
          <w:sz w:val="24"/>
          <w:szCs w:val="24"/>
        </w:rPr>
        <w:t>учѐтом</w:t>
      </w:r>
      <w:proofErr w:type="spellEnd"/>
      <w:r w:rsidRPr="0066653E">
        <w:rPr>
          <w:sz w:val="24"/>
          <w:szCs w:val="24"/>
        </w:rPr>
        <w:t xml:space="preserve"> этн</w:t>
      </w:r>
      <w:r w:rsidRPr="0066653E">
        <w:rPr>
          <w:sz w:val="24"/>
          <w:szCs w:val="24"/>
        </w:rPr>
        <w:t>и</w:t>
      </w:r>
      <w:r w:rsidRPr="0066653E">
        <w:rPr>
          <w:sz w:val="24"/>
          <w:szCs w:val="24"/>
        </w:rPr>
        <w:t>ческих, социально-экономических, природно-территориальных и иных особенн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 xml:space="preserve">стей региона, запросов семей и других субъектов образовательного процесса и подразумевает </w:t>
      </w:r>
    </w:p>
    <w:p w:rsidR="00404713" w:rsidRPr="0066653E" w:rsidRDefault="00404713" w:rsidP="00ED42BD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конкретизацию задач, содержания, условий, планируемых результатов, а также форм ее реализации, взаимодействия с </w:t>
      </w:r>
      <w:proofErr w:type="spellStart"/>
      <w:r w:rsidRPr="0066653E">
        <w:rPr>
          <w:sz w:val="24"/>
          <w:szCs w:val="24"/>
        </w:rPr>
        <w:t>семьѐй</w:t>
      </w:r>
      <w:proofErr w:type="spellEnd"/>
      <w:r w:rsidRPr="0066653E">
        <w:rPr>
          <w:sz w:val="24"/>
          <w:szCs w:val="24"/>
        </w:rPr>
        <w:t xml:space="preserve">, учреждениями дополнительного образования и другими общественными организациями.     </w:t>
      </w:r>
    </w:p>
    <w:p w:rsidR="00404713" w:rsidRPr="0066653E" w:rsidRDefault="00404713" w:rsidP="00ED42BD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Программа формирования экологической культуры, здорового и безопасного о</w:t>
      </w:r>
      <w:r w:rsidRPr="0066653E">
        <w:rPr>
          <w:sz w:val="24"/>
          <w:szCs w:val="24"/>
        </w:rPr>
        <w:t>б</w:t>
      </w:r>
      <w:r w:rsidRPr="0066653E">
        <w:rPr>
          <w:sz w:val="24"/>
          <w:szCs w:val="24"/>
        </w:rPr>
        <w:t xml:space="preserve">раза жизни вносит вклад в достижение требований к личностным результатам освоения АООП: формирование целостного, социально ориентированного взгляда на мир в его органичном единстве и разнообразии природы, народов, культур и религий, овладение начальными навыками адаптации в динамично изменяющемся и развивающемся мире;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 </w:t>
      </w:r>
    </w:p>
    <w:p w:rsidR="00404713" w:rsidRPr="0066653E" w:rsidRDefault="00404713" w:rsidP="00ED42BD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Программа формирования экологической культуры, здорового и безопасного о</w:t>
      </w:r>
      <w:r w:rsidRPr="0066653E">
        <w:rPr>
          <w:sz w:val="24"/>
          <w:szCs w:val="24"/>
        </w:rPr>
        <w:t>б</w:t>
      </w:r>
      <w:r w:rsidRPr="0066653E">
        <w:rPr>
          <w:sz w:val="24"/>
          <w:szCs w:val="24"/>
        </w:rPr>
        <w:t xml:space="preserve">раза жизни обеспечивает:   </w:t>
      </w:r>
    </w:p>
    <w:p w:rsidR="00DB17D7" w:rsidRPr="0066653E" w:rsidRDefault="00DB17D7" w:rsidP="00ED42BD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-</w:t>
      </w:r>
      <w:r w:rsidR="00404713" w:rsidRPr="0066653E">
        <w:rPr>
          <w:sz w:val="24"/>
          <w:szCs w:val="24"/>
        </w:rPr>
        <w:t xml:space="preserve"> формирование представлений об основах экологической культуры на примере экологически сообразного поведения в быту и в природе, безопасного для челов</w:t>
      </w:r>
      <w:r w:rsidR="00404713" w:rsidRPr="0066653E">
        <w:rPr>
          <w:sz w:val="24"/>
          <w:szCs w:val="24"/>
        </w:rPr>
        <w:t>е</w:t>
      </w:r>
      <w:r w:rsidR="00404713" w:rsidRPr="0066653E">
        <w:rPr>
          <w:sz w:val="24"/>
          <w:szCs w:val="24"/>
        </w:rPr>
        <w:t xml:space="preserve">ка и окружающей среды;   </w:t>
      </w:r>
    </w:p>
    <w:p w:rsidR="00DB17D7" w:rsidRPr="0066653E" w:rsidRDefault="00DB17D7" w:rsidP="00ED42BD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-</w:t>
      </w:r>
      <w:r w:rsidR="00404713" w:rsidRPr="0066653E">
        <w:rPr>
          <w:sz w:val="24"/>
          <w:szCs w:val="24"/>
        </w:rPr>
        <w:t xml:space="preserve"> пробуждение в детях желания заботиться о своем здоровье (формирование заи</w:t>
      </w:r>
      <w:r w:rsidR="00404713" w:rsidRPr="0066653E">
        <w:rPr>
          <w:sz w:val="24"/>
          <w:szCs w:val="24"/>
        </w:rPr>
        <w:t>н</w:t>
      </w:r>
      <w:r w:rsidR="00404713" w:rsidRPr="0066653E">
        <w:rPr>
          <w:sz w:val="24"/>
          <w:szCs w:val="24"/>
        </w:rPr>
        <w:t xml:space="preserve">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="00404713" w:rsidRPr="0066653E">
        <w:rPr>
          <w:sz w:val="24"/>
          <w:szCs w:val="24"/>
        </w:rPr>
        <w:t>здоровьесберегающего</w:t>
      </w:r>
      <w:proofErr w:type="spellEnd"/>
      <w:r w:rsidR="00404713" w:rsidRPr="0066653E">
        <w:rPr>
          <w:sz w:val="24"/>
          <w:szCs w:val="24"/>
        </w:rPr>
        <w:t xml:space="preserve"> характера учебной деятельности и общения;   </w:t>
      </w:r>
    </w:p>
    <w:p w:rsidR="00DB17D7" w:rsidRPr="0066653E" w:rsidRDefault="00DB17D7" w:rsidP="00ED42BD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-</w:t>
      </w:r>
      <w:r w:rsidR="00404713" w:rsidRPr="0066653E">
        <w:rPr>
          <w:sz w:val="24"/>
          <w:szCs w:val="24"/>
        </w:rPr>
        <w:t xml:space="preserve"> формирование познавательного интереса и бережного отношения к природе; </w:t>
      </w:r>
    </w:p>
    <w:p w:rsidR="00DB17D7" w:rsidRPr="0066653E" w:rsidRDefault="00DB17D7" w:rsidP="00ED42BD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-</w:t>
      </w:r>
      <w:r w:rsidR="00404713" w:rsidRPr="0066653E">
        <w:rPr>
          <w:sz w:val="24"/>
          <w:szCs w:val="24"/>
        </w:rPr>
        <w:t xml:space="preserve">  формирование установок на использование здорового питания;  </w:t>
      </w:r>
    </w:p>
    <w:p w:rsidR="00DB17D7" w:rsidRPr="0066653E" w:rsidRDefault="00DB17D7" w:rsidP="00ED42BD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-</w:t>
      </w:r>
      <w:r w:rsidR="00404713" w:rsidRPr="0066653E">
        <w:rPr>
          <w:sz w:val="24"/>
          <w:szCs w:val="24"/>
        </w:rPr>
        <w:t xml:space="preserve"> использование оптимальных двигательных режимов для обучающихся с учетом их возрастных, психофизических особенностей,  развитие потребности в занятиях физической культурой и спортом;  </w:t>
      </w:r>
    </w:p>
    <w:p w:rsidR="00DB17D7" w:rsidRPr="0066653E" w:rsidRDefault="00DB17D7" w:rsidP="00ED42BD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-</w:t>
      </w:r>
      <w:r w:rsidR="00404713" w:rsidRPr="0066653E">
        <w:rPr>
          <w:sz w:val="24"/>
          <w:szCs w:val="24"/>
        </w:rPr>
        <w:t xml:space="preserve"> соблюдение </w:t>
      </w:r>
      <w:proofErr w:type="spellStart"/>
      <w:r w:rsidR="00404713" w:rsidRPr="0066653E">
        <w:rPr>
          <w:sz w:val="24"/>
          <w:szCs w:val="24"/>
        </w:rPr>
        <w:t>здоровьесозидающих</w:t>
      </w:r>
      <w:proofErr w:type="spellEnd"/>
      <w:r w:rsidR="00404713" w:rsidRPr="0066653E">
        <w:rPr>
          <w:sz w:val="24"/>
          <w:szCs w:val="24"/>
        </w:rPr>
        <w:t xml:space="preserve"> режимов дня;   </w:t>
      </w:r>
    </w:p>
    <w:p w:rsidR="00DB17D7" w:rsidRPr="0066653E" w:rsidRDefault="00DB17D7" w:rsidP="00ED42BD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-</w:t>
      </w:r>
      <w:r w:rsidR="00404713" w:rsidRPr="0066653E">
        <w:rPr>
          <w:sz w:val="24"/>
          <w:szCs w:val="24"/>
        </w:rPr>
        <w:t xml:space="preserve"> формирование негативного отношения к факторам риска здоровью </w:t>
      </w:r>
      <w:proofErr w:type="gramStart"/>
      <w:r w:rsidR="00404713" w:rsidRPr="0066653E">
        <w:rPr>
          <w:sz w:val="24"/>
          <w:szCs w:val="24"/>
        </w:rPr>
        <w:t>обучающи</w:t>
      </w:r>
      <w:r w:rsidR="00404713" w:rsidRPr="0066653E">
        <w:rPr>
          <w:sz w:val="24"/>
          <w:szCs w:val="24"/>
        </w:rPr>
        <w:t>х</w:t>
      </w:r>
      <w:r w:rsidR="00404713" w:rsidRPr="0066653E">
        <w:rPr>
          <w:sz w:val="24"/>
          <w:szCs w:val="24"/>
        </w:rPr>
        <w:t>ся</w:t>
      </w:r>
      <w:proofErr w:type="gramEnd"/>
      <w:r w:rsidR="00404713" w:rsidRPr="0066653E">
        <w:rPr>
          <w:sz w:val="24"/>
          <w:szCs w:val="24"/>
        </w:rPr>
        <w:t xml:space="preserve"> (сниженная двигательная активность, курение, алкоголь, наркотики и другие </w:t>
      </w:r>
      <w:proofErr w:type="spellStart"/>
      <w:r w:rsidR="00404713" w:rsidRPr="0066653E">
        <w:rPr>
          <w:sz w:val="24"/>
          <w:szCs w:val="24"/>
        </w:rPr>
        <w:t>психоактивные</w:t>
      </w:r>
      <w:proofErr w:type="spellEnd"/>
      <w:r w:rsidR="00404713" w:rsidRPr="0066653E">
        <w:rPr>
          <w:sz w:val="24"/>
          <w:szCs w:val="24"/>
        </w:rPr>
        <w:t xml:space="preserve"> вещества, инфекционные заболевания);  </w:t>
      </w:r>
    </w:p>
    <w:p w:rsidR="00DB17D7" w:rsidRPr="0066653E" w:rsidRDefault="00DB17D7" w:rsidP="00ED42BD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-</w:t>
      </w:r>
      <w:r w:rsidR="00404713" w:rsidRPr="0066653E">
        <w:rPr>
          <w:sz w:val="24"/>
          <w:szCs w:val="24"/>
        </w:rPr>
        <w:t xml:space="preserve"> становление умений противостояния вовлечению в </w:t>
      </w:r>
      <w:proofErr w:type="spellStart"/>
      <w:r w:rsidR="00404713" w:rsidRPr="0066653E">
        <w:rPr>
          <w:sz w:val="24"/>
          <w:szCs w:val="24"/>
        </w:rPr>
        <w:t>табакокурение</w:t>
      </w:r>
      <w:proofErr w:type="spellEnd"/>
      <w:r w:rsidR="00404713" w:rsidRPr="0066653E">
        <w:rPr>
          <w:sz w:val="24"/>
          <w:szCs w:val="24"/>
        </w:rPr>
        <w:t>, употребл</w:t>
      </w:r>
      <w:r w:rsidR="00404713" w:rsidRPr="0066653E">
        <w:rPr>
          <w:sz w:val="24"/>
          <w:szCs w:val="24"/>
        </w:rPr>
        <w:t>е</w:t>
      </w:r>
      <w:r w:rsidR="00404713" w:rsidRPr="0066653E">
        <w:rPr>
          <w:sz w:val="24"/>
          <w:szCs w:val="24"/>
        </w:rPr>
        <w:t xml:space="preserve">ние алкоголя, наркотических и сильнодействующих веществ;  </w:t>
      </w:r>
    </w:p>
    <w:p w:rsidR="00404713" w:rsidRPr="0066653E" w:rsidRDefault="00DB17D7" w:rsidP="00ED42BD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-</w:t>
      </w:r>
      <w:r w:rsidR="00404713" w:rsidRPr="0066653E">
        <w:rPr>
          <w:sz w:val="24"/>
          <w:szCs w:val="24"/>
        </w:rPr>
        <w:t xml:space="preserve"> 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</w:t>
      </w:r>
      <w:r w:rsidR="00404713" w:rsidRPr="0066653E">
        <w:rPr>
          <w:sz w:val="24"/>
          <w:szCs w:val="24"/>
        </w:rPr>
        <w:t>с</w:t>
      </w:r>
      <w:r w:rsidR="00404713" w:rsidRPr="0066653E">
        <w:rPr>
          <w:sz w:val="24"/>
          <w:szCs w:val="24"/>
        </w:rPr>
        <w:t xml:space="preserve">нове использования навыков личной гигиены;   </w:t>
      </w:r>
    </w:p>
    <w:p w:rsidR="00ED42BD" w:rsidRPr="0066653E" w:rsidRDefault="00DB17D7" w:rsidP="00ED42BD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-</w:t>
      </w:r>
      <w:r w:rsidR="00404713" w:rsidRPr="0066653E">
        <w:rPr>
          <w:sz w:val="24"/>
          <w:szCs w:val="24"/>
        </w:rPr>
        <w:t xml:space="preserve"> формирование умений безопасного поведения в окружающей среде и просте</w:t>
      </w:r>
      <w:r w:rsidR="00404713" w:rsidRPr="0066653E">
        <w:rPr>
          <w:sz w:val="24"/>
          <w:szCs w:val="24"/>
        </w:rPr>
        <w:t>й</w:t>
      </w:r>
      <w:r w:rsidR="00404713" w:rsidRPr="0066653E">
        <w:rPr>
          <w:sz w:val="24"/>
          <w:szCs w:val="24"/>
        </w:rPr>
        <w:t>ших умений поведения в экстремальных (чрезвычайных) ситуациях.</w:t>
      </w:r>
    </w:p>
    <w:p w:rsidR="00404713" w:rsidRPr="0066653E" w:rsidRDefault="00404713" w:rsidP="00ED42BD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 </w:t>
      </w:r>
    </w:p>
    <w:p w:rsidR="008106CA" w:rsidRPr="0066653E" w:rsidRDefault="00ED42BD" w:rsidP="00ED42BD">
      <w:pPr>
        <w:spacing w:line="240" w:lineRule="auto"/>
        <w:ind w:left="567" w:right="142" w:firstLine="0"/>
        <w:jc w:val="both"/>
        <w:rPr>
          <w:i/>
          <w:sz w:val="24"/>
          <w:szCs w:val="24"/>
        </w:rPr>
      </w:pPr>
      <w:r w:rsidRPr="0066653E">
        <w:rPr>
          <w:b/>
          <w:i/>
          <w:sz w:val="24"/>
          <w:szCs w:val="24"/>
        </w:rPr>
        <w:t>3.5.1</w:t>
      </w:r>
      <w:r w:rsidR="008106CA" w:rsidRPr="0066653E">
        <w:rPr>
          <w:b/>
          <w:i/>
          <w:sz w:val="24"/>
          <w:szCs w:val="24"/>
        </w:rPr>
        <w:t>Основные положения программы</w:t>
      </w:r>
      <w:r w:rsidR="008106CA" w:rsidRPr="0066653E">
        <w:rPr>
          <w:i/>
          <w:sz w:val="24"/>
          <w:szCs w:val="24"/>
        </w:rPr>
        <w:t xml:space="preserve"> </w:t>
      </w:r>
    </w:p>
    <w:p w:rsidR="00ED42BD" w:rsidRPr="0066653E" w:rsidRDefault="00ED42BD" w:rsidP="00ED42BD">
      <w:pPr>
        <w:spacing w:line="240" w:lineRule="auto"/>
        <w:ind w:left="567" w:right="142" w:firstLine="0"/>
        <w:jc w:val="both"/>
        <w:rPr>
          <w:i/>
          <w:sz w:val="24"/>
          <w:szCs w:val="24"/>
        </w:rPr>
      </w:pPr>
    </w:p>
    <w:p w:rsidR="008106CA" w:rsidRPr="0066653E" w:rsidRDefault="008106CA" w:rsidP="00ED42BD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lastRenderedPageBreak/>
        <w:t>Программа формирования культуры  здорового и безопасного  образа жизни об</w:t>
      </w:r>
      <w:r w:rsidRPr="0066653E">
        <w:rPr>
          <w:sz w:val="24"/>
          <w:szCs w:val="24"/>
        </w:rPr>
        <w:t>у</w:t>
      </w:r>
      <w:r w:rsidRPr="0066653E">
        <w:rPr>
          <w:sz w:val="24"/>
          <w:szCs w:val="24"/>
        </w:rPr>
        <w:t>чающихся - это комплексная программа формирования знаний, установок, ли</w:t>
      </w:r>
      <w:r w:rsidRPr="0066653E">
        <w:rPr>
          <w:sz w:val="24"/>
          <w:szCs w:val="24"/>
        </w:rPr>
        <w:t>ч</w:t>
      </w:r>
      <w:r w:rsidRPr="0066653E">
        <w:rPr>
          <w:sz w:val="24"/>
          <w:szCs w:val="24"/>
        </w:rPr>
        <w:t>ностных ориентиров и норм поведения, обеспечивающих сохранение и укрепл</w:t>
      </w:r>
      <w:r w:rsidRPr="0066653E">
        <w:rPr>
          <w:sz w:val="24"/>
          <w:szCs w:val="24"/>
        </w:rPr>
        <w:t>е</w:t>
      </w:r>
      <w:r w:rsidRPr="0066653E">
        <w:rPr>
          <w:sz w:val="24"/>
          <w:szCs w:val="24"/>
        </w:rPr>
        <w:t>ние физического и психического здоровья как одного из ценностных составля</w:t>
      </w:r>
      <w:r w:rsidRPr="0066653E">
        <w:rPr>
          <w:sz w:val="24"/>
          <w:szCs w:val="24"/>
        </w:rPr>
        <w:t>ю</w:t>
      </w:r>
      <w:r w:rsidRPr="0066653E">
        <w:rPr>
          <w:sz w:val="24"/>
          <w:szCs w:val="24"/>
        </w:rPr>
        <w:t>щих, способствующих познавательному и эмоциональному развитию ребенка, д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>стижению планируемых результатов освоения Образовательной программы.</w:t>
      </w:r>
    </w:p>
    <w:p w:rsidR="008106CA" w:rsidRPr="0066653E" w:rsidRDefault="008106CA" w:rsidP="00ED42BD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Программа формирования ценности здоровья и здорового образа жизни на ст</w:t>
      </w:r>
      <w:r w:rsidRPr="0066653E">
        <w:rPr>
          <w:sz w:val="24"/>
          <w:szCs w:val="24"/>
        </w:rPr>
        <w:t>у</w:t>
      </w:r>
      <w:r w:rsidRPr="0066653E">
        <w:rPr>
          <w:sz w:val="24"/>
          <w:szCs w:val="24"/>
        </w:rPr>
        <w:t>пени начального общего образования сформирована с учетом факторов, оказыв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>ющих существенное влияние на состояние здоровья детей:</w:t>
      </w:r>
    </w:p>
    <w:p w:rsidR="008106CA" w:rsidRPr="0066653E" w:rsidRDefault="008106CA" w:rsidP="00ED42BD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• неблагоприятные социальные, экономические и экологические условия;</w:t>
      </w:r>
    </w:p>
    <w:p w:rsidR="008106CA" w:rsidRPr="0066653E" w:rsidRDefault="008106CA" w:rsidP="00ED42BD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• факторы риска, имеющие место в образовательных учреждениях, которые пр</w:t>
      </w:r>
      <w:r w:rsidRPr="0066653E">
        <w:rPr>
          <w:sz w:val="24"/>
          <w:szCs w:val="24"/>
        </w:rPr>
        <w:t>и</w:t>
      </w:r>
      <w:r w:rsidRPr="0066653E">
        <w:rPr>
          <w:sz w:val="24"/>
          <w:szCs w:val="24"/>
        </w:rPr>
        <w:t>водят к дальнейшему ухудшению здоровья обучающихся;</w:t>
      </w:r>
    </w:p>
    <w:p w:rsidR="008106CA" w:rsidRPr="0066653E" w:rsidRDefault="008106CA" w:rsidP="00ED42BD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• активно формируемые в младшем школьном возрасте комплексы знаний, уст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>новок, правил поведения, привычек;</w:t>
      </w:r>
    </w:p>
    <w:p w:rsidR="008106CA" w:rsidRPr="0066653E" w:rsidRDefault="008106CA" w:rsidP="00ED42BD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• особенности отношения обучающихся младшего школьного возраста к своему здоровью, что связано с отсутствием у детей опыта «нездоровья» (за исключен</w:t>
      </w:r>
      <w:r w:rsidRPr="0066653E">
        <w:rPr>
          <w:sz w:val="24"/>
          <w:szCs w:val="24"/>
        </w:rPr>
        <w:t>и</w:t>
      </w:r>
      <w:r w:rsidRPr="0066653E">
        <w:rPr>
          <w:sz w:val="24"/>
          <w:szCs w:val="24"/>
        </w:rPr>
        <w:t xml:space="preserve">ем детей с серьезными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здоровью.  </w:t>
      </w:r>
    </w:p>
    <w:p w:rsidR="008106CA" w:rsidRPr="0066653E" w:rsidRDefault="008106CA" w:rsidP="00ED42BD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b/>
          <w:sz w:val="24"/>
          <w:szCs w:val="24"/>
        </w:rPr>
        <w:t>Цель программы:</w:t>
      </w:r>
      <w:r w:rsidRPr="0066653E">
        <w:rPr>
          <w:sz w:val="24"/>
          <w:szCs w:val="24"/>
        </w:rPr>
        <w:t xml:space="preserve"> создание благоприятных условий, обеспечивающих возмо</w:t>
      </w:r>
      <w:r w:rsidRPr="0066653E">
        <w:rPr>
          <w:sz w:val="24"/>
          <w:szCs w:val="24"/>
        </w:rPr>
        <w:t>ж</w:t>
      </w:r>
      <w:r w:rsidRPr="0066653E">
        <w:rPr>
          <w:sz w:val="24"/>
          <w:szCs w:val="24"/>
        </w:rPr>
        <w:t>ность сохранения здоровья, формирование необходимых знаний, умений и нав</w:t>
      </w:r>
      <w:r w:rsidRPr="0066653E">
        <w:rPr>
          <w:sz w:val="24"/>
          <w:szCs w:val="24"/>
        </w:rPr>
        <w:t>ы</w:t>
      </w:r>
      <w:r w:rsidRPr="0066653E">
        <w:rPr>
          <w:sz w:val="24"/>
          <w:szCs w:val="24"/>
        </w:rPr>
        <w:t xml:space="preserve">ков по здоровому образу жизни (ЗОЖ),  использование полученных знаний в практике. </w:t>
      </w:r>
    </w:p>
    <w:p w:rsidR="008106CA" w:rsidRPr="0066653E" w:rsidRDefault="008106CA" w:rsidP="00ED42BD">
      <w:pPr>
        <w:spacing w:line="240" w:lineRule="auto"/>
        <w:ind w:right="142"/>
        <w:jc w:val="both"/>
        <w:rPr>
          <w:sz w:val="24"/>
          <w:szCs w:val="24"/>
        </w:rPr>
      </w:pPr>
      <w:r w:rsidRPr="0066653E">
        <w:rPr>
          <w:b/>
          <w:sz w:val="24"/>
          <w:szCs w:val="24"/>
        </w:rPr>
        <w:t>Задачи программы</w:t>
      </w:r>
      <w:r w:rsidRPr="0066653E">
        <w:rPr>
          <w:sz w:val="24"/>
          <w:szCs w:val="24"/>
        </w:rPr>
        <w:t>:</w:t>
      </w:r>
    </w:p>
    <w:p w:rsidR="008106CA" w:rsidRPr="0066653E" w:rsidRDefault="008106CA" w:rsidP="00ED42BD">
      <w:pPr>
        <w:spacing w:line="240" w:lineRule="auto"/>
        <w:ind w:left="567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• формировать представление о позитивных и негативных факторах, влия</w:t>
      </w:r>
      <w:r w:rsidRPr="0066653E">
        <w:rPr>
          <w:sz w:val="24"/>
          <w:szCs w:val="24"/>
        </w:rPr>
        <w:t>ю</w:t>
      </w:r>
      <w:r w:rsidRPr="0066653E">
        <w:rPr>
          <w:sz w:val="24"/>
          <w:szCs w:val="24"/>
        </w:rPr>
        <w:t>щих на    здоровье, в том числе о влиянии 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116B96" w:rsidRPr="0066653E" w:rsidRDefault="008106CA" w:rsidP="00ED42BD">
      <w:pPr>
        <w:spacing w:line="240" w:lineRule="auto"/>
        <w:ind w:left="426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• 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</w:t>
      </w:r>
      <w:proofErr w:type="spellStart"/>
      <w:r w:rsidRPr="0066653E">
        <w:rPr>
          <w:sz w:val="24"/>
          <w:szCs w:val="24"/>
        </w:rPr>
        <w:t>психоа</w:t>
      </w:r>
      <w:r w:rsidRPr="0066653E">
        <w:rPr>
          <w:sz w:val="24"/>
          <w:szCs w:val="24"/>
        </w:rPr>
        <w:t>к</w:t>
      </w:r>
      <w:r w:rsidRPr="0066653E">
        <w:rPr>
          <w:sz w:val="24"/>
          <w:szCs w:val="24"/>
        </w:rPr>
        <w:t>тивных</w:t>
      </w:r>
      <w:proofErr w:type="spellEnd"/>
      <w:r w:rsidRPr="0066653E">
        <w:rPr>
          <w:sz w:val="24"/>
          <w:szCs w:val="24"/>
        </w:rPr>
        <w:t xml:space="preserve"> веществ, их пагубном влиянии на здоровье;</w:t>
      </w:r>
    </w:p>
    <w:p w:rsidR="00116B96" w:rsidRPr="0066653E" w:rsidRDefault="008106CA" w:rsidP="00ED42BD">
      <w:pPr>
        <w:spacing w:line="240" w:lineRule="auto"/>
        <w:ind w:left="426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• формировать представление об основных компонентах культуры здоровья и здорового образа жизни:</w:t>
      </w:r>
    </w:p>
    <w:p w:rsidR="00116B96" w:rsidRPr="0066653E" w:rsidRDefault="008106CA" w:rsidP="00ED42BD">
      <w:pPr>
        <w:spacing w:line="240" w:lineRule="auto"/>
        <w:ind w:left="426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• учить выполнять правила личной гигиены и развивать готовность на основе их использования самостоятельно поддерживать своё здоровье;</w:t>
      </w:r>
    </w:p>
    <w:p w:rsidR="00116B96" w:rsidRPr="0066653E" w:rsidRDefault="008106CA" w:rsidP="00ED42BD">
      <w:pPr>
        <w:spacing w:line="240" w:lineRule="auto"/>
        <w:ind w:left="426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• формировать представление о правильном (здоровом) питании, его режиме, структуре, полезных продуктах; </w:t>
      </w:r>
    </w:p>
    <w:p w:rsidR="00116B96" w:rsidRPr="0066653E" w:rsidRDefault="008106CA" w:rsidP="00ED42BD">
      <w:pPr>
        <w:spacing w:line="240" w:lineRule="auto"/>
        <w:ind w:left="426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• формировать представление о рациональной организации режима дня, учёбы и отдыха, двигательной активности, учить ребёнка составлять, анализировать и контролировать свой режим дня;</w:t>
      </w:r>
    </w:p>
    <w:p w:rsidR="00116B96" w:rsidRPr="0066653E" w:rsidRDefault="008106CA" w:rsidP="00ED42BD">
      <w:pPr>
        <w:spacing w:line="240" w:lineRule="auto"/>
        <w:ind w:left="426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• обучать элементарным навыкам эмоциональной разгрузки (релаксации);</w:t>
      </w:r>
    </w:p>
    <w:p w:rsidR="00116B96" w:rsidRPr="0066653E" w:rsidRDefault="008106CA" w:rsidP="00ED42BD">
      <w:pPr>
        <w:spacing w:line="240" w:lineRule="auto"/>
        <w:ind w:left="426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• формировать навыки позитивного коммуникативного общения;</w:t>
      </w:r>
    </w:p>
    <w:p w:rsidR="00116B96" w:rsidRPr="0066653E" w:rsidRDefault="008106CA" w:rsidP="00ED42BD">
      <w:pPr>
        <w:spacing w:line="240" w:lineRule="auto"/>
        <w:ind w:left="426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• </w:t>
      </w:r>
      <w:proofErr w:type="gramStart"/>
      <w:r w:rsidRPr="0066653E">
        <w:rPr>
          <w:sz w:val="24"/>
          <w:szCs w:val="24"/>
        </w:rPr>
        <w:t>учить обучающихся делать</w:t>
      </w:r>
      <w:proofErr w:type="gramEnd"/>
      <w:r w:rsidRPr="0066653E">
        <w:rPr>
          <w:sz w:val="24"/>
          <w:szCs w:val="24"/>
        </w:rPr>
        <w:t xml:space="preserve"> осознанный выбор поступков, поведения, позв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>ляющих сохранять и укреплять здоровье;</w:t>
      </w:r>
    </w:p>
    <w:p w:rsidR="008106CA" w:rsidRPr="0066653E" w:rsidRDefault="008106CA" w:rsidP="00ED42BD">
      <w:pPr>
        <w:spacing w:line="240" w:lineRule="auto"/>
        <w:ind w:left="426"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• формировать потребность ребёнка безбоязненно обращаться к врачу по л</w:t>
      </w:r>
      <w:r w:rsidRPr="0066653E">
        <w:rPr>
          <w:sz w:val="24"/>
          <w:szCs w:val="24"/>
        </w:rPr>
        <w:t>ю</w:t>
      </w:r>
      <w:r w:rsidRPr="0066653E">
        <w:rPr>
          <w:sz w:val="24"/>
          <w:szCs w:val="24"/>
        </w:rPr>
        <w:t>бым вопросам состояния здоровья, в том числе связанным с особенностями роста и развития.</w:t>
      </w:r>
    </w:p>
    <w:p w:rsidR="008106CA" w:rsidRPr="0066653E" w:rsidRDefault="008106CA" w:rsidP="00ED42BD">
      <w:pPr>
        <w:spacing w:line="240" w:lineRule="auto"/>
        <w:ind w:left="567" w:right="142" w:firstLine="0"/>
        <w:jc w:val="both"/>
        <w:rPr>
          <w:sz w:val="24"/>
          <w:szCs w:val="24"/>
        </w:rPr>
      </w:pPr>
    </w:p>
    <w:p w:rsidR="00116B96" w:rsidRPr="0066653E" w:rsidRDefault="00ED42BD" w:rsidP="00ED42BD">
      <w:pPr>
        <w:spacing w:line="240" w:lineRule="auto"/>
        <w:ind w:left="567" w:right="142" w:firstLine="0"/>
        <w:jc w:val="both"/>
        <w:rPr>
          <w:b/>
          <w:i/>
          <w:sz w:val="24"/>
          <w:szCs w:val="24"/>
        </w:rPr>
      </w:pPr>
      <w:r w:rsidRPr="0066653E">
        <w:rPr>
          <w:b/>
          <w:i/>
          <w:sz w:val="24"/>
          <w:szCs w:val="24"/>
        </w:rPr>
        <w:t>3.5.2</w:t>
      </w:r>
      <w:r w:rsidR="00116B96" w:rsidRPr="0066653E">
        <w:rPr>
          <w:b/>
          <w:i/>
          <w:sz w:val="24"/>
          <w:szCs w:val="24"/>
        </w:rPr>
        <w:t xml:space="preserve"> Направления реализации программы </w:t>
      </w:r>
    </w:p>
    <w:p w:rsidR="00116B96" w:rsidRPr="0066653E" w:rsidRDefault="00116B96" w:rsidP="00ED42BD">
      <w:pPr>
        <w:spacing w:line="240" w:lineRule="auto"/>
        <w:ind w:left="567" w:right="142" w:firstLine="0"/>
        <w:jc w:val="both"/>
        <w:rPr>
          <w:b/>
          <w:sz w:val="24"/>
          <w:szCs w:val="24"/>
        </w:rPr>
      </w:pPr>
      <w:r w:rsidRPr="0066653E">
        <w:rPr>
          <w:b/>
          <w:sz w:val="24"/>
          <w:szCs w:val="24"/>
        </w:rPr>
        <w:t xml:space="preserve">  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3395"/>
        <w:gridCol w:w="349"/>
        <w:gridCol w:w="283"/>
        <w:gridCol w:w="1921"/>
        <w:gridCol w:w="2915"/>
      </w:tblGrid>
      <w:tr w:rsidR="00116B96" w:rsidRPr="0066653E" w:rsidTr="002B28DB">
        <w:tc>
          <w:tcPr>
            <w:tcW w:w="9430" w:type="dxa"/>
            <w:gridSpan w:val="5"/>
          </w:tcPr>
          <w:p w:rsidR="00116B96" w:rsidRPr="0066653E" w:rsidRDefault="00116B96" w:rsidP="00ED42BD">
            <w:pPr>
              <w:spacing w:line="240" w:lineRule="auto"/>
              <w:ind w:right="142" w:firstLine="0"/>
              <w:jc w:val="both"/>
              <w:rPr>
                <w:b/>
                <w:sz w:val="24"/>
                <w:szCs w:val="24"/>
              </w:rPr>
            </w:pPr>
            <w:r w:rsidRPr="0066653E">
              <w:rPr>
                <w:b/>
                <w:sz w:val="24"/>
                <w:szCs w:val="24"/>
              </w:rPr>
              <w:lastRenderedPageBreak/>
              <w:t xml:space="preserve">1 блок  </w:t>
            </w:r>
            <w:r w:rsidRPr="0066653E">
              <w:rPr>
                <w:sz w:val="24"/>
                <w:szCs w:val="24"/>
              </w:rPr>
              <w:t xml:space="preserve">Создание </w:t>
            </w:r>
            <w:proofErr w:type="spellStart"/>
            <w:r w:rsidRPr="0066653E">
              <w:rPr>
                <w:sz w:val="24"/>
                <w:szCs w:val="24"/>
              </w:rPr>
              <w:t>здоровьесберегающей</w:t>
            </w:r>
            <w:proofErr w:type="spellEnd"/>
            <w:r w:rsidRPr="0066653E">
              <w:rPr>
                <w:sz w:val="24"/>
                <w:szCs w:val="24"/>
              </w:rPr>
              <w:t xml:space="preserve"> инфраструктуры образовательного учр</w:t>
            </w:r>
            <w:r w:rsidRPr="0066653E">
              <w:rPr>
                <w:sz w:val="24"/>
                <w:szCs w:val="24"/>
              </w:rPr>
              <w:t>е</w:t>
            </w:r>
            <w:r w:rsidRPr="0066653E">
              <w:rPr>
                <w:sz w:val="24"/>
                <w:szCs w:val="24"/>
              </w:rPr>
              <w:t>ждения Задача: создание условий для реализации программы  Эффективность р</w:t>
            </w:r>
            <w:r w:rsidRPr="0066653E">
              <w:rPr>
                <w:sz w:val="24"/>
                <w:szCs w:val="24"/>
              </w:rPr>
              <w:t>е</w:t>
            </w:r>
            <w:r w:rsidRPr="0066653E">
              <w:rPr>
                <w:sz w:val="24"/>
                <w:szCs w:val="24"/>
              </w:rPr>
              <w:t xml:space="preserve">ализации этого блока зависит от деятельности  администрации Образовательного учреждения </w:t>
            </w:r>
          </w:p>
        </w:tc>
      </w:tr>
      <w:tr w:rsidR="00116B96" w:rsidRPr="0066653E" w:rsidTr="00116B96">
        <w:tc>
          <w:tcPr>
            <w:tcW w:w="4715" w:type="dxa"/>
            <w:gridSpan w:val="3"/>
          </w:tcPr>
          <w:p w:rsidR="00116B96" w:rsidRPr="0066653E" w:rsidRDefault="00116B96" w:rsidP="00ED42BD">
            <w:pPr>
              <w:spacing w:line="240" w:lineRule="auto"/>
              <w:ind w:right="142" w:firstLine="0"/>
              <w:jc w:val="both"/>
              <w:rPr>
                <w:b/>
                <w:sz w:val="24"/>
                <w:szCs w:val="24"/>
              </w:rPr>
            </w:pPr>
            <w:r w:rsidRPr="0066653E"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4715" w:type="dxa"/>
            <w:gridSpan w:val="2"/>
          </w:tcPr>
          <w:p w:rsidR="00116B96" w:rsidRPr="0066653E" w:rsidRDefault="00116B96" w:rsidP="00ED42BD">
            <w:pPr>
              <w:spacing w:line="240" w:lineRule="auto"/>
              <w:ind w:right="142" w:firstLine="0"/>
              <w:jc w:val="both"/>
              <w:rPr>
                <w:b/>
                <w:sz w:val="24"/>
                <w:szCs w:val="24"/>
              </w:rPr>
            </w:pPr>
            <w:r w:rsidRPr="0066653E">
              <w:rPr>
                <w:b/>
                <w:sz w:val="24"/>
                <w:szCs w:val="24"/>
              </w:rPr>
              <w:t>Виды и формы деятельности</w:t>
            </w:r>
          </w:p>
        </w:tc>
      </w:tr>
      <w:tr w:rsidR="00116B96" w:rsidRPr="0066653E" w:rsidTr="00116B96">
        <w:tc>
          <w:tcPr>
            <w:tcW w:w="4715" w:type="dxa"/>
            <w:gridSpan w:val="3"/>
          </w:tcPr>
          <w:p w:rsidR="00116B96" w:rsidRPr="0066653E" w:rsidRDefault="00116B9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proofErr w:type="gramStart"/>
            <w:r w:rsidRPr="0066653E">
              <w:rPr>
                <w:sz w:val="24"/>
                <w:szCs w:val="24"/>
              </w:rPr>
              <w:t>Контроль за</w:t>
            </w:r>
            <w:proofErr w:type="gramEnd"/>
            <w:r w:rsidRPr="0066653E">
              <w:rPr>
                <w:sz w:val="24"/>
                <w:szCs w:val="24"/>
              </w:rPr>
              <w:t xml:space="preserve"> реализацией блока</w:t>
            </w:r>
          </w:p>
        </w:tc>
        <w:tc>
          <w:tcPr>
            <w:tcW w:w="4715" w:type="dxa"/>
            <w:gridSpan w:val="2"/>
          </w:tcPr>
          <w:p w:rsidR="00116B96" w:rsidRPr="0066653E" w:rsidRDefault="00116B9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• контроль за санитарно-гигиеническим состоянием всех помещений Образов</w:t>
            </w:r>
            <w:r w:rsidRPr="0066653E">
              <w:rPr>
                <w:sz w:val="24"/>
                <w:szCs w:val="24"/>
              </w:rPr>
              <w:t>а</w:t>
            </w:r>
            <w:r w:rsidRPr="0066653E">
              <w:rPr>
                <w:sz w:val="24"/>
                <w:szCs w:val="24"/>
              </w:rPr>
              <w:t>тельного учреждения; • соблюдение треб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>ваний пожарной безопасности; • создание условий для функционирования столовой, спортивного зала, медицинского кабинета;  • проведение медицинских осмотров; • о</w:t>
            </w:r>
            <w:r w:rsidRPr="0066653E">
              <w:rPr>
                <w:sz w:val="24"/>
                <w:szCs w:val="24"/>
              </w:rPr>
              <w:t>р</w:t>
            </w:r>
            <w:r w:rsidRPr="0066653E">
              <w:rPr>
                <w:sz w:val="24"/>
                <w:szCs w:val="24"/>
              </w:rPr>
              <w:t>ганизация санитарно-гигиенического и противоэпидемического режимов; • обе</w:t>
            </w:r>
            <w:r w:rsidRPr="0066653E">
              <w:rPr>
                <w:sz w:val="24"/>
                <w:szCs w:val="24"/>
              </w:rPr>
              <w:t>с</w:t>
            </w:r>
            <w:r w:rsidRPr="0066653E">
              <w:rPr>
                <w:sz w:val="24"/>
                <w:szCs w:val="24"/>
              </w:rPr>
              <w:t>печение качественным горячим питанием обучающихся: • выполнение требований СанПиН к организации питания в общео</w:t>
            </w:r>
            <w:r w:rsidRPr="0066653E">
              <w:rPr>
                <w:sz w:val="24"/>
                <w:szCs w:val="24"/>
              </w:rPr>
              <w:t>б</w:t>
            </w:r>
            <w:r w:rsidRPr="0066653E">
              <w:rPr>
                <w:sz w:val="24"/>
                <w:szCs w:val="24"/>
              </w:rPr>
              <w:t>разовательных учреждениях; • соблюдение основных принципов рационального пит</w:t>
            </w:r>
            <w:r w:rsidRPr="0066653E">
              <w:rPr>
                <w:sz w:val="24"/>
                <w:szCs w:val="24"/>
              </w:rPr>
              <w:t>а</w:t>
            </w:r>
            <w:r w:rsidRPr="0066653E">
              <w:rPr>
                <w:sz w:val="24"/>
                <w:szCs w:val="24"/>
              </w:rPr>
              <w:t>ния: соответствие энергетической ценн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>сти рациона возрастным физиологическим потребностям детей (учет необходимой потребности в энергии детей младшего школьного возраста);</w:t>
            </w:r>
          </w:p>
          <w:p w:rsidR="00116B96" w:rsidRPr="0066653E" w:rsidRDefault="00116B9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• сбалансированность рациона питания детей по содержанию белков, жиров и у</w:t>
            </w:r>
            <w:r w:rsidRPr="0066653E">
              <w:rPr>
                <w:sz w:val="24"/>
                <w:szCs w:val="24"/>
              </w:rPr>
              <w:t>г</w:t>
            </w:r>
            <w:r w:rsidRPr="0066653E">
              <w:rPr>
                <w:sz w:val="24"/>
                <w:szCs w:val="24"/>
              </w:rPr>
              <w:t>леводов для максимального их усвоения;</w:t>
            </w:r>
          </w:p>
          <w:p w:rsidR="00116B96" w:rsidRPr="0066653E" w:rsidRDefault="00116B9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• восполнение дефицита витаминов в п</w:t>
            </w:r>
            <w:r w:rsidRPr="0066653E">
              <w:rPr>
                <w:sz w:val="24"/>
                <w:szCs w:val="24"/>
              </w:rPr>
              <w:t>и</w:t>
            </w:r>
            <w:r w:rsidRPr="0066653E">
              <w:rPr>
                <w:sz w:val="24"/>
                <w:szCs w:val="24"/>
              </w:rPr>
              <w:t>тании школьников за счет корректировки рецептур и использования обогащенных продуктов; максимальное разнообразие рациона путем использования достаточн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>го ассортимента продуктов и различных способов кулинарной обработки; соблюд</w:t>
            </w:r>
            <w:r w:rsidRPr="0066653E">
              <w:rPr>
                <w:sz w:val="24"/>
                <w:szCs w:val="24"/>
              </w:rPr>
              <w:t>е</w:t>
            </w:r>
            <w:r w:rsidRPr="0066653E">
              <w:rPr>
                <w:sz w:val="24"/>
                <w:szCs w:val="24"/>
              </w:rPr>
              <w:t>ние оптимального режима питания;</w:t>
            </w:r>
          </w:p>
          <w:p w:rsidR="00116B96" w:rsidRPr="0066653E" w:rsidRDefault="00116B9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• создание благоприятных условий для приема пищи  и обучение культуре пов</w:t>
            </w:r>
            <w:r w:rsidRPr="0066653E">
              <w:rPr>
                <w:sz w:val="24"/>
                <w:szCs w:val="24"/>
              </w:rPr>
              <w:t>е</w:t>
            </w:r>
            <w:r w:rsidRPr="0066653E">
              <w:rPr>
                <w:sz w:val="24"/>
                <w:szCs w:val="24"/>
              </w:rPr>
              <w:t>дения за столом;</w:t>
            </w:r>
          </w:p>
          <w:p w:rsidR="00116B96" w:rsidRPr="0066653E" w:rsidRDefault="00116B9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• 100%-</w:t>
            </w:r>
            <w:proofErr w:type="spellStart"/>
            <w:r w:rsidRPr="0066653E">
              <w:rPr>
                <w:sz w:val="24"/>
                <w:szCs w:val="24"/>
              </w:rPr>
              <w:t>ный</w:t>
            </w:r>
            <w:proofErr w:type="spellEnd"/>
            <w:r w:rsidRPr="0066653E">
              <w:rPr>
                <w:sz w:val="24"/>
                <w:szCs w:val="24"/>
              </w:rPr>
              <w:t xml:space="preserve"> охват </w:t>
            </w:r>
            <w:proofErr w:type="gramStart"/>
            <w:r w:rsidRPr="0066653E">
              <w:rPr>
                <w:sz w:val="24"/>
                <w:szCs w:val="24"/>
              </w:rPr>
              <w:t>обучающихся</w:t>
            </w:r>
            <w:proofErr w:type="gramEnd"/>
            <w:r w:rsidRPr="0066653E">
              <w:rPr>
                <w:sz w:val="24"/>
                <w:szCs w:val="24"/>
              </w:rPr>
              <w:t xml:space="preserve"> начал</w:t>
            </w:r>
            <w:r w:rsidRPr="0066653E">
              <w:rPr>
                <w:sz w:val="24"/>
                <w:szCs w:val="24"/>
              </w:rPr>
              <w:t>ь</w:t>
            </w:r>
            <w:r w:rsidRPr="0066653E">
              <w:rPr>
                <w:sz w:val="24"/>
                <w:szCs w:val="24"/>
              </w:rPr>
              <w:t>ной школы горячим питанием.</w:t>
            </w:r>
          </w:p>
          <w:p w:rsidR="00116B96" w:rsidRPr="0066653E" w:rsidRDefault="00116B9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• мониторинг количества </w:t>
            </w:r>
            <w:proofErr w:type="gramStart"/>
            <w:r w:rsidRPr="0066653E">
              <w:rPr>
                <w:sz w:val="24"/>
                <w:szCs w:val="24"/>
              </w:rPr>
              <w:t>питающихся</w:t>
            </w:r>
            <w:proofErr w:type="gramEnd"/>
            <w:r w:rsidRPr="0066653E">
              <w:rPr>
                <w:sz w:val="24"/>
                <w:szCs w:val="24"/>
              </w:rPr>
              <w:t xml:space="preserve"> </w:t>
            </w:r>
          </w:p>
        </w:tc>
      </w:tr>
      <w:tr w:rsidR="00116B96" w:rsidRPr="0066653E" w:rsidTr="00116B96">
        <w:tc>
          <w:tcPr>
            <w:tcW w:w="4715" w:type="dxa"/>
            <w:gridSpan w:val="3"/>
          </w:tcPr>
          <w:p w:rsidR="00116B96" w:rsidRPr="0066653E" w:rsidRDefault="00116B9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Организация учебно-воспитательного процесса   </w:t>
            </w:r>
          </w:p>
        </w:tc>
        <w:tc>
          <w:tcPr>
            <w:tcW w:w="4715" w:type="dxa"/>
            <w:gridSpan w:val="2"/>
          </w:tcPr>
          <w:p w:rsidR="00116B96" w:rsidRPr="0066653E" w:rsidRDefault="00116B9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• построение учебного процесса в соотве</w:t>
            </w:r>
            <w:r w:rsidRPr="0066653E">
              <w:rPr>
                <w:sz w:val="24"/>
                <w:szCs w:val="24"/>
              </w:rPr>
              <w:t>т</w:t>
            </w:r>
            <w:r w:rsidRPr="0066653E">
              <w:rPr>
                <w:sz w:val="24"/>
                <w:szCs w:val="24"/>
              </w:rPr>
              <w:t>ствии с гигиеническими  нормами; • реал</w:t>
            </w:r>
            <w:r w:rsidRPr="0066653E">
              <w:rPr>
                <w:sz w:val="24"/>
                <w:szCs w:val="24"/>
              </w:rPr>
              <w:t>и</w:t>
            </w:r>
            <w:r w:rsidRPr="0066653E">
              <w:rPr>
                <w:sz w:val="24"/>
                <w:szCs w:val="24"/>
              </w:rPr>
              <w:t>зация ФГОС и учебных программ с учетом индивидуализации обучения (учёт индив</w:t>
            </w:r>
            <w:r w:rsidRPr="0066653E">
              <w:rPr>
                <w:sz w:val="24"/>
                <w:szCs w:val="24"/>
              </w:rPr>
              <w:t>и</w:t>
            </w:r>
            <w:r w:rsidRPr="0066653E">
              <w:rPr>
                <w:sz w:val="24"/>
                <w:szCs w:val="24"/>
              </w:rPr>
              <w:t xml:space="preserve">дуальных особенностей развития: темпа развития и темпа деятельности); </w:t>
            </w:r>
          </w:p>
          <w:p w:rsidR="00116B96" w:rsidRPr="0066653E" w:rsidRDefault="00116B9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• организация работы по индивидуальным программам начального общего образов</w:t>
            </w:r>
            <w:r w:rsidRPr="0066653E">
              <w:rPr>
                <w:sz w:val="24"/>
                <w:szCs w:val="24"/>
              </w:rPr>
              <w:t>а</w:t>
            </w:r>
            <w:r w:rsidRPr="0066653E">
              <w:rPr>
                <w:sz w:val="24"/>
                <w:szCs w:val="24"/>
              </w:rPr>
              <w:t>ния;</w:t>
            </w:r>
          </w:p>
          <w:p w:rsidR="00116B96" w:rsidRPr="0066653E" w:rsidRDefault="00116B9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• организация воспитательной работы, направленной на формирование у </w:t>
            </w:r>
            <w:proofErr w:type="gramStart"/>
            <w:r w:rsidRPr="0066653E">
              <w:rPr>
                <w:sz w:val="24"/>
                <w:szCs w:val="24"/>
              </w:rPr>
              <w:t>обуч</w:t>
            </w:r>
            <w:r w:rsidRPr="0066653E">
              <w:rPr>
                <w:sz w:val="24"/>
                <w:szCs w:val="24"/>
              </w:rPr>
              <w:t>а</w:t>
            </w:r>
            <w:r w:rsidRPr="0066653E">
              <w:rPr>
                <w:sz w:val="24"/>
                <w:szCs w:val="24"/>
              </w:rPr>
              <w:lastRenderedPageBreak/>
              <w:t>ющихся</w:t>
            </w:r>
            <w:proofErr w:type="gramEnd"/>
            <w:r w:rsidRPr="0066653E">
              <w:rPr>
                <w:sz w:val="24"/>
                <w:szCs w:val="24"/>
              </w:rPr>
              <w:t xml:space="preserve"> ЗОЖ, на развитие мотивации ЗОЖ; • изучение передового опыта в обл</w:t>
            </w:r>
            <w:r w:rsidRPr="0066653E">
              <w:rPr>
                <w:sz w:val="24"/>
                <w:szCs w:val="24"/>
              </w:rPr>
              <w:t>а</w:t>
            </w:r>
            <w:r w:rsidRPr="0066653E">
              <w:rPr>
                <w:sz w:val="24"/>
                <w:szCs w:val="24"/>
              </w:rPr>
              <w:t xml:space="preserve">сти </w:t>
            </w:r>
            <w:proofErr w:type="spellStart"/>
            <w:r w:rsidRPr="0066653E">
              <w:rPr>
                <w:sz w:val="24"/>
                <w:szCs w:val="24"/>
              </w:rPr>
              <w:t>здоровьесбережения</w:t>
            </w:r>
            <w:proofErr w:type="spellEnd"/>
            <w:r w:rsidRPr="0066653E">
              <w:rPr>
                <w:sz w:val="24"/>
                <w:szCs w:val="24"/>
              </w:rPr>
              <w:t>;</w:t>
            </w:r>
          </w:p>
          <w:p w:rsidR="00116B96" w:rsidRPr="0066653E" w:rsidRDefault="00116B9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• коррекция и контроль процесса форм</w:t>
            </w:r>
            <w:r w:rsidRPr="0066653E">
              <w:rPr>
                <w:sz w:val="24"/>
                <w:szCs w:val="24"/>
              </w:rPr>
              <w:t>и</w:t>
            </w:r>
            <w:r w:rsidRPr="0066653E">
              <w:rPr>
                <w:sz w:val="24"/>
                <w:szCs w:val="24"/>
              </w:rPr>
              <w:t>рования здорового образа жизни обуча</w:t>
            </w:r>
            <w:r w:rsidRPr="0066653E">
              <w:rPr>
                <w:sz w:val="24"/>
                <w:szCs w:val="24"/>
              </w:rPr>
              <w:t>ю</w:t>
            </w:r>
            <w:r w:rsidRPr="0066653E">
              <w:rPr>
                <w:sz w:val="24"/>
                <w:szCs w:val="24"/>
              </w:rPr>
              <w:t>щихся и педагогов;</w:t>
            </w:r>
          </w:p>
          <w:p w:rsidR="00116B96" w:rsidRPr="0066653E" w:rsidRDefault="00116B9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• просветительская и профилактическая работа с </w:t>
            </w:r>
            <w:proofErr w:type="gramStart"/>
            <w:r w:rsidRPr="0066653E">
              <w:rPr>
                <w:sz w:val="24"/>
                <w:szCs w:val="24"/>
              </w:rPr>
              <w:t>обучающимися</w:t>
            </w:r>
            <w:proofErr w:type="gramEnd"/>
            <w:r w:rsidRPr="0066653E">
              <w:rPr>
                <w:sz w:val="24"/>
                <w:szCs w:val="24"/>
              </w:rPr>
              <w:t>, направленная на сохранение и укрепление  здоровья;</w:t>
            </w:r>
          </w:p>
          <w:p w:rsidR="00116B96" w:rsidRPr="0066653E" w:rsidRDefault="00116B9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• диагностическая работа;  </w:t>
            </w:r>
          </w:p>
          <w:p w:rsidR="00116B96" w:rsidRPr="0066653E" w:rsidRDefault="00116B9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• формирование благоприятного психол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>гического климата в коллективе</w:t>
            </w:r>
          </w:p>
        </w:tc>
      </w:tr>
      <w:tr w:rsidR="00116B96" w:rsidRPr="0066653E" w:rsidTr="00116B96">
        <w:tc>
          <w:tcPr>
            <w:tcW w:w="4715" w:type="dxa"/>
            <w:gridSpan w:val="3"/>
          </w:tcPr>
          <w:p w:rsidR="00116B96" w:rsidRPr="0066653E" w:rsidRDefault="00116B9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lastRenderedPageBreak/>
              <w:t>Обеспечение результативности р</w:t>
            </w:r>
            <w:r w:rsidRPr="0066653E">
              <w:rPr>
                <w:sz w:val="24"/>
                <w:szCs w:val="24"/>
              </w:rPr>
              <w:t>а</w:t>
            </w:r>
            <w:r w:rsidRPr="0066653E">
              <w:rPr>
                <w:sz w:val="24"/>
                <w:szCs w:val="24"/>
              </w:rPr>
              <w:t>боты семьи и школы</w:t>
            </w:r>
          </w:p>
        </w:tc>
        <w:tc>
          <w:tcPr>
            <w:tcW w:w="4715" w:type="dxa"/>
            <w:gridSpan w:val="2"/>
          </w:tcPr>
          <w:p w:rsidR="00116B96" w:rsidRPr="0066653E" w:rsidRDefault="00116B9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• </w:t>
            </w:r>
            <w:proofErr w:type="gramStart"/>
            <w:r w:rsidRPr="0066653E">
              <w:rPr>
                <w:sz w:val="24"/>
                <w:szCs w:val="24"/>
              </w:rPr>
              <w:t>контроль за</w:t>
            </w:r>
            <w:proofErr w:type="gramEnd"/>
            <w:r w:rsidRPr="0066653E">
              <w:rPr>
                <w:sz w:val="24"/>
                <w:szCs w:val="24"/>
              </w:rPr>
              <w:t xml:space="preserve">  соблюдением требований СанПиН; • участие в обсуждении совмес</w:t>
            </w:r>
            <w:r w:rsidRPr="0066653E">
              <w:rPr>
                <w:sz w:val="24"/>
                <w:szCs w:val="24"/>
              </w:rPr>
              <w:t>т</w:t>
            </w:r>
            <w:r w:rsidRPr="0066653E">
              <w:rPr>
                <w:sz w:val="24"/>
                <w:szCs w:val="24"/>
              </w:rPr>
              <w:t xml:space="preserve">ной  деятельности </w:t>
            </w:r>
            <w:proofErr w:type="spellStart"/>
            <w:r w:rsidRPr="0066653E">
              <w:rPr>
                <w:sz w:val="24"/>
                <w:szCs w:val="24"/>
              </w:rPr>
              <w:t>педколлектива</w:t>
            </w:r>
            <w:proofErr w:type="spellEnd"/>
            <w:r w:rsidRPr="0066653E">
              <w:rPr>
                <w:sz w:val="24"/>
                <w:szCs w:val="24"/>
              </w:rPr>
              <w:t>, обуч</w:t>
            </w:r>
            <w:r w:rsidRPr="0066653E">
              <w:rPr>
                <w:sz w:val="24"/>
                <w:szCs w:val="24"/>
              </w:rPr>
              <w:t>а</w:t>
            </w:r>
            <w:r w:rsidRPr="0066653E">
              <w:rPr>
                <w:sz w:val="24"/>
                <w:szCs w:val="24"/>
              </w:rPr>
              <w:t xml:space="preserve">ющихся, родителей по </w:t>
            </w:r>
            <w:proofErr w:type="spellStart"/>
            <w:r w:rsidRPr="0066653E">
              <w:rPr>
                <w:sz w:val="24"/>
                <w:szCs w:val="24"/>
              </w:rPr>
              <w:t>здоровьесбереж</w:t>
            </w:r>
            <w:r w:rsidRPr="0066653E">
              <w:rPr>
                <w:sz w:val="24"/>
                <w:szCs w:val="24"/>
              </w:rPr>
              <w:t>е</w:t>
            </w:r>
            <w:r w:rsidRPr="0066653E">
              <w:rPr>
                <w:sz w:val="24"/>
                <w:szCs w:val="24"/>
              </w:rPr>
              <w:t>нию</w:t>
            </w:r>
            <w:proofErr w:type="spellEnd"/>
            <w:r w:rsidRPr="0066653E">
              <w:rPr>
                <w:sz w:val="24"/>
                <w:szCs w:val="24"/>
              </w:rPr>
              <w:t>; • участие  в совещаниях  по подвед</w:t>
            </w:r>
            <w:r w:rsidRPr="0066653E">
              <w:rPr>
                <w:sz w:val="24"/>
                <w:szCs w:val="24"/>
              </w:rPr>
              <w:t>е</w:t>
            </w:r>
            <w:r w:rsidRPr="0066653E">
              <w:rPr>
                <w:sz w:val="24"/>
                <w:szCs w:val="24"/>
              </w:rPr>
              <w:t>нию итогов по сохранению здоровья об</w:t>
            </w:r>
            <w:r w:rsidRPr="0066653E">
              <w:rPr>
                <w:sz w:val="24"/>
                <w:szCs w:val="24"/>
              </w:rPr>
              <w:t>у</w:t>
            </w:r>
            <w:r w:rsidRPr="0066653E">
              <w:rPr>
                <w:sz w:val="24"/>
                <w:szCs w:val="24"/>
              </w:rPr>
              <w:t xml:space="preserve">чающихся </w:t>
            </w:r>
          </w:p>
        </w:tc>
      </w:tr>
      <w:tr w:rsidR="00116B96" w:rsidRPr="0066653E" w:rsidTr="002B28DB">
        <w:tc>
          <w:tcPr>
            <w:tcW w:w="9430" w:type="dxa"/>
            <w:gridSpan w:val="5"/>
          </w:tcPr>
          <w:p w:rsidR="00116B96" w:rsidRPr="0066653E" w:rsidRDefault="00116B9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b/>
                <w:sz w:val="24"/>
                <w:szCs w:val="24"/>
              </w:rPr>
              <w:t>2 блок</w:t>
            </w:r>
            <w:r w:rsidRPr="0066653E">
              <w:rPr>
                <w:sz w:val="24"/>
                <w:szCs w:val="24"/>
              </w:rPr>
              <w:t xml:space="preserve">  Рациональная организация учебной и </w:t>
            </w:r>
            <w:proofErr w:type="spellStart"/>
            <w:r w:rsidRPr="0066653E">
              <w:rPr>
                <w:sz w:val="24"/>
                <w:szCs w:val="24"/>
              </w:rPr>
              <w:t>внеучебной</w:t>
            </w:r>
            <w:proofErr w:type="spellEnd"/>
            <w:r w:rsidRPr="0066653E">
              <w:rPr>
                <w:sz w:val="24"/>
                <w:szCs w:val="24"/>
              </w:rPr>
              <w:t xml:space="preserve"> деятельности </w:t>
            </w:r>
            <w:proofErr w:type="gramStart"/>
            <w:r w:rsidRPr="0066653E">
              <w:rPr>
                <w:sz w:val="24"/>
                <w:szCs w:val="24"/>
              </w:rPr>
              <w:t>обуча</w:t>
            </w:r>
            <w:r w:rsidRPr="0066653E">
              <w:rPr>
                <w:sz w:val="24"/>
                <w:szCs w:val="24"/>
              </w:rPr>
              <w:t>ю</w:t>
            </w:r>
            <w:r w:rsidRPr="0066653E">
              <w:rPr>
                <w:sz w:val="24"/>
                <w:szCs w:val="24"/>
              </w:rPr>
              <w:t>щихся</w:t>
            </w:r>
            <w:proofErr w:type="gramEnd"/>
            <w:r w:rsidRPr="0066653E">
              <w:rPr>
                <w:sz w:val="24"/>
                <w:szCs w:val="24"/>
              </w:rPr>
              <w:t>. Задача: повышение эффективности учебного процесса, снижение при этом чрезмерного функционального напряжения и утомления, создание условий для снятия перегрузки, нормального чередования труда и отдыха.  Эффективность р</w:t>
            </w:r>
            <w:r w:rsidRPr="0066653E">
              <w:rPr>
                <w:sz w:val="24"/>
                <w:szCs w:val="24"/>
              </w:rPr>
              <w:t>е</w:t>
            </w:r>
            <w:r w:rsidRPr="0066653E">
              <w:rPr>
                <w:sz w:val="24"/>
                <w:szCs w:val="24"/>
              </w:rPr>
              <w:t>ализации этого блока зависит от деятельности каждого педагога.</w:t>
            </w:r>
          </w:p>
        </w:tc>
      </w:tr>
      <w:tr w:rsidR="00A262A5" w:rsidRPr="0066653E" w:rsidTr="00A262A5">
        <w:tc>
          <w:tcPr>
            <w:tcW w:w="4504" w:type="dxa"/>
            <w:gridSpan w:val="2"/>
          </w:tcPr>
          <w:p w:rsidR="00A262A5" w:rsidRPr="0066653E" w:rsidRDefault="00A262A5" w:rsidP="00ED42BD">
            <w:pPr>
              <w:spacing w:line="240" w:lineRule="auto"/>
              <w:ind w:right="142" w:firstLine="0"/>
              <w:jc w:val="both"/>
              <w:rPr>
                <w:b/>
                <w:sz w:val="24"/>
                <w:szCs w:val="24"/>
              </w:rPr>
            </w:pPr>
            <w:r w:rsidRPr="0066653E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4926" w:type="dxa"/>
            <w:gridSpan w:val="3"/>
          </w:tcPr>
          <w:p w:rsidR="00A262A5" w:rsidRPr="0066653E" w:rsidRDefault="00A262A5" w:rsidP="00ED42BD">
            <w:pPr>
              <w:spacing w:line="240" w:lineRule="auto"/>
              <w:ind w:right="142" w:firstLine="0"/>
              <w:jc w:val="both"/>
              <w:rPr>
                <w:b/>
                <w:sz w:val="24"/>
                <w:szCs w:val="24"/>
              </w:rPr>
            </w:pPr>
            <w:r w:rsidRPr="0066653E">
              <w:rPr>
                <w:b/>
                <w:sz w:val="24"/>
                <w:szCs w:val="24"/>
              </w:rPr>
              <w:t>Виды и формы деятельности</w:t>
            </w:r>
          </w:p>
        </w:tc>
      </w:tr>
      <w:tr w:rsidR="00A262A5" w:rsidRPr="0066653E" w:rsidTr="00A262A5">
        <w:tc>
          <w:tcPr>
            <w:tcW w:w="4504" w:type="dxa"/>
            <w:gridSpan w:val="2"/>
          </w:tcPr>
          <w:p w:rsidR="00A262A5" w:rsidRPr="0066653E" w:rsidRDefault="00A262A5" w:rsidP="00ED42BD">
            <w:pPr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Организация режима школ</w:t>
            </w:r>
            <w:r w:rsidRPr="0066653E">
              <w:rPr>
                <w:sz w:val="24"/>
                <w:szCs w:val="24"/>
              </w:rPr>
              <w:t>ь</w:t>
            </w:r>
            <w:r w:rsidRPr="0066653E">
              <w:rPr>
                <w:sz w:val="24"/>
                <w:szCs w:val="24"/>
              </w:rPr>
              <w:t xml:space="preserve">ной жизни </w:t>
            </w:r>
          </w:p>
          <w:p w:rsidR="00A262A5" w:rsidRPr="0066653E" w:rsidRDefault="00A262A5" w:rsidP="00ED42BD">
            <w:pPr>
              <w:spacing w:line="240" w:lineRule="auto"/>
              <w:ind w:right="142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26" w:type="dxa"/>
            <w:gridSpan w:val="3"/>
          </w:tcPr>
          <w:p w:rsidR="00A262A5" w:rsidRPr="0066653E" w:rsidRDefault="00A262A5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Снятие физических нагрузок </w:t>
            </w:r>
            <w:proofErr w:type="gramStart"/>
            <w:r w:rsidRPr="0066653E">
              <w:rPr>
                <w:sz w:val="24"/>
                <w:szCs w:val="24"/>
              </w:rPr>
              <w:t>через</w:t>
            </w:r>
            <w:proofErr w:type="gramEnd"/>
            <w:r w:rsidRPr="0066653E">
              <w:rPr>
                <w:sz w:val="24"/>
                <w:szCs w:val="24"/>
              </w:rPr>
              <w:t>:</w:t>
            </w:r>
          </w:p>
          <w:p w:rsidR="00A262A5" w:rsidRPr="0066653E" w:rsidRDefault="00A262A5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• оптимальный годовой календарный уче</w:t>
            </w:r>
            <w:r w:rsidRPr="0066653E">
              <w:rPr>
                <w:sz w:val="24"/>
                <w:szCs w:val="24"/>
              </w:rPr>
              <w:t>б</w:t>
            </w:r>
            <w:r w:rsidRPr="0066653E">
              <w:rPr>
                <w:sz w:val="24"/>
                <w:szCs w:val="24"/>
              </w:rPr>
              <w:t>ный график, позволяющий равномерно чер</w:t>
            </w:r>
            <w:r w:rsidRPr="0066653E">
              <w:rPr>
                <w:sz w:val="24"/>
                <w:szCs w:val="24"/>
              </w:rPr>
              <w:t>е</w:t>
            </w:r>
            <w:r w:rsidRPr="0066653E">
              <w:rPr>
                <w:sz w:val="24"/>
                <w:szCs w:val="24"/>
              </w:rPr>
              <w:t xml:space="preserve">довать учебную деятельность и отдых: 1 класс – 33 учебные недели, дополнительные каникулы  в середине 3 четверти, 2-4 классы- 34 учебные недели.  </w:t>
            </w:r>
          </w:p>
          <w:p w:rsidR="00A262A5" w:rsidRPr="0066653E" w:rsidRDefault="00A262A5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• пятидневный режим обучения в 1-4 классах с соблюдением требований к максимальному объему учебной нагрузки.</w:t>
            </w:r>
          </w:p>
          <w:p w:rsidR="00A262A5" w:rsidRPr="0066653E" w:rsidRDefault="00A262A5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• «ступенчатый режим» постепенного нар</w:t>
            </w:r>
            <w:r w:rsidRPr="0066653E">
              <w:rPr>
                <w:sz w:val="24"/>
                <w:szCs w:val="24"/>
              </w:rPr>
              <w:t>а</w:t>
            </w:r>
            <w:r w:rsidRPr="0066653E">
              <w:rPr>
                <w:sz w:val="24"/>
                <w:szCs w:val="24"/>
              </w:rPr>
              <w:t xml:space="preserve">щивания учебного процесса: в сентябре-октябре в 1 классе: 3 урока по 35 мин,  </w:t>
            </w:r>
          </w:p>
          <w:p w:rsidR="00A262A5" w:rsidRPr="0066653E" w:rsidRDefault="00A262A5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ноябрь-декабрь: 4 урока по 35 мин, январь-май: 4 урока по 40 мин и 1 день в неделю 5 уроков по 40 мин.</w:t>
            </w:r>
          </w:p>
          <w:p w:rsidR="00A262A5" w:rsidRPr="0066653E" w:rsidRDefault="00A262A5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• облегченный день в середине учебной нед</w:t>
            </w:r>
            <w:r w:rsidRPr="0066653E">
              <w:rPr>
                <w:sz w:val="24"/>
                <w:szCs w:val="24"/>
              </w:rPr>
              <w:t>е</w:t>
            </w:r>
            <w:r w:rsidRPr="0066653E">
              <w:rPr>
                <w:sz w:val="24"/>
                <w:szCs w:val="24"/>
              </w:rPr>
              <w:t xml:space="preserve">ли (учет </w:t>
            </w:r>
            <w:proofErr w:type="spellStart"/>
            <w:r w:rsidRPr="0066653E">
              <w:rPr>
                <w:sz w:val="24"/>
                <w:szCs w:val="24"/>
              </w:rPr>
              <w:t>биоритмологического</w:t>
            </w:r>
            <w:proofErr w:type="spellEnd"/>
            <w:r w:rsidRPr="0066653E">
              <w:rPr>
                <w:sz w:val="24"/>
                <w:szCs w:val="24"/>
              </w:rPr>
              <w:t xml:space="preserve"> оптимума у</w:t>
            </w:r>
            <w:r w:rsidRPr="0066653E">
              <w:rPr>
                <w:sz w:val="24"/>
                <w:szCs w:val="24"/>
              </w:rPr>
              <w:t>м</w:t>
            </w:r>
            <w:r w:rsidRPr="0066653E">
              <w:rPr>
                <w:sz w:val="24"/>
                <w:szCs w:val="24"/>
              </w:rPr>
              <w:t xml:space="preserve">ственной и физической работоспособности). </w:t>
            </w:r>
          </w:p>
          <w:p w:rsidR="00A262A5" w:rsidRPr="0066653E" w:rsidRDefault="00A262A5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• ежедневная  динамическая пауза после 2 или 3 урока.</w:t>
            </w:r>
          </w:p>
          <w:p w:rsidR="00A262A5" w:rsidRPr="0066653E" w:rsidRDefault="00A262A5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• рациональный объем  домашних заданий: 2-3 классы до 1,5 часов, в 4 классе до 2 часов, отсутствие домашних заданий в 1  классе.</w:t>
            </w:r>
          </w:p>
          <w:p w:rsidR="00A262A5" w:rsidRPr="0066653E" w:rsidRDefault="00A262A5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• составление расписания с учетом динамики умственной работоспособности в течение дня и недели.   </w:t>
            </w:r>
          </w:p>
        </w:tc>
      </w:tr>
      <w:tr w:rsidR="00A262A5" w:rsidRPr="0066653E" w:rsidTr="00A262A5">
        <w:tc>
          <w:tcPr>
            <w:tcW w:w="4504" w:type="dxa"/>
            <w:gridSpan w:val="2"/>
          </w:tcPr>
          <w:p w:rsidR="00A262A5" w:rsidRPr="0066653E" w:rsidRDefault="00A262A5" w:rsidP="00ED42BD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lastRenderedPageBreak/>
              <w:t>Создание предметн</w:t>
            </w:r>
            <w:proofErr w:type="gramStart"/>
            <w:r w:rsidRPr="0066653E">
              <w:rPr>
                <w:sz w:val="24"/>
                <w:szCs w:val="24"/>
              </w:rPr>
              <w:t>о-</w:t>
            </w:r>
            <w:proofErr w:type="gramEnd"/>
            <w:r w:rsidRPr="0066653E">
              <w:rPr>
                <w:sz w:val="24"/>
                <w:szCs w:val="24"/>
              </w:rPr>
              <w:t xml:space="preserve"> простра</w:t>
            </w:r>
            <w:r w:rsidRPr="0066653E">
              <w:rPr>
                <w:sz w:val="24"/>
                <w:szCs w:val="24"/>
              </w:rPr>
              <w:t>н</w:t>
            </w:r>
            <w:r w:rsidRPr="0066653E">
              <w:rPr>
                <w:sz w:val="24"/>
                <w:szCs w:val="24"/>
              </w:rPr>
              <w:t>ственной среды</w:t>
            </w:r>
          </w:p>
        </w:tc>
        <w:tc>
          <w:tcPr>
            <w:tcW w:w="4926" w:type="dxa"/>
            <w:gridSpan w:val="3"/>
          </w:tcPr>
          <w:p w:rsidR="00A262A5" w:rsidRPr="0066653E" w:rsidRDefault="00A262A5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66653E">
              <w:rPr>
                <w:sz w:val="24"/>
                <w:szCs w:val="24"/>
              </w:rPr>
              <w:t>обучающихся</w:t>
            </w:r>
            <w:proofErr w:type="gramEnd"/>
            <w:r w:rsidRPr="0066653E">
              <w:rPr>
                <w:sz w:val="24"/>
                <w:szCs w:val="24"/>
              </w:rPr>
              <w:t xml:space="preserve"> удобным рабочим местом за партой в соответствии с ростом и состоянием слуха и зрения. Для детей с нарушениями слуха и зрения парты, незав</w:t>
            </w:r>
            <w:r w:rsidRPr="0066653E">
              <w:rPr>
                <w:sz w:val="24"/>
                <w:szCs w:val="24"/>
              </w:rPr>
              <w:t>и</w:t>
            </w:r>
            <w:r w:rsidRPr="0066653E">
              <w:rPr>
                <w:sz w:val="24"/>
                <w:szCs w:val="24"/>
              </w:rPr>
              <w:t xml:space="preserve">симо от их роста, ставятся первыми, причем для детей с пониженной остротой зрения они размещаются в первом ряду от окна.  </w:t>
            </w:r>
          </w:p>
        </w:tc>
      </w:tr>
      <w:tr w:rsidR="00A262A5" w:rsidRPr="0066653E" w:rsidTr="00A262A5">
        <w:tc>
          <w:tcPr>
            <w:tcW w:w="4504" w:type="dxa"/>
            <w:gridSpan w:val="2"/>
          </w:tcPr>
          <w:p w:rsidR="00A262A5" w:rsidRPr="0066653E" w:rsidRDefault="00A262A5" w:rsidP="00ED42BD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Организация учебн</w:t>
            </w:r>
            <w:proofErr w:type="gramStart"/>
            <w:r w:rsidRPr="0066653E">
              <w:rPr>
                <w:sz w:val="24"/>
                <w:szCs w:val="24"/>
              </w:rPr>
              <w:t>о-</w:t>
            </w:r>
            <w:proofErr w:type="gramEnd"/>
            <w:r w:rsidRPr="0066653E">
              <w:rPr>
                <w:sz w:val="24"/>
                <w:szCs w:val="24"/>
              </w:rPr>
              <w:t xml:space="preserve"> познав</w:t>
            </w:r>
            <w:r w:rsidRPr="0066653E">
              <w:rPr>
                <w:sz w:val="24"/>
                <w:szCs w:val="24"/>
              </w:rPr>
              <w:t>а</w:t>
            </w:r>
            <w:r w:rsidRPr="0066653E">
              <w:rPr>
                <w:sz w:val="24"/>
                <w:szCs w:val="24"/>
              </w:rPr>
              <w:t xml:space="preserve">тельной и </w:t>
            </w:r>
            <w:proofErr w:type="spellStart"/>
            <w:r w:rsidRPr="0066653E">
              <w:rPr>
                <w:sz w:val="24"/>
                <w:szCs w:val="24"/>
              </w:rPr>
              <w:t>внеучебной</w:t>
            </w:r>
            <w:proofErr w:type="spellEnd"/>
            <w:r w:rsidRPr="0066653E">
              <w:rPr>
                <w:sz w:val="24"/>
                <w:szCs w:val="24"/>
              </w:rPr>
              <w:t xml:space="preserve"> деятельн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>сти</w:t>
            </w:r>
          </w:p>
        </w:tc>
        <w:tc>
          <w:tcPr>
            <w:tcW w:w="4926" w:type="dxa"/>
            <w:gridSpan w:val="3"/>
          </w:tcPr>
          <w:p w:rsidR="00A262A5" w:rsidRPr="0066653E" w:rsidRDefault="00A262A5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учебн</w:t>
            </w:r>
            <w:proofErr w:type="gramStart"/>
            <w:r w:rsidRPr="0066653E">
              <w:rPr>
                <w:sz w:val="24"/>
                <w:szCs w:val="24"/>
              </w:rPr>
              <w:t>о-</w:t>
            </w:r>
            <w:proofErr w:type="gramEnd"/>
            <w:r w:rsidRPr="0066653E">
              <w:rPr>
                <w:sz w:val="24"/>
                <w:szCs w:val="24"/>
              </w:rPr>
              <w:t xml:space="preserve"> познавательной и </w:t>
            </w:r>
            <w:proofErr w:type="spellStart"/>
            <w:r w:rsidRPr="0066653E">
              <w:rPr>
                <w:sz w:val="24"/>
                <w:szCs w:val="24"/>
              </w:rPr>
              <w:t>внеучебной</w:t>
            </w:r>
            <w:proofErr w:type="spellEnd"/>
            <w:r w:rsidRPr="0066653E">
              <w:rPr>
                <w:sz w:val="24"/>
                <w:szCs w:val="24"/>
              </w:rPr>
              <w:t xml:space="preserve"> де</w:t>
            </w:r>
            <w:r w:rsidRPr="0066653E">
              <w:rPr>
                <w:sz w:val="24"/>
                <w:szCs w:val="24"/>
              </w:rPr>
              <w:t>я</w:t>
            </w:r>
            <w:r w:rsidRPr="0066653E">
              <w:rPr>
                <w:sz w:val="24"/>
                <w:szCs w:val="24"/>
              </w:rPr>
              <w:t xml:space="preserve">тельности </w:t>
            </w:r>
          </w:p>
          <w:p w:rsidR="00A262A5" w:rsidRPr="0066653E" w:rsidRDefault="00A262A5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1. Программа формирования культуры здор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>вого и безопасного образа жизни средствами урочной деятельности может быть реализов</w:t>
            </w:r>
            <w:r w:rsidRPr="0066653E">
              <w:rPr>
                <w:sz w:val="24"/>
                <w:szCs w:val="24"/>
              </w:rPr>
              <w:t>а</w:t>
            </w:r>
            <w:r w:rsidRPr="0066653E">
              <w:rPr>
                <w:sz w:val="24"/>
                <w:szCs w:val="24"/>
              </w:rPr>
              <w:t>на с помощью предметов УМК «Школа Ро</w:t>
            </w:r>
            <w:r w:rsidRPr="0066653E">
              <w:rPr>
                <w:sz w:val="24"/>
                <w:szCs w:val="24"/>
              </w:rPr>
              <w:t>с</w:t>
            </w:r>
            <w:r w:rsidRPr="0066653E">
              <w:rPr>
                <w:sz w:val="24"/>
                <w:szCs w:val="24"/>
              </w:rPr>
              <w:t>сии».               Система учебников «Школа России» формирует установку обучающихся на безопасный, здоровый образ жизни. С этой целью предусмотрены соответствующие ра</w:t>
            </w:r>
            <w:r w:rsidRPr="0066653E">
              <w:rPr>
                <w:sz w:val="24"/>
                <w:szCs w:val="24"/>
              </w:rPr>
              <w:t>з</w:t>
            </w:r>
            <w:r w:rsidRPr="0066653E">
              <w:rPr>
                <w:sz w:val="24"/>
                <w:szCs w:val="24"/>
              </w:rPr>
              <w:t xml:space="preserve">делы и темы. Их содержание направлено на обсуждение с </w:t>
            </w:r>
            <w:proofErr w:type="gramStart"/>
            <w:r w:rsidRPr="0066653E">
              <w:rPr>
                <w:sz w:val="24"/>
                <w:szCs w:val="24"/>
              </w:rPr>
              <w:t>обучающимися</w:t>
            </w:r>
            <w:proofErr w:type="gramEnd"/>
            <w:r w:rsidRPr="0066653E">
              <w:rPr>
                <w:sz w:val="24"/>
                <w:szCs w:val="24"/>
              </w:rPr>
              <w:t xml:space="preserve">  проблем, св</w:t>
            </w:r>
            <w:r w:rsidRPr="0066653E">
              <w:rPr>
                <w:sz w:val="24"/>
                <w:szCs w:val="24"/>
              </w:rPr>
              <w:t>я</w:t>
            </w:r>
            <w:r w:rsidRPr="0066653E">
              <w:rPr>
                <w:sz w:val="24"/>
                <w:szCs w:val="24"/>
              </w:rPr>
              <w:t xml:space="preserve">занных с безопасностью жизни,  укреплением собственного физического, нравственного и  духовного здоровья, активным отдыхом.  </w:t>
            </w:r>
          </w:p>
          <w:p w:rsidR="00A262A5" w:rsidRPr="0066653E" w:rsidRDefault="00A262A5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</w:t>
            </w:r>
            <w:proofErr w:type="gramStart"/>
            <w:r w:rsidRPr="0066653E">
              <w:rPr>
                <w:sz w:val="24"/>
                <w:szCs w:val="24"/>
              </w:rPr>
              <w:t>«Окружающий мир»: разделы «Здоровье и безопасность», «Мы и наше здоровье», «Наша безопасность», «Как устроен мир», «Путеш</w:t>
            </w:r>
            <w:r w:rsidRPr="0066653E">
              <w:rPr>
                <w:sz w:val="24"/>
                <w:szCs w:val="24"/>
              </w:rPr>
              <w:t>е</w:t>
            </w:r>
            <w:r w:rsidRPr="0066653E">
              <w:rPr>
                <w:sz w:val="24"/>
                <w:szCs w:val="24"/>
              </w:rPr>
              <w:t>ствия» (и учебный проект «Путешествуем без опасности»), «Чему учит экономика» и др. и темы:</w:t>
            </w:r>
            <w:proofErr w:type="gramEnd"/>
            <w:r w:rsidRPr="0066653E">
              <w:rPr>
                <w:sz w:val="24"/>
                <w:szCs w:val="24"/>
              </w:rPr>
              <w:t xml:space="preserve"> «Что вокруг нас может быть опа</w:t>
            </w:r>
            <w:r w:rsidRPr="0066653E">
              <w:rPr>
                <w:sz w:val="24"/>
                <w:szCs w:val="24"/>
              </w:rPr>
              <w:t>с</w:t>
            </w:r>
            <w:r w:rsidRPr="0066653E">
              <w:rPr>
                <w:sz w:val="24"/>
                <w:szCs w:val="24"/>
              </w:rPr>
              <w:t>ным?»,  «Зачем мы спим ночью?», «Почему нужно есть много овощей и фруктов?», «П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>чему нужно чистить зубы и мыть руки?», «Почему в автомобиле и поезде нужно с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>блюдать правила безопасности?», «Почему на корабле и в самолете нужно соблюдать пр</w:t>
            </w:r>
            <w:r w:rsidRPr="0066653E">
              <w:rPr>
                <w:sz w:val="24"/>
                <w:szCs w:val="24"/>
              </w:rPr>
              <w:t>а</w:t>
            </w:r>
            <w:r w:rsidRPr="0066653E">
              <w:rPr>
                <w:sz w:val="24"/>
                <w:szCs w:val="24"/>
              </w:rPr>
              <w:t xml:space="preserve">вила безопасности?».  </w:t>
            </w:r>
          </w:p>
          <w:p w:rsidR="00A262A5" w:rsidRPr="0066653E" w:rsidRDefault="00A262A5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«Русский язык»: при выполнении  упражн</w:t>
            </w:r>
            <w:r w:rsidRPr="0066653E">
              <w:rPr>
                <w:sz w:val="24"/>
                <w:szCs w:val="24"/>
              </w:rPr>
              <w:t>е</w:t>
            </w:r>
            <w:r w:rsidRPr="0066653E">
              <w:rPr>
                <w:sz w:val="24"/>
                <w:szCs w:val="24"/>
              </w:rPr>
              <w:t>ний на уроках русского языка обучающиеся обсуждают вопросы внешнего облика обуч</w:t>
            </w:r>
            <w:r w:rsidRPr="0066653E">
              <w:rPr>
                <w:sz w:val="24"/>
                <w:szCs w:val="24"/>
              </w:rPr>
              <w:t>а</w:t>
            </w:r>
            <w:r w:rsidRPr="0066653E">
              <w:rPr>
                <w:sz w:val="24"/>
                <w:szCs w:val="24"/>
              </w:rPr>
              <w:t>ющегося,  соблюдения правил перехода ул</w:t>
            </w:r>
            <w:r w:rsidRPr="0066653E">
              <w:rPr>
                <w:sz w:val="24"/>
                <w:szCs w:val="24"/>
              </w:rPr>
              <w:t>и</w:t>
            </w:r>
            <w:r w:rsidRPr="0066653E">
              <w:rPr>
                <w:sz w:val="24"/>
                <w:szCs w:val="24"/>
              </w:rPr>
              <w:t>цы, активного отдыха летом и зимой. Форм</w:t>
            </w:r>
            <w:r w:rsidRPr="0066653E">
              <w:rPr>
                <w:sz w:val="24"/>
                <w:szCs w:val="24"/>
              </w:rPr>
              <w:t>и</w:t>
            </w:r>
            <w:r w:rsidRPr="0066653E">
              <w:rPr>
                <w:sz w:val="24"/>
                <w:szCs w:val="24"/>
              </w:rPr>
              <w:t>рованию бережного отношения к материал</w:t>
            </w:r>
            <w:r w:rsidRPr="0066653E">
              <w:rPr>
                <w:sz w:val="24"/>
                <w:szCs w:val="24"/>
              </w:rPr>
              <w:t>ь</w:t>
            </w:r>
            <w:r w:rsidRPr="0066653E">
              <w:rPr>
                <w:sz w:val="24"/>
                <w:szCs w:val="24"/>
              </w:rPr>
              <w:t>ным и духовным ценностям России и мира способствуют  разделы,  темы учебников, х</w:t>
            </w:r>
            <w:r w:rsidRPr="0066653E">
              <w:rPr>
                <w:sz w:val="24"/>
                <w:szCs w:val="24"/>
              </w:rPr>
              <w:t>у</w:t>
            </w:r>
            <w:r w:rsidRPr="0066653E">
              <w:rPr>
                <w:sz w:val="24"/>
                <w:szCs w:val="24"/>
              </w:rPr>
              <w:t>дожественные тексты, упражнения, задачи, иллюстративный и фотоматериал с вопрос</w:t>
            </w:r>
            <w:r w:rsidRPr="0066653E">
              <w:rPr>
                <w:sz w:val="24"/>
                <w:szCs w:val="24"/>
              </w:rPr>
              <w:t>а</w:t>
            </w:r>
            <w:r w:rsidRPr="0066653E">
              <w:rPr>
                <w:sz w:val="24"/>
                <w:szCs w:val="24"/>
              </w:rPr>
              <w:t>ми для последующего обсуждения.     «Те</w:t>
            </w:r>
            <w:r w:rsidRPr="0066653E">
              <w:rPr>
                <w:sz w:val="24"/>
                <w:szCs w:val="24"/>
              </w:rPr>
              <w:t>х</w:t>
            </w:r>
            <w:r w:rsidRPr="0066653E">
              <w:rPr>
                <w:sz w:val="24"/>
                <w:szCs w:val="24"/>
              </w:rPr>
              <w:t>нология»: при первом знакомстве с каждым инструментом или приспособлением в уче</w:t>
            </w:r>
            <w:r w:rsidRPr="0066653E">
              <w:rPr>
                <w:sz w:val="24"/>
                <w:szCs w:val="24"/>
              </w:rPr>
              <w:t>б</w:t>
            </w:r>
            <w:r w:rsidRPr="0066653E">
              <w:rPr>
                <w:sz w:val="24"/>
                <w:szCs w:val="24"/>
              </w:rPr>
              <w:t>никах обязательно вводятся правила безопа</w:t>
            </w:r>
            <w:r w:rsidRPr="0066653E">
              <w:rPr>
                <w:sz w:val="24"/>
                <w:szCs w:val="24"/>
              </w:rPr>
              <w:t>с</w:t>
            </w:r>
            <w:r w:rsidRPr="0066653E">
              <w:rPr>
                <w:sz w:val="24"/>
                <w:szCs w:val="24"/>
              </w:rPr>
              <w:t>ной работы с ним. В учебнике 1 класса в ра</w:t>
            </w:r>
            <w:r w:rsidRPr="0066653E">
              <w:rPr>
                <w:sz w:val="24"/>
                <w:szCs w:val="24"/>
              </w:rPr>
              <w:t>з</w:t>
            </w:r>
            <w:r w:rsidRPr="0066653E">
              <w:rPr>
                <w:sz w:val="24"/>
                <w:szCs w:val="24"/>
              </w:rPr>
              <w:t xml:space="preserve">деле «Человек и информация»  показаны важные для безопасного передвижения по </w:t>
            </w:r>
            <w:r w:rsidRPr="0066653E">
              <w:rPr>
                <w:sz w:val="24"/>
                <w:szCs w:val="24"/>
              </w:rPr>
              <w:lastRenderedPageBreak/>
              <w:t>улицам и дорогам знаки дорожного движ</w:t>
            </w:r>
            <w:r w:rsidRPr="0066653E">
              <w:rPr>
                <w:sz w:val="24"/>
                <w:szCs w:val="24"/>
              </w:rPr>
              <w:t>е</w:t>
            </w:r>
            <w:r w:rsidRPr="0066653E">
              <w:rPr>
                <w:sz w:val="24"/>
                <w:szCs w:val="24"/>
              </w:rPr>
              <w:t>ния, а также таблица с важнейшими номер</w:t>
            </w:r>
            <w:r w:rsidRPr="0066653E">
              <w:rPr>
                <w:sz w:val="24"/>
                <w:szCs w:val="24"/>
              </w:rPr>
              <w:t>а</w:t>
            </w:r>
            <w:r w:rsidRPr="0066653E">
              <w:rPr>
                <w:sz w:val="24"/>
                <w:szCs w:val="24"/>
              </w:rPr>
              <w:t xml:space="preserve">ми телефонов, которые могут потребоваться ребенку в критической ситуации.   </w:t>
            </w:r>
          </w:p>
          <w:p w:rsidR="00A262A5" w:rsidRPr="0066653E" w:rsidRDefault="00A262A5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«Основы религиозных культур и светской этики»:  тема труда, образования, природы проходит через содержание всех учебников, но наиболее убедительно раскрывается на специальных уроках: «Ценность и польза   </w:t>
            </w:r>
          </w:p>
          <w:p w:rsidR="00A262A5" w:rsidRPr="0066653E" w:rsidRDefault="00A262A5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образования», «Отношение к природе» «Христианин в труде», «Отношение христиан к природе» (№26, 29 «Основы православной культуры») и др.  </w:t>
            </w:r>
          </w:p>
          <w:p w:rsidR="00A262A5" w:rsidRPr="0066653E" w:rsidRDefault="00A262A5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«Физическая культура»: весь материал уче</w:t>
            </w:r>
            <w:r w:rsidRPr="0066653E">
              <w:rPr>
                <w:sz w:val="24"/>
                <w:szCs w:val="24"/>
              </w:rPr>
              <w:t>б</w:t>
            </w:r>
            <w:r w:rsidRPr="0066653E">
              <w:rPr>
                <w:sz w:val="24"/>
                <w:szCs w:val="24"/>
              </w:rPr>
              <w:t xml:space="preserve">ника (1-4 </w:t>
            </w:r>
            <w:proofErr w:type="spellStart"/>
            <w:r w:rsidRPr="0066653E">
              <w:rPr>
                <w:sz w:val="24"/>
                <w:szCs w:val="24"/>
              </w:rPr>
              <w:t>кл</w:t>
            </w:r>
            <w:proofErr w:type="spellEnd"/>
            <w:r w:rsidRPr="0066653E">
              <w:rPr>
                <w:sz w:val="24"/>
                <w:szCs w:val="24"/>
              </w:rPr>
              <w:t>.) способствует выработке уст</w:t>
            </w:r>
            <w:r w:rsidRPr="0066653E">
              <w:rPr>
                <w:sz w:val="24"/>
                <w:szCs w:val="24"/>
              </w:rPr>
              <w:t>а</w:t>
            </w:r>
            <w:r w:rsidRPr="0066653E">
              <w:rPr>
                <w:sz w:val="24"/>
                <w:szCs w:val="24"/>
              </w:rPr>
              <w:t>новки на безопасный, здоровый образ жизни. На это ориентированы все разделы книги, но особенно, те, в которых сообщаются сведения по освоению и соблюдению режима дня, ли</w:t>
            </w:r>
            <w:r w:rsidRPr="0066653E">
              <w:rPr>
                <w:sz w:val="24"/>
                <w:szCs w:val="24"/>
              </w:rPr>
              <w:t>ч</w:t>
            </w:r>
            <w:r w:rsidRPr="0066653E">
              <w:rPr>
                <w:sz w:val="24"/>
                <w:szCs w:val="24"/>
              </w:rPr>
              <w:t>ной гигиены, закаливания, приема пищи и питательных веществ, воды и питьевого р</w:t>
            </w:r>
            <w:r w:rsidRPr="0066653E">
              <w:rPr>
                <w:sz w:val="24"/>
                <w:szCs w:val="24"/>
              </w:rPr>
              <w:t>е</w:t>
            </w:r>
            <w:r w:rsidRPr="0066653E">
              <w:rPr>
                <w:sz w:val="24"/>
                <w:szCs w:val="24"/>
              </w:rPr>
              <w:t>жима, необходимости оказания первой п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>мощи при травмах.  Развитию мотивации к творческому труду, работе на результат сл</w:t>
            </w:r>
            <w:r w:rsidRPr="0066653E">
              <w:rPr>
                <w:sz w:val="24"/>
                <w:szCs w:val="24"/>
              </w:rPr>
              <w:t>у</w:t>
            </w:r>
            <w:r w:rsidRPr="0066653E">
              <w:rPr>
                <w:sz w:val="24"/>
                <w:szCs w:val="24"/>
              </w:rPr>
              <w:t>жат материалы рубрики «Наши проекты», представленной в учебниках 1-4 классов по математике, русскому языку, литературному чтению, окружающему миру, а также матер</w:t>
            </w:r>
            <w:r w:rsidRPr="0066653E">
              <w:rPr>
                <w:sz w:val="24"/>
                <w:szCs w:val="24"/>
              </w:rPr>
              <w:t>и</w:t>
            </w:r>
            <w:r w:rsidRPr="0066653E">
              <w:rPr>
                <w:sz w:val="24"/>
                <w:szCs w:val="24"/>
              </w:rPr>
              <w:t>ал для организации проектной деятельности в учебнике технологии. Содержание материала рубрики «Наши проекты» выстроено так, что способствует организации проектной де</w:t>
            </w:r>
            <w:r w:rsidRPr="0066653E">
              <w:rPr>
                <w:sz w:val="24"/>
                <w:szCs w:val="24"/>
              </w:rPr>
              <w:t>я</w:t>
            </w:r>
            <w:r w:rsidRPr="0066653E">
              <w:rPr>
                <w:sz w:val="24"/>
                <w:szCs w:val="24"/>
              </w:rPr>
              <w:t>тельности,  как на уроке, так и во внеурочной работе.               Задача формирования бере</w:t>
            </w:r>
            <w:r w:rsidRPr="0066653E">
              <w:rPr>
                <w:sz w:val="24"/>
                <w:szCs w:val="24"/>
              </w:rPr>
              <w:t>ж</w:t>
            </w:r>
            <w:r w:rsidRPr="0066653E">
              <w:rPr>
                <w:sz w:val="24"/>
                <w:szCs w:val="24"/>
              </w:rPr>
              <w:t>ного, уважительного, сознательного отнош</w:t>
            </w:r>
            <w:r w:rsidRPr="0066653E">
              <w:rPr>
                <w:sz w:val="24"/>
                <w:szCs w:val="24"/>
              </w:rPr>
              <w:t>е</w:t>
            </w:r>
            <w:r w:rsidRPr="0066653E">
              <w:rPr>
                <w:sz w:val="24"/>
                <w:szCs w:val="24"/>
              </w:rPr>
              <w:t xml:space="preserve">ния к материальным и духовным ценностям  решается средствами всей системы учебников «Школа России»,  в течение всего учебно-воспитательного процесса.  </w:t>
            </w:r>
          </w:p>
          <w:p w:rsidR="00A262A5" w:rsidRPr="0066653E" w:rsidRDefault="00A262A5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2. Корректировка учебных планов и пр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>грамм: − реализация планов индивидуального обучения для детей с ограниченными во</w:t>
            </w:r>
            <w:r w:rsidRPr="0066653E">
              <w:rPr>
                <w:sz w:val="24"/>
                <w:szCs w:val="24"/>
              </w:rPr>
              <w:t>з</w:t>
            </w:r>
            <w:r w:rsidRPr="0066653E">
              <w:rPr>
                <w:sz w:val="24"/>
                <w:szCs w:val="24"/>
              </w:rPr>
              <w:t>можностями здоровья.  3. Оптимальное и</w:t>
            </w:r>
            <w:r w:rsidRPr="0066653E">
              <w:rPr>
                <w:sz w:val="24"/>
                <w:szCs w:val="24"/>
              </w:rPr>
              <w:t>с</w:t>
            </w:r>
            <w:r w:rsidRPr="0066653E">
              <w:rPr>
                <w:sz w:val="24"/>
                <w:szCs w:val="24"/>
              </w:rPr>
              <w:t xml:space="preserve">пользование содержания </w:t>
            </w:r>
            <w:proofErr w:type="spellStart"/>
            <w:r w:rsidRPr="0066653E">
              <w:rPr>
                <w:sz w:val="24"/>
                <w:szCs w:val="24"/>
              </w:rPr>
              <w:t>валеологического</w:t>
            </w:r>
            <w:proofErr w:type="spellEnd"/>
            <w:r w:rsidRPr="0066653E">
              <w:rPr>
                <w:sz w:val="24"/>
                <w:szCs w:val="24"/>
              </w:rPr>
              <w:t xml:space="preserve"> образовательного компонента в предметах, имеющих профилактическую направле</w:t>
            </w:r>
            <w:r w:rsidRPr="0066653E">
              <w:rPr>
                <w:sz w:val="24"/>
                <w:szCs w:val="24"/>
              </w:rPr>
              <w:t>н</w:t>
            </w:r>
            <w:r w:rsidRPr="0066653E">
              <w:rPr>
                <w:sz w:val="24"/>
                <w:szCs w:val="24"/>
              </w:rPr>
              <w:t xml:space="preserve">ность: физическая культура, окружающий мир.  </w:t>
            </w:r>
          </w:p>
          <w:p w:rsidR="00A262A5" w:rsidRPr="0066653E" w:rsidRDefault="00A262A5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4. </w:t>
            </w:r>
            <w:proofErr w:type="spellStart"/>
            <w:r w:rsidRPr="0066653E">
              <w:rPr>
                <w:sz w:val="24"/>
                <w:szCs w:val="24"/>
              </w:rPr>
              <w:t>Безотметочное</w:t>
            </w:r>
            <w:proofErr w:type="spellEnd"/>
            <w:r w:rsidRPr="0066653E">
              <w:rPr>
                <w:sz w:val="24"/>
                <w:szCs w:val="24"/>
              </w:rPr>
              <w:t xml:space="preserve"> обучение в 1 классе  </w:t>
            </w:r>
          </w:p>
          <w:p w:rsidR="00A262A5" w:rsidRPr="0066653E" w:rsidRDefault="00A262A5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5. Применение ИКТ с учетом требований СанПиН.  </w:t>
            </w:r>
          </w:p>
          <w:p w:rsidR="00A262A5" w:rsidRPr="0066653E" w:rsidRDefault="00A262A5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6. Реализация направления  «Формирование </w:t>
            </w:r>
            <w:r w:rsidRPr="0066653E">
              <w:rPr>
                <w:sz w:val="24"/>
                <w:szCs w:val="24"/>
              </w:rPr>
              <w:lastRenderedPageBreak/>
              <w:t>ценностного отношения к здоровью и здор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>вому образу жизни» программы духовно-нравственного воспитания и развития личн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>сти: реализация плана мероприятий по пр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 xml:space="preserve">филактике детского травматизма; изучению пожарной безопасности и правил дорожного движения; проведение физкультурно-оздоровительных мероприятий.   </w:t>
            </w:r>
          </w:p>
        </w:tc>
      </w:tr>
      <w:tr w:rsidR="00A262A5" w:rsidRPr="0066653E" w:rsidTr="002B28DB">
        <w:tc>
          <w:tcPr>
            <w:tcW w:w="9430" w:type="dxa"/>
            <w:gridSpan w:val="5"/>
          </w:tcPr>
          <w:p w:rsidR="00A262A5" w:rsidRPr="0066653E" w:rsidRDefault="00A262A5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b/>
                <w:sz w:val="24"/>
                <w:szCs w:val="24"/>
              </w:rPr>
              <w:lastRenderedPageBreak/>
              <w:t>3 блок</w:t>
            </w:r>
            <w:r w:rsidRPr="0066653E">
              <w:rPr>
                <w:sz w:val="24"/>
                <w:szCs w:val="24"/>
              </w:rPr>
              <w:t xml:space="preserve">  Организация физкультурно-оздоровительной работы Задача: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</w:t>
            </w:r>
            <w:r w:rsidRPr="0066653E">
              <w:rPr>
                <w:sz w:val="24"/>
                <w:szCs w:val="24"/>
              </w:rPr>
              <w:t>з</w:t>
            </w:r>
            <w:r w:rsidRPr="0066653E">
              <w:rPr>
                <w:sz w:val="24"/>
                <w:szCs w:val="24"/>
              </w:rPr>
              <w:t>растов, повышение адаптивных возможностей организма, сохранение и укрепл</w:t>
            </w:r>
            <w:r w:rsidRPr="0066653E">
              <w:rPr>
                <w:sz w:val="24"/>
                <w:szCs w:val="24"/>
              </w:rPr>
              <w:t>е</w:t>
            </w:r>
            <w:r w:rsidRPr="0066653E">
              <w:rPr>
                <w:sz w:val="24"/>
                <w:szCs w:val="24"/>
              </w:rPr>
              <w:t>ние здоровья обучающихся и формирование культуры здоровья.  Реализация эт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>го блока зависит от администрации образовательного учреждения, учителей ф</w:t>
            </w:r>
            <w:r w:rsidRPr="0066653E">
              <w:rPr>
                <w:sz w:val="24"/>
                <w:szCs w:val="24"/>
              </w:rPr>
              <w:t>и</w:t>
            </w:r>
            <w:r w:rsidRPr="0066653E">
              <w:rPr>
                <w:sz w:val="24"/>
                <w:szCs w:val="24"/>
              </w:rPr>
              <w:t>зической культуры,  учителей-предметников и  педагогов дополнительного обр</w:t>
            </w:r>
            <w:r w:rsidRPr="0066653E">
              <w:rPr>
                <w:sz w:val="24"/>
                <w:szCs w:val="24"/>
              </w:rPr>
              <w:t>а</w:t>
            </w:r>
            <w:r w:rsidRPr="0066653E">
              <w:rPr>
                <w:sz w:val="24"/>
                <w:szCs w:val="24"/>
              </w:rPr>
              <w:t>зования.</w:t>
            </w:r>
          </w:p>
        </w:tc>
      </w:tr>
      <w:tr w:rsidR="00A262A5" w:rsidRPr="0066653E" w:rsidTr="00A262A5">
        <w:tc>
          <w:tcPr>
            <w:tcW w:w="4243" w:type="dxa"/>
          </w:tcPr>
          <w:p w:rsidR="00A262A5" w:rsidRPr="0066653E" w:rsidRDefault="00A262A5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Организация оздоровительно профилактической работы</w:t>
            </w:r>
          </w:p>
        </w:tc>
        <w:tc>
          <w:tcPr>
            <w:tcW w:w="5187" w:type="dxa"/>
            <w:gridSpan w:val="4"/>
          </w:tcPr>
          <w:p w:rsidR="00A262A5" w:rsidRPr="0066653E" w:rsidRDefault="00ED42BD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О</w:t>
            </w:r>
            <w:r w:rsidR="00A262A5" w:rsidRPr="0066653E">
              <w:rPr>
                <w:sz w:val="24"/>
                <w:szCs w:val="24"/>
              </w:rPr>
              <w:t>здоровительно</w:t>
            </w:r>
            <w:r w:rsidRPr="0066653E">
              <w:rPr>
                <w:sz w:val="24"/>
                <w:szCs w:val="24"/>
              </w:rPr>
              <w:t xml:space="preserve"> </w:t>
            </w:r>
            <w:r w:rsidR="00A262A5" w:rsidRPr="0066653E">
              <w:rPr>
                <w:sz w:val="24"/>
                <w:szCs w:val="24"/>
              </w:rPr>
              <w:t xml:space="preserve">профилактической работы </w:t>
            </w:r>
          </w:p>
          <w:p w:rsidR="00A262A5" w:rsidRPr="0066653E" w:rsidRDefault="00A262A5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1. Медико-педагогическая диагностика состо</w:t>
            </w:r>
            <w:r w:rsidRPr="0066653E">
              <w:rPr>
                <w:sz w:val="24"/>
                <w:szCs w:val="24"/>
              </w:rPr>
              <w:t>я</w:t>
            </w:r>
            <w:r w:rsidRPr="0066653E">
              <w:rPr>
                <w:sz w:val="24"/>
                <w:szCs w:val="24"/>
              </w:rPr>
              <w:t>ния здоровья  • медицинский осмотр детей; • м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>ниторинг состояния здоровья, заболеваемости с целью выявления наиболее часто болеющих д</w:t>
            </w:r>
            <w:r w:rsidRPr="0066653E">
              <w:rPr>
                <w:sz w:val="24"/>
                <w:szCs w:val="24"/>
              </w:rPr>
              <w:t>е</w:t>
            </w:r>
            <w:r w:rsidRPr="0066653E">
              <w:rPr>
                <w:sz w:val="24"/>
                <w:szCs w:val="24"/>
              </w:rPr>
              <w:t>тей;  • определение причин заболеваемости с ц</w:t>
            </w:r>
            <w:r w:rsidRPr="0066653E">
              <w:rPr>
                <w:sz w:val="24"/>
                <w:szCs w:val="24"/>
              </w:rPr>
              <w:t>е</w:t>
            </w:r>
            <w:r w:rsidRPr="0066653E">
              <w:rPr>
                <w:sz w:val="24"/>
                <w:szCs w:val="24"/>
              </w:rPr>
              <w:t xml:space="preserve">лью проведения более  </w:t>
            </w:r>
          </w:p>
          <w:p w:rsidR="00A262A5" w:rsidRPr="0066653E" w:rsidRDefault="00A262A5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эффективной коррекционной и профилактич</w:t>
            </w:r>
            <w:r w:rsidRPr="0066653E">
              <w:rPr>
                <w:sz w:val="24"/>
                <w:szCs w:val="24"/>
              </w:rPr>
              <w:t>е</w:t>
            </w:r>
            <w:r w:rsidRPr="0066653E">
              <w:rPr>
                <w:sz w:val="24"/>
                <w:szCs w:val="24"/>
              </w:rPr>
              <w:t xml:space="preserve">ских работ.  </w:t>
            </w:r>
          </w:p>
          <w:p w:rsidR="00A262A5" w:rsidRPr="0066653E" w:rsidRDefault="00A262A5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2. Профилактическая работа по предупреждению заболеваний:</w:t>
            </w:r>
          </w:p>
          <w:p w:rsidR="00A262A5" w:rsidRPr="0066653E" w:rsidRDefault="00A262A5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• проведение плановых прививок;</w:t>
            </w:r>
          </w:p>
          <w:p w:rsidR="00A262A5" w:rsidRPr="0066653E" w:rsidRDefault="00A262A5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• витаминизация; </w:t>
            </w:r>
          </w:p>
          <w:p w:rsidR="00A262A5" w:rsidRPr="0066653E" w:rsidRDefault="00A262A5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• профилактика простудных заболеваний;</w:t>
            </w:r>
          </w:p>
          <w:p w:rsidR="00A262A5" w:rsidRPr="0066653E" w:rsidRDefault="00A262A5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• создание в школе условий для соблюдения с</w:t>
            </w:r>
            <w:r w:rsidRPr="0066653E">
              <w:rPr>
                <w:sz w:val="24"/>
                <w:szCs w:val="24"/>
              </w:rPr>
              <w:t>а</w:t>
            </w:r>
            <w:r w:rsidRPr="0066653E">
              <w:rPr>
                <w:sz w:val="24"/>
                <w:szCs w:val="24"/>
              </w:rPr>
              <w:t>нитарно-гигиенических навыков: мытья рук, п</w:t>
            </w:r>
            <w:r w:rsidRPr="0066653E">
              <w:rPr>
                <w:sz w:val="24"/>
                <w:szCs w:val="24"/>
              </w:rPr>
              <w:t>е</w:t>
            </w:r>
            <w:r w:rsidRPr="0066653E">
              <w:rPr>
                <w:sz w:val="24"/>
                <w:szCs w:val="24"/>
              </w:rPr>
              <w:t>реодевания сменной обуви и т.д.;</w:t>
            </w:r>
          </w:p>
          <w:p w:rsidR="00A262A5" w:rsidRPr="0066653E" w:rsidRDefault="00A262A5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• соблюдение санитарно-гигиенического прот</w:t>
            </w:r>
            <w:r w:rsidRPr="0066653E">
              <w:rPr>
                <w:sz w:val="24"/>
                <w:szCs w:val="24"/>
              </w:rPr>
              <w:t>и</w:t>
            </w:r>
            <w:r w:rsidRPr="0066653E">
              <w:rPr>
                <w:sz w:val="24"/>
                <w:szCs w:val="24"/>
              </w:rPr>
              <w:t xml:space="preserve">воэпидемического режима.  </w:t>
            </w:r>
          </w:p>
          <w:p w:rsidR="00A262A5" w:rsidRPr="0066653E" w:rsidRDefault="00A262A5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3. Максимальное обеспечение двигательной а</w:t>
            </w:r>
            <w:r w:rsidRPr="0066653E">
              <w:rPr>
                <w:sz w:val="24"/>
                <w:szCs w:val="24"/>
              </w:rPr>
              <w:t>к</w:t>
            </w:r>
            <w:r w:rsidRPr="0066653E">
              <w:rPr>
                <w:sz w:val="24"/>
                <w:szCs w:val="24"/>
              </w:rPr>
              <w:t>тивности детей:</w:t>
            </w:r>
          </w:p>
          <w:p w:rsidR="003D69B2" w:rsidRPr="0066653E" w:rsidRDefault="00A262A5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• проведение физкультминуток на уроках с ц</w:t>
            </w:r>
            <w:r w:rsidRPr="0066653E">
              <w:rPr>
                <w:sz w:val="24"/>
                <w:szCs w:val="24"/>
              </w:rPr>
              <w:t>е</w:t>
            </w:r>
            <w:r w:rsidRPr="0066653E">
              <w:rPr>
                <w:sz w:val="24"/>
                <w:szCs w:val="24"/>
              </w:rPr>
              <w:t>лью профилактики нарушения зрения,    пр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 xml:space="preserve">студных заболеваний, заболеваний </w:t>
            </w:r>
            <w:proofErr w:type="spellStart"/>
            <w:r w:rsidRPr="0066653E">
              <w:rPr>
                <w:sz w:val="24"/>
                <w:szCs w:val="24"/>
              </w:rPr>
              <w:t>опорно</w:t>
            </w:r>
            <w:proofErr w:type="spellEnd"/>
            <w:r w:rsidRPr="0066653E">
              <w:rPr>
                <w:sz w:val="24"/>
                <w:szCs w:val="24"/>
              </w:rPr>
              <w:t xml:space="preserve"> - дв</w:t>
            </w:r>
            <w:r w:rsidRPr="0066653E">
              <w:rPr>
                <w:sz w:val="24"/>
                <w:szCs w:val="24"/>
              </w:rPr>
              <w:t>и</w:t>
            </w:r>
            <w:r w:rsidRPr="0066653E">
              <w:rPr>
                <w:sz w:val="24"/>
                <w:szCs w:val="24"/>
              </w:rPr>
              <w:t>гательного аппарата.</w:t>
            </w:r>
          </w:p>
          <w:p w:rsidR="003D69B2" w:rsidRPr="0066653E" w:rsidRDefault="00A262A5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• проведение динамической паузы;</w:t>
            </w:r>
          </w:p>
          <w:p w:rsidR="003D69B2" w:rsidRPr="0066653E" w:rsidRDefault="00A262A5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• подвижные игры на переменах; </w:t>
            </w:r>
          </w:p>
          <w:p w:rsidR="003D69B2" w:rsidRPr="0066653E" w:rsidRDefault="00A262A5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• внеклассные спортивные мероприятия;</w:t>
            </w:r>
          </w:p>
          <w:p w:rsidR="003D69B2" w:rsidRPr="0066653E" w:rsidRDefault="00A262A5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• прогулка </w:t>
            </w:r>
            <w:proofErr w:type="gramStart"/>
            <w:r w:rsidRPr="0066653E">
              <w:rPr>
                <w:sz w:val="24"/>
                <w:szCs w:val="24"/>
              </w:rPr>
              <w:t>обучающихся</w:t>
            </w:r>
            <w:proofErr w:type="gramEnd"/>
            <w:r w:rsidRPr="0066653E">
              <w:rPr>
                <w:sz w:val="24"/>
                <w:szCs w:val="24"/>
              </w:rPr>
              <w:t xml:space="preserve"> в группе продленного дня;</w:t>
            </w:r>
          </w:p>
          <w:p w:rsidR="00A262A5" w:rsidRPr="0066653E" w:rsidRDefault="00A262A5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• проведение 4-го урока в 1 классе  в сентябре-октябре на улице</w:t>
            </w:r>
            <w:r w:rsidR="003D69B2" w:rsidRPr="0066653E">
              <w:rPr>
                <w:sz w:val="24"/>
                <w:szCs w:val="24"/>
              </w:rPr>
              <w:t xml:space="preserve"> (СанПиН).</w:t>
            </w:r>
          </w:p>
        </w:tc>
      </w:tr>
      <w:tr w:rsidR="003D69B2" w:rsidRPr="0066653E" w:rsidTr="002B28DB">
        <w:tc>
          <w:tcPr>
            <w:tcW w:w="9430" w:type="dxa"/>
            <w:gridSpan w:val="5"/>
          </w:tcPr>
          <w:p w:rsidR="003D69B2" w:rsidRPr="0066653E" w:rsidRDefault="003D69B2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b/>
                <w:sz w:val="24"/>
                <w:szCs w:val="24"/>
              </w:rPr>
              <w:t>4 блок</w:t>
            </w:r>
            <w:r w:rsidRPr="0066653E">
              <w:rPr>
                <w:sz w:val="24"/>
                <w:szCs w:val="24"/>
              </w:rPr>
              <w:t xml:space="preserve">  Реализация дополнительных образовательных программ  Задача: внедрить программы дополнительного образования по формированию ценностного  отн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>шения  к здоровью и здоровому образу жизни в качестве отдельных образов</w:t>
            </w:r>
            <w:r w:rsidRPr="0066653E">
              <w:rPr>
                <w:sz w:val="24"/>
                <w:szCs w:val="24"/>
              </w:rPr>
              <w:t>а</w:t>
            </w:r>
            <w:r w:rsidRPr="0066653E">
              <w:rPr>
                <w:sz w:val="24"/>
                <w:szCs w:val="24"/>
              </w:rPr>
              <w:t xml:space="preserve">тельных модулей или компонентов, включенных в учебный процесс. Реализация </w:t>
            </w:r>
            <w:r w:rsidRPr="0066653E">
              <w:rPr>
                <w:sz w:val="24"/>
                <w:szCs w:val="24"/>
              </w:rPr>
              <w:lastRenderedPageBreak/>
              <w:t>этого блока зависит от администрации Образовательного учреждения, учителей школы и педагогов дополнительного образования.</w:t>
            </w:r>
          </w:p>
        </w:tc>
      </w:tr>
      <w:tr w:rsidR="003D69B2" w:rsidRPr="0066653E" w:rsidTr="00A262A5">
        <w:tc>
          <w:tcPr>
            <w:tcW w:w="4243" w:type="dxa"/>
          </w:tcPr>
          <w:p w:rsidR="003D69B2" w:rsidRPr="0066653E" w:rsidRDefault="003D69B2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lastRenderedPageBreak/>
              <w:t>Внедрение программ, направленных на формир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 xml:space="preserve">вание ценности здоровья и здорового образа жизни  </w:t>
            </w:r>
          </w:p>
        </w:tc>
        <w:tc>
          <w:tcPr>
            <w:tcW w:w="5187" w:type="dxa"/>
            <w:gridSpan w:val="4"/>
          </w:tcPr>
          <w:p w:rsidR="003D69B2" w:rsidRPr="0066653E" w:rsidRDefault="003D69B2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Формы организации занятий по программам д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>полнительного образования: • проведение часов и дней здоровья; • проведение классных часов; • проведение досуговых мероприятий: конкурсов, праздников, викторин, экскурсий и т. п.</w:t>
            </w:r>
          </w:p>
        </w:tc>
      </w:tr>
      <w:tr w:rsidR="003D69B2" w:rsidRPr="0066653E" w:rsidTr="002B28DB">
        <w:tc>
          <w:tcPr>
            <w:tcW w:w="9430" w:type="dxa"/>
            <w:gridSpan w:val="5"/>
          </w:tcPr>
          <w:p w:rsidR="003D69B2" w:rsidRPr="0066653E" w:rsidRDefault="003D69B2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b/>
                <w:sz w:val="24"/>
                <w:szCs w:val="24"/>
              </w:rPr>
              <w:t>5 блок</w:t>
            </w:r>
            <w:r w:rsidRPr="0066653E">
              <w:rPr>
                <w:sz w:val="24"/>
                <w:szCs w:val="24"/>
              </w:rPr>
              <w:t xml:space="preserve">  Просветительская работа с родителями (законными представителями) З</w:t>
            </w:r>
            <w:r w:rsidRPr="0066653E">
              <w:rPr>
                <w:sz w:val="24"/>
                <w:szCs w:val="24"/>
              </w:rPr>
              <w:t>а</w:t>
            </w:r>
            <w:r w:rsidRPr="0066653E">
              <w:rPr>
                <w:sz w:val="24"/>
                <w:szCs w:val="24"/>
              </w:rPr>
              <w:t>дачи: организовать  педагогическое просвещение родителей  Реализация этого блока зависит от совместной деятельности администрации образовательного учреждения, классных руководителей,  школьного библиотекаря, родителей</w:t>
            </w:r>
          </w:p>
        </w:tc>
      </w:tr>
      <w:tr w:rsidR="003D69B2" w:rsidRPr="0066653E" w:rsidTr="00A262A5">
        <w:tc>
          <w:tcPr>
            <w:tcW w:w="4243" w:type="dxa"/>
          </w:tcPr>
          <w:p w:rsidR="003D69B2" w:rsidRPr="0066653E" w:rsidRDefault="003D69B2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Родительский всеобуч: пр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>свещение через обеспечение литературой, размещение информации на сайте школы, сменных стендах</w:t>
            </w:r>
          </w:p>
        </w:tc>
        <w:tc>
          <w:tcPr>
            <w:tcW w:w="5187" w:type="dxa"/>
            <w:gridSpan w:val="4"/>
          </w:tcPr>
          <w:p w:rsidR="003D69B2" w:rsidRPr="0066653E" w:rsidRDefault="003D69B2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1. Обсуждение с родителями вопросов </w:t>
            </w:r>
            <w:proofErr w:type="spellStart"/>
            <w:r w:rsidRPr="0066653E">
              <w:rPr>
                <w:sz w:val="24"/>
                <w:szCs w:val="24"/>
              </w:rPr>
              <w:t>здор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>вьесбережения</w:t>
            </w:r>
            <w:proofErr w:type="spellEnd"/>
            <w:r w:rsidRPr="0066653E">
              <w:rPr>
                <w:sz w:val="24"/>
                <w:szCs w:val="24"/>
              </w:rPr>
              <w:t xml:space="preserve"> в семье и образовательном учр</w:t>
            </w:r>
            <w:r w:rsidRPr="0066653E">
              <w:rPr>
                <w:sz w:val="24"/>
                <w:szCs w:val="24"/>
              </w:rPr>
              <w:t>е</w:t>
            </w:r>
            <w:r w:rsidRPr="0066653E">
              <w:rPr>
                <w:sz w:val="24"/>
                <w:szCs w:val="24"/>
              </w:rPr>
              <w:t>ждении, знакомство родителей с задачами и ит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>гами работы школы в данном направлении на родительских собраниях.</w:t>
            </w:r>
          </w:p>
          <w:p w:rsidR="003D69B2" w:rsidRPr="0066653E" w:rsidRDefault="003D69B2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2. Обмен опытом семейного воспитания по це</w:t>
            </w:r>
            <w:r w:rsidRPr="0066653E">
              <w:rPr>
                <w:sz w:val="24"/>
                <w:szCs w:val="24"/>
              </w:rPr>
              <w:t>н</w:t>
            </w:r>
            <w:r w:rsidRPr="0066653E">
              <w:rPr>
                <w:sz w:val="24"/>
                <w:szCs w:val="24"/>
              </w:rPr>
              <w:t xml:space="preserve">ностному отношению к здоровью в различных  формах.  </w:t>
            </w:r>
          </w:p>
          <w:p w:rsidR="003D69B2" w:rsidRPr="0066653E" w:rsidRDefault="003D69B2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3. Просвещение родителей через размещение информации на сайте школы, создание информ</w:t>
            </w:r>
            <w:r w:rsidRPr="0066653E">
              <w:rPr>
                <w:sz w:val="24"/>
                <w:szCs w:val="24"/>
              </w:rPr>
              <w:t>а</w:t>
            </w:r>
            <w:r w:rsidRPr="0066653E">
              <w:rPr>
                <w:sz w:val="24"/>
                <w:szCs w:val="24"/>
              </w:rPr>
              <w:t>ционных стендов, организацию книжных выст</w:t>
            </w:r>
            <w:r w:rsidRPr="0066653E">
              <w:rPr>
                <w:sz w:val="24"/>
                <w:szCs w:val="24"/>
              </w:rPr>
              <w:t>а</w:t>
            </w:r>
            <w:r w:rsidRPr="0066653E">
              <w:rPr>
                <w:sz w:val="24"/>
                <w:szCs w:val="24"/>
              </w:rPr>
              <w:t>вок по вопросам семейного воспитания, индив</w:t>
            </w:r>
            <w:r w:rsidRPr="0066653E">
              <w:rPr>
                <w:sz w:val="24"/>
                <w:szCs w:val="24"/>
              </w:rPr>
              <w:t>и</w:t>
            </w:r>
            <w:r w:rsidRPr="0066653E">
              <w:rPr>
                <w:sz w:val="24"/>
                <w:szCs w:val="24"/>
              </w:rPr>
              <w:t xml:space="preserve">дуальные консультации. </w:t>
            </w:r>
          </w:p>
          <w:p w:rsidR="003D69B2" w:rsidRPr="0066653E" w:rsidRDefault="003D69B2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4. Размещение информации на сменных стендах.  </w:t>
            </w:r>
          </w:p>
          <w:p w:rsidR="003D69B2" w:rsidRPr="0066653E" w:rsidRDefault="003D69B2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</w:p>
        </w:tc>
      </w:tr>
      <w:tr w:rsidR="003D69B2" w:rsidRPr="0066653E" w:rsidTr="00A262A5">
        <w:tc>
          <w:tcPr>
            <w:tcW w:w="4243" w:type="dxa"/>
          </w:tcPr>
          <w:p w:rsidR="003D69B2" w:rsidRPr="0066653E" w:rsidRDefault="003D69B2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Просвещение через совмес</w:t>
            </w:r>
            <w:r w:rsidRPr="0066653E">
              <w:rPr>
                <w:sz w:val="24"/>
                <w:szCs w:val="24"/>
              </w:rPr>
              <w:t>т</w:t>
            </w:r>
            <w:r w:rsidRPr="0066653E">
              <w:rPr>
                <w:sz w:val="24"/>
                <w:szCs w:val="24"/>
              </w:rPr>
              <w:t>ную работу педагогов и р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 xml:space="preserve">дителей </w:t>
            </w:r>
          </w:p>
        </w:tc>
        <w:tc>
          <w:tcPr>
            <w:tcW w:w="5187" w:type="dxa"/>
            <w:gridSpan w:val="4"/>
          </w:tcPr>
          <w:p w:rsidR="003D69B2" w:rsidRPr="0066653E" w:rsidRDefault="003D69B2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1. Организация совместной работы педагогов и родителей (законных представителей) по пров</w:t>
            </w:r>
            <w:r w:rsidRPr="0066653E">
              <w:rPr>
                <w:sz w:val="24"/>
                <w:szCs w:val="24"/>
              </w:rPr>
              <w:t>е</w:t>
            </w:r>
            <w:r w:rsidRPr="0066653E">
              <w:rPr>
                <w:sz w:val="24"/>
                <w:szCs w:val="24"/>
              </w:rPr>
              <w:t xml:space="preserve">дению спортивных соревнований, дней здоровья.  </w:t>
            </w:r>
          </w:p>
          <w:p w:rsidR="003D69B2" w:rsidRPr="0066653E" w:rsidRDefault="003D69B2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2.  Занятия  по профилактике вредных привычек в рамках месячника противодействия </w:t>
            </w:r>
            <w:proofErr w:type="spellStart"/>
            <w:r w:rsidRPr="0066653E">
              <w:rPr>
                <w:sz w:val="24"/>
                <w:szCs w:val="24"/>
              </w:rPr>
              <w:t>табакок</w:t>
            </w:r>
            <w:r w:rsidRPr="0066653E">
              <w:rPr>
                <w:sz w:val="24"/>
                <w:szCs w:val="24"/>
              </w:rPr>
              <w:t>у</w:t>
            </w:r>
            <w:r w:rsidRPr="0066653E">
              <w:rPr>
                <w:sz w:val="24"/>
                <w:szCs w:val="24"/>
              </w:rPr>
              <w:t>рению</w:t>
            </w:r>
            <w:proofErr w:type="spellEnd"/>
            <w:r w:rsidRPr="0066653E">
              <w:rPr>
                <w:sz w:val="24"/>
                <w:szCs w:val="24"/>
              </w:rPr>
              <w:t>, алкоголизму, наркомании среди детей и молодежи.</w:t>
            </w:r>
          </w:p>
          <w:p w:rsidR="003D69B2" w:rsidRPr="0066653E" w:rsidRDefault="003D69B2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3. Предупреждение травматизма, соблюдение правил безопасности и оказание помощи в ра</w:t>
            </w:r>
            <w:r w:rsidRPr="0066653E">
              <w:rPr>
                <w:sz w:val="24"/>
                <w:szCs w:val="24"/>
              </w:rPr>
              <w:t>з</w:t>
            </w:r>
            <w:r w:rsidRPr="0066653E">
              <w:rPr>
                <w:sz w:val="24"/>
                <w:szCs w:val="24"/>
              </w:rPr>
              <w:t>личных жизненных ситуациях в рамках «Дня з</w:t>
            </w:r>
            <w:r w:rsidRPr="0066653E">
              <w:rPr>
                <w:sz w:val="24"/>
                <w:szCs w:val="24"/>
              </w:rPr>
              <w:t>а</w:t>
            </w:r>
            <w:r w:rsidRPr="0066653E">
              <w:rPr>
                <w:sz w:val="24"/>
                <w:szCs w:val="24"/>
              </w:rPr>
              <w:t>щиты детей».</w:t>
            </w:r>
          </w:p>
        </w:tc>
      </w:tr>
      <w:tr w:rsidR="003D69B2" w:rsidRPr="0066653E" w:rsidTr="002B28DB">
        <w:tc>
          <w:tcPr>
            <w:tcW w:w="9430" w:type="dxa"/>
            <w:gridSpan w:val="5"/>
          </w:tcPr>
          <w:p w:rsidR="003D69B2" w:rsidRPr="0066653E" w:rsidRDefault="003D69B2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b/>
                <w:sz w:val="24"/>
                <w:szCs w:val="24"/>
              </w:rPr>
              <w:t>6 блок</w:t>
            </w:r>
            <w:r w:rsidRPr="0066653E">
              <w:rPr>
                <w:sz w:val="24"/>
                <w:szCs w:val="24"/>
              </w:rPr>
              <w:t xml:space="preserve"> Управление реализацией программы формирования здорового и безопа</w:t>
            </w:r>
            <w:r w:rsidRPr="0066653E">
              <w:rPr>
                <w:sz w:val="24"/>
                <w:szCs w:val="24"/>
              </w:rPr>
              <w:t>с</w:t>
            </w:r>
            <w:r w:rsidRPr="0066653E">
              <w:rPr>
                <w:sz w:val="24"/>
                <w:szCs w:val="24"/>
              </w:rPr>
              <w:t>ного образа жизни. Задача: контроль реализации программы формирования кул</w:t>
            </w:r>
            <w:r w:rsidRPr="0066653E">
              <w:rPr>
                <w:sz w:val="24"/>
                <w:szCs w:val="24"/>
              </w:rPr>
              <w:t>ь</w:t>
            </w:r>
            <w:r w:rsidRPr="0066653E">
              <w:rPr>
                <w:sz w:val="24"/>
                <w:szCs w:val="24"/>
              </w:rPr>
              <w:t>туры здорового и безопасного образа жизни, повышение качества учебно-воспитательного процесса, взаимодействия с родителями, педагогами. Реализация этого блока зависит от администрации Образовательного учреждения</w:t>
            </w:r>
          </w:p>
        </w:tc>
      </w:tr>
      <w:tr w:rsidR="003D69B2" w:rsidRPr="0066653E" w:rsidTr="00A262A5">
        <w:tc>
          <w:tcPr>
            <w:tcW w:w="4243" w:type="dxa"/>
          </w:tcPr>
          <w:p w:rsidR="003D69B2" w:rsidRPr="0066653E" w:rsidRDefault="003D69B2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Изучение и </w:t>
            </w:r>
            <w:proofErr w:type="gramStart"/>
            <w:r w:rsidRPr="0066653E">
              <w:rPr>
                <w:sz w:val="24"/>
                <w:szCs w:val="24"/>
              </w:rPr>
              <w:t>контроль за</w:t>
            </w:r>
            <w:proofErr w:type="gramEnd"/>
            <w:r w:rsidRPr="0066653E">
              <w:rPr>
                <w:sz w:val="24"/>
                <w:szCs w:val="24"/>
              </w:rPr>
              <w:t xml:space="preserve"> ре</w:t>
            </w:r>
            <w:r w:rsidRPr="0066653E">
              <w:rPr>
                <w:sz w:val="24"/>
                <w:szCs w:val="24"/>
              </w:rPr>
              <w:t>а</w:t>
            </w:r>
            <w:r w:rsidRPr="0066653E">
              <w:rPr>
                <w:sz w:val="24"/>
                <w:szCs w:val="24"/>
              </w:rPr>
              <w:t>лизацией программы в  учебно</w:t>
            </w:r>
            <w:r w:rsidR="004B6772" w:rsidRPr="0066653E">
              <w:rPr>
                <w:sz w:val="24"/>
                <w:szCs w:val="24"/>
              </w:rPr>
              <w:t>-</w:t>
            </w:r>
            <w:r w:rsidRPr="0066653E">
              <w:rPr>
                <w:sz w:val="24"/>
                <w:szCs w:val="24"/>
              </w:rPr>
              <w:t>воспитательном пр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>цессе</w:t>
            </w:r>
          </w:p>
        </w:tc>
        <w:tc>
          <w:tcPr>
            <w:tcW w:w="5187" w:type="dxa"/>
            <w:gridSpan w:val="4"/>
          </w:tcPr>
          <w:p w:rsidR="004B6772" w:rsidRPr="0066653E" w:rsidRDefault="004B6772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1.Утверждение планов работы  в рамках пр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>граммы.</w:t>
            </w:r>
          </w:p>
          <w:p w:rsidR="004B6772" w:rsidRPr="0066653E" w:rsidRDefault="004B6772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2. Создание материально-технической базы для реализации программы.  </w:t>
            </w:r>
          </w:p>
          <w:p w:rsidR="004B6772" w:rsidRPr="0066653E" w:rsidRDefault="004B6772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3. Обеспечение специалистов нормативно-правовой методической литературой. </w:t>
            </w:r>
          </w:p>
          <w:p w:rsidR="004B6772" w:rsidRPr="0066653E" w:rsidRDefault="004B6772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4. </w:t>
            </w:r>
            <w:proofErr w:type="gramStart"/>
            <w:r w:rsidRPr="0066653E">
              <w:rPr>
                <w:sz w:val="24"/>
                <w:szCs w:val="24"/>
              </w:rPr>
              <w:t>Контроль за</w:t>
            </w:r>
            <w:proofErr w:type="gramEnd"/>
            <w:r w:rsidRPr="0066653E">
              <w:rPr>
                <w:sz w:val="24"/>
                <w:szCs w:val="24"/>
              </w:rPr>
              <w:t xml:space="preserve"> эффективностью использования спортивного зала, медицинской комнаты  в целях сохранения здоровья обучающихся. </w:t>
            </w:r>
          </w:p>
          <w:p w:rsidR="004B6772" w:rsidRPr="0066653E" w:rsidRDefault="004B6772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5. </w:t>
            </w:r>
            <w:proofErr w:type="gramStart"/>
            <w:r w:rsidRPr="0066653E">
              <w:rPr>
                <w:sz w:val="24"/>
                <w:szCs w:val="24"/>
              </w:rPr>
              <w:t>Контроль за</w:t>
            </w:r>
            <w:proofErr w:type="gramEnd"/>
            <w:r w:rsidRPr="0066653E">
              <w:rPr>
                <w:sz w:val="24"/>
                <w:szCs w:val="24"/>
              </w:rPr>
              <w:t xml:space="preserve"> режимом работы школы.</w:t>
            </w:r>
          </w:p>
          <w:p w:rsidR="004B6772" w:rsidRPr="0066653E" w:rsidRDefault="004B6772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lastRenderedPageBreak/>
              <w:t xml:space="preserve"> 6. </w:t>
            </w:r>
            <w:proofErr w:type="gramStart"/>
            <w:r w:rsidRPr="0066653E">
              <w:rPr>
                <w:sz w:val="24"/>
                <w:szCs w:val="24"/>
              </w:rPr>
              <w:t>Контроль за</w:t>
            </w:r>
            <w:proofErr w:type="gramEnd"/>
            <w:r w:rsidRPr="0066653E">
              <w:rPr>
                <w:sz w:val="24"/>
                <w:szCs w:val="24"/>
              </w:rPr>
              <w:t xml:space="preserve"> проведением ежедневной дин</w:t>
            </w:r>
            <w:r w:rsidRPr="0066653E">
              <w:rPr>
                <w:sz w:val="24"/>
                <w:szCs w:val="24"/>
              </w:rPr>
              <w:t>а</w:t>
            </w:r>
            <w:r w:rsidRPr="0066653E">
              <w:rPr>
                <w:sz w:val="24"/>
                <w:szCs w:val="24"/>
              </w:rPr>
              <w:t>мической паузы.</w:t>
            </w:r>
          </w:p>
          <w:p w:rsidR="004B6772" w:rsidRPr="0066653E" w:rsidRDefault="004B6772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7. Контроль за соблюдением санитарн</w:t>
            </w:r>
            <w:proofErr w:type="gramStart"/>
            <w:r w:rsidRPr="0066653E">
              <w:rPr>
                <w:sz w:val="24"/>
                <w:szCs w:val="24"/>
              </w:rPr>
              <w:t>о-</w:t>
            </w:r>
            <w:proofErr w:type="gramEnd"/>
            <w:r w:rsidRPr="0066653E">
              <w:rPr>
                <w:sz w:val="24"/>
                <w:szCs w:val="24"/>
              </w:rPr>
              <w:t xml:space="preserve"> гиги</w:t>
            </w:r>
            <w:r w:rsidRPr="0066653E">
              <w:rPr>
                <w:sz w:val="24"/>
                <w:szCs w:val="24"/>
              </w:rPr>
              <w:t>е</w:t>
            </w:r>
            <w:r w:rsidRPr="0066653E">
              <w:rPr>
                <w:sz w:val="24"/>
                <w:szCs w:val="24"/>
              </w:rPr>
              <w:t>нических норм в обеспечении образовательного процесса.</w:t>
            </w:r>
          </w:p>
          <w:p w:rsidR="004B6772" w:rsidRPr="0066653E" w:rsidRDefault="004B6772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8. Проверка соответствия нормам и утверждение расписания школьных занятий. 9. Контроль за качеством горячего питания </w:t>
            </w:r>
            <w:proofErr w:type="gramStart"/>
            <w:r w:rsidRPr="0066653E">
              <w:rPr>
                <w:sz w:val="24"/>
                <w:szCs w:val="24"/>
              </w:rPr>
              <w:t>обучающихся</w:t>
            </w:r>
            <w:proofErr w:type="gramEnd"/>
            <w:r w:rsidRPr="0066653E">
              <w:rPr>
                <w:sz w:val="24"/>
                <w:szCs w:val="24"/>
              </w:rPr>
              <w:t>.</w:t>
            </w:r>
          </w:p>
          <w:p w:rsidR="003D69B2" w:rsidRPr="0066653E" w:rsidRDefault="004B6772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10. </w:t>
            </w:r>
            <w:proofErr w:type="gramStart"/>
            <w:r w:rsidRPr="0066653E">
              <w:rPr>
                <w:sz w:val="24"/>
                <w:szCs w:val="24"/>
              </w:rPr>
              <w:t>Контроль за</w:t>
            </w:r>
            <w:proofErr w:type="gramEnd"/>
            <w:r w:rsidRPr="0066653E">
              <w:rPr>
                <w:sz w:val="24"/>
                <w:szCs w:val="24"/>
              </w:rPr>
              <w:t xml:space="preserve"> повышением квалификации специалистов.</w:t>
            </w:r>
          </w:p>
        </w:tc>
      </w:tr>
      <w:tr w:rsidR="003D69B2" w:rsidRPr="0066653E" w:rsidTr="00A262A5">
        <w:tc>
          <w:tcPr>
            <w:tcW w:w="4243" w:type="dxa"/>
          </w:tcPr>
          <w:p w:rsidR="003D69B2" w:rsidRPr="0066653E" w:rsidRDefault="004B6772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lastRenderedPageBreak/>
              <w:t>Изучение и контроль вза</w:t>
            </w:r>
            <w:r w:rsidRPr="0066653E">
              <w:rPr>
                <w:sz w:val="24"/>
                <w:szCs w:val="24"/>
              </w:rPr>
              <w:t>и</w:t>
            </w:r>
            <w:r w:rsidRPr="0066653E">
              <w:rPr>
                <w:sz w:val="24"/>
                <w:szCs w:val="24"/>
              </w:rPr>
              <w:t>модействия с родителями</w:t>
            </w:r>
          </w:p>
        </w:tc>
        <w:tc>
          <w:tcPr>
            <w:tcW w:w="5187" w:type="dxa"/>
            <w:gridSpan w:val="4"/>
          </w:tcPr>
          <w:p w:rsidR="004B6772" w:rsidRPr="0066653E" w:rsidRDefault="004B6772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</w:t>
            </w:r>
          </w:p>
          <w:p w:rsidR="004B6772" w:rsidRPr="0066653E" w:rsidRDefault="004B6772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1. Информирование родителей о направлениях работы в рамках программы (Совет учреждения, родительские собрания, сайт школы). </w:t>
            </w:r>
          </w:p>
          <w:p w:rsidR="004B6772" w:rsidRPr="0066653E" w:rsidRDefault="004B6772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2. Знакомство с нормативно-правовой базой. 3. Организация тематических родительских собр</w:t>
            </w:r>
            <w:r w:rsidRPr="0066653E">
              <w:rPr>
                <w:sz w:val="24"/>
                <w:szCs w:val="24"/>
              </w:rPr>
              <w:t>а</w:t>
            </w:r>
            <w:r w:rsidRPr="0066653E">
              <w:rPr>
                <w:sz w:val="24"/>
                <w:szCs w:val="24"/>
              </w:rPr>
              <w:t xml:space="preserve">ний.  </w:t>
            </w:r>
          </w:p>
          <w:p w:rsidR="003D69B2" w:rsidRPr="0066653E" w:rsidRDefault="003D69B2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</w:p>
        </w:tc>
      </w:tr>
      <w:tr w:rsidR="004B6772" w:rsidRPr="0066653E" w:rsidTr="004B6772">
        <w:tc>
          <w:tcPr>
            <w:tcW w:w="4243" w:type="dxa"/>
          </w:tcPr>
          <w:p w:rsidR="004B6772" w:rsidRPr="0066653E" w:rsidRDefault="004B6772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Диагностика эффективности реализации программы</w:t>
            </w:r>
          </w:p>
        </w:tc>
        <w:tc>
          <w:tcPr>
            <w:tcW w:w="2099" w:type="dxa"/>
            <w:gridSpan w:val="3"/>
          </w:tcPr>
          <w:p w:rsidR="004B6772" w:rsidRPr="0066653E" w:rsidRDefault="004B6772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4B6772" w:rsidRPr="0066653E" w:rsidRDefault="004B6772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</w:p>
        </w:tc>
      </w:tr>
      <w:tr w:rsidR="004B6772" w:rsidRPr="0066653E" w:rsidTr="004B6772">
        <w:tc>
          <w:tcPr>
            <w:tcW w:w="4243" w:type="dxa"/>
          </w:tcPr>
          <w:p w:rsidR="004B6772" w:rsidRPr="0066653E" w:rsidRDefault="004B6772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3"/>
          </w:tcPr>
          <w:p w:rsidR="004B6772" w:rsidRPr="0066653E" w:rsidRDefault="004B6772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Критерии </w:t>
            </w:r>
          </w:p>
        </w:tc>
        <w:tc>
          <w:tcPr>
            <w:tcW w:w="3088" w:type="dxa"/>
          </w:tcPr>
          <w:p w:rsidR="004B6772" w:rsidRPr="0066653E" w:rsidRDefault="004B6772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Показатели</w:t>
            </w:r>
          </w:p>
        </w:tc>
      </w:tr>
      <w:tr w:rsidR="004B6772" w:rsidRPr="0066653E" w:rsidTr="004B6772">
        <w:tc>
          <w:tcPr>
            <w:tcW w:w="4243" w:type="dxa"/>
          </w:tcPr>
          <w:p w:rsidR="004B6772" w:rsidRPr="0066653E" w:rsidRDefault="004B6772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3"/>
          </w:tcPr>
          <w:p w:rsidR="004B6772" w:rsidRPr="0066653E" w:rsidRDefault="004B6772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1.Сформированность физического поте</w:t>
            </w:r>
            <w:r w:rsidRPr="0066653E">
              <w:rPr>
                <w:sz w:val="24"/>
                <w:szCs w:val="24"/>
              </w:rPr>
              <w:t>н</w:t>
            </w:r>
            <w:r w:rsidRPr="0066653E">
              <w:rPr>
                <w:sz w:val="24"/>
                <w:szCs w:val="24"/>
              </w:rPr>
              <w:t>циала</w:t>
            </w:r>
          </w:p>
        </w:tc>
        <w:tc>
          <w:tcPr>
            <w:tcW w:w="3088" w:type="dxa"/>
          </w:tcPr>
          <w:p w:rsidR="004B6772" w:rsidRPr="0066653E" w:rsidRDefault="004B6772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1.Состояние здоровья </w:t>
            </w:r>
            <w:proofErr w:type="gramStart"/>
            <w:r w:rsidRPr="0066653E">
              <w:rPr>
                <w:sz w:val="24"/>
                <w:szCs w:val="24"/>
              </w:rPr>
              <w:t>обучающихся</w:t>
            </w:r>
            <w:proofErr w:type="gramEnd"/>
            <w:r w:rsidRPr="0066653E">
              <w:rPr>
                <w:sz w:val="24"/>
                <w:szCs w:val="24"/>
              </w:rPr>
              <w:t xml:space="preserve"> по итогам ежегодного медици</w:t>
            </w:r>
            <w:r w:rsidRPr="0066653E">
              <w:rPr>
                <w:sz w:val="24"/>
                <w:szCs w:val="24"/>
              </w:rPr>
              <w:t>н</w:t>
            </w:r>
            <w:r w:rsidRPr="0066653E">
              <w:rPr>
                <w:sz w:val="24"/>
                <w:szCs w:val="24"/>
              </w:rPr>
              <w:t xml:space="preserve">ского осмотра. </w:t>
            </w:r>
          </w:p>
          <w:p w:rsidR="004B6772" w:rsidRPr="0066653E" w:rsidRDefault="004B6772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2. </w:t>
            </w:r>
            <w:proofErr w:type="spellStart"/>
            <w:r w:rsidRPr="0066653E">
              <w:rPr>
                <w:sz w:val="24"/>
                <w:szCs w:val="24"/>
              </w:rPr>
              <w:t>Сформированность</w:t>
            </w:r>
            <w:proofErr w:type="spellEnd"/>
            <w:r w:rsidRPr="0066653E">
              <w:rPr>
                <w:sz w:val="24"/>
                <w:szCs w:val="24"/>
              </w:rPr>
              <w:t xml:space="preserve"> физических качеств.</w:t>
            </w:r>
          </w:p>
        </w:tc>
      </w:tr>
      <w:tr w:rsidR="004B6772" w:rsidRPr="0066653E" w:rsidTr="004B6772">
        <w:tc>
          <w:tcPr>
            <w:tcW w:w="4243" w:type="dxa"/>
          </w:tcPr>
          <w:p w:rsidR="004B6772" w:rsidRPr="0066653E" w:rsidRDefault="004B6772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3"/>
          </w:tcPr>
          <w:p w:rsidR="004B6772" w:rsidRPr="0066653E" w:rsidRDefault="00C90939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2.</w:t>
            </w:r>
            <w:r w:rsidR="004B6772" w:rsidRPr="0066653E">
              <w:rPr>
                <w:sz w:val="24"/>
                <w:szCs w:val="24"/>
              </w:rPr>
              <w:t>Сформированность нравственного п</w:t>
            </w:r>
            <w:r w:rsidR="004B6772" w:rsidRPr="0066653E">
              <w:rPr>
                <w:sz w:val="24"/>
                <w:szCs w:val="24"/>
              </w:rPr>
              <w:t>о</w:t>
            </w:r>
            <w:r w:rsidR="004B6772" w:rsidRPr="0066653E">
              <w:rPr>
                <w:sz w:val="24"/>
                <w:szCs w:val="24"/>
              </w:rPr>
              <w:t xml:space="preserve">тенциала личности выпускника </w:t>
            </w:r>
          </w:p>
          <w:p w:rsidR="00C90939" w:rsidRPr="0066653E" w:rsidRDefault="00C90939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4B6772" w:rsidRPr="0066653E" w:rsidRDefault="00C90939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Осознание значимости ЗОЖ в сохранении зд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>ровья (по итогам анк</w:t>
            </w:r>
            <w:r w:rsidRPr="0066653E">
              <w:rPr>
                <w:sz w:val="24"/>
                <w:szCs w:val="24"/>
              </w:rPr>
              <w:t>е</w:t>
            </w:r>
            <w:r w:rsidRPr="0066653E">
              <w:rPr>
                <w:sz w:val="24"/>
                <w:szCs w:val="24"/>
              </w:rPr>
              <w:t>тирования).</w:t>
            </w:r>
          </w:p>
        </w:tc>
      </w:tr>
      <w:tr w:rsidR="00C90939" w:rsidRPr="0066653E" w:rsidTr="004B6772">
        <w:tc>
          <w:tcPr>
            <w:tcW w:w="4243" w:type="dxa"/>
          </w:tcPr>
          <w:p w:rsidR="00C90939" w:rsidRPr="0066653E" w:rsidRDefault="00C90939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3"/>
          </w:tcPr>
          <w:p w:rsidR="00C90939" w:rsidRPr="0066653E" w:rsidRDefault="00C90939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3.Удовлетворенность </w:t>
            </w:r>
            <w:proofErr w:type="gramStart"/>
            <w:r w:rsidRPr="0066653E">
              <w:rPr>
                <w:sz w:val="24"/>
                <w:szCs w:val="24"/>
              </w:rPr>
              <w:t>обучающихся</w:t>
            </w:r>
            <w:proofErr w:type="gramEnd"/>
            <w:r w:rsidRPr="0066653E">
              <w:rPr>
                <w:sz w:val="24"/>
                <w:szCs w:val="24"/>
              </w:rPr>
              <w:t xml:space="preserve"> школьной  жизнью </w:t>
            </w:r>
          </w:p>
          <w:p w:rsidR="00C90939" w:rsidRPr="0066653E" w:rsidRDefault="00C90939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C90939" w:rsidRPr="0066653E" w:rsidRDefault="00C90939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1. Уровень удовлетв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 xml:space="preserve">ренности </w:t>
            </w:r>
            <w:proofErr w:type="gramStart"/>
            <w:r w:rsidRPr="0066653E">
              <w:rPr>
                <w:sz w:val="24"/>
                <w:szCs w:val="24"/>
              </w:rPr>
              <w:t>обучающихся</w:t>
            </w:r>
            <w:proofErr w:type="gramEnd"/>
            <w:r w:rsidRPr="0066653E">
              <w:rPr>
                <w:sz w:val="24"/>
                <w:szCs w:val="24"/>
              </w:rPr>
              <w:t xml:space="preserve">  школьной жизнью. </w:t>
            </w:r>
          </w:p>
          <w:p w:rsidR="00C90939" w:rsidRPr="0066653E" w:rsidRDefault="00C90939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2. Уровень эмоционал</w:t>
            </w:r>
            <w:r w:rsidRPr="0066653E">
              <w:rPr>
                <w:sz w:val="24"/>
                <w:szCs w:val="24"/>
              </w:rPr>
              <w:t>ь</w:t>
            </w:r>
            <w:r w:rsidRPr="0066653E">
              <w:rPr>
                <w:sz w:val="24"/>
                <w:szCs w:val="24"/>
              </w:rPr>
              <w:t>но – психологического климата в классных коллективах.</w:t>
            </w:r>
          </w:p>
        </w:tc>
      </w:tr>
      <w:tr w:rsidR="00C90939" w:rsidRPr="0066653E" w:rsidTr="004B6772">
        <w:tc>
          <w:tcPr>
            <w:tcW w:w="4243" w:type="dxa"/>
          </w:tcPr>
          <w:p w:rsidR="00C90939" w:rsidRPr="0066653E" w:rsidRDefault="00C90939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3"/>
          </w:tcPr>
          <w:p w:rsidR="00C90939" w:rsidRPr="0066653E" w:rsidRDefault="00C90939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4. Осмысление </w:t>
            </w:r>
            <w:proofErr w:type="gramStart"/>
            <w:r w:rsidRPr="0066653E">
              <w:rPr>
                <w:sz w:val="24"/>
                <w:szCs w:val="24"/>
              </w:rPr>
              <w:t>об</w:t>
            </w:r>
            <w:r w:rsidRPr="0066653E">
              <w:rPr>
                <w:sz w:val="24"/>
                <w:szCs w:val="24"/>
              </w:rPr>
              <w:t>у</w:t>
            </w:r>
            <w:r w:rsidRPr="0066653E">
              <w:rPr>
                <w:sz w:val="24"/>
                <w:szCs w:val="24"/>
              </w:rPr>
              <w:t>чающимися</w:t>
            </w:r>
            <w:proofErr w:type="gramEnd"/>
            <w:r w:rsidRPr="0066653E">
              <w:rPr>
                <w:sz w:val="24"/>
                <w:szCs w:val="24"/>
              </w:rPr>
              <w:t xml:space="preserve"> соде</w:t>
            </w:r>
            <w:r w:rsidRPr="0066653E">
              <w:rPr>
                <w:sz w:val="24"/>
                <w:szCs w:val="24"/>
              </w:rPr>
              <w:t>р</w:t>
            </w:r>
            <w:r w:rsidRPr="0066653E">
              <w:rPr>
                <w:sz w:val="24"/>
                <w:szCs w:val="24"/>
              </w:rPr>
              <w:t xml:space="preserve">жания проведенных мероприятий по </w:t>
            </w:r>
            <w:proofErr w:type="spellStart"/>
            <w:r w:rsidRPr="0066653E">
              <w:rPr>
                <w:sz w:val="24"/>
                <w:szCs w:val="24"/>
              </w:rPr>
              <w:t>зд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>ровьесбережению</w:t>
            </w:r>
            <w:proofErr w:type="spellEnd"/>
            <w:r w:rsidRPr="0066653E">
              <w:rPr>
                <w:sz w:val="24"/>
                <w:szCs w:val="24"/>
              </w:rPr>
              <w:t xml:space="preserve"> </w:t>
            </w:r>
          </w:p>
          <w:p w:rsidR="00C90939" w:rsidRPr="0066653E" w:rsidRDefault="00C90939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C90939" w:rsidRPr="0066653E" w:rsidRDefault="00C90939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Уровень осмысления </w:t>
            </w:r>
            <w:proofErr w:type="gramStart"/>
            <w:r w:rsidRPr="0066653E">
              <w:rPr>
                <w:sz w:val="24"/>
                <w:szCs w:val="24"/>
              </w:rPr>
              <w:t>обучающимися</w:t>
            </w:r>
            <w:proofErr w:type="gramEnd"/>
            <w:r w:rsidRPr="0066653E">
              <w:rPr>
                <w:sz w:val="24"/>
                <w:szCs w:val="24"/>
              </w:rPr>
              <w:t xml:space="preserve"> соде</w:t>
            </w:r>
            <w:r w:rsidRPr="0066653E">
              <w:rPr>
                <w:sz w:val="24"/>
                <w:szCs w:val="24"/>
              </w:rPr>
              <w:t>р</w:t>
            </w:r>
            <w:r w:rsidRPr="0066653E">
              <w:rPr>
                <w:sz w:val="24"/>
                <w:szCs w:val="24"/>
              </w:rPr>
              <w:t>жания проведенных м</w:t>
            </w:r>
            <w:r w:rsidRPr="0066653E">
              <w:rPr>
                <w:sz w:val="24"/>
                <w:szCs w:val="24"/>
              </w:rPr>
              <w:t>е</w:t>
            </w:r>
            <w:r w:rsidRPr="0066653E">
              <w:rPr>
                <w:sz w:val="24"/>
                <w:szCs w:val="24"/>
              </w:rPr>
              <w:t>роприятий (на основе анкетирования).</w:t>
            </w:r>
          </w:p>
        </w:tc>
      </w:tr>
    </w:tbl>
    <w:p w:rsidR="00116B96" w:rsidRPr="0066653E" w:rsidRDefault="00116B96" w:rsidP="00ED42BD">
      <w:pPr>
        <w:spacing w:line="240" w:lineRule="auto"/>
        <w:ind w:left="567" w:right="142" w:firstLine="0"/>
        <w:jc w:val="both"/>
        <w:rPr>
          <w:b/>
          <w:sz w:val="24"/>
          <w:szCs w:val="24"/>
        </w:rPr>
      </w:pPr>
    </w:p>
    <w:p w:rsidR="008106CA" w:rsidRPr="0066653E" w:rsidRDefault="00116B96" w:rsidP="00ED42BD">
      <w:pPr>
        <w:spacing w:line="240" w:lineRule="auto"/>
        <w:ind w:left="567" w:right="142" w:firstLine="0"/>
        <w:jc w:val="both"/>
        <w:rPr>
          <w:b/>
          <w:sz w:val="24"/>
          <w:szCs w:val="24"/>
        </w:rPr>
      </w:pPr>
      <w:r w:rsidRPr="0066653E">
        <w:rPr>
          <w:b/>
          <w:sz w:val="24"/>
          <w:szCs w:val="24"/>
        </w:rPr>
        <w:t xml:space="preserve">  </w:t>
      </w:r>
    </w:p>
    <w:p w:rsidR="008106CA" w:rsidRPr="0066653E" w:rsidRDefault="00C90939" w:rsidP="00ED42BD">
      <w:pPr>
        <w:spacing w:line="240" w:lineRule="auto"/>
        <w:ind w:left="567" w:right="142" w:firstLine="0"/>
        <w:jc w:val="both"/>
        <w:rPr>
          <w:b/>
          <w:i/>
          <w:sz w:val="24"/>
          <w:szCs w:val="24"/>
        </w:rPr>
      </w:pPr>
      <w:r w:rsidRPr="0066653E">
        <w:rPr>
          <w:b/>
          <w:i/>
          <w:sz w:val="24"/>
          <w:szCs w:val="24"/>
        </w:rPr>
        <w:t>3.5.3. План реализации программы формирования культуры здорового и бе</w:t>
      </w:r>
      <w:r w:rsidRPr="0066653E">
        <w:rPr>
          <w:b/>
          <w:i/>
          <w:sz w:val="24"/>
          <w:szCs w:val="24"/>
        </w:rPr>
        <w:t>з</w:t>
      </w:r>
      <w:r w:rsidRPr="0066653E">
        <w:rPr>
          <w:b/>
          <w:i/>
          <w:sz w:val="24"/>
          <w:szCs w:val="24"/>
        </w:rPr>
        <w:t>опасного образа жизни</w:t>
      </w:r>
    </w:p>
    <w:p w:rsidR="00C90939" w:rsidRPr="0066653E" w:rsidRDefault="00C90939" w:rsidP="00ED42BD">
      <w:pPr>
        <w:spacing w:line="240" w:lineRule="auto"/>
        <w:ind w:left="567" w:right="142" w:firstLine="0"/>
        <w:jc w:val="both"/>
        <w:rPr>
          <w:b/>
          <w:sz w:val="24"/>
          <w:szCs w:val="24"/>
        </w:rPr>
      </w:pP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702"/>
        <w:gridCol w:w="4113"/>
        <w:gridCol w:w="2056"/>
        <w:gridCol w:w="1992"/>
      </w:tblGrid>
      <w:tr w:rsidR="00C90939" w:rsidRPr="0066653E" w:rsidTr="00C90939">
        <w:tc>
          <w:tcPr>
            <w:tcW w:w="702" w:type="dxa"/>
          </w:tcPr>
          <w:p w:rsidR="00C90939" w:rsidRPr="0066653E" w:rsidRDefault="00C90939" w:rsidP="00ED42BD">
            <w:pPr>
              <w:spacing w:line="240" w:lineRule="auto"/>
              <w:ind w:right="142" w:firstLine="0"/>
              <w:jc w:val="both"/>
              <w:rPr>
                <w:b/>
                <w:sz w:val="24"/>
                <w:szCs w:val="24"/>
              </w:rPr>
            </w:pPr>
            <w:r w:rsidRPr="0066653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6653E">
              <w:rPr>
                <w:b/>
                <w:sz w:val="24"/>
                <w:szCs w:val="24"/>
              </w:rPr>
              <w:t>п</w:t>
            </w:r>
            <w:proofErr w:type="gramEnd"/>
            <w:r w:rsidRPr="0066653E">
              <w:rPr>
                <w:b/>
                <w:sz w:val="24"/>
                <w:szCs w:val="24"/>
              </w:rPr>
              <w:t xml:space="preserve">/п </w:t>
            </w:r>
          </w:p>
          <w:p w:rsidR="00C90939" w:rsidRPr="0066653E" w:rsidRDefault="00C90939" w:rsidP="00ED42BD">
            <w:pPr>
              <w:spacing w:line="240" w:lineRule="auto"/>
              <w:ind w:right="142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C90939" w:rsidRPr="0066653E" w:rsidRDefault="00C90939" w:rsidP="00ED42BD">
            <w:pPr>
              <w:spacing w:line="240" w:lineRule="auto"/>
              <w:ind w:right="142" w:firstLine="0"/>
              <w:jc w:val="both"/>
              <w:rPr>
                <w:b/>
                <w:sz w:val="24"/>
                <w:szCs w:val="24"/>
              </w:rPr>
            </w:pPr>
            <w:r w:rsidRPr="0066653E">
              <w:rPr>
                <w:b/>
                <w:sz w:val="24"/>
                <w:szCs w:val="24"/>
              </w:rPr>
              <w:lastRenderedPageBreak/>
              <w:t>Содержание работы</w:t>
            </w:r>
          </w:p>
        </w:tc>
        <w:tc>
          <w:tcPr>
            <w:tcW w:w="1843" w:type="dxa"/>
          </w:tcPr>
          <w:p w:rsidR="00C90939" w:rsidRPr="0066653E" w:rsidRDefault="00C90939" w:rsidP="00ED42BD">
            <w:pPr>
              <w:spacing w:line="240" w:lineRule="auto"/>
              <w:ind w:right="142" w:firstLine="0"/>
              <w:jc w:val="both"/>
              <w:rPr>
                <w:b/>
                <w:sz w:val="24"/>
                <w:szCs w:val="24"/>
              </w:rPr>
            </w:pPr>
            <w:r w:rsidRPr="0066653E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</w:tcPr>
          <w:p w:rsidR="00C90939" w:rsidRPr="0066653E" w:rsidRDefault="00C90939" w:rsidP="00ED42BD">
            <w:pPr>
              <w:spacing w:line="240" w:lineRule="auto"/>
              <w:ind w:right="142" w:firstLine="0"/>
              <w:jc w:val="both"/>
              <w:rPr>
                <w:b/>
                <w:sz w:val="24"/>
                <w:szCs w:val="24"/>
              </w:rPr>
            </w:pPr>
            <w:r w:rsidRPr="0066653E">
              <w:rPr>
                <w:b/>
                <w:sz w:val="24"/>
                <w:szCs w:val="24"/>
              </w:rPr>
              <w:t>Срок испо</w:t>
            </w:r>
            <w:r w:rsidRPr="0066653E">
              <w:rPr>
                <w:b/>
                <w:sz w:val="24"/>
                <w:szCs w:val="24"/>
              </w:rPr>
              <w:t>л</w:t>
            </w:r>
            <w:r w:rsidRPr="0066653E">
              <w:rPr>
                <w:b/>
                <w:sz w:val="24"/>
                <w:szCs w:val="24"/>
              </w:rPr>
              <w:t>нения</w:t>
            </w:r>
          </w:p>
        </w:tc>
      </w:tr>
      <w:tr w:rsidR="00C90939" w:rsidRPr="0066653E" w:rsidTr="00C90939">
        <w:tc>
          <w:tcPr>
            <w:tcW w:w="702" w:type="dxa"/>
          </w:tcPr>
          <w:p w:rsidR="00C90939" w:rsidRPr="0066653E" w:rsidRDefault="00C90939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4651" w:type="dxa"/>
          </w:tcPr>
          <w:p w:rsidR="00C90939" w:rsidRPr="0066653E" w:rsidRDefault="00C90939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Проведение совещания при дире</w:t>
            </w:r>
            <w:r w:rsidRPr="0066653E">
              <w:rPr>
                <w:sz w:val="24"/>
                <w:szCs w:val="24"/>
              </w:rPr>
              <w:t>к</w:t>
            </w:r>
            <w:r w:rsidRPr="0066653E">
              <w:rPr>
                <w:sz w:val="24"/>
                <w:szCs w:val="24"/>
              </w:rPr>
              <w:t xml:space="preserve">торе по воспитанию здорового и безопасного образа жизни у детей. </w:t>
            </w:r>
          </w:p>
          <w:p w:rsidR="00C90939" w:rsidRPr="0066653E" w:rsidRDefault="00C90939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0939" w:rsidRPr="0066653E" w:rsidRDefault="00C90939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Администрация школы </w:t>
            </w:r>
          </w:p>
          <w:p w:rsidR="00C90939" w:rsidRPr="0066653E" w:rsidRDefault="00C90939" w:rsidP="00ED42BD">
            <w:pPr>
              <w:spacing w:line="240" w:lineRule="auto"/>
              <w:ind w:right="142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90939" w:rsidRPr="0066653E" w:rsidRDefault="00C90939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Октябрь 2016</w:t>
            </w:r>
          </w:p>
        </w:tc>
      </w:tr>
      <w:tr w:rsidR="00C90939" w:rsidRPr="0066653E" w:rsidTr="00C90939">
        <w:tc>
          <w:tcPr>
            <w:tcW w:w="702" w:type="dxa"/>
          </w:tcPr>
          <w:p w:rsidR="00C90939" w:rsidRPr="0066653E" w:rsidRDefault="00C90939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2</w:t>
            </w:r>
          </w:p>
        </w:tc>
        <w:tc>
          <w:tcPr>
            <w:tcW w:w="4651" w:type="dxa"/>
          </w:tcPr>
          <w:p w:rsidR="00C90939" w:rsidRPr="0066653E" w:rsidRDefault="00C90939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Проведение уроков здоровья, кла</w:t>
            </w:r>
            <w:r w:rsidRPr="0066653E">
              <w:rPr>
                <w:sz w:val="24"/>
                <w:szCs w:val="24"/>
              </w:rPr>
              <w:t>с</w:t>
            </w:r>
            <w:r w:rsidRPr="0066653E">
              <w:rPr>
                <w:sz w:val="24"/>
                <w:szCs w:val="24"/>
              </w:rPr>
              <w:t xml:space="preserve">сных часов, бесед </w:t>
            </w:r>
            <w:proofErr w:type="spellStart"/>
            <w:r w:rsidRPr="0066653E">
              <w:rPr>
                <w:sz w:val="24"/>
                <w:szCs w:val="24"/>
              </w:rPr>
              <w:t>здоровьесберег</w:t>
            </w:r>
            <w:r w:rsidRPr="0066653E">
              <w:rPr>
                <w:sz w:val="24"/>
                <w:szCs w:val="24"/>
              </w:rPr>
              <w:t>а</w:t>
            </w:r>
            <w:r w:rsidRPr="0066653E">
              <w:rPr>
                <w:sz w:val="24"/>
                <w:szCs w:val="24"/>
              </w:rPr>
              <w:t>ющей</w:t>
            </w:r>
            <w:proofErr w:type="spellEnd"/>
            <w:r w:rsidRPr="0066653E">
              <w:rPr>
                <w:sz w:val="24"/>
                <w:szCs w:val="24"/>
              </w:rPr>
              <w:t xml:space="preserve"> направленности. </w:t>
            </w:r>
          </w:p>
          <w:p w:rsidR="00C90939" w:rsidRPr="0066653E" w:rsidRDefault="00C90939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Классные руководители </w:t>
            </w:r>
          </w:p>
          <w:p w:rsidR="00C90939" w:rsidRPr="0066653E" w:rsidRDefault="00C90939" w:rsidP="00ED42BD">
            <w:pPr>
              <w:spacing w:line="240" w:lineRule="auto"/>
              <w:ind w:right="142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90939" w:rsidRPr="0066653E" w:rsidRDefault="00C90939" w:rsidP="00ED42BD">
            <w:pPr>
              <w:spacing w:line="240" w:lineRule="auto"/>
              <w:ind w:right="142" w:firstLine="0"/>
              <w:jc w:val="both"/>
              <w:rPr>
                <w:b/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Классные рук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>водители</w:t>
            </w:r>
          </w:p>
        </w:tc>
        <w:tc>
          <w:tcPr>
            <w:tcW w:w="2126" w:type="dxa"/>
          </w:tcPr>
          <w:p w:rsidR="00C90939" w:rsidRPr="0066653E" w:rsidRDefault="00C90939" w:rsidP="00ED42BD">
            <w:pPr>
              <w:spacing w:line="240" w:lineRule="auto"/>
              <w:ind w:right="142" w:firstLine="0"/>
              <w:jc w:val="both"/>
              <w:rPr>
                <w:b/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В ходе реал</w:t>
            </w:r>
            <w:r w:rsidRPr="0066653E">
              <w:rPr>
                <w:sz w:val="24"/>
                <w:szCs w:val="24"/>
              </w:rPr>
              <w:t>и</w:t>
            </w:r>
            <w:r w:rsidRPr="0066653E">
              <w:rPr>
                <w:sz w:val="24"/>
                <w:szCs w:val="24"/>
              </w:rPr>
              <w:t>зации пр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>граммы</w:t>
            </w:r>
          </w:p>
        </w:tc>
      </w:tr>
      <w:tr w:rsidR="00C90939" w:rsidRPr="0066653E" w:rsidTr="00C90939">
        <w:tc>
          <w:tcPr>
            <w:tcW w:w="702" w:type="dxa"/>
          </w:tcPr>
          <w:p w:rsidR="00C90939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3</w:t>
            </w:r>
          </w:p>
        </w:tc>
        <w:tc>
          <w:tcPr>
            <w:tcW w:w="4651" w:type="dxa"/>
          </w:tcPr>
          <w:p w:rsidR="005B4EA1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Организация выставок литературы в школьной  библиотеке  по теме зд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 xml:space="preserve">ровья  и гигиены. </w:t>
            </w:r>
          </w:p>
          <w:p w:rsidR="00C90939" w:rsidRPr="0066653E" w:rsidRDefault="00C90939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0939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126" w:type="dxa"/>
          </w:tcPr>
          <w:p w:rsidR="005B4EA1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В ходе реал</w:t>
            </w:r>
            <w:r w:rsidRPr="0066653E">
              <w:rPr>
                <w:sz w:val="24"/>
                <w:szCs w:val="24"/>
              </w:rPr>
              <w:t>и</w:t>
            </w:r>
            <w:r w:rsidRPr="0066653E">
              <w:rPr>
                <w:sz w:val="24"/>
                <w:szCs w:val="24"/>
              </w:rPr>
              <w:t>зации пр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 xml:space="preserve">граммы – не реже 2-3 раз в год </w:t>
            </w:r>
          </w:p>
          <w:p w:rsidR="00C90939" w:rsidRPr="0066653E" w:rsidRDefault="00C90939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</w:p>
        </w:tc>
      </w:tr>
      <w:tr w:rsidR="005B4EA1" w:rsidRPr="0066653E" w:rsidTr="00C90939">
        <w:tc>
          <w:tcPr>
            <w:tcW w:w="702" w:type="dxa"/>
          </w:tcPr>
          <w:p w:rsidR="005B4EA1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4</w:t>
            </w:r>
          </w:p>
        </w:tc>
        <w:tc>
          <w:tcPr>
            <w:tcW w:w="4651" w:type="dxa"/>
          </w:tcPr>
          <w:p w:rsidR="005B4EA1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Проведение мероприятий по прот</w:t>
            </w:r>
            <w:r w:rsidRPr="0066653E">
              <w:rPr>
                <w:sz w:val="24"/>
                <w:szCs w:val="24"/>
              </w:rPr>
              <w:t>и</w:t>
            </w:r>
            <w:r w:rsidRPr="0066653E">
              <w:rPr>
                <w:sz w:val="24"/>
                <w:szCs w:val="24"/>
              </w:rPr>
              <w:t>водействию распространения в ср</w:t>
            </w:r>
            <w:r w:rsidRPr="0066653E">
              <w:rPr>
                <w:sz w:val="24"/>
                <w:szCs w:val="24"/>
              </w:rPr>
              <w:t>е</w:t>
            </w:r>
            <w:r w:rsidRPr="0066653E">
              <w:rPr>
                <w:sz w:val="24"/>
                <w:szCs w:val="24"/>
              </w:rPr>
              <w:t>де детей и молодёжи курения, алк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 xml:space="preserve">голизма, наркомании, ежегодное участие в октябре и апреле в неделе данной тематики.  </w:t>
            </w:r>
          </w:p>
          <w:p w:rsidR="005B4EA1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B4EA1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Администрация, классные рук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>водители, би</w:t>
            </w:r>
            <w:r w:rsidRPr="0066653E">
              <w:rPr>
                <w:sz w:val="24"/>
                <w:szCs w:val="24"/>
              </w:rPr>
              <w:t>б</w:t>
            </w:r>
            <w:r w:rsidRPr="0066653E">
              <w:rPr>
                <w:sz w:val="24"/>
                <w:szCs w:val="24"/>
              </w:rPr>
              <w:t xml:space="preserve">лиотекарь. </w:t>
            </w:r>
          </w:p>
          <w:p w:rsidR="005B4EA1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EA1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В ходе реал</w:t>
            </w:r>
            <w:r w:rsidRPr="0066653E">
              <w:rPr>
                <w:sz w:val="24"/>
                <w:szCs w:val="24"/>
              </w:rPr>
              <w:t>и</w:t>
            </w:r>
            <w:r w:rsidRPr="0066653E">
              <w:rPr>
                <w:sz w:val="24"/>
                <w:szCs w:val="24"/>
              </w:rPr>
              <w:t>зации пр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>граммы</w:t>
            </w:r>
          </w:p>
        </w:tc>
      </w:tr>
      <w:tr w:rsidR="005B4EA1" w:rsidRPr="0066653E" w:rsidTr="00C90939">
        <w:tc>
          <w:tcPr>
            <w:tcW w:w="702" w:type="dxa"/>
          </w:tcPr>
          <w:p w:rsidR="005B4EA1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5</w:t>
            </w:r>
          </w:p>
        </w:tc>
        <w:tc>
          <w:tcPr>
            <w:tcW w:w="4651" w:type="dxa"/>
          </w:tcPr>
          <w:p w:rsidR="005B4EA1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Показ документальных, научно-популярных и художественных фильмов </w:t>
            </w:r>
            <w:proofErr w:type="spellStart"/>
            <w:r w:rsidRPr="0066653E">
              <w:rPr>
                <w:sz w:val="24"/>
                <w:szCs w:val="24"/>
              </w:rPr>
              <w:t>здоровьесберегающего</w:t>
            </w:r>
            <w:proofErr w:type="spellEnd"/>
            <w:r w:rsidRPr="0066653E">
              <w:rPr>
                <w:sz w:val="24"/>
                <w:szCs w:val="24"/>
              </w:rPr>
              <w:t xml:space="preserve"> и спортивного характера, патриотич</w:t>
            </w:r>
            <w:r w:rsidRPr="0066653E">
              <w:rPr>
                <w:sz w:val="24"/>
                <w:szCs w:val="24"/>
              </w:rPr>
              <w:t>е</w:t>
            </w:r>
            <w:r w:rsidRPr="0066653E">
              <w:rPr>
                <w:sz w:val="24"/>
                <w:szCs w:val="24"/>
              </w:rPr>
              <w:t xml:space="preserve">ского содержания. </w:t>
            </w:r>
          </w:p>
          <w:p w:rsidR="005B4EA1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B4EA1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Учителя лит</w:t>
            </w:r>
            <w:r w:rsidRPr="0066653E">
              <w:rPr>
                <w:sz w:val="24"/>
                <w:szCs w:val="24"/>
              </w:rPr>
              <w:t>е</w:t>
            </w:r>
            <w:r w:rsidRPr="0066653E">
              <w:rPr>
                <w:sz w:val="24"/>
                <w:szCs w:val="24"/>
              </w:rPr>
              <w:t>ратуры и и</w:t>
            </w:r>
            <w:r w:rsidRPr="0066653E">
              <w:rPr>
                <w:sz w:val="24"/>
                <w:szCs w:val="24"/>
              </w:rPr>
              <w:t>н</w:t>
            </w:r>
            <w:r w:rsidRPr="0066653E">
              <w:rPr>
                <w:sz w:val="24"/>
                <w:szCs w:val="24"/>
              </w:rPr>
              <w:t>форматики</w:t>
            </w:r>
          </w:p>
        </w:tc>
        <w:tc>
          <w:tcPr>
            <w:tcW w:w="2126" w:type="dxa"/>
          </w:tcPr>
          <w:p w:rsidR="005B4EA1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В ходе реал</w:t>
            </w:r>
            <w:r w:rsidRPr="0066653E">
              <w:rPr>
                <w:sz w:val="24"/>
                <w:szCs w:val="24"/>
              </w:rPr>
              <w:t>и</w:t>
            </w:r>
            <w:r w:rsidRPr="0066653E">
              <w:rPr>
                <w:sz w:val="24"/>
                <w:szCs w:val="24"/>
              </w:rPr>
              <w:t>зации пр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>граммы</w:t>
            </w:r>
          </w:p>
        </w:tc>
      </w:tr>
      <w:tr w:rsidR="005B4EA1" w:rsidRPr="0066653E" w:rsidTr="00C90939">
        <w:tc>
          <w:tcPr>
            <w:tcW w:w="702" w:type="dxa"/>
          </w:tcPr>
          <w:p w:rsidR="005B4EA1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6</w:t>
            </w:r>
          </w:p>
        </w:tc>
        <w:tc>
          <w:tcPr>
            <w:tcW w:w="4651" w:type="dxa"/>
          </w:tcPr>
          <w:p w:rsidR="005B4EA1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Соотнесение содержания плана по </w:t>
            </w:r>
            <w:proofErr w:type="spellStart"/>
            <w:r w:rsidRPr="0066653E">
              <w:rPr>
                <w:sz w:val="24"/>
                <w:szCs w:val="24"/>
              </w:rPr>
              <w:t>здоровьесбережению</w:t>
            </w:r>
            <w:proofErr w:type="spellEnd"/>
            <w:r w:rsidRPr="0066653E">
              <w:rPr>
                <w:sz w:val="24"/>
                <w:szCs w:val="24"/>
              </w:rPr>
              <w:t xml:space="preserve"> с планами р</w:t>
            </w:r>
            <w:r w:rsidRPr="0066653E">
              <w:rPr>
                <w:sz w:val="24"/>
                <w:szCs w:val="24"/>
              </w:rPr>
              <w:t>а</w:t>
            </w:r>
            <w:r w:rsidRPr="0066653E">
              <w:rPr>
                <w:sz w:val="24"/>
                <w:szCs w:val="24"/>
              </w:rPr>
              <w:t xml:space="preserve">боты структурных единиц школы и социальных партнёров </w:t>
            </w:r>
            <w:proofErr w:type="gramStart"/>
            <w:r w:rsidRPr="0066653E">
              <w:rPr>
                <w:sz w:val="24"/>
                <w:szCs w:val="24"/>
              </w:rPr>
              <w:t xml:space="preserve">( </w:t>
            </w:r>
            <w:proofErr w:type="gramEnd"/>
            <w:r w:rsidRPr="0066653E">
              <w:rPr>
                <w:sz w:val="24"/>
                <w:szCs w:val="24"/>
              </w:rPr>
              <w:t>библиот</w:t>
            </w:r>
            <w:r w:rsidRPr="0066653E">
              <w:rPr>
                <w:sz w:val="24"/>
                <w:szCs w:val="24"/>
              </w:rPr>
              <w:t>е</w:t>
            </w:r>
            <w:r w:rsidRPr="0066653E">
              <w:rPr>
                <w:sz w:val="24"/>
                <w:szCs w:val="24"/>
              </w:rPr>
              <w:t>ки, медицинского кабинета, соц</w:t>
            </w:r>
            <w:r w:rsidRPr="0066653E">
              <w:rPr>
                <w:sz w:val="24"/>
                <w:szCs w:val="24"/>
              </w:rPr>
              <w:t>и</w:t>
            </w:r>
            <w:r w:rsidRPr="0066653E">
              <w:rPr>
                <w:sz w:val="24"/>
                <w:szCs w:val="24"/>
              </w:rPr>
              <w:t xml:space="preserve">альных педагогов, РОО и др.) </w:t>
            </w:r>
          </w:p>
          <w:p w:rsidR="005B4EA1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</w:p>
          <w:p w:rsidR="005B4EA1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B4EA1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Администрация </w:t>
            </w:r>
          </w:p>
          <w:p w:rsidR="005B4EA1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EA1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В ходе реал</w:t>
            </w:r>
            <w:r w:rsidRPr="0066653E">
              <w:rPr>
                <w:sz w:val="24"/>
                <w:szCs w:val="24"/>
              </w:rPr>
              <w:t>и</w:t>
            </w:r>
            <w:r w:rsidRPr="0066653E">
              <w:rPr>
                <w:sz w:val="24"/>
                <w:szCs w:val="24"/>
              </w:rPr>
              <w:t>зации пр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>граммы</w:t>
            </w:r>
          </w:p>
        </w:tc>
      </w:tr>
      <w:tr w:rsidR="005B4EA1" w:rsidRPr="0066653E" w:rsidTr="00C90939">
        <w:tc>
          <w:tcPr>
            <w:tcW w:w="702" w:type="dxa"/>
          </w:tcPr>
          <w:p w:rsidR="005B4EA1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7</w:t>
            </w:r>
          </w:p>
        </w:tc>
        <w:tc>
          <w:tcPr>
            <w:tcW w:w="4651" w:type="dxa"/>
          </w:tcPr>
          <w:p w:rsidR="005B4EA1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Включение в общешкольный и классный родительский лекторий вопросов </w:t>
            </w:r>
            <w:proofErr w:type="spellStart"/>
            <w:r w:rsidRPr="0066653E">
              <w:rPr>
                <w:sz w:val="24"/>
                <w:szCs w:val="24"/>
              </w:rPr>
              <w:t>здоровьесбережения</w:t>
            </w:r>
            <w:proofErr w:type="spellEnd"/>
            <w:r w:rsidRPr="0066653E">
              <w:rPr>
                <w:sz w:val="24"/>
                <w:szCs w:val="24"/>
              </w:rPr>
              <w:t xml:space="preserve"> (не менее 2-3 в год) </w:t>
            </w:r>
          </w:p>
          <w:p w:rsidR="005B4EA1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B4EA1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5B4EA1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В ходе реал</w:t>
            </w:r>
            <w:r w:rsidRPr="0066653E">
              <w:rPr>
                <w:sz w:val="24"/>
                <w:szCs w:val="24"/>
              </w:rPr>
              <w:t>и</w:t>
            </w:r>
            <w:r w:rsidRPr="0066653E">
              <w:rPr>
                <w:sz w:val="24"/>
                <w:szCs w:val="24"/>
              </w:rPr>
              <w:t>зации пр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>граммы</w:t>
            </w:r>
          </w:p>
        </w:tc>
      </w:tr>
      <w:tr w:rsidR="005B4EA1" w:rsidRPr="0066653E" w:rsidTr="00C90939">
        <w:tc>
          <w:tcPr>
            <w:tcW w:w="702" w:type="dxa"/>
          </w:tcPr>
          <w:p w:rsidR="005B4EA1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8</w:t>
            </w:r>
          </w:p>
        </w:tc>
        <w:tc>
          <w:tcPr>
            <w:tcW w:w="4651" w:type="dxa"/>
          </w:tcPr>
          <w:p w:rsidR="005B4EA1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. Организация распространения п</w:t>
            </w:r>
            <w:r w:rsidRPr="0066653E">
              <w:rPr>
                <w:sz w:val="24"/>
                <w:szCs w:val="24"/>
              </w:rPr>
              <w:t>е</w:t>
            </w:r>
            <w:r w:rsidRPr="0066653E">
              <w:rPr>
                <w:sz w:val="24"/>
                <w:szCs w:val="24"/>
              </w:rPr>
              <w:t xml:space="preserve">чатных материалов для родителей  </w:t>
            </w:r>
          </w:p>
        </w:tc>
        <w:tc>
          <w:tcPr>
            <w:tcW w:w="1843" w:type="dxa"/>
          </w:tcPr>
          <w:p w:rsidR="005B4EA1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Администрация, библиотекарь </w:t>
            </w:r>
          </w:p>
          <w:p w:rsidR="005B4EA1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EA1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В ходе реал</w:t>
            </w:r>
            <w:r w:rsidRPr="0066653E">
              <w:rPr>
                <w:sz w:val="24"/>
                <w:szCs w:val="24"/>
              </w:rPr>
              <w:t>и</w:t>
            </w:r>
            <w:r w:rsidRPr="0066653E">
              <w:rPr>
                <w:sz w:val="24"/>
                <w:szCs w:val="24"/>
              </w:rPr>
              <w:t>зации пр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>граммы</w:t>
            </w:r>
          </w:p>
        </w:tc>
      </w:tr>
      <w:tr w:rsidR="005B4EA1" w:rsidRPr="0066653E" w:rsidTr="00C90939">
        <w:tc>
          <w:tcPr>
            <w:tcW w:w="702" w:type="dxa"/>
          </w:tcPr>
          <w:p w:rsidR="005B4EA1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9</w:t>
            </w:r>
          </w:p>
        </w:tc>
        <w:tc>
          <w:tcPr>
            <w:tcW w:w="4651" w:type="dxa"/>
          </w:tcPr>
          <w:p w:rsidR="005B4EA1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Формирование библиотечки для р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>дителей</w:t>
            </w:r>
          </w:p>
        </w:tc>
        <w:tc>
          <w:tcPr>
            <w:tcW w:w="1843" w:type="dxa"/>
          </w:tcPr>
          <w:p w:rsidR="005B4EA1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2126" w:type="dxa"/>
          </w:tcPr>
          <w:p w:rsidR="005B4EA1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В ходе реал</w:t>
            </w:r>
            <w:r w:rsidRPr="0066653E">
              <w:rPr>
                <w:sz w:val="24"/>
                <w:szCs w:val="24"/>
              </w:rPr>
              <w:t>и</w:t>
            </w:r>
            <w:r w:rsidRPr="0066653E">
              <w:rPr>
                <w:sz w:val="24"/>
                <w:szCs w:val="24"/>
              </w:rPr>
              <w:t>зации пр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>граммы</w:t>
            </w:r>
          </w:p>
        </w:tc>
      </w:tr>
      <w:tr w:rsidR="005B4EA1" w:rsidRPr="0066653E" w:rsidTr="00C90939">
        <w:tc>
          <w:tcPr>
            <w:tcW w:w="702" w:type="dxa"/>
          </w:tcPr>
          <w:p w:rsidR="005B4EA1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10</w:t>
            </w:r>
          </w:p>
        </w:tc>
        <w:tc>
          <w:tcPr>
            <w:tcW w:w="4651" w:type="dxa"/>
          </w:tcPr>
          <w:p w:rsidR="005B4EA1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Организация общешкольных  спо</w:t>
            </w:r>
            <w:r w:rsidRPr="0066653E">
              <w:rPr>
                <w:sz w:val="24"/>
                <w:szCs w:val="24"/>
              </w:rPr>
              <w:t>р</w:t>
            </w:r>
            <w:r w:rsidRPr="0066653E">
              <w:rPr>
                <w:sz w:val="24"/>
                <w:szCs w:val="24"/>
              </w:rPr>
              <w:t>тивных праздников с привлечением детей и родителей к их подготовке и проведению, в том числе из н</w:t>
            </w:r>
            <w:r w:rsidRPr="0066653E">
              <w:rPr>
                <w:sz w:val="24"/>
                <w:szCs w:val="24"/>
              </w:rPr>
              <w:t>е</w:t>
            </w:r>
            <w:r w:rsidRPr="0066653E">
              <w:rPr>
                <w:sz w:val="24"/>
                <w:szCs w:val="24"/>
              </w:rPr>
              <w:lastRenderedPageBreak/>
              <w:t xml:space="preserve">благополучных семей и семей «группы риска» (не менее 2 раз в год общешкольного уровня) </w:t>
            </w:r>
          </w:p>
          <w:p w:rsidR="005B4EA1" w:rsidRPr="0066653E" w:rsidRDefault="00D42E1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</w:t>
            </w:r>
            <w:r w:rsidR="005B4EA1" w:rsidRPr="0066653E">
              <w:rPr>
                <w:sz w:val="24"/>
                <w:szCs w:val="24"/>
              </w:rPr>
              <w:t xml:space="preserve">  </w:t>
            </w:r>
          </w:p>
          <w:p w:rsidR="005B4EA1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B4EA1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lastRenderedPageBreak/>
              <w:t>Администрация, классные рук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 xml:space="preserve">водители </w:t>
            </w:r>
          </w:p>
          <w:p w:rsidR="005B4EA1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B4EA1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</w:p>
        </w:tc>
      </w:tr>
      <w:tr w:rsidR="005B4EA1" w:rsidRPr="0066653E" w:rsidTr="00C90939">
        <w:tc>
          <w:tcPr>
            <w:tcW w:w="702" w:type="dxa"/>
          </w:tcPr>
          <w:p w:rsidR="005B4EA1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651" w:type="dxa"/>
          </w:tcPr>
          <w:p w:rsidR="005B4EA1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Проведение Дней здоровья</w:t>
            </w:r>
          </w:p>
        </w:tc>
        <w:tc>
          <w:tcPr>
            <w:tcW w:w="1843" w:type="dxa"/>
          </w:tcPr>
          <w:p w:rsidR="005B4EA1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Учителя фи</w:t>
            </w:r>
            <w:r w:rsidRPr="0066653E">
              <w:rPr>
                <w:sz w:val="24"/>
                <w:szCs w:val="24"/>
              </w:rPr>
              <w:t>з</w:t>
            </w:r>
            <w:r w:rsidRPr="0066653E">
              <w:rPr>
                <w:sz w:val="24"/>
                <w:szCs w:val="24"/>
              </w:rPr>
              <w:t>культуры</w:t>
            </w:r>
          </w:p>
        </w:tc>
        <w:tc>
          <w:tcPr>
            <w:tcW w:w="2126" w:type="dxa"/>
          </w:tcPr>
          <w:p w:rsidR="005B4EA1" w:rsidRPr="0066653E" w:rsidRDefault="00D42E1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По приказу д</w:t>
            </w:r>
            <w:r w:rsidRPr="0066653E">
              <w:rPr>
                <w:sz w:val="24"/>
                <w:szCs w:val="24"/>
              </w:rPr>
              <w:t>и</w:t>
            </w:r>
            <w:r w:rsidRPr="0066653E">
              <w:rPr>
                <w:sz w:val="24"/>
                <w:szCs w:val="24"/>
              </w:rPr>
              <w:t>ректора</w:t>
            </w:r>
          </w:p>
        </w:tc>
      </w:tr>
      <w:tr w:rsidR="005B4EA1" w:rsidRPr="0066653E" w:rsidTr="00C90939">
        <w:tc>
          <w:tcPr>
            <w:tcW w:w="702" w:type="dxa"/>
          </w:tcPr>
          <w:p w:rsidR="005B4EA1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12</w:t>
            </w:r>
          </w:p>
        </w:tc>
        <w:tc>
          <w:tcPr>
            <w:tcW w:w="4651" w:type="dxa"/>
          </w:tcPr>
          <w:p w:rsidR="005B4EA1" w:rsidRPr="0066653E" w:rsidRDefault="00D42E1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Проведение досуговых меропри</w:t>
            </w:r>
            <w:r w:rsidRPr="0066653E">
              <w:rPr>
                <w:sz w:val="24"/>
                <w:szCs w:val="24"/>
              </w:rPr>
              <w:t>я</w:t>
            </w:r>
            <w:r w:rsidRPr="0066653E">
              <w:rPr>
                <w:sz w:val="24"/>
                <w:szCs w:val="24"/>
              </w:rPr>
              <w:t xml:space="preserve">тий </w:t>
            </w:r>
            <w:proofErr w:type="spellStart"/>
            <w:r w:rsidRPr="0066653E">
              <w:rPr>
                <w:sz w:val="24"/>
                <w:szCs w:val="24"/>
              </w:rPr>
              <w:t>здоровьесберегающего</w:t>
            </w:r>
            <w:proofErr w:type="spellEnd"/>
            <w:r w:rsidRPr="0066653E">
              <w:rPr>
                <w:sz w:val="24"/>
                <w:szCs w:val="24"/>
              </w:rPr>
              <w:t xml:space="preserve"> характ</w:t>
            </w:r>
            <w:r w:rsidRPr="0066653E">
              <w:rPr>
                <w:sz w:val="24"/>
                <w:szCs w:val="24"/>
              </w:rPr>
              <w:t>е</w:t>
            </w:r>
            <w:r w:rsidRPr="0066653E">
              <w:rPr>
                <w:sz w:val="24"/>
                <w:szCs w:val="24"/>
              </w:rPr>
              <w:t>ра</w:t>
            </w:r>
          </w:p>
        </w:tc>
        <w:tc>
          <w:tcPr>
            <w:tcW w:w="1843" w:type="dxa"/>
          </w:tcPr>
          <w:p w:rsidR="005B4EA1" w:rsidRPr="0066653E" w:rsidRDefault="00D42E1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5B4EA1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</w:p>
        </w:tc>
      </w:tr>
      <w:tr w:rsidR="005B4EA1" w:rsidRPr="0066653E" w:rsidTr="00C90939">
        <w:tc>
          <w:tcPr>
            <w:tcW w:w="702" w:type="dxa"/>
          </w:tcPr>
          <w:p w:rsidR="005B4EA1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13</w:t>
            </w:r>
          </w:p>
        </w:tc>
        <w:tc>
          <w:tcPr>
            <w:tcW w:w="4651" w:type="dxa"/>
          </w:tcPr>
          <w:p w:rsidR="005B4EA1" w:rsidRPr="0066653E" w:rsidRDefault="00D42E1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Участие в районных соревнованиях  </w:t>
            </w:r>
          </w:p>
        </w:tc>
        <w:tc>
          <w:tcPr>
            <w:tcW w:w="1843" w:type="dxa"/>
          </w:tcPr>
          <w:p w:rsidR="005B4EA1" w:rsidRPr="0066653E" w:rsidRDefault="00D42E1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Учителя фи</w:t>
            </w:r>
            <w:r w:rsidRPr="0066653E">
              <w:rPr>
                <w:sz w:val="24"/>
                <w:szCs w:val="24"/>
              </w:rPr>
              <w:t>з</w:t>
            </w:r>
            <w:r w:rsidRPr="0066653E">
              <w:rPr>
                <w:sz w:val="24"/>
                <w:szCs w:val="24"/>
              </w:rPr>
              <w:t>культуры</w:t>
            </w:r>
          </w:p>
        </w:tc>
        <w:tc>
          <w:tcPr>
            <w:tcW w:w="2126" w:type="dxa"/>
          </w:tcPr>
          <w:p w:rsidR="005B4EA1" w:rsidRPr="0066653E" w:rsidRDefault="00D42E1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Ежегодно</w:t>
            </w:r>
          </w:p>
        </w:tc>
      </w:tr>
      <w:tr w:rsidR="005B4EA1" w:rsidRPr="0066653E" w:rsidTr="00C90939">
        <w:tc>
          <w:tcPr>
            <w:tcW w:w="702" w:type="dxa"/>
          </w:tcPr>
          <w:p w:rsidR="005B4EA1" w:rsidRPr="0066653E" w:rsidRDefault="005B4EA1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14</w:t>
            </w:r>
          </w:p>
        </w:tc>
        <w:tc>
          <w:tcPr>
            <w:tcW w:w="4651" w:type="dxa"/>
          </w:tcPr>
          <w:p w:rsidR="005B4EA1" w:rsidRPr="0066653E" w:rsidRDefault="00D42E1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Проведение Дня защиты детей в в</w:t>
            </w:r>
            <w:r w:rsidRPr="0066653E">
              <w:rPr>
                <w:sz w:val="24"/>
                <w:szCs w:val="24"/>
              </w:rPr>
              <w:t>и</w:t>
            </w:r>
            <w:r w:rsidRPr="0066653E">
              <w:rPr>
                <w:sz w:val="24"/>
                <w:szCs w:val="24"/>
              </w:rPr>
              <w:t>де праздника спортивной напра</w:t>
            </w:r>
            <w:r w:rsidRPr="0066653E">
              <w:rPr>
                <w:sz w:val="24"/>
                <w:szCs w:val="24"/>
              </w:rPr>
              <w:t>в</w:t>
            </w:r>
            <w:r w:rsidRPr="0066653E">
              <w:rPr>
                <w:sz w:val="24"/>
                <w:szCs w:val="24"/>
              </w:rPr>
              <w:t>ленности</w:t>
            </w:r>
          </w:p>
        </w:tc>
        <w:tc>
          <w:tcPr>
            <w:tcW w:w="1843" w:type="dxa"/>
          </w:tcPr>
          <w:p w:rsidR="005B4EA1" w:rsidRPr="0066653E" w:rsidRDefault="00D42E1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5B4EA1" w:rsidRPr="0066653E" w:rsidRDefault="00D42E1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Ежегодно</w:t>
            </w:r>
          </w:p>
        </w:tc>
      </w:tr>
      <w:tr w:rsidR="005B4EA1" w:rsidRPr="0066653E" w:rsidTr="00C90939">
        <w:tc>
          <w:tcPr>
            <w:tcW w:w="702" w:type="dxa"/>
          </w:tcPr>
          <w:p w:rsidR="005B4EA1" w:rsidRPr="0066653E" w:rsidRDefault="00D42E1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15</w:t>
            </w:r>
          </w:p>
        </w:tc>
        <w:tc>
          <w:tcPr>
            <w:tcW w:w="4651" w:type="dxa"/>
          </w:tcPr>
          <w:p w:rsidR="005B4EA1" w:rsidRPr="0066653E" w:rsidRDefault="00D42E1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. Организация работы детского л</w:t>
            </w:r>
            <w:r w:rsidRPr="0066653E">
              <w:rPr>
                <w:sz w:val="24"/>
                <w:szCs w:val="24"/>
              </w:rPr>
              <w:t>а</w:t>
            </w:r>
            <w:r w:rsidRPr="0066653E">
              <w:rPr>
                <w:sz w:val="24"/>
                <w:szCs w:val="24"/>
              </w:rPr>
              <w:t xml:space="preserve">геря   </w:t>
            </w:r>
            <w:proofErr w:type="spellStart"/>
            <w:r w:rsidRPr="0066653E">
              <w:rPr>
                <w:sz w:val="24"/>
                <w:szCs w:val="24"/>
              </w:rPr>
              <w:t>здоровьесберегающей</w:t>
            </w:r>
            <w:proofErr w:type="spellEnd"/>
            <w:r w:rsidRPr="0066653E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843" w:type="dxa"/>
          </w:tcPr>
          <w:p w:rsidR="005B4EA1" w:rsidRPr="0066653E" w:rsidRDefault="00D42E1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5B4EA1" w:rsidRPr="0066653E" w:rsidRDefault="00D42E1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Ежегодно</w:t>
            </w:r>
          </w:p>
        </w:tc>
      </w:tr>
      <w:tr w:rsidR="005B4EA1" w:rsidRPr="0066653E" w:rsidTr="00C90939">
        <w:tc>
          <w:tcPr>
            <w:tcW w:w="702" w:type="dxa"/>
          </w:tcPr>
          <w:p w:rsidR="005B4EA1" w:rsidRPr="0066653E" w:rsidRDefault="00D42E1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16</w:t>
            </w:r>
          </w:p>
        </w:tc>
        <w:tc>
          <w:tcPr>
            <w:tcW w:w="4651" w:type="dxa"/>
          </w:tcPr>
          <w:p w:rsidR="005B4EA1" w:rsidRPr="0066653E" w:rsidRDefault="00D42E1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 Проведение встреч с медицинским работником</w:t>
            </w:r>
          </w:p>
        </w:tc>
        <w:tc>
          <w:tcPr>
            <w:tcW w:w="1843" w:type="dxa"/>
          </w:tcPr>
          <w:p w:rsidR="005B4EA1" w:rsidRPr="0066653E" w:rsidRDefault="00D42E1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5B4EA1" w:rsidRPr="0066653E" w:rsidRDefault="00D42E1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В ходе реал</w:t>
            </w:r>
            <w:r w:rsidRPr="0066653E">
              <w:rPr>
                <w:sz w:val="24"/>
                <w:szCs w:val="24"/>
              </w:rPr>
              <w:t>и</w:t>
            </w:r>
            <w:r w:rsidRPr="0066653E">
              <w:rPr>
                <w:sz w:val="24"/>
                <w:szCs w:val="24"/>
              </w:rPr>
              <w:t>зации пр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>граммы</w:t>
            </w:r>
          </w:p>
        </w:tc>
      </w:tr>
      <w:tr w:rsidR="005B4EA1" w:rsidRPr="0066653E" w:rsidTr="00C90939">
        <w:tc>
          <w:tcPr>
            <w:tcW w:w="702" w:type="dxa"/>
          </w:tcPr>
          <w:p w:rsidR="005B4EA1" w:rsidRPr="0066653E" w:rsidRDefault="00D42E1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17</w:t>
            </w:r>
          </w:p>
        </w:tc>
        <w:tc>
          <w:tcPr>
            <w:tcW w:w="4651" w:type="dxa"/>
          </w:tcPr>
          <w:p w:rsidR="005B4EA1" w:rsidRPr="0066653E" w:rsidRDefault="00D42E1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Разучивание русских народных игр во время динамической паузы</w:t>
            </w:r>
          </w:p>
        </w:tc>
        <w:tc>
          <w:tcPr>
            <w:tcW w:w="1843" w:type="dxa"/>
          </w:tcPr>
          <w:p w:rsidR="005B4EA1" w:rsidRPr="0066653E" w:rsidRDefault="00D42E1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126" w:type="dxa"/>
          </w:tcPr>
          <w:p w:rsidR="005B4EA1" w:rsidRPr="0066653E" w:rsidRDefault="00D42E1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Ежедневно</w:t>
            </w:r>
          </w:p>
        </w:tc>
      </w:tr>
      <w:tr w:rsidR="005B4EA1" w:rsidRPr="0066653E" w:rsidTr="00C90939">
        <w:tc>
          <w:tcPr>
            <w:tcW w:w="702" w:type="dxa"/>
          </w:tcPr>
          <w:p w:rsidR="005B4EA1" w:rsidRPr="0066653E" w:rsidRDefault="00D42E1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18</w:t>
            </w:r>
          </w:p>
        </w:tc>
        <w:tc>
          <w:tcPr>
            <w:tcW w:w="4651" w:type="dxa"/>
          </w:tcPr>
          <w:p w:rsidR="005B4EA1" w:rsidRPr="0066653E" w:rsidRDefault="00D42E1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19. Проведение плановых прививок и медицинских осмотров</w:t>
            </w:r>
          </w:p>
        </w:tc>
        <w:tc>
          <w:tcPr>
            <w:tcW w:w="1843" w:type="dxa"/>
          </w:tcPr>
          <w:p w:rsidR="005B4EA1" w:rsidRPr="0066653E" w:rsidRDefault="00D42E1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5B4EA1" w:rsidRPr="0066653E" w:rsidRDefault="00D42E1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В ходе реал</w:t>
            </w:r>
            <w:r w:rsidRPr="0066653E">
              <w:rPr>
                <w:sz w:val="24"/>
                <w:szCs w:val="24"/>
              </w:rPr>
              <w:t>и</w:t>
            </w:r>
            <w:r w:rsidRPr="0066653E">
              <w:rPr>
                <w:sz w:val="24"/>
                <w:szCs w:val="24"/>
              </w:rPr>
              <w:t>зации пр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>граммы</w:t>
            </w:r>
          </w:p>
        </w:tc>
      </w:tr>
      <w:tr w:rsidR="005B4EA1" w:rsidRPr="0066653E" w:rsidTr="00C90939">
        <w:tc>
          <w:tcPr>
            <w:tcW w:w="702" w:type="dxa"/>
          </w:tcPr>
          <w:p w:rsidR="005B4EA1" w:rsidRPr="0066653E" w:rsidRDefault="00D42E1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19</w:t>
            </w:r>
          </w:p>
        </w:tc>
        <w:tc>
          <w:tcPr>
            <w:tcW w:w="4651" w:type="dxa"/>
          </w:tcPr>
          <w:p w:rsidR="005B4EA1" w:rsidRPr="0066653E" w:rsidRDefault="00D42E1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Витаминизация</w:t>
            </w:r>
          </w:p>
        </w:tc>
        <w:tc>
          <w:tcPr>
            <w:tcW w:w="1843" w:type="dxa"/>
          </w:tcPr>
          <w:p w:rsidR="005B4EA1" w:rsidRPr="0066653E" w:rsidRDefault="00D42E1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Медицинский работник</w:t>
            </w:r>
          </w:p>
        </w:tc>
        <w:tc>
          <w:tcPr>
            <w:tcW w:w="2126" w:type="dxa"/>
          </w:tcPr>
          <w:p w:rsidR="005B4EA1" w:rsidRPr="0066653E" w:rsidRDefault="00D42E1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В ходе реал</w:t>
            </w:r>
            <w:r w:rsidRPr="0066653E">
              <w:rPr>
                <w:sz w:val="24"/>
                <w:szCs w:val="24"/>
              </w:rPr>
              <w:t>и</w:t>
            </w:r>
            <w:r w:rsidRPr="0066653E">
              <w:rPr>
                <w:sz w:val="24"/>
                <w:szCs w:val="24"/>
              </w:rPr>
              <w:t>зации пр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>граммы</w:t>
            </w:r>
          </w:p>
        </w:tc>
      </w:tr>
      <w:tr w:rsidR="005B4EA1" w:rsidRPr="0066653E" w:rsidTr="00C90939">
        <w:tc>
          <w:tcPr>
            <w:tcW w:w="702" w:type="dxa"/>
          </w:tcPr>
          <w:p w:rsidR="005B4EA1" w:rsidRPr="0066653E" w:rsidRDefault="00D42E16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20</w:t>
            </w:r>
          </w:p>
        </w:tc>
        <w:tc>
          <w:tcPr>
            <w:tcW w:w="4651" w:type="dxa"/>
          </w:tcPr>
          <w:p w:rsidR="005B4EA1" w:rsidRPr="0066653E" w:rsidRDefault="00A5717D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Проведение физкультминуток на уроках с целью профилактики нарушения зрения,    простудных заболеваний, заболеваний </w:t>
            </w:r>
            <w:proofErr w:type="spellStart"/>
            <w:r w:rsidRPr="0066653E">
              <w:rPr>
                <w:sz w:val="24"/>
                <w:szCs w:val="24"/>
              </w:rPr>
              <w:t>опорно</w:t>
            </w:r>
            <w:proofErr w:type="spellEnd"/>
            <w:r w:rsidRPr="0066653E">
              <w:rPr>
                <w:sz w:val="24"/>
                <w:szCs w:val="24"/>
              </w:rPr>
              <w:t xml:space="preserve"> - двигательного аппарата.</w:t>
            </w:r>
          </w:p>
        </w:tc>
        <w:tc>
          <w:tcPr>
            <w:tcW w:w="1843" w:type="dxa"/>
          </w:tcPr>
          <w:p w:rsidR="005B4EA1" w:rsidRPr="0066653E" w:rsidRDefault="00A5717D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Учителя</w:t>
            </w:r>
          </w:p>
        </w:tc>
        <w:tc>
          <w:tcPr>
            <w:tcW w:w="2126" w:type="dxa"/>
          </w:tcPr>
          <w:p w:rsidR="005B4EA1" w:rsidRPr="0066653E" w:rsidRDefault="00A5717D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Ежедневно</w:t>
            </w:r>
          </w:p>
        </w:tc>
      </w:tr>
      <w:tr w:rsidR="00A5717D" w:rsidRPr="0066653E" w:rsidTr="00C90939">
        <w:tc>
          <w:tcPr>
            <w:tcW w:w="702" w:type="dxa"/>
          </w:tcPr>
          <w:p w:rsidR="00A5717D" w:rsidRPr="0066653E" w:rsidRDefault="00A5717D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21</w:t>
            </w:r>
          </w:p>
        </w:tc>
        <w:tc>
          <w:tcPr>
            <w:tcW w:w="4651" w:type="dxa"/>
          </w:tcPr>
          <w:p w:rsidR="00A5717D" w:rsidRPr="0066653E" w:rsidRDefault="00A5717D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Мониторинг состояния здоровья, заболеваемости с целью выявления наиболее часто болеющих детей</w:t>
            </w:r>
          </w:p>
        </w:tc>
        <w:tc>
          <w:tcPr>
            <w:tcW w:w="1843" w:type="dxa"/>
          </w:tcPr>
          <w:p w:rsidR="00A5717D" w:rsidRPr="0066653E" w:rsidRDefault="00A5717D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Классные рук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>водители</w:t>
            </w:r>
          </w:p>
        </w:tc>
        <w:tc>
          <w:tcPr>
            <w:tcW w:w="2126" w:type="dxa"/>
          </w:tcPr>
          <w:p w:rsidR="00A5717D" w:rsidRPr="0066653E" w:rsidRDefault="00A5717D" w:rsidP="00ED42BD">
            <w:pPr>
              <w:spacing w:line="240" w:lineRule="auto"/>
              <w:ind w:right="142"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В ходе реал</w:t>
            </w:r>
            <w:r w:rsidRPr="0066653E">
              <w:rPr>
                <w:sz w:val="24"/>
                <w:szCs w:val="24"/>
              </w:rPr>
              <w:t>и</w:t>
            </w:r>
            <w:r w:rsidRPr="0066653E">
              <w:rPr>
                <w:sz w:val="24"/>
                <w:szCs w:val="24"/>
              </w:rPr>
              <w:t>зации пр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>граммы</w:t>
            </w:r>
          </w:p>
        </w:tc>
      </w:tr>
    </w:tbl>
    <w:p w:rsidR="00C90939" w:rsidRPr="0066653E" w:rsidRDefault="00C90939" w:rsidP="00ED42BD">
      <w:pPr>
        <w:spacing w:line="240" w:lineRule="auto"/>
        <w:ind w:left="567" w:right="142" w:firstLine="0"/>
        <w:jc w:val="both"/>
        <w:rPr>
          <w:b/>
          <w:sz w:val="24"/>
          <w:szCs w:val="24"/>
        </w:rPr>
      </w:pPr>
    </w:p>
    <w:p w:rsidR="005B4EA1" w:rsidRPr="0066653E" w:rsidRDefault="005B4EA1" w:rsidP="00ED42BD">
      <w:pPr>
        <w:spacing w:line="240" w:lineRule="auto"/>
        <w:ind w:left="567" w:right="142" w:firstLine="0"/>
        <w:jc w:val="both"/>
        <w:rPr>
          <w:b/>
          <w:sz w:val="24"/>
          <w:szCs w:val="24"/>
        </w:rPr>
      </w:pPr>
    </w:p>
    <w:p w:rsidR="008106CA" w:rsidRPr="0066653E" w:rsidRDefault="008106CA" w:rsidP="00ED42BD">
      <w:pPr>
        <w:spacing w:line="240" w:lineRule="auto"/>
        <w:ind w:left="567" w:right="142" w:firstLine="0"/>
        <w:jc w:val="both"/>
        <w:rPr>
          <w:sz w:val="24"/>
          <w:szCs w:val="24"/>
        </w:rPr>
      </w:pPr>
    </w:p>
    <w:p w:rsidR="00F80583" w:rsidRPr="0066653E" w:rsidRDefault="00F80583" w:rsidP="00404713">
      <w:pPr>
        <w:spacing w:line="240" w:lineRule="auto"/>
        <w:ind w:left="567" w:right="142" w:firstLine="0"/>
        <w:jc w:val="left"/>
        <w:rPr>
          <w:sz w:val="24"/>
          <w:szCs w:val="24"/>
        </w:rPr>
      </w:pPr>
    </w:p>
    <w:p w:rsidR="00281237" w:rsidRPr="0066653E" w:rsidRDefault="00DB17D7" w:rsidP="00281237">
      <w:pPr>
        <w:pStyle w:val="a5"/>
        <w:numPr>
          <w:ilvl w:val="1"/>
          <w:numId w:val="31"/>
        </w:numPr>
        <w:spacing w:line="240" w:lineRule="auto"/>
        <w:ind w:right="142"/>
        <w:jc w:val="left"/>
        <w:rPr>
          <w:sz w:val="24"/>
          <w:szCs w:val="24"/>
        </w:rPr>
      </w:pPr>
      <w:r w:rsidRPr="0066653E">
        <w:rPr>
          <w:b/>
          <w:sz w:val="24"/>
          <w:szCs w:val="24"/>
        </w:rPr>
        <w:t xml:space="preserve"> </w:t>
      </w:r>
      <w:r w:rsidR="00281237" w:rsidRPr="0066653E">
        <w:rPr>
          <w:b/>
          <w:sz w:val="24"/>
          <w:szCs w:val="24"/>
        </w:rPr>
        <w:t>ПРОГРАММА ВНЕУРОЧНОЙ ДЕЯТЕЛЬНОСТИ</w:t>
      </w:r>
    </w:p>
    <w:p w:rsidR="00ED42BD" w:rsidRPr="0066653E" w:rsidRDefault="00ED42BD" w:rsidP="00ED42BD">
      <w:pPr>
        <w:pStyle w:val="a5"/>
        <w:spacing w:line="240" w:lineRule="auto"/>
        <w:ind w:left="814" w:right="142" w:firstLine="0"/>
        <w:jc w:val="left"/>
        <w:rPr>
          <w:sz w:val="24"/>
          <w:szCs w:val="24"/>
        </w:rPr>
      </w:pPr>
    </w:p>
    <w:p w:rsidR="00415B8D" w:rsidRPr="0066653E" w:rsidRDefault="00415B8D" w:rsidP="00ED42BD">
      <w:pPr>
        <w:pStyle w:val="a5"/>
        <w:spacing w:line="240" w:lineRule="auto"/>
        <w:ind w:left="814" w:right="142" w:firstLine="60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Под внеурочной деятельностью понимается образовательная деятел</w:t>
      </w:r>
      <w:r w:rsidRPr="0066653E">
        <w:rPr>
          <w:sz w:val="24"/>
          <w:szCs w:val="24"/>
        </w:rPr>
        <w:t>ь</w:t>
      </w:r>
      <w:r w:rsidRPr="0066653E">
        <w:rPr>
          <w:sz w:val="24"/>
          <w:szCs w:val="24"/>
        </w:rPr>
        <w:t>ность, направленная на достижение результатов освоения основной образов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 xml:space="preserve">тельной программы и осуществляемая в формах, отличных </w:t>
      </w:r>
      <w:proofErr w:type="gramStart"/>
      <w:r w:rsidRPr="0066653E">
        <w:rPr>
          <w:sz w:val="24"/>
          <w:szCs w:val="24"/>
        </w:rPr>
        <w:t>от</w:t>
      </w:r>
      <w:proofErr w:type="gramEnd"/>
      <w:r w:rsidRPr="0066653E">
        <w:rPr>
          <w:sz w:val="24"/>
          <w:szCs w:val="24"/>
        </w:rPr>
        <w:t xml:space="preserve"> классно-урочной. Внеурочная деятельность объединяет все, кроме учебной, виды деятельности обучающихся, в которых возможно и целесообразно решение задач их воспит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 xml:space="preserve">ния и социализации. </w:t>
      </w:r>
    </w:p>
    <w:p w:rsidR="00415B8D" w:rsidRPr="0066653E" w:rsidRDefault="00415B8D" w:rsidP="00ED42BD">
      <w:pPr>
        <w:pStyle w:val="a5"/>
        <w:spacing w:line="240" w:lineRule="auto"/>
        <w:ind w:left="814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lastRenderedPageBreak/>
        <w:t xml:space="preserve"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ЗПР, организации их свободного времени.  </w:t>
      </w:r>
    </w:p>
    <w:p w:rsidR="00415B8D" w:rsidRPr="0066653E" w:rsidRDefault="00415B8D" w:rsidP="00ED42BD">
      <w:pPr>
        <w:pStyle w:val="a5"/>
        <w:spacing w:line="240" w:lineRule="auto"/>
        <w:ind w:left="814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Внеурочная деятельность ориентирована на создание условий </w:t>
      </w:r>
      <w:proofErr w:type="gramStart"/>
      <w:r w:rsidRPr="0066653E">
        <w:rPr>
          <w:sz w:val="24"/>
          <w:szCs w:val="24"/>
        </w:rPr>
        <w:t>для</w:t>
      </w:r>
      <w:proofErr w:type="gramEnd"/>
      <w:r w:rsidRPr="0066653E">
        <w:rPr>
          <w:sz w:val="24"/>
          <w:szCs w:val="24"/>
        </w:rPr>
        <w:t>:</w:t>
      </w:r>
    </w:p>
    <w:p w:rsidR="00415B8D" w:rsidRPr="0066653E" w:rsidRDefault="00415B8D" w:rsidP="00901BD4">
      <w:pPr>
        <w:pStyle w:val="a5"/>
        <w:numPr>
          <w:ilvl w:val="0"/>
          <w:numId w:val="33"/>
        </w:numPr>
        <w:spacing w:line="240" w:lineRule="auto"/>
        <w:ind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творческой самореализации </w:t>
      </w:r>
      <w:proofErr w:type="gramStart"/>
      <w:r w:rsidRPr="0066653E">
        <w:rPr>
          <w:sz w:val="24"/>
          <w:szCs w:val="24"/>
        </w:rPr>
        <w:t>обучающихся</w:t>
      </w:r>
      <w:proofErr w:type="gramEnd"/>
      <w:r w:rsidRPr="0066653E">
        <w:rPr>
          <w:sz w:val="24"/>
          <w:szCs w:val="24"/>
        </w:rPr>
        <w:t xml:space="preserve"> с ЗПР в комфортной разв</w:t>
      </w:r>
      <w:r w:rsidRPr="0066653E">
        <w:rPr>
          <w:sz w:val="24"/>
          <w:szCs w:val="24"/>
        </w:rPr>
        <w:t>и</w:t>
      </w:r>
      <w:r w:rsidRPr="0066653E">
        <w:rPr>
          <w:sz w:val="24"/>
          <w:szCs w:val="24"/>
        </w:rPr>
        <w:t xml:space="preserve">вающей среде, стимулирующей возникновение личностного интереса к различным аспектам жизнедеятельности; </w:t>
      </w:r>
    </w:p>
    <w:p w:rsidR="00415B8D" w:rsidRPr="0066653E" w:rsidRDefault="00415B8D" w:rsidP="00901BD4">
      <w:pPr>
        <w:pStyle w:val="a5"/>
        <w:numPr>
          <w:ilvl w:val="0"/>
          <w:numId w:val="33"/>
        </w:numPr>
        <w:spacing w:line="240" w:lineRule="auto"/>
        <w:ind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позитивного отношения к окружающей действительности; социальн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>го становления обучающегося в процессе общения и совместной де</w:t>
      </w:r>
      <w:r w:rsidRPr="0066653E">
        <w:rPr>
          <w:sz w:val="24"/>
          <w:szCs w:val="24"/>
        </w:rPr>
        <w:t>я</w:t>
      </w:r>
      <w:r w:rsidRPr="0066653E">
        <w:rPr>
          <w:sz w:val="24"/>
          <w:szCs w:val="24"/>
        </w:rPr>
        <w:t xml:space="preserve">тельности в детском сообществе, активного взаимодействия со сверстниками и педагогами.  </w:t>
      </w:r>
    </w:p>
    <w:p w:rsidR="00415B8D" w:rsidRPr="0066653E" w:rsidRDefault="00415B8D" w:rsidP="00ED42BD">
      <w:pPr>
        <w:pStyle w:val="a5"/>
        <w:spacing w:line="240" w:lineRule="auto"/>
        <w:ind w:left="814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Основной педагогической единицей внеурочной деятельности является соци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>культурная практика, представляющая собой организуемое педагогами и об</w:t>
      </w:r>
      <w:r w:rsidRPr="0066653E">
        <w:rPr>
          <w:sz w:val="24"/>
          <w:szCs w:val="24"/>
        </w:rPr>
        <w:t>у</w:t>
      </w:r>
      <w:r w:rsidRPr="0066653E">
        <w:rPr>
          <w:sz w:val="24"/>
          <w:szCs w:val="24"/>
        </w:rPr>
        <w:t>чающимися культурное событие, участие в котором помещает их в меняющи</w:t>
      </w:r>
      <w:r w:rsidRPr="0066653E">
        <w:rPr>
          <w:sz w:val="24"/>
          <w:szCs w:val="24"/>
        </w:rPr>
        <w:t>е</w:t>
      </w:r>
      <w:r w:rsidRPr="0066653E">
        <w:rPr>
          <w:sz w:val="24"/>
          <w:szCs w:val="24"/>
        </w:rPr>
        <w:t xml:space="preserve">ся культурные среды, расширяет их опыт поведения, деятельности и общения.  </w:t>
      </w:r>
    </w:p>
    <w:p w:rsidR="00415B8D" w:rsidRPr="0066653E" w:rsidRDefault="00415B8D" w:rsidP="00ED42BD">
      <w:pPr>
        <w:pStyle w:val="a5"/>
        <w:spacing w:line="240" w:lineRule="auto"/>
        <w:ind w:left="814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Основными целями внеурочной деятельности являются</w:t>
      </w:r>
    </w:p>
    <w:p w:rsidR="00415B8D" w:rsidRPr="0066653E" w:rsidRDefault="00415B8D" w:rsidP="00ED42BD">
      <w:pPr>
        <w:pStyle w:val="a5"/>
        <w:spacing w:line="240" w:lineRule="auto"/>
        <w:ind w:left="814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- создание условий для достижения обучающегося необходимого для жизни в обществе социального опыта и формирования принимаемой обществом сист</w:t>
      </w:r>
      <w:r w:rsidRPr="0066653E">
        <w:rPr>
          <w:sz w:val="24"/>
          <w:szCs w:val="24"/>
        </w:rPr>
        <w:t>е</w:t>
      </w:r>
      <w:r w:rsidRPr="0066653E">
        <w:rPr>
          <w:sz w:val="24"/>
          <w:szCs w:val="24"/>
        </w:rPr>
        <w:t>мы ценностей, создание условий для всестороннего развития и социализации каждого обучающегося с ЗПР,</w:t>
      </w:r>
    </w:p>
    <w:p w:rsidR="00415B8D" w:rsidRPr="0066653E" w:rsidRDefault="00415B8D" w:rsidP="00ED42BD">
      <w:pPr>
        <w:pStyle w:val="a5"/>
        <w:spacing w:line="240" w:lineRule="auto"/>
        <w:ind w:left="814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- создание воспитывающей среды, обеспечивающей развитие социальных, и</w:t>
      </w:r>
      <w:r w:rsidRPr="0066653E">
        <w:rPr>
          <w:sz w:val="24"/>
          <w:szCs w:val="24"/>
        </w:rPr>
        <w:t>н</w:t>
      </w:r>
      <w:r w:rsidRPr="0066653E">
        <w:rPr>
          <w:sz w:val="24"/>
          <w:szCs w:val="24"/>
        </w:rPr>
        <w:t xml:space="preserve">теллектуальных интересов учащихся в свободное время.  Основные задачи:  </w:t>
      </w:r>
    </w:p>
    <w:p w:rsidR="00415B8D" w:rsidRPr="0066653E" w:rsidRDefault="00415B8D" w:rsidP="00ED42BD">
      <w:pPr>
        <w:pStyle w:val="a5"/>
        <w:numPr>
          <w:ilvl w:val="0"/>
          <w:numId w:val="32"/>
        </w:numPr>
        <w:spacing w:line="240" w:lineRule="auto"/>
        <w:ind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коррекция всех компонентов психофизического, интеллектуального, личностного развития обучающихся с ЗПР с учетом их  возрастных и индивидуальных </w:t>
      </w:r>
      <w:proofErr w:type="spellStart"/>
      <w:r w:rsidRPr="0066653E">
        <w:rPr>
          <w:sz w:val="24"/>
          <w:szCs w:val="24"/>
        </w:rPr>
        <w:t>особенностей</w:t>
      </w:r>
      <w:proofErr w:type="gramStart"/>
      <w:r w:rsidRPr="0066653E">
        <w:rPr>
          <w:sz w:val="24"/>
          <w:szCs w:val="24"/>
        </w:rPr>
        <w:t>;р</w:t>
      </w:r>
      <w:proofErr w:type="gramEnd"/>
      <w:r w:rsidRPr="0066653E">
        <w:rPr>
          <w:sz w:val="24"/>
          <w:szCs w:val="24"/>
        </w:rPr>
        <w:t>азвитие</w:t>
      </w:r>
      <w:proofErr w:type="spellEnd"/>
      <w:r w:rsidRPr="0066653E">
        <w:rPr>
          <w:sz w:val="24"/>
          <w:szCs w:val="24"/>
        </w:rPr>
        <w:t xml:space="preserve"> активности,  самостоятельн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 xml:space="preserve">сти и независимости в повседневной жизни;  </w:t>
      </w:r>
    </w:p>
    <w:p w:rsidR="00415B8D" w:rsidRPr="0066653E" w:rsidRDefault="00415B8D" w:rsidP="00ED42BD">
      <w:pPr>
        <w:pStyle w:val="a5"/>
        <w:numPr>
          <w:ilvl w:val="0"/>
          <w:numId w:val="32"/>
        </w:numPr>
        <w:spacing w:line="240" w:lineRule="auto"/>
        <w:ind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развитие возможных избирательных способностей и интересов </w:t>
      </w:r>
      <w:proofErr w:type="gramStart"/>
      <w:r w:rsidRPr="0066653E">
        <w:rPr>
          <w:sz w:val="24"/>
          <w:szCs w:val="24"/>
        </w:rPr>
        <w:t>обуч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>ющегося</w:t>
      </w:r>
      <w:proofErr w:type="gramEnd"/>
      <w:r w:rsidRPr="0066653E">
        <w:rPr>
          <w:sz w:val="24"/>
          <w:szCs w:val="24"/>
        </w:rPr>
        <w:t xml:space="preserve"> в разных видах деятельности; </w:t>
      </w:r>
    </w:p>
    <w:p w:rsidR="00415B8D" w:rsidRPr="0066653E" w:rsidRDefault="00415B8D" w:rsidP="00ED42BD">
      <w:pPr>
        <w:pStyle w:val="a5"/>
        <w:numPr>
          <w:ilvl w:val="0"/>
          <w:numId w:val="32"/>
        </w:numPr>
        <w:spacing w:line="240" w:lineRule="auto"/>
        <w:ind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 формирование основ нравственного самосознания личности, умения правильно оценивать окружающее и самих себя, формирование эстет</w:t>
      </w:r>
      <w:r w:rsidRPr="0066653E">
        <w:rPr>
          <w:sz w:val="24"/>
          <w:szCs w:val="24"/>
        </w:rPr>
        <w:t>и</w:t>
      </w:r>
      <w:r w:rsidRPr="0066653E">
        <w:rPr>
          <w:sz w:val="24"/>
          <w:szCs w:val="24"/>
        </w:rPr>
        <w:t xml:space="preserve">ческих потребностей, ценностей и чувств;   </w:t>
      </w:r>
    </w:p>
    <w:p w:rsidR="00415B8D" w:rsidRPr="0066653E" w:rsidRDefault="00415B8D" w:rsidP="00ED42BD">
      <w:pPr>
        <w:pStyle w:val="a5"/>
        <w:numPr>
          <w:ilvl w:val="0"/>
          <w:numId w:val="32"/>
        </w:numPr>
        <w:spacing w:line="240" w:lineRule="auto"/>
        <w:ind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развитие трудолюбия, способности к преодолению трудностей, </w:t>
      </w:r>
      <w:proofErr w:type="spellStart"/>
      <w:r w:rsidRPr="0066653E">
        <w:rPr>
          <w:sz w:val="24"/>
          <w:szCs w:val="24"/>
        </w:rPr>
        <w:t>цел</w:t>
      </w:r>
      <w:r w:rsidRPr="0066653E">
        <w:rPr>
          <w:sz w:val="24"/>
          <w:szCs w:val="24"/>
        </w:rPr>
        <w:t>е</w:t>
      </w:r>
      <w:r w:rsidRPr="0066653E">
        <w:rPr>
          <w:sz w:val="24"/>
          <w:szCs w:val="24"/>
        </w:rPr>
        <w:t>устремлѐнности</w:t>
      </w:r>
      <w:proofErr w:type="spellEnd"/>
      <w:r w:rsidRPr="0066653E">
        <w:rPr>
          <w:sz w:val="24"/>
          <w:szCs w:val="24"/>
        </w:rPr>
        <w:t xml:space="preserve"> и настойчивости в достижении результата; </w:t>
      </w:r>
    </w:p>
    <w:p w:rsidR="00415B8D" w:rsidRPr="0066653E" w:rsidRDefault="00415B8D" w:rsidP="00ED42BD">
      <w:pPr>
        <w:pStyle w:val="a5"/>
        <w:numPr>
          <w:ilvl w:val="0"/>
          <w:numId w:val="32"/>
        </w:numPr>
        <w:spacing w:line="240" w:lineRule="auto"/>
        <w:ind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 расширение представлений обучающегося о мире и о себе, его соц</w:t>
      </w:r>
      <w:r w:rsidRPr="0066653E">
        <w:rPr>
          <w:sz w:val="24"/>
          <w:szCs w:val="24"/>
        </w:rPr>
        <w:t>и</w:t>
      </w:r>
      <w:r w:rsidRPr="0066653E">
        <w:rPr>
          <w:sz w:val="24"/>
          <w:szCs w:val="24"/>
        </w:rPr>
        <w:t xml:space="preserve">ального опыта; формирование положительного отношения к базовым общественным ценностям; </w:t>
      </w:r>
    </w:p>
    <w:p w:rsidR="00415B8D" w:rsidRPr="0066653E" w:rsidRDefault="00415B8D" w:rsidP="00ED42BD">
      <w:pPr>
        <w:pStyle w:val="a5"/>
        <w:numPr>
          <w:ilvl w:val="0"/>
          <w:numId w:val="32"/>
        </w:numPr>
        <w:spacing w:line="240" w:lineRule="auto"/>
        <w:ind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 формирование умений, навыков социального общения людей; </w:t>
      </w:r>
    </w:p>
    <w:p w:rsidR="00415B8D" w:rsidRPr="0066653E" w:rsidRDefault="00415B8D" w:rsidP="00ED42BD">
      <w:pPr>
        <w:pStyle w:val="a5"/>
        <w:numPr>
          <w:ilvl w:val="0"/>
          <w:numId w:val="32"/>
        </w:numPr>
        <w:spacing w:line="240" w:lineRule="auto"/>
        <w:ind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расширение круга общения, выход обучающегося за пределы семьи и образовательной организации;</w:t>
      </w:r>
    </w:p>
    <w:p w:rsidR="00415B8D" w:rsidRPr="0066653E" w:rsidRDefault="00415B8D" w:rsidP="00ED42BD">
      <w:pPr>
        <w:pStyle w:val="a5"/>
        <w:numPr>
          <w:ilvl w:val="0"/>
          <w:numId w:val="32"/>
        </w:numPr>
        <w:spacing w:line="240" w:lineRule="auto"/>
        <w:ind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  развитие навыков осуществления сотрудничества с педагогами, сверстниками, родителями, старшими детьми в решении общих пр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 xml:space="preserve">блем;   </w:t>
      </w:r>
    </w:p>
    <w:p w:rsidR="00415B8D" w:rsidRPr="0066653E" w:rsidRDefault="00415B8D" w:rsidP="00ED42BD">
      <w:pPr>
        <w:pStyle w:val="a5"/>
        <w:numPr>
          <w:ilvl w:val="0"/>
          <w:numId w:val="32"/>
        </w:numPr>
        <w:spacing w:line="240" w:lineRule="auto"/>
        <w:ind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укрепление доверия к другим людям;  </w:t>
      </w:r>
    </w:p>
    <w:p w:rsidR="00415B8D" w:rsidRPr="0066653E" w:rsidRDefault="00415B8D" w:rsidP="00ED42BD">
      <w:pPr>
        <w:pStyle w:val="a5"/>
        <w:numPr>
          <w:ilvl w:val="0"/>
          <w:numId w:val="32"/>
        </w:numPr>
        <w:spacing w:line="240" w:lineRule="auto"/>
        <w:ind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 развитие доброжелательности и эмоциональной отзывчивости, пон</w:t>
      </w:r>
      <w:r w:rsidRPr="0066653E">
        <w:rPr>
          <w:sz w:val="24"/>
          <w:szCs w:val="24"/>
        </w:rPr>
        <w:t>и</w:t>
      </w:r>
      <w:r w:rsidRPr="0066653E">
        <w:rPr>
          <w:sz w:val="24"/>
          <w:szCs w:val="24"/>
        </w:rPr>
        <w:t xml:space="preserve">мания других людей и сопереживания им.  </w:t>
      </w:r>
    </w:p>
    <w:p w:rsidR="00415B8D" w:rsidRPr="0066653E" w:rsidRDefault="00415B8D" w:rsidP="00ED42BD">
      <w:pPr>
        <w:pStyle w:val="a5"/>
        <w:spacing w:line="240" w:lineRule="auto"/>
        <w:ind w:left="814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Внеурочная  деятельность для учащихся с ОВЗ общеобразовательной школы №35 представлена направлениями: </w:t>
      </w:r>
      <w:proofErr w:type="gramStart"/>
      <w:r w:rsidRPr="0066653E">
        <w:rPr>
          <w:sz w:val="24"/>
          <w:szCs w:val="24"/>
        </w:rPr>
        <w:t>духовно-нравственное</w:t>
      </w:r>
      <w:proofErr w:type="gramEnd"/>
      <w:r w:rsidRPr="0066653E">
        <w:rPr>
          <w:sz w:val="24"/>
          <w:szCs w:val="24"/>
        </w:rPr>
        <w:t xml:space="preserve">, социальное, </w:t>
      </w:r>
      <w:proofErr w:type="spellStart"/>
      <w:r w:rsidRPr="0066653E">
        <w:rPr>
          <w:sz w:val="24"/>
          <w:szCs w:val="24"/>
        </w:rPr>
        <w:t>общ</w:t>
      </w:r>
      <w:r w:rsidRPr="0066653E">
        <w:rPr>
          <w:sz w:val="24"/>
          <w:szCs w:val="24"/>
        </w:rPr>
        <w:t>е</w:t>
      </w:r>
      <w:r w:rsidRPr="0066653E">
        <w:rPr>
          <w:sz w:val="24"/>
          <w:szCs w:val="24"/>
        </w:rPr>
        <w:t>интеллектуальное</w:t>
      </w:r>
      <w:proofErr w:type="spellEnd"/>
      <w:r w:rsidRPr="0066653E">
        <w:rPr>
          <w:sz w:val="24"/>
          <w:szCs w:val="24"/>
        </w:rPr>
        <w:t>, общекультурное, спортивно – оздоровительное, коррекц</w:t>
      </w:r>
      <w:r w:rsidRPr="0066653E">
        <w:rPr>
          <w:sz w:val="24"/>
          <w:szCs w:val="24"/>
        </w:rPr>
        <w:t>и</w:t>
      </w:r>
      <w:r w:rsidRPr="0066653E">
        <w:rPr>
          <w:sz w:val="24"/>
          <w:szCs w:val="24"/>
        </w:rPr>
        <w:t xml:space="preserve">онно-развивающее.  </w:t>
      </w:r>
    </w:p>
    <w:p w:rsidR="004E40BD" w:rsidRPr="0066653E" w:rsidRDefault="004E40BD" w:rsidP="00ED42BD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Учащиеся посещают  занятия на базе  школы:  «Спорт и здоровье», творческое объединение «Умники», занятия по декоративно – прикладному творчеству «Природа и фантазия», творческое объединение по изобразительному искусству </w:t>
      </w:r>
      <w:r w:rsidRPr="0066653E">
        <w:rPr>
          <w:sz w:val="24"/>
          <w:szCs w:val="24"/>
        </w:rPr>
        <w:lastRenderedPageBreak/>
        <w:t xml:space="preserve">«Волшебная кисть», комплекс занятий по развитию познавательных способностей учащихся начальных классов, комплекс занятий «Занимательный английский», кружок «Хореография». </w:t>
      </w:r>
    </w:p>
    <w:p w:rsidR="004E40BD" w:rsidRPr="0066653E" w:rsidRDefault="004E40BD" w:rsidP="00ED42BD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Коррекционно-развивающее направление является обязательной частью внеуро</w:t>
      </w:r>
      <w:r w:rsidRPr="0066653E">
        <w:rPr>
          <w:sz w:val="24"/>
          <w:szCs w:val="24"/>
        </w:rPr>
        <w:t>ч</w:t>
      </w:r>
      <w:r w:rsidRPr="0066653E">
        <w:rPr>
          <w:sz w:val="24"/>
          <w:szCs w:val="24"/>
        </w:rPr>
        <w:t xml:space="preserve">ной деятельности, поддерживающей процесс освоения содержания АООП начального общего образования </w:t>
      </w:r>
      <w:proofErr w:type="gramStart"/>
      <w:r w:rsidRPr="0066653E">
        <w:rPr>
          <w:sz w:val="24"/>
          <w:szCs w:val="24"/>
        </w:rPr>
        <w:t>обучающихся</w:t>
      </w:r>
      <w:proofErr w:type="gramEnd"/>
      <w:r w:rsidRPr="0066653E">
        <w:rPr>
          <w:sz w:val="24"/>
          <w:szCs w:val="24"/>
        </w:rPr>
        <w:t xml:space="preserve"> с ЗПР. Содержание этого напра</w:t>
      </w:r>
      <w:r w:rsidRPr="0066653E">
        <w:rPr>
          <w:sz w:val="24"/>
          <w:szCs w:val="24"/>
        </w:rPr>
        <w:t>в</w:t>
      </w:r>
      <w:r w:rsidRPr="0066653E">
        <w:rPr>
          <w:sz w:val="24"/>
          <w:szCs w:val="24"/>
        </w:rPr>
        <w:t xml:space="preserve">ления представлено коррекционно-развивающими занятиями (логопедическими и </w:t>
      </w:r>
      <w:proofErr w:type="spellStart"/>
      <w:r w:rsidRPr="0066653E">
        <w:rPr>
          <w:sz w:val="24"/>
          <w:szCs w:val="24"/>
        </w:rPr>
        <w:t>психокоррекционными</w:t>
      </w:r>
      <w:proofErr w:type="spellEnd"/>
      <w:r w:rsidRPr="0066653E">
        <w:rPr>
          <w:sz w:val="24"/>
          <w:szCs w:val="24"/>
        </w:rPr>
        <w:t xml:space="preserve"> занятиями).  </w:t>
      </w:r>
    </w:p>
    <w:p w:rsidR="004E40BD" w:rsidRPr="0066653E" w:rsidRDefault="004E40BD" w:rsidP="00ED42BD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Внеурочная деятельность способствует социальной интеграции обучающихся п</w:t>
      </w:r>
      <w:r w:rsidRPr="0066653E">
        <w:rPr>
          <w:sz w:val="24"/>
          <w:szCs w:val="24"/>
        </w:rPr>
        <w:t>у</w:t>
      </w:r>
      <w:r w:rsidRPr="0066653E">
        <w:rPr>
          <w:sz w:val="24"/>
          <w:szCs w:val="24"/>
        </w:rPr>
        <w:t>тем организации и проведения мероприятий, в которых предусмотрена совмес</w:t>
      </w:r>
      <w:r w:rsidRPr="0066653E">
        <w:rPr>
          <w:sz w:val="24"/>
          <w:szCs w:val="24"/>
        </w:rPr>
        <w:t>т</w:t>
      </w:r>
      <w:r w:rsidRPr="0066653E">
        <w:rPr>
          <w:sz w:val="24"/>
          <w:szCs w:val="24"/>
        </w:rPr>
        <w:t>ная деятельность обучающихся разных категорий (с ОВЗ и без таковых), разли</w:t>
      </w:r>
      <w:r w:rsidRPr="0066653E">
        <w:rPr>
          <w:sz w:val="24"/>
          <w:szCs w:val="24"/>
        </w:rPr>
        <w:t>ч</w:t>
      </w:r>
      <w:r w:rsidRPr="0066653E">
        <w:rPr>
          <w:sz w:val="24"/>
          <w:szCs w:val="24"/>
        </w:rPr>
        <w:t>ных организаций. Виды совместной внеурочной деятельности подбираются с уч</w:t>
      </w:r>
      <w:r w:rsidRPr="0066653E">
        <w:rPr>
          <w:sz w:val="24"/>
          <w:szCs w:val="24"/>
        </w:rPr>
        <w:t>е</w:t>
      </w:r>
      <w:r w:rsidRPr="0066653E">
        <w:rPr>
          <w:sz w:val="24"/>
          <w:szCs w:val="24"/>
        </w:rPr>
        <w:t>том возможностей и интересов, как обучающихся с задержкой психического ра</w:t>
      </w:r>
      <w:r w:rsidRPr="0066653E">
        <w:rPr>
          <w:sz w:val="24"/>
          <w:szCs w:val="24"/>
        </w:rPr>
        <w:t>з</w:t>
      </w:r>
      <w:r w:rsidRPr="0066653E">
        <w:rPr>
          <w:sz w:val="24"/>
          <w:szCs w:val="24"/>
        </w:rPr>
        <w:t xml:space="preserve">вития, так и обычно развивающихся сверстников.   </w:t>
      </w:r>
    </w:p>
    <w:p w:rsidR="00EB5123" w:rsidRPr="0066653E" w:rsidRDefault="004E40BD" w:rsidP="00ED42BD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Воспитательная  работа  в  школе  с  детьми  с  ОВЗ  рассматривается    как  наиболее важное   взаимодействие  и  сотрудничество  всех  субъектов  </w:t>
      </w:r>
      <w:proofErr w:type="spellStart"/>
      <w:r w:rsidRPr="0066653E">
        <w:rPr>
          <w:sz w:val="24"/>
          <w:szCs w:val="24"/>
        </w:rPr>
        <w:t>учебно</w:t>
      </w:r>
      <w:proofErr w:type="spellEnd"/>
      <w:r w:rsidRPr="0066653E">
        <w:rPr>
          <w:sz w:val="24"/>
          <w:szCs w:val="24"/>
        </w:rPr>
        <w:t xml:space="preserve"> -</w:t>
      </w:r>
      <w:r w:rsidR="00E23CB5" w:rsidRPr="0066653E">
        <w:rPr>
          <w:sz w:val="24"/>
          <w:szCs w:val="24"/>
        </w:rPr>
        <w:t xml:space="preserve"> </w:t>
      </w:r>
      <w:r w:rsidRPr="0066653E">
        <w:rPr>
          <w:sz w:val="24"/>
          <w:szCs w:val="24"/>
        </w:rPr>
        <w:t>воспитательного процесса  в  культурной  среде.   Моделируемая  нами  культу</w:t>
      </w:r>
      <w:r w:rsidRPr="0066653E">
        <w:rPr>
          <w:sz w:val="24"/>
          <w:szCs w:val="24"/>
        </w:rPr>
        <w:t>р</w:t>
      </w:r>
      <w:r w:rsidRPr="0066653E">
        <w:rPr>
          <w:sz w:val="24"/>
          <w:szCs w:val="24"/>
        </w:rPr>
        <w:t>ная  среда  школы ориентируется  в  первую  очередь  на  нравственное  самора</w:t>
      </w:r>
      <w:r w:rsidRPr="0066653E">
        <w:rPr>
          <w:sz w:val="24"/>
          <w:szCs w:val="24"/>
        </w:rPr>
        <w:t>з</w:t>
      </w:r>
      <w:r w:rsidRPr="0066653E">
        <w:rPr>
          <w:sz w:val="24"/>
          <w:szCs w:val="24"/>
        </w:rPr>
        <w:t>витие  и  самоопределение школьников  в  ходе  овладения  знаниями,  на  разв</w:t>
      </w:r>
      <w:r w:rsidRPr="0066653E">
        <w:rPr>
          <w:sz w:val="24"/>
          <w:szCs w:val="24"/>
        </w:rPr>
        <w:t>и</w:t>
      </w:r>
      <w:r w:rsidRPr="0066653E">
        <w:rPr>
          <w:sz w:val="24"/>
          <w:szCs w:val="24"/>
        </w:rPr>
        <w:t>тие  их  мышления,  чувств  и  личного опыта.  Чтобы  преодолеть  социальную  изоляцию  детей  с  ОВЗ,  в  том  числе  с  нарушениями интеллекта, мы расшир</w:t>
      </w:r>
      <w:r w:rsidRPr="0066653E">
        <w:rPr>
          <w:sz w:val="24"/>
          <w:szCs w:val="24"/>
        </w:rPr>
        <w:t>я</w:t>
      </w:r>
      <w:r w:rsidRPr="0066653E">
        <w:rPr>
          <w:sz w:val="24"/>
          <w:szCs w:val="24"/>
        </w:rPr>
        <w:t xml:space="preserve">ем воспитательное пространство школы </w:t>
      </w:r>
      <w:r w:rsidR="00EB5123" w:rsidRPr="0066653E">
        <w:rPr>
          <w:sz w:val="24"/>
          <w:szCs w:val="24"/>
        </w:rPr>
        <w:t>за счет внеурочной деятельности</w:t>
      </w:r>
      <w:r w:rsidRPr="0066653E">
        <w:rPr>
          <w:sz w:val="24"/>
          <w:szCs w:val="24"/>
        </w:rPr>
        <w:t xml:space="preserve">.  </w:t>
      </w:r>
    </w:p>
    <w:p w:rsidR="004E40BD" w:rsidRPr="0066653E" w:rsidRDefault="004E40BD" w:rsidP="00ED42BD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Все содержание воспитательной программы  представлено 11 блоками (подпр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 xml:space="preserve">граммами), которые включают в себя следующие направления воспитательной деятельности: </w:t>
      </w:r>
    </w:p>
    <w:p w:rsidR="004E40BD" w:rsidRPr="0066653E" w:rsidRDefault="004E40BD" w:rsidP="00ED42BD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- «По тропе знаний» - интеллектуально-познавательное направление;  </w:t>
      </w:r>
    </w:p>
    <w:p w:rsidR="004E40BD" w:rsidRPr="0066653E" w:rsidRDefault="004E40BD" w:rsidP="00ED42BD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- «Дорога к человечности» - духовно-нравственное направление; </w:t>
      </w:r>
    </w:p>
    <w:p w:rsidR="004E40BD" w:rsidRPr="0066653E" w:rsidRDefault="004E40BD" w:rsidP="00ED42BD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- «Наш дом - Россия» - гражданско-патриотическое направление;  </w:t>
      </w:r>
    </w:p>
    <w:p w:rsidR="004E40BD" w:rsidRPr="0066653E" w:rsidRDefault="004E40BD" w:rsidP="00ED42BD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- «Ты и закон» - </w:t>
      </w:r>
      <w:proofErr w:type="gramStart"/>
      <w:r w:rsidRPr="0066653E">
        <w:rPr>
          <w:sz w:val="24"/>
          <w:szCs w:val="24"/>
        </w:rPr>
        <w:t>правовое</w:t>
      </w:r>
      <w:proofErr w:type="gramEnd"/>
      <w:r w:rsidRPr="0066653E">
        <w:rPr>
          <w:sz w:val="24"/>
          <w:szCs w:val="24"/>
        </w:rPr>
        <w:t xml:space="preserve">; </w:t>
      </w:r>
    </w:p>
    <w:p w:rsidR="004E40BD" w:rsidRPr="0066653E" w:rsidRDefault="004E40BD" w:rsidP="00ED42BD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- «Здоровым быть, счастливо жить» - </w:t>
      </w:r>
      <w:proofErr w:type="gramStart"/>
      <w:r w:rsidRPr="0066653E">
        <w:rPr>
          <w:sz w:val="24"/>
          <w:szCs w:val="24"/>
        </w:rPr>
        <w:t>спортивно-оздоровительное</w:t>
      </w:r>
      <w:proofErr w:type="gramEnd"/>
      <w:r w:rsidRPr="0066653E">
        <w:rPr>
          <w:sz w:val="24"/>
          <w:szCs w:val="24"/>
        </w:rPr>
        <w:t xml:space="preserve">; </w:t>
      </w:r>
    </w:p>
    <w:p w:rsidR="004E40BD" w:rsidRPr="0066653E" w:rsidRDefault="004E40BD" w:rsidP="00ED42BD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- «В мире </w:t>
      </w:r>
      <w:proofErr w:type="gramStart"/>
      <w:r w:rsidRPr="0066653E">
        <w:rPr>
          <w:sz w:val="24"/>
          <w:szCs w:val="24"/>
        </w:rPr>
        <w:t>Прекрасного</w:t>
      </w:r>
      <w:proofErr w:type="gramEnd"/>
      <w:r w:rsidRPr="0066653E">
        <w:rPr>
          <w:sz w:val="24"/>
          <w:szCs w:val="24"/>
        </w:rPr>
        <w:t xml:space="preserve">» - художественно-эстетическое  направление;  </w:t>
      </w:r>
    </w:p>
    <w:p w:rsidR="004E40BD" w:rsidRPr="0066653E" w:rsidRDefault="004E40BD" w:rsidP="00ED42BD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- «Родной дом» -  эколого-краеведческое воспитание; </w:t>
      </w:r>
    </w:p>
    <w:p w:rsidR="004E40BD" w:rsidRPr="0066653E" w:rsidRDefault="004E40BD" w:rsidP="00ED42BD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- «Отчий дом» - работа с родителями; </w:t>
      </w:r>
    </w:p>
    <w:p w:rsidR="004E40BD" w:rsidRPr="0066653E" w:rsidRDefault="004E40BD" w:rsidP="00ED42BD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- «Дорога и мы» - Профилактика ДДТТ; </w:t>
      </w:r>
    </w:p>
    <w:p w:rsidR="004E40BD" w:rsidRPr="0066653E" w:rsidRDefault="004E40BD" w:rsidP="00ED42BD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- «Мы вместе» Профилактика правонарушений и употребление алкогольных и </w:t>
      </w:r>
      <w:proofErr w:type="spellStart"/>
      <w:r w:rsidRPr="0066653E">
        <w:rPr>
          <w:sz w:val="24"/>
          <w:szCs w:val="24"/>
        </w:rPr>
        <w:t>психоактивных</w:t>
      </w:r>
      <w:proofErr w:type="spellEnd"/>
      <w:r w:rsidRPr="0066653E">
        <w:rPr>
          <w:sz w:val="24"/>
          <w:szCs w:val="24"/>
        </w:rPr>
        <w:t xml:space="preserve"> веществ; </w:t>
      </w:r>
    </w:p>
    <w:p w:rsidR="004E40BD" w:rsidRPr="0066653E" w:rsidRDefault="004E40BD" w:rsidP="00ED42BD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- «Лидер» - Развитие ученического самоуправления в детских общественных о</w:t>
      </w:r>
      <w:r w:rsidRPr="0066653E">
        <w:rPr>
          <w:sz w:val="24"/>
          <w:szCs w:val="24"/>
        </w:rPr>
        <w:t>р</w:t>
      </w:r>
      <w:r w:rsidRPr="0066653E">
        <w:rPr>
          <w:sz w:val="24"/>
          <w:szCs w:val="24"/>
        </w:rPr>
        <w:t>ганизациях.</w:t>
      </w:r>
    </w:p>
    <w:p w:rsidR="004E40BD" w:rsidRPr="0066653E" w:rsidRDefault="004E40BD" w:rsidP="00ED42BD">
      <w:pPr>
        <w:spacing w:line="240" w:lineRule="auto"/>
        <w:ind w:left="567"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.  Выбирая  из предложенных  занятий  то,  которое  больше  всего  отвечает  и</w:t>
      </w:r>
      <w:r w:rsidRPr="0066653E">
        <w:rPr>
          <w:sz w:val="24"/>
          <w:szCs w:val="24"/>
        </w:rPr>
        <w:t>н</w:t>
      </w:r>
      <w:r w:rsidRPr="0066653E">
        <w:rPr>
          <w:sz w:val="24"/>
          <w:szCs w:val="24"/>
        </w:rPr>
        <w:t xml:space="preserve">дивидуальным  интересам, возможностям  и  способностям,  ученик  реализует  внутреннее  желание  деятельности  и интерес к ней.  </w:t>
      </w:r>
    </w:p>
    <w:p w:rsidR="00415B8D" w:rsidRPr="0066653E" w:rsidRDefault="00415B8D" w:rsidP="00ED42BD">
      <w:pPr>
        <w:spacing w:line="240" w:lineRule="auto"/>
        <w:ind w:right="142" w:firstLine="567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Коррекционно-развивающее направление является обязательной частью внеуро</w:t>
      </w:r>
      <w:r w:rsidRPr="0066653E">
        <w:rPr>
          <w:sz w:val="24"/>
          <w:szCs w:val="24"/>
        </w:rPr>
        <w:t>ч</w:t>
      </w:r>
      <w:r w:rsidRPr="0066653E">
        <w:rPr>
          <w:sz w:val="24"/>
          <w:szCs w:val="24"/>
        </w:rPr>
        <w:t xml:space="preserve">ной деятельности, поддерживающей процесс освоения содержания АООП начального общего образования </w:t>
      </w:r>
      <w:proofErr w:type="gramStart"/>
      <w:r w:rsidRPr="0066653E">
        <w:rPr>
          <w:sz w:val="24"/>
          <w:szCs w:val="24"/>
        </w:rPr>
        <w:t>обучающихся</w:t>
      </w:r>
      <w:proofErr w:type="gramEnd"/>
      <w:r w:rsidRPr="0066653E">
        <w:rPr>
          <w:sz w:val="24"/>
          <w:szCs w:val="24"/>
        </w:rPr>
        <w:t xml:space="preserve"> с ЗПР. Содержание этого направления представлено коррекционно-развивающими занятиями (логопедическими и </w:t>
      </w:r>
      <w:proofErr w:type="spellStart"/>
      <w:r w:rsidRPr="0066653E">
        <w:rPr>
          <w:sz w:val="24"/>
          <w:szCs w:val="24"/>
        </w:rPr>
        <w:t>психокоррекционными</w:t>
      </w:r>
      <w:proofErr w:type="spellEnd"/>
      <w:r w:rsidRPr="0066653E">
        <w:rPr>
          <w:sz w:val="24"/>
          <w:szCs w:val="24"/>
        </w:rPr>
        <w:t xml:space="preserve"> занятиями).  </w:t>
      </w:r>
    </w:p>
    <w:p w:rsidR="00EB5123" w:rsidRPr="0066653E" w:rsidRDefault="00EB5123" w:rsidP="00ED42BD">
      <w:pPr>
        <w:spacing w:line="240" w:lineRule="auto"/>
        <w:ind w:right="142" w:firstLine="567"/>
        <w:jc w:val="both"/>
        <w:rPr>
          <w:sz w:val="24"/>
          <w:szCs w:val="24"/>
        </w:rPr>
      </w:pPr>
    </w:p>
    <w:p w:rsidR="00EB5123" w:rsidRPr="0066653E" w:rsidRDefault="00EB5123" w:rsidP="00ED42BD">
      <w:pPr>
        <w:spacing w:line="240" w:lineRule="auto"/>
        <w:ind w:right="142" w:firstLine="567"/>
        <w:jc w:val="both"/>
        <w:rPr>
          <w:b/>
          <w:i/>
          <w:sz w:val="24"/>
          <w:szCs w:val="24"/>
        </w:rPr>
      </w:pPr>
      <w:r w:rsidRPr="0066653E">
        <w:rPr>
          <w:b/>
          <w:i/>
          <w:sz w:val="24"/>
          <w:szCs w:val="24"/>
        </w:rPr>
        <w:t>3.6.1 Направления внеурочной деятельности</w:t>
      </w:r>
    </w:p>
    <w:p w:rsidR="00EB5123" w:rsidRPr="0066653E" w:rsidRDefault="00EB5123" w:rsidP="00ED42BD">
      <w:pPr>
        <w:spacing w:line="240" w:lineRule="auto"/>
        <w:ind w:right="142" w:firstLine="567"/>
        <w:jc w:val="both"/>
        <w:rPr>
          <w:b/>
          <w:i/>
          <w:sz w:val="24"/>
          <w:szCs w:val="24"/>
        </w:rPr>
      </w:pPr>
    </w:p>
    <w:p w:rsidR="00EB5123" w:rsidRPr="0066653E" w:rsidRDefault="00EB5123" w:rsidP="00EB5123">
      <w:pPr>
        <w:spacing w:line="240" w:lineRule="auto"/>
        <w:ind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Внеурочная  деятельность для учащихся с ОВЗ  нашей  школы представлена направл</w:t>
      </w:r>
      <w:r w:rsidRPr="0066653E">
        <w:rPr>
          <w:sz w:val="24"/>
          <w:szCs w:val="24"/>
        </w:rPr>
        <w:t>е</w:t>
      </w:r>
      <w:r w:rsidRPr="0066653E">
        <w:rPr>
          <w:sz w:val="24"/>
          <w:szCs w:val="24"/>
        </w:rPr>
        <w:t xml:space="preserve">ниями: </w:t>
      </w:r>
      <w:proofErr w:type="gramStart"/>
      <w:r w:rsidRPr="0066653E">
        <w:rPr>
          <w:sz w:val="24"/>
          <w:szCs w:val="24"/>
        </w:rPr>
        <w:t>духовно-нравственное</w:t>
      </w:r>
      <w:proofErr w:type="gramEnd"/>
      <w:r w:rsidRPr="0066653E">
        <w:rPr>
          <w:sz w:val="24"/>
          <w:szCs w:val="24"/>
        </w:rPr>
        <w:t xml:space="preserve">, социальное, </w:t>
      </w:r>
      <w:proofErr w:type="spellStart"/>
      <w:r w:rsidRPr="0066653E">
        <w:rPr>
          <w:sz w:val="24"/>
          <w:szCs w:val="24"/>
        </w:rPr>
        <w:t>общеинтеллектуальное</w:t>
      </w:r>
      <w:proofErr w:type="spellEnd"/>
      <w:r w:rsidRPr="0066653E">
        <w:rPr>
          <w:sz w:val="24"/>
          <w:szCs w:val="24"/>
        </w:rPr>
        <w:t>, общекультурное, спортивно – оздоровительное, коррекционно-развивающее.</w:t>
      </w:r>
    </w:p>
    <w:p w:rsidR="00CB5249" w:rsidRPr="0066653E" w:rsidRDefault="00B016F3" w:rsidP="00EB5123">
      <w:pPr>
        <w:spacing w:line="240" w:lineRule="auto"/>
        <w:ind w:right="142" w:firstLine="0"/>
        <w:jc w:val="both"/>
        <w:rPr>
          <w:sz w:val="24"/>
          <w:szCs w:val="24"/>
        </w:rPr>
      </w:pPr>
      <w:r w:rsidRPr="0066653E">
        <w:rPr>
          <w:b/>
          <w:sz w:val="24"/>
          <w:szCs w:val="24"/>
        </w:rPr>
        <w:lastRenderedPageBreak/>
        <w:t xml:space="preserve">  </w:t>
      </w:r>
      <w:r w:rsidRPr="0066653E">
        <w:rPr>
          <w:sz w:val="24"/>
          <w:szCs w:val="24"/>
        </w:rPr>
        <w:t>Внеурочная деятельность</w:t>
      </w:r>
      <w:r w:rsidR="00415B8D" w:rsidRPr="0066653E">
        <w:rPr>
          <w:sz w:val="24"/>
          <w:szCs w:val="24"/>
        </w:rPr>
        <w:t xml:space="preserve">  в школе реализуется  по  нескольким  традиционным направлениям, охватывает все группы </w:t>
      </w:r>
      <w:proofErr w:type="gramStart"/>
      <w:r w:rsidR="00415B8D" w:rsidRPr="0066653E">
        <w:rPr>
          <w:sz w:val="24"/>
          <w:szCs w:val="24"/>
        </w:rPr>
        <w:t>обучающихся</w:t>
      </w:r>
      <w:proofErr w:type="gramEnd"/>
      <w:r w:rsidR="00415B8D" w:rsidRPr="0066653E">
        <w:rPr>
          <w:sz w:val="24"/>
          <w:szCs w:val="24"/>
        </w:rPr>
        <w:t xml:space="preserve"> с ОВЗ: </w:t>
      </w:r>
    </w:p>
    <w:p w:rsidR="00CB5249" w:rsidRPr="0066653E" w:rsidRDefault="00415B8D" w:rsidP="00EB5123">
      <w:pPr>
        <w:spacing w:line="240" w:lineRule="auto"/>
        <w:ind w:right="142" w:firstLine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-  </w:t>
      </w:r>
      <w:proofErr w:type="spellStart"/>
      <w:r w:rsidRPr="0066653E">
        <w:rPr>
          <w:sz w:val="24"/>
          <w:szCs w:val="24"/>
        </w:rPr>
        <w:t>физкульту</w:t>
      </w:r>
      <w:r w:rsidR="00CB5249" w:rsidRPr="0066653E">
        <w:rPr>
          <w:sz w:val="24"/>
          <w:szCs w:val="24"/>
        </w:rPr>
        <w:t>рно</w:t>
      </w:r>
      <w:proofErr w:type="spellEnd"/>
      <w:r w:rsidR="00CB5249" w:rsidRPr="0066653E">
        <w:rPr>
          <w:sz w:val="24"/>
          <w:szCs w:val="24"/>
        </w:rPr>
        <w:t xml:space="preserve"> – оздоровительное  («Спорт и здоровье», «Ритмика»</w:t>
      </w:r>
      <w:r w:rsidRPr="0066653E">
        <w:rPr>
          <w:sz w:val="24"/>
          <w:szCs w:val="24"/>
        </w:rPr>
        <w:t>);</w:t>
      </w:r>
    </w:p>
    <w:p w:rsidR="00CB5249" w:rsidRPr="0066653E" w:rsidRDefault="00CB5249" w:rsidP="00EB5123">
      <w:pPr>
        <w:spacing w:line="240" w:lineRule="auto"/>
        <w:ind w:right="142" w:firstLine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-</w:t>
      </w:r>
      <w:proofErr w:type="spellStart"/>
      <w:r w:rsidRPr="0066653E">
        <w:rPr>
          <w:sz w:val="24"/>
          <w:szCs w:val="24"/>
        </w:rPr>
        <w:t>общеинтеллектуальное</w:t>
      </w:r>
      <w:proofErr w:type="spellEnd"/>
      <w:r w:rsidRPr="0066653E">
        <w:rPr>
          <w:sz w:val="24"/>
          <w:szCs w:val="24"/>
        </w:rPr>
        <w:t xml:space="preserve"> </w:t>
      </w:r>
      <w:r w:rsidR="00415B8D" w:rsidRPr="0066653E">
        <w:rPr>
          <w:sz w:val="24"/>
          <w:szCs w:val="24"/>
        </w:rPr>
        <w:t xml:space="preserve"> («Умники</w:t>
      </w:r>
      <w:r w:rsidRPr="0066653E">
        <w:rPr>
          <w:sz w:val="24"/>
          <w:szCs w:val="24"/>
        </w:rPr>
        <w:t xml:space="preserve"> и умницы», «</w:t>
      </w:r>
      <w:proofErr w:type="gramStart"/>
      <w:r w:rsidRPr="0066653E">
        <w:rPr>
          <w:sz w:val="24"/>
          <w:szCs w:val="24"/>
        </w:rPr>
        <w:t>Я-</w:t>
      </w:r>
      <w:proofErr w:type="gramEnd"/>
      <w:r w:rsidRPr="0066653E">
        <w:rPr>
          <w:sz w:val="24"/>
          <w:szCs w:val="24"/>
        </w:rPr>
        <w:t xml:space="preserve"> исследователь». </w:t>
      </w:r>
      <w:proofErr w:type="gramStart"/>
      <w:r w:rsidRPr="0066653E">
        <w:rPr>
          <w:sz w:val="24"/>
          <w:szCs w:val="24"/>
        </w:rPr>
        <w:t>«Развитие речи»)</w:t>
      </w:r>
      <w:proofErr w:type="gramEnd"/>
    </w:p>
    <w:p w:rsidR="00CB5249" w:rsidRPr="0066653E" w:rsidRDefault="00CB5249" w:rsidP="00EB5123">
      <w:pPr>
        <w:spacing w:line="240" w:lineRule="auto"/>
        <w:ind w:right="142" w:firstLine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- </w:t>
      </w:r>
      <w:proofErr w:type="gramStart"/>
      <w:r w:rsidRPr="0066653E">
        <w:rPr>
          <w:sz w:val="24"/>
          <w:szCs w:val="24"/>
        </w:rPr>
        <w:t>духовно-нравственное</w:t>
      </w:r>
      <w:proofErr w:type="gramEnd"/>
      <w:r w:rsidR="00415B8D" w:rsidRPr="0066653E">
        <w:rPr>
          <w:sz w:val="24"/>
          <w:szCs w:val="24"/>
        </w:rPr>
        <w:t xml:space="preserve"> (</w:t>
      </w:r>
      <w:r w:rsidRPr="0066653E">
        <w:rPr>
          <w:sz w:val="24"/>
          <w:szCs w:val="24"/>
        </w:rPr>
        <w:t>« Мой край»)</w:t>
      </w:r>
    </w:p>
    <w:p w:rsidR="00CB5249" w:rsidRPr="0066653E" w:rsidRDefault="00CB5249" w:rsidP="00EB5123">
      <w:pPr>
        <w:spacing w:line="240" w:lineRule="auto"/>
        <w:ind w:right="142" w:firstLine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-общекультурное («Волшебная кисть», «</w:t>
      </w:r>
      <w:proofErr w:type="spellStart"/>
      <w:r w:rsidRPr="0066653E">
        <w:rPr>
          <w:sz w:val="24"/>
          <w:szCs w:val="24"/>
        </w:rPr>
        <w:t>Декоритвно</w:t>
      </w:r>
      <w:proofErr w:type="spellEnd"/>
      <w:r w:rsidRPr="0066653E">
        <w:rPr>
          <w:sz w:val="24"/>
          <w:szCs w:val="24"/>
        </w:rPr>
        <w:t>-прикладное творчество»</w:t>
      </w:r>
      <w:proofErr w:type="gramStart"/>
      <w:r w:rsidRPr="0066653E">
        <w:rPr>
          <w:sz w:val="24"/>
          <w:szCs w:val="24"/>
        </w:rPr>
        <w:t xml:space="preserve"> ,</w:t>
      </w:r>
      <w:proofErr w:type="gramEnd"/>
      <w:r w:rsidRPr="0066653E">
        <w:rPr>
          <w:sz w:val="24"/>
          <w:szCs w:val="24"/>
        </w:rPr>
        <w:t>«Хореография», «Хоровое пение», «Занимательный английский»</w:t>
      </w:r>
    </w:p>
    <w:p w:rsidR="00CB5249" w:rsidRPr="0066653E" w:rsidRDefault="00CB5249" w:rsidP="00EB5123">
      <w:pPr>
        <w:spacing w:line="240" w:lineRule="auto"/>
        <w:ind w:right="142" w:firstLine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-социальное  («Информатика</w:t>
      </w:r>
      <w:r w:rsidR="00415B8D" w:rsidRPr="0066653E">
        <w:rPr>
          <w:sz w:val="24"/>
          <w:szCs w:val="24"/>
        </w:rPr>
        <w:t xml:space="preserve">») </w:t>
      </w:r>
    </w:p>
    <w:p w:rsidR="00CB5249" w:rsidRPr="0066653E" w:rsidRDefault="00EB1709" w:rsidP="00EB5123">
      <w:pPr>
        <w:spacing w:line="240" w:lineRule="auto"/>
        <w:ind w:right="142" w:firstLine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- коррекционно-развивающее («Ритмика», «Русский язык», «Математика»</w:t>
      </w:r>
      <w:proofErr w:type="gramStart"/>
      <w:r w:rsidR="00415B8D" w:rsidRPr="0066653E">
        <w:rPr>
          <w:sz w:val="24"/>
          <w:szCs w:val="24"/>
        </w:rPr>
        <w:t xml:space="preserve"> </w:t>
      </w:r>
      <w:r w:rsidR="00CB5249" w:rsidRPr="0066653E">
        <w:rPr>
          <w:sz w:val="24"/>
          <w:szCs w:val="24"/>
        </w:rPr>
        <w:t>.</w:t>
      </w:r>
      <w:proofErr w:type="gramEnd"/>
    </w:p>
    <w:p w:rsidR="00415B8D" w:rsidRPr="0066653E" w:rsidRDefault="00415B8D" w:rsidP="00EB5123">
      <w:pPr>
        <w:spacing w:line="240" w:lineRule="auto"/>
        <w:ind w:left="-142" w:right="142" w:firstLine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Организация  </w:t>
      </w:r>
      <w:r w:rsidR="00EB1709" w:rsidRPr="0066653E">
        <w:rPr>
          <w:sz w:val="24"/>
          <w:szCs w:val="24"/>
        </w:rPr>
        <w:t>внеурочной  работы</w:t>
      </w:r>
      <w:r w:rsidRPr="0066653E">
        <w:rPr>
          <w:sz w:val="24"/>
          <w:szCs w:val="24"/>
        </w:rPr>
        <w:t xml:space="preserve"> повышает  эффективность  педагогического  проце</w:t>
      </w:r>
      <w:r w:rsidRPr="0066653E">
        <w:rPr>
          <w:sz w:val="24"/>
          <w:szCs w:val="24"/>
        </w:rPr>
        <w:t>с</w:t>
      </w:r>
      <w:r w:rsidRPr="0066653E">
        <w:rPr>
          <w:sz w:val="24"/>
          <w:szCs w:val="24"/>
        </w:rPr>
        <w:t>са,  позволяет  осуществлять  не  только подготовку  учащихся  к  школе,  но  и  вкл</w:t>
      </w:r>
      <w:r w:rsidRPr="0066653E">
        <w:rPr>
          <w:sz w:val="24"/>
          <w:szCs w:val="24"/>
        </w:rPr>
        <w:t>ю</w:t>
      </w:r>
      <w:r w:rsidRPr="0066653E">
        <w:rPr>
          <w:sz w:val="24"/>
          <w:szCs w:val="24"/>
        </w:rPr>
        <w:t xml:space="preserve">чать  ребят  в  жизнь,  дает  возможность </w:t>
      </w:r>
      <w:proofErr w:type="spellStart"/>
      <w:r w:rsidRPr="0066653E">
        <w:rPr>
          <w:sz w:val="24"/>
          <w:szCs w:val="24"/>
        </w:rPr>
        <w:t>коррегировать</w:t>
      </w:r>
      <w:proofErr w:type="spellEnd"/>
      <w:r w:rsidRPr="0066653E">
        <w:rPr>
          <w:sz w:val="24"/>
          <w:szCs w:val="24"/>
        </w:rPr>
        <w:t xml:space="preserve"> нарушенное развитие учащихся.  Организуя </w:t>
      </w:r>
      <w:r w:rsidR="00EB1709" w:rsidRPr="0066653E">
        <w:rPr>
          <w:sz w:val="24"/>
          <w:szCs w:val="24"/>
        </w:rPr>
        <w:t xml:space="preserve">внеурочную деятельность </w:t>
      </w:r>
      <w:r w:rsidRPr="0066653E">
        <w:rPr>
          <w:sz w:val="24"/>
          <w:szCs w:val="24"/>
        </w:rPr>
        <w:t xml:space="preserve">детей с ОВЗ в школе, осуществляя выбор форм  проведения  занятий,  отбирая  содержание  образования,  педагогический  коллектив ориентируется  на  требования  педагогической  целесообразности  организации  детей.  </w:t>
      </w:r>
    </w:p>
    <w:p w:rsidR="00F80583" w:rsidRPr="0066653E" w:rsidRDefault="00F80583" w:rsidP="00EB5123">
      <w:pPr>
        <w:spacing w:line="240" w:lineRule="auto"/>
        <w:ind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Под внеурочной деятельностью понимается образовательная деятельность, направле</w:t>
      </w:r>
      <w:r w:rsidRPr="0066653E">
        <w:rPr>
          <w:sz w:val="24"/>
          <w:szCs w:val="24"/>
        </w:rPr>
        <w:t>н</w:t>
      </w:r>
      <w:r w:rsidRPr="0066653E">
        <w:rPr>
          <w:sz w:val="24"/>
          <w:szCs w:val="24"/>
        </w:rPr>
        <w:t>ная на достижение результатов освоения основной образовательной программы и ос</w:t>
      </w:r>
      <w:r w:rsidRPr="0066653E">
        <w:rPr>
          <w:sz w:val="24"/>
          <w:szCs w:val="24"/>
        </w:rPr>
        <w:t>у</w:t>
      </w:r>
      <w:r w:rsidRPr="0066653E">
        <w:rPr>
          <w:sz w:val="24"/>
          <w:szCs w:val="24"/>
        </w:rPr>
        <w:t xml:space="preserve">ществляемая в формах, отличных </w:t>
      </w:r>
      <w:proofErr w:type="gramStart"/>
      <w:r w:rsidRPr="0066653E">
        <w:rPr>
          <w:sz w:val="24"/>
          <w:szCs w:val="24"/>
        </w:rPr>
        <w:t>от</w:t>
      </w:r>
      <w:proofErr w:type="gramEnd"/>
      <w:r w:rsidRPr="0066653E">
        <w:rPr>
          <w:sz w:val="24"/>
          <w:szCs w:val="24"/>
        </w:rPr>
        <w:t xml:space="preserve"> классно-урочной. Внеурочная деятельность об</w:t>
      </w:r>
      <w:r w:rsidRPr="0066653E">
        <w:rPr>
          <w:sz w:val="24"/>
          <w:szCs w:val="24"/>
        </w:rPr>
        <w:t>ъ</w:t>
      </w:r>
      <w:r w:rsidRPr="0066653E">
        <w:rPr>
          <w:sz w:val="24"/>
          <w:szCs w:val="24"/>
        </w:rPr>
        <w:t xml:space="preserve">единяет все, кроме учебной, виды деятельности обучающихся, в которых возможно и целесообразно решение задач их воспитания и социализации. </w:t>
      </w:r>
    </w:p>
    <w:p w:rsidR="00F80583" w:rsidRPr="0066653E" w:rsidRDefault="00F80583" w:rsidP="00EB5123">
      <w:pPr>
        <w:spacing w:line="240" w:lineRule="auto"/>
        <w:ind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</w:t>
      </w:r>
      <w:r w:rsidRPr="0066653E">
        <w:rPr>
          <w:sz w:val="24"/>
          <w:szCs w:val="24"/>
        </w:rPr>
        <w:t>ю</w:t>
      </w:r>
      <w:r w:rsidRPr="0066653E">
        <w:rPr>
          <w:sz w:val="24"/>
          <w:szCs w:val="24"/>
        </w:rPr>
        <w:t xml:space="preserve">щихся с ЗПР, организации их свободного времени.  </w:t>
      </w:r>
    </w:p>
    <w:p w:rsidR="00F80583" w:rsidRPr="0066653E" w:rsidRDefault="00F80583" w:rsidP="00EB5123">
      <w:pPr>
        <w:spacing w:line="240" w:lineRule="auto"/>
        <w:ind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Внеурочная деятельность ориентирована на создание условий для:</w:t>
      </w:r>
      <w:r w:rsidR="00DB17D7" w:rsidRPr="0066653E">
        <w:rPr>
          <w:sz w:val="24"/>
          <w:szCs w:val="24"/>
        </w:rPr>
        <w:t xml:space="preserve"> </w:t>
      </w:r>
      <w:r w:rsidRPr="0066653E">
        <w:rPr>
          <w:sz w:val="24"/>
          <w:szCs w:val="24"/>
        </w:rPr>
        <w:t>творческой самор</w:t>
      </w:r>
      <w:r w:rsidRPr="0066653E">
        <w:rPr>
          <w:sz w:val="24"/>
          <w:szCs w:val="24"/>
        </w:rPr>
        <w:t>е</w:t>
      </w:r>
      <w:r w:rsidRPr="0066653E">
        <w:rPr>
          <w:sz w:val="24"/>
          <w:szCs w:val="24"/>
        </w:rPr>
        <w:t>ализации обучающихся с ЗПР в комфортной развивающей среде, стимулирующей во</w:t>
      </w:r>
      <w:r w:rsidRPr="0066653E">
        <w:rPr>
          <w:sz w:val="24"/>
          <w:szCs w:val="24"/>
        </w:rPr>
        <w:t>з</w:t>
      </w:r>
      <w:r w:rsidRPr="0066653E">
        <w:rPr>
          <w:sz w:val="24"/>
          <w:szCs w:val="24"/>
        </w:rPr>
        <w:t>никновение личностного интереса к различным аспектам жизнедеятельности; позити</w:t>
      </w:r>
      <w:r w:rsidRPr="0066653E">
        <w:rPr>
          <w:sz w:val="24"/>
          <w:szCs w:val="24"/>
        </w:rPr>
        <w:t>в</w:t>
      </w:r>
      <w:r w:rsidRPr="0066653E">
        <w:rPr>
          <w:sz w:val="24"/>
          <w:szCs w:val="24"/>
        </w:rPr>
        <w:t>ного отношения к окружающей действительности; социального становления обуча</w:t>
      </w:r>
      <w:r w:rsidRPr="0066653E">
        <w:rPr>
          <w:sz w:val="24"/>
          <w:szCs w:val="24"/>
        </w:rPr>
        <w:t>ю</w:t>
      </w:r>
      <w:r w:rsidRPr="0066653E">
        <w:rPr>
          <w:sz w:val="24"/>
          <w:szCs w:val="24"/>
        </w:rPr>
        <w:t>щегося в процессе общения и совместной деятельности в детском сообществе, активн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 xml:space="preserve">го взаимодействия со сверстниками и педагогами.  </w:t>
      </w:r>
    </w:p>
    <w:p w:rsidR="00F80583" w:rsidRPr="0066653E" w:rsidRDefault="00F80583" w:rsidP="00EB5123">
      <w:pPr>
        <w:spacing w:line="240" w:lineRule="auto"/>
        <w:ind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Основной педагогической единицей внеурочной деятельности является социокульту</w:t>
      </w:r>
      <w:r w:rsidRPr="0066653E">
        <w:rPr>
          <w:sz w:val="24"/>
          <w:szCs w:val="24"/>
        </w:rPr>
        <w:t>р</w:t>
      </w:r>
      <w:r w:rsidRPr="0066653E">
        <w:rPr>
          <w:sz w:val="24"/>
          <w:szCs w:val="24"/>
        </w:rPr>
        <w:t>ная практика, представляющая собой организуемое педагогами и обучающимися кул</w:t>
      </w:r>
      <w:r w:rsidRPr="0066653E">
        <w:rPr>
          <w:sz w:val="24"/>
          <w:szCs w:val="24"/>
        </w:rPr>
        <w:t>ь</w:t>
      </w:r>
      <w:r w:rsidRPr="0066653E">
        <w:rPr>
          <w:sz w:val="24"/>
          <w:szCs w:val="24"/>
        </w:rPr>
        <w:t xml:space="preserve">турное событие, участие в котором помещает их в меняющиеся культурные среды, расширяет их опыт поведения, деятельности и общения.  </w:t>
      </w:r>
    </w:p>
    <w:p w:rsidR="00DB17D7" w:rsidRPr="0066653E" w:rsidRDefault="00F80583" w:rsidP="00EB5123">
      <w:pPr>
        <w:spacing w:line="240" w:lineRule="auto"/>
        <w:ind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Основными целями внеурочной деятельности являются создание условий для достиж</w:t>
      </w:r>
      <w:r w:rsidRPr="0066653E">
        <w:rPr>
          <w:sz w:val="24"/>
          <w:szCs w:val="24"/>
        </w:rPr>
        <w:t>е</w:t>
      </w:r>
      <w:r w:rsidRPr="0066653E">
        <w:rPr>
          <w:sz w:val="24"/>
          <w:szCs w:val="24"/>
        </w:rPr>
        <w:t>ния обучающегося необходимого для жизни в обществе социального опыта и формир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>вания принимаемой обществом системы ценностей, создание условий для всесторонн</w:t>
      </w:r>
      <w:r w:rsidRPr="0066653E">
        <w:rPr>
          <w:sz w:val="24"/>
          <w:szCs w:val="24"/>
        </w:rPr>
        <w:t>е</w:t>
      </w:r>
      <w:r w:rsidRPr="0066653E">
        <w:rPr>
          <w:sz w:val="24"/>
          <w:szCs w:val="24"/>
        </w:rPr>
        <w:t xml:space="preserve">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свободное время.  Основные задачи: </w:t>
      </w:r>
    </w:p>
    <w:p w:rsidR="00DB17D7" w:rsidRPr="0066653E" w:rsidRDefault="00DB17D7" w:rsidP="00EB5123">
      <w:pPr>
        <w:spacing w:line="240" w:lineRule="auto"/>
        <w:ind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-</w:t>
      </w:r>
      <w:r w:rsidR="00F80583" w:rsidRPr="0066653E">
        <w:rPr>
          <w:sz w:val="24"/>
          <w:szCs w:val="24"/>
        </w:rPr>
        <w:t xml:space="preserve"> коррекция всех компонентов психофизического, интеллектуального, личностного развития обучающихся с ЗПР с учетом их  возрастных и индивидуальных особенн</w:t>
      </w:r>
      <w:r w:rsidR="00F80583" w:rsidRPr="0066653E">
        <w:rPr>
          <w:sz w:val="24"/>
          <w:szCs w:val="24"/>
        </w:rPr>
        <w:t>о</w:t>
      </w:r>
      <w:r w:rsidR="00F80583" w:rsidRPr="0066653E">
        <w:rPr>
          <w:sz w:val="24"/>
          <w:szCs w:val="24"/>
        </w:rPr>
        <w:t>стей;</w:t>
      </w:r>
      <w:r w:rsidRPr="0066653E">
        <w:rPr>
          <w:sz w:val="24"/>
          <w:szCs w:val="24"/>
        </w:rPr>
        <w:t xml:space="preserve"> </w:t>
      </w:r>
      <w:r w:rsidR="00F80583" w:rsidRPr="0066653E">
        <w:rPr>
          <w:sz w:val="24"/>
          <w:szCs w:val="24"/>
        </w:rPr>
        <w:t xml:space="preserve">развитие активности,  самостоятельности и независимости в повседневной жизни; </w:t>
      </w:r>
    </w:p>
    <w:p w:rsidR="00F80583" w:rsidRPr="0066653E" w:rsidRDefault="00DB17D7" w:rsidP="00EB5123">
      <w:pPr>
        <w:spacing w:line="240" w:lineRule="auto"/>
        <w:ind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-</w:t>
      </w:r>
      <w:r w:rsidR="00F80583" w:rsidRPr="0066653E">
        <w:rPr>
          <w:sz w:val="24"/>
          <w:szCs w:val="24"/>
        </w:rPr>
        <w:t xml:space="preserve"> развитие возможных избирательных способностей и интересов обучающегося в ра</w:t>
      </w:r>
      <w:r w:rsidR="00F80583" w:rsidRPr="0066653E">
        <w:rPr>
          <w:sz w:val="24"/>
          <w:szCs w:val="24"/>
        </w:rPr>
        <w:t>з</w:t>
      </w:r>
      <w:r w:rsidR="00F80583" w:rsidRPr="0066653E">
        <w:rPr>
          <w:sz w:val="24"/>
          <w:szCs w:val="24"/>
        </w:rPr>
        <w:t xml:space="preserve">ных видах деятельности;  </w:t>
      </w:r>
    </w:p>
    <w:p w:rsidR="00DB17D7" w:rsidRPr="0066653E" w:rsidRDefault="00DB17D7" w:rsidP="00EB5123">
      <w:pPr>
        <w:spacing w:line="240" w:lineRule="auto"/>
        <w:ind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-</w:t>
      </w:r>
      <w:r w:rsidR="00F80583" w:rsidRPr="0066653E">
        <w:rPr>
          <w:sz w:val="24"/>
          <w:szCs w:val="24"/>
        </w:rPr>
        <w:t xml:space="preserve"> формирование основ нравственного самосознания личности, умения правильно оц</w:t>
      </w:r>
      <w:r w:rsidR="00F80583" w:rsidRPr="0066653E">
        <w:rPr>
          <w:sz w:val="24"/>
          <w:szCs w:val="24"/>
        </w:rPr>
        <w:t>е</w:t>
      </w:r>
      <w:r w:rsidR="00F80583" w:rsidRPr="0066653E">
        <w:rPr>
          <w:sz w:val="24"/>
          <w:szCs w:val="24"/>
        </w:rPr>
        <w:t>нивать окружающее и самих себя, формирование эстетических потребностей, ценн</w:t>
      </w:r>
      <w:r w:rsidR="00F80583" w:rsidRPr="0066653E">
        <w:rPr>
          <w:sz w:val="24"/>
          <w:szCs w:val="24"/>
        </w:rPr>
        <w:t>о</w:t>
      </w:r>
      <w:r w:rsidR="00F80583" w:rsidRPr="0066653E">
        <w:rPr>
          <w:sz w:val="24"/>
          <w:szCs w:val="24"/>
        </w:rPr>
        <w:t xml:space="preserve">стей и чувств;  </w:t>
      </w:r>
    </w:p>
    <w:p w:rsidR="00DB17D7" w:rsidRPr="0066653E" w:rsidRDefault="00DB17D7" w:rsidP="00EB5123">
      <w:pPr>
        <w:spacing w:line="240" w:lineRule="auto"/>
        <w:ind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-</w:t>
      </w:r>
      <w:r w:rsidR="00F80583" w:rsidRPr="0066653E">
        <w:rPr>
          <w:sz w:val="24"/>
          <w:szCs w:val="24"/>
        </w:rPr>
        <w:t xml:space="preserve"> развитие трудолюбия, способности к преодолению трудностей, </w:t>
      </w:r>
      <w:proofErr w:type="spellStart"/>
      <w:r w:rsidR="00F80583" w:rsidRPr="0066653E">
        <w:rPr>
          <w:sz w:val="24"/>
          <w:szCs w:val="24"/>
        </w:rPr>
        <w:t>целеустремлѐнности</w:t>
      </w:r>
      <w:proofErr w:type="spellEnd"/>
      <w:r w:rsidR="00F80583" w:rsidRPr="0066653E">
        <w:rPr>
          <w:sz w:val="24"/>
          <w:szCs w:val="24"/>
        </w:rPr>
        <w:t xml:space="preserve"> и настойчивости в достижении результата;  </w:t>
      </w:r>
    </w:p>
    <w:p w:rsidR="00DB17D7" w:rsidRPr="0066653E" w:rsidRDefault="00DB17D7" w:rsidP="00EB5123">
      <w:pPr>
        <w:spacing w:line="240" w:lineRule="auto"/>
        <w:ind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-</w:t>
      </w:r>
      <w:r w:rsidR="00F80583" w:rsidRPr="0066653E">
        <w:rPr>
          <w:sz w:val="24"/>
          <w:szCs w:val="24"/>
        </w:rPr>
        <w:t xml:space="preserve"> расширение представлений обучающегося о мире и о себе, его социального опыта; формирование положительного отношения к базовым общественным ценностям;  </w:t>
      </w:r>
    </w:p>
    <w:p w:rsidR="00DB17D7" w:rsidRPr="0066653E" w:rsidRDefault="00DB17D7" w:rsidP="00EB5123">
      <w:pPr>
        <w:spacing w:line="240" w:lineRule="auto"/>
        <w:ind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- </w:t>
      </w:r>
      <w:r w:rsidR="00F80583" w:rsidRPr="0066653E">
        <w:rPr>
          <w:sz w:val="24"/>
          <w:szCs w:val="24"/>
        </w:rPr>
        <w:t xml:space="preserve">формирование умений, навыков социального общения людей; </w:t>
      </w:r>
    </w:p>
    <w:p w:rsidR="00DB17D7" w:rsidRPr="0066653E" w:rsidRDefault="00DB17D7" w:rsidP="00EB5123">
      <w:pPr>
        <w:spacing w:line="240" w:lineRule="auto"/>
        <w:ind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lastRenderedPageBreak/>
        <w:t>-</w:t>
      </w:r>
      <w:r w:rsidR="00F80583" w:rsidRPr="0066653E">
        <w:rPr>
          <w:sz w:val="24"/>
          <w:szCs w:val="24"/>
        </w:rPr>
        <w:t xml:space="preserve"> расширение круга общения, выход обучающегося за пределы семьи и образовател</w:t>
      </w:r>
      <w:r w:rsidR="00F80583" w:rsidRPr="0066653E">
        <w:rPr>
          <w:sz w:val="24"/>
          <w:szCs w:val="24"/>
        </w:rPr>
        <w:t>ь</w:t>
      </w:r>
      <w:r w:rsidR="00F80583" w:rsidRPr="0066653E">
        <w:rPr>
          <w:sz w:val="24"/>
          <w:szCs w:val="24"/>
        </w:rPr>
        <w:t xml:space="preserve">ной организации;  </w:t>
      </w:r>
    </w:p>
    <w:p w:rsidR="00DB17D7" w:rsidRPr="0066653E" w:rsidRDefault="00DB17D7" w:rsidP="00EB5123">
      <w:pPr>
        <w:spacing w:line="240" w:lineRule="auto"/>
        <w:ind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- </w:t>
      </w:r>
      <w:r w:rsidR="00F80583" w:rsidRPr="0066653E">
        <w:rPr>
          <w:sz w:val="24"/>
          <w:szCs w:val="24"/>
        </w:rPr>
        <w:t xml:space="preserve"> развитие навыков осуществления сотрудничества с педагогами, сверстниками, род</w:t>
      </w:r>
      <w:r w:rsidR="00F80583" w:rsidRPr="0066653E">
        <w:rPr>
          <w:sz w:val="24"/>
          <w:szCs w:val="24"/>
        </w:rPr>
        <w:t>и</w:t>
      </w:r>
      <w:r w:rsidR="00F80583" w:rsidRPr="0066653E">
        <w:rPr>
          <w:sz w:val="24"/>
          <w:szCs w:val="24"/>
        </w:rPr>
        <w:t xml:space="preserve">телями, старшими детьми в решении общих проблем;   </w:t>
      </w:r>
    </w:p>
    <w:p w:rsidR="00DB17D7" w:rsidRPr="0066653E" w:rsidRDefault="00DB17D7" w:rsidP="00EB5123">
      <w:pPr>
        <w:spacing w:line="240" w:lineRule="auto"/>
        <w:ind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- </w:t>
      </w:r>
      <w:r w:rsidR="00F80583" w:rsidRPr="0066653E">
        <w:rPr>
          <w:sz w:val="24"/>
          <w:szCs w:val="24"/>
        </w:rPr>
        <w:t xml:space="preserve"> укрепление доверия к другим людям;  </w:t>
      </w:r>
    </w:p>
    <w:p w:rsidR="00F80583" w:rsidRPr="0066653E" w:rsidRDefault="00DB17D7" w:rsidP="00EB5123">
      <w:pPr>
        <w:spacing w:line="240" w:lineRule="auto"/>
        <w:ind w:right="142" w:firstLine="0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-</w:t>
      </w:r>
      <w:r w:rsidR="00F80583" w:rsidRPr="0066653E">
        <w:rPr>
          <w:sz w:val="24"/>
          <w:szCs w:val="24"/>
        </w:rPr>
        <w:t xml:space="preserve"> развитие доброжелательности и эмоциональной отзывчивости, понимания других людей и сопереживания им.  </w:t>
      </w:r>
    </w:p>
    <w:p w:rsidR="001845C4" w:rsidRPr="0066653E" w:rsidRDefault="001845C4" w:rsidP="00F80583">
      <w:pPr>
        <w:spacing w:line="240" w:lineRule="auto"/>
        <w:ind w:left="567" w:right="142" w:firstLine="0"/>
        <w:jc w:val="left"/>
        <w:rPr>
          <w:sz w:val="24"/>
          <w:szCs w:val="24"/>
        </w:rPr>
      </w:pPr>
    </w:p>
    <w:p w:rsidR="001845C4" w:rsidRPr="0066653E" w:rsidRDefault="001845C4" w:rsidP="00F80583">
      <w:pPr>
        <w:spacing w:line="240" w:lineRule="auto"/>
        <w:ind w:left="567" w:right="142" w:firstLine="0"/>
        <w:jc w:val="left"/>
        <w:rPr>
          <w:sz w:val="24"/>
          <w:szCs w:val="24"/>
        </w:rPr>
      </w:pPr>
    </w:p>
    <w:p w:rsidR="001845C4" w:rsidRPr="0066653E" w:rsidRDefault="001845C4" w:rsidP="00F80583">
      <w:pPr>
        <w:spacing w:line="240" w:lineRule="auto"/>
        <w:ind w:left="567" w:right="142" w:firstLine="0"/>
        <w:jc w:val="left"/>
        <w:rPr>
          <w:sz w:val="24"/>
          <w:szCs w:val="24"/>
        </w:rPr>
      </w:pPr>
    </w:p>
    <w:p w:rsidR="001845C4" w:rsidRPr="0066653E" w:rsidRDefault="001845C4" w:rsidP="00F80583">
      <w:pPr>
        <w:spacing w:line="240" w:lineRule="auto"/>
        <w:ind w:left="567" w:right="142" w:firstLine="0"/>
        <w:jc w:val="left"/>
        <w:rPr>
          <w:sz w:val="24"/>
          <w:szCs w:val="24"/>
        </w:rPr>
      </w:pPr>
    </w:p>
    <w:p w:rsidR="008106CA" w:rsidRPr="0066653E" w:rsidRDefault="00281237" w:rsidP="00A5717D">
      <w:pPr>
        <w:spacing w:line="240" w:lineRule="auto"/>
        <w:ind w:right="142" w:firstLine="0"/>
        <w:jc w:val="left"/>
        <w:rPr>
          <w:b/>
          <w:sz w:val="24"/>
          <w:szCs w:val="24"/>
        </w:rPr>
      </w:pPr>
      <w:r w:rsidRPr="0066653E">
        <w:rPr>
          <w:b/>
          <w:sz w:val="24"/>
          <w:szCs w:val="24"/>
        </w:rPr>
        <w:t xml:space="preserve">      </w:t>
      </w:r>
      <w:r w:rsidRPr="0066653E">
        <w:rPr>
          <w:b/>
          <w:sz w:val="24"/>
          <w:szCs w:val="24"/>
          <w:lang w:val="en-US"/>
        </w:rPr>
        <w:t>IV</w:t>
      </w:r>
      <w:r w:rsidR="008106CA" w:rsidRPr="0066653E">
        <w:rPr>
          <w:b/>
          <w:sz w:val="24"/>
          <w:szCs w:val="24"/>
        </w:rPr>
        <w:t>.ОРГАНИЗАЦИОННЫЙ РАЗДЕЛ</w:t>
      </w:r>
    </w:p>
    <w:p w:rsidR="008106CA" w:rsidRPr="0066653E" w:rsidRDefault="008106CA" w:rsidP="00F80583">
      <w:pPr>
        <w:spacing w:line="240" w:lineRule="auto"/>
        <w:ind w:left="567" w:right="142" w:firstLine="0"/>
        <w:jc w:val="left"/>
        <w:rPr>
          <w:b/>
          <w:sz w:val="24"/>
          <w:szCs w:val="24"/>
        </w:rPr>
      </w:pPr>
    </w:p>
    <w:p w:rsidR="00460AE3" w:rsidRPr="0066653E" w:rsidRDefault="00281237" w:rsidP="00460AE3">
      <w:pPr>
        <w:spacing w:line="240" w:lineRule="auto"/>
        <w:ind w:right="142" w:firstLine="0"/>
        <w:jc w:val="left"/>
        <w:rPr>
          <w:b/>
          <w:sz w:val="24"/>
          <w:szCs w:val="24"/>
        </w:rPr>
      </w:pPr>
      <w:r w:rsidRPr="0066653E">
        <w:rPr>
          <w:b/>
          <w:sz w:val="24"/>
          <w:szCs w:val="24"/>
        </w:rPr>
        <w:t xml:space="preserve">        4.1.УЧЕБНЫЙ ПЛАН</w:t>
      </w:r>
    </w:p>
    <w:p w:rsidR="00EB5123" w:rsidRPr="0066653E" w:rsidRDefault="00EB5123" w:rsidP="00460AE3">
      <w:pPr>
        <w:spacing w:line="240" w:lineRule="auto"/>
        <w:ind w:right="142" w:firstLine="0"/>
        <w:jc w:val="left"/>
        <w:rPr>
          <w:b/>
          <w:sz w:val="24"/>
          <w:szCs w:val="24"/>
        </w:rPr>
      </w:pPr>
    </w:p>
    <w:p w:rsidR="00460AE3" w:rsidRPr="0066653E" w:rsidRDefault="00460AE3" w:rsidP="00EB5123">
      <w:pPr>
        <w:spacing w:line="240" w:lineRule="auto"/>
        <w:ind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Учебный план МБОУ-СОШ№35 реализующей АООП НОО для обучающихся с ЗПР (вариант В), фиксирует общий объем нагрузки, максимальный объём аудиторной нагрузки обучающихся, состав и структуру обязательных предметных областей, ра</w:t>
      </w:r>
      <w:r w:rsidRPr="0066653E">
        <w:rPr>
          <w:sz w:val="24"/>
          <w:szCs w:val="24"/>
        </w:rPr>
        <w:t>с</w:t>
      </w:r>
      <w:r w:rsidRPr="0066653E">
        <w:rPr>
          <w:sz w:val="24"/>
          <w:szCs w:val="24"/>
        </w:rPr>
        <w:t xml:space="preserve">пределяет учебное время, отводимое на их освоение по классам и учебным предметам. </w:t>
      </w:r>
    </w:p>
    <w:p w:rsidR="00460AE3" w:rsidRPr="0066653E" w:rsidRDefault="00460AE3" w:rsidP="00EB5123">
      <w:pPr>
        <w:spacing w:line="240" w:lineRule="auto"/>
        <w:ind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</w:t>
      </w:r>
      <w:r w:rsidRPr="0066653E">
        <w:rPr>
          <w:sz w:val="24"/>
          <w:szCs w:val="24"/>
        </w:rPr>
        <w:t>е</w:t>
      </w:r>
      <w:r w:rsidRPr="0066653E">
        <w:rPr>
          <w:sz w:val="24"/>
          <w:szCs w:val="24"/>
        </w:rPr>
        <w:t>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адаптированную основную образовательную программу начального общего образования, и учебное время, отводимое на их изучение по кла</w:t>
      </w:r>
      <w:r w:rsidRPr="0066653E">
        <w:rPr>
          <w:sz w:val="24"/>
          <w:szCs w:val="24"/>
        </w:rPr>
        <w:t>с</w:t>
      </w:r>
      <w:r w:rsidRPr="0066653E">
        <w:rPr>
          <w:sz w:val="24"/>
          <w:szCs w:val="24"/>
        </w:rPr>
        <w:t>сам (годам) обучения. Обязательная часть учебного плана отражает содержание обр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>зования, которое обеспечивает достижение важнейших целей современного образов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>ния обучающихся с ЗПР: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готовность обучающихся к продолж</w:t>
      </w:r>
      <w:r w:rsidRPr="0066653E">
        <w:rPr>
          <w:sz w:val="24"/>
          <w:szCs w:val="24"/>
        </w:rPr>
        <w:t>е</w:t>
      </w:r>
      <w:r w:rsidRPr="0066653E">
        <w:rPr>
          <w:sz w:val="24"/>
          <w:szCs w:val="24"/>
        </w:rPr>
        <w:t>нию образования на последующей ступени основного общего образования; формир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 xml:space="preserve">вание основ нравственного развития обучающихся, приобщение их к общекультурным, национальным и этнокультурным ценностям; формирование здорового образа жизни, элементарных правил поведения в экстремальных ситуациях; личностное развитие обучающегося в соответствии с его индивидуальностью. </w:t>
      </w:r>
    </w:p>
    <w:p w:rsidR="00460AE3" w:rsidRPr="0066653E" w:rsidRDefault="00460AE3" w:rsidP="00EB5123">
      <w:pPr>
        <w:spacing w:line="240" w:lineRule="auto"/>
        <w:ind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>го процесса, не должно в совокупности превышать величину недельной образовател</w:t>
      </w:r>
      <w:r w:rsidRPr="0066653E">
        <w:rPr>
          <w:sz w:val="24"/>
          <w:szCs w:val="24"/>
        </w:rPr>
        <w:t>ь</w:t>
      </w:r>
      <w:r w:rsidRPr="0066653E">
        <w:rPr>
          <w:sz w:val="24"/>
          <w:szCs w:val="24"/>
        </w:rPr>
        <w:t xml:space="preserve">ной нагрузки.  </w:t>
      </w:r>
    </w:p>
    <w:p w:rsidR="00460AE3" w:rsidRPr="0066653E" w:rsidRDefault="00460AE3" w:rsidP="00EB5123">
      <w:pPr>
        <w:spacing w:line="240" w:lineRule="auto"/>
        <w:ind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В часть, формируемую участниками образовательных отношений, входит и вн</w:t>
      </w:r>
      <w:r w:rsidRPr="0066653E">
        <w:rPr>
          <w:sz w:val="24"/>
          <w:szCs w:val="24"/>
        </w:rPr>
        <w:t>е</w:t>
      </w:r>
      <w:r w:rsidRPr="0066653E">
        <w:rPr>
          <w:sz w:val="24"/>
          <w:szCs w:val="24"/>
        </w:rPr>
        <w:t>урочная деятельность. В соответствии с требованиями Стандарта внеурочная деятел</w:t>
      </w:r>
      <w:r w:rsidRPr="0066653E">
        <w:rPr>
          <w:sz w:val="24"/>
          <w:szCs w:val="24"/>
        </w:rPr>
        <w:t>ь</w:t>
      </w:r>
      <w:r w:rsidRPr="0066653E">
        <w:rPr>
          <w:sz w:val="24"/>
          <w:szCs w:val="24"/>
        </w:rPr>
        <w:t xml:space="preserve">ность организуется по направлениям развития личности (коррекционно-развивающее, </w:t>
      </w:r>
      <w:proofErr w:type="spellStart"/>
      <w:r w:rsidRPr="0066653E">
        <w:rPr>
          <w:sz w:val="24"/>
          <w:szCs w:val="24"/>
        </w:rPr>
        <w:t>духовно­нравственное</w:t>
      </w:r>
      <w:proofErr w:type="spellEnd"/>
      <w:r w:rsidRPr="0066653E">
        <w:rPr>
          <w:sz w:val="24"/>
          <w:szCs w:val="24"/>
        </w:rPr>
        <w:t xml:space="preserve">, социальное, </w:t>
      </w:r>
      <w:proofErr w:type="spellStart"/>
      <w:r w:rsidRPr="0066653E">
        <w:rPr>
          <w:sz w:val="24"/>
          <w:szCs w:val="24"/>
        </w:rPr>
        <w:t>общеинтеллектуальное</w:t>
      </w:r>
      <w:proofErr w:type="spellEnd"/>
      <w:r w:rsidRPr="0066653E">
        <w:rPr>
          <w:sz w:val="24"/>
          <w:szCs w:val="24"/>
        </w:rPr>
        <w:t xml:space="preserve">, общекультурное, </w:t>
      </w:r>
      <w:proofErr w:type="spellStart"/>
      <w:r w:rsidRPr="0066653E">
        <w:rPr>
          <w:sz w:val="24"/>
          <w:szCs w:val="24"/>
        </w:rPr>
        <w:t>спорти</w:t>
      </w:r>
      <w:r w:rsidRPr="0066653E">
        <w:rPr>
          <w:sz w:val="24"/>
          <w:szCs w:val="24"/>
        </w:rPr>
        <w:t>в</w:t>
      </w:r>
      <w:r w:rsidRPr="0066653E">
        <w:rPr>
          <w:sz w:val="24"/>
          <w:szCs w:val="24"/>
        </w:rPr>
        <w:t>но­оздоровительное</w:t>
      </w:r>
      <w:proofErr w:type="spellEnd"/>
      <w:r w:rsidRPr="0066653E">
        <w:rPr>
          <w:sz w:val="24"/>
          <w:szCs w:val="24"/>
        </w:rPr>
        <w:t>). Выбор коррекционно-развивающих курсов для индивидуальных и групповых занятий, их количественное соотношение, содержание может осущест</w:t>
      </w:r>
      <w:r w:rsidRPr="0066653E">
        <w:rPr>
          <w:sz w:val="24"/>
          <w:szCs w:val="24"/>
        </w:rPr>
        <w:t>в</w:t>
      </w:r>
      <w:r w:rsidRPr="0066653E">
        <w:rPr>
          <w:sz w:val="24"/>
          <w:szCs w:val="24"/>
        </w:rPr>
        <w:t xml:space="preserve">ляться образовательной организацией самостоятельно, исходя из психофизических </w:t>
      </w:r>
      <w:proofErr w:type="gramStart"/>
      <w:r w:rsidRPr="0066653E">
        <w:rPr>
          <w:sz w:val="24"/>
          <w:szCs w:val="24"/>
        </w:rPr>
        <w:t>особенностей</w:t>
      </w:r>
      <w:proofErr w:type="gramEnd"/>
      <w:r w:rsidRPr="0066653E">
        <w:rPr>
          <w:sz w:val="24"/>
          <w:szCs w:val="24"/>
        </w:rPr>
        <w:t xml:space="preserve"> обучающихся с ЗПР на основании рекомендаций психолого-медико-педагогической комиссии и индивидуальной программы реабилитации инвалида. Часы занятий, включенные в коррекционно-развивающую область, не входят </w:t>
      </w:r>
      <w:proofErr w:type="gramStart"/>
      <w:r w:rsidRPr="0066653E">
        <w:rPr>
          <w:sz w:val="24"/>
          <w:szCs w:val="24"/>
        </w:rPr>
        <w:t>в</w:t>
      </w:r>
      <w:proofErr w:type="gramEnd"/>
      <w:r w:rsidRPr="0066653E">
        <w:rPr>
          <w:sz w:val="24"/>
          <w:szCs w:val="24"/>
        </w:rPr>
        <w:t xml:space="preserve"> максимал</w:t>
      </w:r>
      <w:r w:rsidRPr="0066653E">
        <w:rPr>
          <w:sz w:val="24"/>
          <w:szCs w:val="24"/>
        </w:rPr>
        <w:t>ь</w:t>
      </w:r>
      <w:r w:rsidRPr="0066653E">
        <w:rPr>
          <w:sz w:val="24"/>
          <w:szCs w:val="24"/>
        </w:rPr>
        <w:t xml:space="preserve">ную нагрузку10: </w:t>
      </w:r>
    </w:p>
    <w:p w:rsidR="00460AE3" w:rsidRPr="0066653E" w:rsidRDefault="00460AE3" w:rsidP="00EB5123">
      <w:pPr>
        <w:spacing w:line="240" w:lineRule="auto"/>
        <w:ind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</w:t>
      </w:r>
      <w:r w:rsidRPr="0066653E">
        <w:rPr>
          <w:sz w:val="24"/>
          <w:szCs w:val="24"/>
        </w:rPr>
        <w:t>е</w:t>
      </w:r>
      <w:r w:rsidRPr="0066653E">
        <w:rPr>
          <w:sz w:val="24"/>
          <w:szCs w:val="24"/>
        </w:rPr>
        <w:lastRenderedPageBreak/>
        <w:t>делении объёмов финансирования, направляемых на реализацию основной образов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>тельной программы. Адаптированная основная образовательная программа начального общего образования обучающихся с задержкой психического развития может включать как один, так и несколько учебных планов. Для развития потенциала тех обучающихся с ЗПР, которые в силу особенностей своего психофизического развития испытывают трудности в усвоении отдельных учебных предметов, могут разрабатываться с участ</w:t>
      </w:r>
      <w:r w:rsidRPr="0066653E">
        <w:rPr>
          <w:sz w:val="24"/>
          <w:szCs w:val="24"/>
        </w:rPr>
        <w:t>и</w:t>
      </w:r>
      <w:r w:rsidRPr="0066653E">
        <w:rPr>
          <w:sz w:val="24"/>
          <w:szCs w:val="24"/>
        </w:rPr>
        <w:t xml:space="preserve">ем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  Для первой ступени общего образования обучающихся с ЗПР представлены два варианта базисного учебного плана: вариант 1 — для образовательных учреждений, в которых обучение ведётся на русском языке; вариант 2 — для образовательных учреждений, в которых обучение ведётся на русском языке, но наряду с ним изучается один из языков народов России. </w:t>
      </w:r>
    </w:p>
    <w:p w:rsidR="00EA687B" w:rsidRPr="0066653E" w:rsidRDefault="00460AE3" w:rsidP="00EB5123">
      <w:pPr>
        <w:spacing w:line="240" w:lineRule="auto"/>
        <w:ind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Сроки освоения АООП НОО (вариант В) </w:t>
      </w:r>
      <w:proofErr w:type="gramStart"/>
      <w:r w:rsidRPr="0066653E">
        <w:rPr>
          <w:sz w:val="24"/>
          <w:szCs w:val="24"/>
        </w:rPr>
        <w:t>обучающимися</w:t>
      </w:r>
      <w:proofErr w:type="gramEnd"/>
      <w:r w:rsidRPr="0066653E">
        <w:rPr>
          <w:sz w:val="24"/>
          <w:szCs w:val="24"/>
        </w:rPr>
        <w:t xml:space="preserve"> с ЗПР составляют 5 лет (0 – IV классы). 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 Продолжительность учебн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 xml:space="preserve">го года на первой ступени общего образования составляет 34 недели, в 0-1 классе  — 33 недели. Продолжительность каникул в течение учебного года составляет не менее 30 календарных дней, летом — не менее 8 недель. Для </w:t>
      </w:r>
      <w:proofErr w:type="gramStart"/>
      <w:r w:rsidRPr="0066653E">
        <w:rPr>
          <w:sz w:val="24"/>
          <w:szCs w:val="24"/>
        </w:rPr>
        <w:t>обучающихся</w:t>
      </w:r>
      <w:proofErr w:type="gramEnd"/>
      <w:r w:rsidRPr="0066653E">
        <w:rPr>
          <w:sz w:val="24"/>
          <w:szCs w:val="24"/>
        </w:rPr>
        <w:t xml:space="preserve">  в 0-1 классе уст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>навливаются в течение года дополнительные недельные каникулы.  Продолжител</w:t>
      </w:r>
      <w:r w:rsidRPr="0066653E">
        <w:rPr>
          <w:sz w:val="24"/>
          <w:szCs w:val="24"/>
        </w:rPr>
        <w:t>ь</w:t>
      </w:r>
      <w:r w:rsidRPr="0066653E">
        <w:rPr>
          <w:sz w:val="24"/>
          <w:szCs w:val="24"/>
        </w:rPr>
        <w:t xml:space="preserve">ность учебных занятий составляет: в 0 классе — 35 минут; во 1—4 классах — 35—40 минут (по решению образовательного учреждения). </w:t>
      </w:r>
      <w:proofErr w:type="gramStart"/>
      <w:r w:rsidRPr="0066653E">
        <w:rPr>
          <w:sz w:val="24"/>
          <w:szCs w:val="24"/>
        </w:rPr>
        <w:t>При определении продолжител</w:t>
      </w:r>
      <w:r w:rsidRPr="0066653E">
        <w:rPr>
          <w:sz w:val="24"/>
          <w:szCs w:val="24"/>
        </w:rPr>
        <w:t>ь</w:t>
      </w:r>
      <w:r w:rsidRPr="0066653E">
        <w:rPr>
          <w:sz w:val="24"/>
          <w:szCs w:val="24"/>
        </w:rPr>
        <w:t>ности занятий в 1-м классе используется «ступенчатый» режим обучения: в первом п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>лугодии (в сентябре, октябре − по 3 урока в день по 35 минут каждый, в ноябре-декабре − по 4 урока по 35 минут каждый; январь-май − п</w:t>
      </w:r>
      <w:r w:rsidR="00EA687B" w:rsidRPr="0066653E">
        <w:rPr>
          <w:sz w:val="24"/>
          <w:szCs w:val="24"/>
        </w:rPr>
        <w:t>о 4 урока по 40 минут каждый);</w:t>
      </w:r>
      <w:proofErr w:type="gramEnd"/>
    </w:p>
    <w:p w:rsidR="002B28DB" w:rsidRPr="0066653E" w:rsidRDefault="00460AE3" w:rsidP="00EB5123">
      <w:pPr>
        <w:spacing w:line="240" w:lineRule="auto"/>
        <w:ind w:right="142"/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При </w:t>
      </w:r>
      <w:proofErr w:type="gramStart"/>
      <w:r w:rsidRPr="0066653E">
        <w:rPr>
          <w:sz w:val="24"/>
          <w:szCs w:val="24"/>
        </w:rPr>
        <w:t>обучении</w:t>
      </w:r>
      <w:proofErr w:type="gramEnd"/>
      <w:r w:rsidRPr="0066653E">
        <w:rPr>
          <w:sz w:val="24"/>
          <w:szCs w:val="24"/>
        </w:rPr>
        <w:t xml:space="preserve"> по адаптированной основной образовательной программе начальн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>го общего образования школьники с ЗПР обучаются в условиях специального мал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>комплектного класса для детей со сходным состоянием здоровья и сходными образов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>тельными потребностями. Наполняемость класса не может превышать 12 дете</w:t>
      </w:r>
      <w:r w:rsidR="00EA687B" w:rsidRPr="0066653E">
        <w:rPr>
          <w:sz w:val="24"/>
          <w:szCs w:val="24"/>
        </w:rPr>
        <w:t>й.</w:t>
      </w:r>
    </w:p>
    <w:p w:rsidR="00EB5123" w:rsidRPr="0066653E" w:rsidRDefault="00EB5123" w:rsidP="00163525">
      <w:pPr>
        <w:ind w:right="424" w:firstLine="0"/>
        <w:rPr>
          <w:b/>
          <w:sz w:val="24"/>
          <w:szCs w:val="24"/>
        </w:rPr>
      </w:pPr>
    </w:p>
    <w:p w:rsidR="00EB5123" w:rsidRPr="0066653E" w:rsidRDefault="00EB5123" w:rsidP="00163525">
      <w:pPr>
        <w:ind w:right="424" w:firstLine="0"/>
        <w:rPr>
          <w:b/>
          <w:sz w:val="24"/>
          <w:szCs w:val="24"/>
        </w:rPr>
      </w:pPr>
    </w:p>
    <w:p w:rsidR="00EA687B" w:rsidRPr="00C07E00" w:rsidRDefault="006B376A" w:rsidP="00163525">
      <w:pPr>
        <w:ind w:right="424" w:firstLine="0"/>
        <w:rPr>
          <w:b/>
        </w:rPr>
      </w:pPr>
      <w:r w:rsidRPr="00C07E00">
        <w:rPr>
          <w:b/>
        </w:rPr>
        <w:t>Примерный учебный план начально</w:t>
      </w:r>
      <w:r w:rsidR="000E6BF2">
        <w:rPr>
          <w:b/>
        </w:rPr>
        <w:t xml:space="preserve">го общего образования </w:t>
      </w:r>
      <w:r w:rsidR="00EA687B" w:rsidRPr="00C07E00">
        <w:rPr>
          <w:b/>
          <w:sz w:val="32"/>
          <w:szCs w:val="32"/>
        </w:rPr>
        <w:t xml:space="preserve">  </w:t>
      </w:r>
      <w:r w:rsidR="000E6BF2">
        <w:rPr>
          <w:b/>
          <w:sz w:val="32"/>
          <w:szCs w:val="32"/>
        </w:rPr>
        <w:t xml:space="preserve">                 </w:t>
      </w:r>
    </w:p>
    <w:tbl>
      <w:tblPr>
        <w:tblpPr w:leftFromText="180" w:rightFromText="180" w:bottomFromText="200" w:vertAnchor="text" w:horzAnchor="margin" w:tblpY="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59"/>
        <w:gridCol w:w="2126"/>
        <w:gridCol w:w="817"/>
        <w:gridCol w:w="850"/>
        <w:gridCol w:w="851"/>
        <w:gridCol w:w="850"/>
        <w:gridCol w:w="845"/>
        <w:gridCol w:w="6"/>
        <w:gridCol w:w="1265"/>
        <w:gridCol w:w="11"/>
      </w:tblGrid>
      <w:tr w:rsidR="00AD00E6" w:rsidRPr="00C07E00" w:rsidTr="00D17E47">
        <w:trPr>
          <w:gridAfter w:val="1"/>
          <w:wAfter w:w="11" w:type="dxa"/>
          <w:trHeight w:val="370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0E6" w:rsidRPr="00C07E00" w:rsidRDefault="00AD00E6" w:rsidP="00D17E47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 xml:space="preserve">Предметные </w:t>
            </w:r>
          </w:p>
          <w:p w:rsidR="00AD00E6" w:rsidRPr="00C07E00" w:rsidRDefault="00AD00E6" w:rsidP="00D17E47">
            <w:pPr>
              <w:spacing w:line="276" w:lineRule="auto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 xml:space="preserve">                   обл</w:t>
            </w:r>
            <w:r w:rsidRPr="00C07E00">
              <w:rPr>
                <w:b/>
                <w:sz w:val="20"/>
                <w:szCs w:val="20"/>
              </w:rPr>
              <w:t>а</w:t>
            </w:r>
            <w:r w:rsidRPr="00C07E00">
              <w:rPr>
                <w:b/>
                <w:sz w:val="20"/>
                <w:szCs w:val="20"/>
              </w:rPr>
              <w:t>сти</w:t>
            </w:r>
          </w:p>
          <w:p w:rsidR="00AD00E6" w:rsidRPr="00C07E00" w:rsidRDefault="00AD00E6" w:rsidP="00D17E4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AD00E6" w:rsidRPr="00C07E00" w:rsidRDefault="00AD00E6" w:rsidP="00D17E4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AD00E6" w:rsidRPr="00C07E00" w:rsidRDefault="00AD00E6" w:rsidP="00D17E4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AD00E6" w:rsidRPr="00C07E00" w:rsidRDefault="00AD00E6" w:rsidP="00D17E4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D00E6" w:rsidRPr="00C07E00" w:rsidRDefault="00AD00E6" w:rsidP="00D17E47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 xml:space="preserve">Учебные предметы   </w:t>
            </w:r>
          </w:p>
          <w:p w:rsidR="00AD00E6" w:rsidRPr="00C07E00" w:rsidRDefault="00AD00E6" w:rsidP="00D17E47">
            <w:pPr>
              <w:spacing w:line="276" w:lineRule="auto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 xml:space="preserve">            </w:t>
            </w:r>
          </w:p>
          <w:p w:rsidR="006B376A" w:rsidRPr="00C07E00" w:rsidRDefault="006B376A" w:rsidP="00D17E4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B376A" w:rsidRPr="00C07E00" w:rsidRDefault="006B376A" w:rsidP="00D17E4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AD00E6" w:rsidRPr="00C07E00" w:rsidRDefault="00AD00E6" w:rsidP="00D17E47">
            <w:pPr>
              <w:spacing w:line="276" w:lineRule="auto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5484" w:type="dxa"/>
            <w:gridSpan w:val="7"/>
            <w:shd w:val="clear" w:color="auto" w:fill="auto"/>
          </w:tcPr>
          <w:p w:rsidR="00AD00E6" w:rsidRPr="00C07E00" w:rsidRDefault="00AD00E6" w:rsidP="00D17E47">
            <w:pPr>
              <w:spacing w:after="20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AD00E6" w:rsidRPr="00C07E00" w:rsidTr="00D17E47">
        <w:trPr>
          <w:trHeight w:val="1540"/>
        </w:trPr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E6" w:rsidRPr="00C07E00" w:rsidRDefault="00AD00E6" w:rsidP="00D17E4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E6" w:rsidRPr="00C07E00" w:rsidRDefault="00AD00E6" w:rsidP="00D17E47">
            <w:pPr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 xml:space="preserve">0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1</w:t>
            </w:r>
          </w:p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3</w:t>
            </w:r>
          </w:p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</w:p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</w:p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</w:p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4</w:t>
            </w:r>
          </w:p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</w:p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</w:p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0E6" w:rsidRPr="00C07E00" w:rsidRDefault="00AD00E6" w:rsidP="00D17E47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>Всего</w:t>
            </w:r>
          </w:p>
        </w:tc>
      </w:tr>
      <w:tr w:rsidR="006B376A" w:rsidRPr="00C07E00" w:rsidTr="00D17E47">
        <w:trPr>
          <w:trHeight w:val="787"/>
        </w:trPr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6A" w:rsidRPr="00C07E00" w:rsidRDefault="006B376A" w:rsidP="00D17E4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6A" w:rsidRPr="00C07E00" w:rsidRDefault="006B376A" w:rsidP="00D17E47">
            <w:pPr>
              <w:ind w:firstLine="0"/>
              <w:jc w:val="both"/>
              <w:rPr>
                <w:i/>
                <w:sz w:val="20"/>
                <w:szCs w:val="20"/>
              </w:rPr>
            </w:pPr>
            <w:r w:rsidRPr="00C07E00">
              <w:rPr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5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6A" w:rsidRPr="00C07E00" w:rsidRDefault="006B376A" w:rsidP="00D17E47">
            <w:pPr>
              <w:ind w:firstLine="0"/>
              <w:jc w:val="both"/>
              <w:rPr>
                <w:b/>
                <w:sz w:val="20"/>
                <w:szCs w:val="20"/>
              </w:rPr>
            </w:pPr>
          </w:p>
        </w:tc>
      </w:tr>
      <w:tr w:rsidR="00AD00E6" w:rsidRPr="00C07E00" w:rsidTr="00D17E47"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AD00E6" w:rsidP="00D17E47">
            <w:pPr>
              <w:spacing w:line="276" w:lineRule="auto"/>
              <w:ind w:left="284" w:hanging="284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 xml:space="preserve">  Филология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AD00E6" w:rsidP="00D17E47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8F6D1D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8F6D1D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6" w:rsidRPr="00C07E00" w:rsidRDefault="008F6D1D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23</w:t>
            </w:r>
          </w:p>
        </w:tc>
      </w:tr>
      <w:tr w:rsidR="00AD00E6" w:rsidRPr="00C07E00" w:rsidTr="00D17E47"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E6" w:rsidRPr="00C07E00" w:rsidRDefault="00AD00E6" w:rsidP="00D17E4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AD00E6" w:rsidP="00D17E47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8F6D1D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6" w:rsidRPr="00C07E00" w:rsidRDefault="008F6D1D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1</w:t>
            </w:r>
            <w:r w:rsidR="00AD00E6" w:rsidRPr="00C07E00">
              <w:rPr>
                <w:sz w:val="20"/>
                <w:szCs w:val="20"/>
              </w:rPr>
              <w:t>9</w:t>
            </w:r>
          </w:p>
        </w:tc>
      </w:tr>
      <w:tr w:rsidR="00AD00E6" w:rsidRPr="00C07E00" w:rsidTr="00D17E47"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E6" w:rsidRPr="00C07E00" w:rsidRDefault="00AD00E6" w:rsidP="00D17E4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AD00E6" w:rsidP="00D17E47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6" w:rsidRPr="00C07E00" w:rsidRDefault="008F6D1D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6" w:rsidRPr="00C07E00" w:rsidRDefault="008F6D1D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8F6D1D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8F6D1D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8F6D1D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6" w:rsidRPr="00C07E00" w:rsidRDefault="008F6D1D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2</w:t>
            </w:r>
          </w:p>
        </w:tc>
      </w:tr>
      <w:tr w:rsidR="00AD00E6" w:rsidRPr="00C07E00" w:rsidTr="00D17E47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AD00E6" w:rsidP="00D17E47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Математика и                                                               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AD00E6" w:rsidP="00D17E47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Математика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6" w:rsidRPr="00C07E00" w:rsidRDefault="008F6D1D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2</w:t>
            </w:r>
            <w:r w:rsidR="00AD00E6" w:rsidRPr="00C07E00">
              <w:rPr>
                <w:sz w:val="20"/>
                <w:szCs w:val="20"/>
              </w:rPr>
              <w:t>0</w:t>
            </w:r>
          </w:p>
        </w:tc>
      </w:tr>
      <w:tr w:rsidR="00AD00E6" w:rsidRPr="00C07E00" w:rsidTr="00D17E47">
        <w:trPr>
          <w:trHeight w:val="63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AB2BDF" w:rsidP="00D17E47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Обществозна</w:t>
            </w:r>
            <w:r w:rsidR="00AD00E6" w:rsidRPr="00C07E00">
              <w:rPr>
                <w:sz w:val="20"/>
                <w:szCs w:val="20"/>
              </w:rPr>
              <w:t>ние и                                                                    естествознание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AD00E6" w:rsidP="00D17E47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6" w:rsidRPr="00C07E00" w:rsidRDefault="008F6D1D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1</w:t>
            </w:r>
            <w:r w:rsidR="00AD00E6" w:rsidRPr="00C07E00">
              <w:rPr>
                <w:sz w:val="20"/>
                <w:szCs w:val="20"/>
              </w:rPr>
              <w:t>0</w:t>
            </w:r>
          </w:p>
        </w:tc>
      </w:tr>
      <w:tr w:rsidR="00AD00E6" w:rsidRPr="00C07E00" w:rsidTr="00D17E47">
        <w:trPr>
          <w:trHeight w:val="799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AD00E6" w:rsidP="00D17E47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AD00E6" w:rsidP="00D17E47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8F6D1D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6" w:rsidRPr="00C07E00" w:rsidRDefault="008F6D1D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1</w:t>
            </w:r>
          </w:p>
        </w:tc>
      </w:tr>
      <w:tr w:rsidR="008F6D1D" w:rsidRPr="00C07E00" w:rsidTr="00D17E47"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D1D" w:rsidRPr="00C07E00" w:rsidRDefault="008F6D1D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 xml:space="preserve">                  И</w:t>
            </w:r>
            <w:r w:rsidRPr="00C07E00">
              <w:rPr>
                <w:sz w:val="20"/>
                <w:szCs w:val="20"/>
              </w:rPr>
              <w:t>с</w:t>
            </w:r>
            <w:r w:rsidRPr="00C07E00">
              <w:rPr>
                <w:sz w:val="20"/>
                <w:szCs w:val="20"/>
              </w:rPr>
              <w:t>кусство</w:t>
            </w:r>
          </w:p>
          <w:p w:rsidR="008F6D1D" w:rsidRPr="00C07E00" w:rsidRDefault="008F6D1D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 xml:space="preserve">                   </w:t>
            </w:r>
          </w:p>
          <w:p w:rsidR="008F6D1D" w:rsidRPr="00C07E00" w:rsidRDefault="008F6D1D" w:rsidP="00D17E4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1D" w:rsidRPr="00C07E00" w:rsidRDefault="008F6D1D" w:rsidP="00D17E47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Музыка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1D" w:rsidRPr="00C07E00" w:rsidRDefault="008F6D1D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1D" w:rsidRPr="00C07E00" w:rsidRDefault="008F6D1D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1D" w:rsidRPr="00C07E00" w:rsidRDefault="008F6D1D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1D" w:rsidRPr="00C07E00" w:rsidRDefault="008F6D1D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1D" w:rsidRPr="00C07E00" w:rsidRDefault="008F6D1D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1D" w:rsidRPr="00C07E00" w:rsidRDefault="008F6D1D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5</w:t>
            </w:r>
          </w:p>
        </w:tc>
      </w:tr>
      <w:tr w:rsidR="008F6D1D" w:rsidRPr="00C07E00" w:rsidTr="00D17E47">
        <w:trPr>
          <w:trHeight w:val="882"/>
        </w:trPr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D1D" w:rsidRPr="00C07E00" w:rsidRDefault="008F6D1D" w:rsidP="00D17E4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D1D" w:rsidRPr="00C07E00" w:rsidRDefault="008F6D1D" w:rsidP="00D17E47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Изобразительное и</w:t>
            </w:r>
            <w:r w:rsidRPr="00C07E00">
              <w:rPr>
                <w:sz w:val="20"/>
                <w:szCs w:val="20"/>
              </w:rPr>
              <w:t>с</w:t>
            </w:r>
            <w:r w:rsidRPr="00C07E00">
              <w:rPr>
                <w:sz w:val="20"/>
                <w:szCs w:val="20"/>
              </w:rPr>
              <w:t>кусство</w:t>
            </w:r>
          </w:p>
          <w:p w:rsidR="008F6D1D" w:rsidRPr="00C07E00" w:rsidRDefault="008F6D1D" w:rsidP="00D17E4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D1D" w:rsidRPr="00C07E00" w:rsidRDefault="008F6D1D" w:rsidP="00D17E47">
            <w:pPr>
              <w:spacing w:line="276" w:lineRule="auto"/>
              <w:rPr>
                <w:sz w:val="20"/>
                <w:szCs w:val="20"/>
              </w:rPr>
            </w:pPr>
          </w:p>
          <w:p w:rsidR="008F6D1D" w:rsidRPr="00C07E00" w:rsidRDefault="008F6D1D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D1D" w:rsidRPr="00C07E00" w:rsidRDefault="008F6D1D" w:rsidP="00D17E47">
            <w:pPr>
              <w:spacing w:line="276" w:lineRule="auto"/>
              <w:rPr>
                <w:sz w:val="20"/>
                <w:szCs w:val="20"/>
              </w:rPr>
            </w:pPr>
          </w:p>
          <w:p w:rsidR="008F6D1D" w:rsidRPr="00C07E00" w:rsidRDefault="008F6D1D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D1D" w:rsidRPr="00C07E00" w:rsidRDefault="008F6D1D" w:rsidP="00D17E47">
            <w:pPr>
              <w:spacing w:line="276" w:lineRule="auto"/>
              <w:rPr>
                <w:sz w:val="20"/>
                <w:szCs w:val="20"/>
              </w:rPr>
            </w:pPr>
          </w:p>
          <w:p w:rsidR="008F6D1D" w:rsidRPr="00C07E00" w:rsidRDefault="008F6D1D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D1D" w:rsidRPr="00C07E00" w:rsidRDefault="008F6D1D" w:rsidP="00D17E47">
            <w:pPr>
              <w:spacing w:line="276" w:lineRule="auto"/>
              <w:rPr>
                <w:sz w:val="20"/>
                <w:szCs w:val="20"/>
              </w:rPr>
            </w:pPr>
          </w:p>
          <w:p w:rsidR="008F6D1D" w:rsidRPr="00C07E00" w:rsidRDefault="008F6D1D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D1D" w:rsidRPr="00C07E00" w:rsidRDefault="008F6D1D" w:rsidP="00D17E47">
            <w:pPr>
              <w:spacing w:line="276" w:lineRule="auto"/>
              <w:rPr>
                <w:sz w:val="20"/>
                <w:szCs w:val="20"/>
              </w:rPr>
            </w:pPr>
          </w:p>
          <w:p w:rsidR="008F6D1D" w:rsidRPr="00C07E00" w:rsidRDefault="008F6D1D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1D" w:rsidRPr="00C07E00" w:rsidRDefault="008F6D1D" w:rsidP="00D17E47">
            <w:pPr>
              <w:spacing w:line="276" w:lineRule="auto"/>
              <w:rPr>
                <w:sz w:val="20"/>
                <w:szCs w:val="20"/>
              </w:rPr>
            </w:pPr>
          </w:p>
          <w:p w:rsidR="008F6D1D" w:rsidRPr="00C07E00" w:rsidRDefault="008F6D1D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5</w:t>
            </w:r>
          </w:p>
        </w:tc>
      </w:tr>
      <w:tr w:rsidR="008F6D1D" w:rsidRPr="00C07E00" w:rsidTr="00D17E47">
        <w:trPr>
          <w:trHeight w:val="529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1D" w:rsidRPr="00C07E00" w:rsidRDefault="008F6D1D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1D" w:rsidRPr="00C07E00" w:rsidRDefault="008F6D1D" w:rsidP="00D17E47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Технология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1D" w:rsidRPr="00C07E00" w:rsidRDefault="00AB2BDF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1D" w:rsidRPr="00C07E00" w:rsidRDefault="00AB2BDF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1D" w:rsidRPr="00C07E00" w:rsidRDefault="00AB2BDF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1D" w:rsidRPr="00C07E00" w:rsidRDefault="00AB2BDF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1D" w:rsidRPr="00C07E00" w:rsidRDefault="00AB2BDF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1D" w:rsidRPr="00C07E00" w:rsidRDefault="00AB2BDF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5</w:t>
            </w:r>
          </w:p>
        </w:tc>
      </w:tr>
      <w:tr w:rsidR="00AD00E6" w:rsidRPr="00C07E00" w:rsidTr="00D17E47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AD00E6" w:rsidP="00D17E47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Физическая культура</w:t>
            </w:r>
            <w:r w:rsidR="00AB2BDF" w:rsidRPr="00C07E00">
              <w:rPr>
                <w:sz w:val="20"/>
                <w:szCs w:val="20"/>
              </w:rPr>
              <w:t xml:space="preserve"> (адаптивная)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6" w:rsidRPr="00C07E00" w:rsidRDefault="00AB2BDF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15</w:t>
            </w:r>
          </w:p>
        </w:tc>
      </w:tr>
      <w:tr w:rsidR="00AD00E6" w:rsidRPr="00C07E00" w:rsidTr="00D17E47">
        <w:trPr>
          <w:trHeight w:val="413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AD00E6" w:rsidP="00D17E47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 xml:space="preserve"> Итого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6" w:rsidRPr="00C07E00" w:rsidRDefault="00AB2BDF" w:rsidP="00D17E47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6" w:rsidRPr="00C07E00" w:rsidRDefault="00AB2BDF" w:rsidP="00D17E47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6" w:rsidRPr="00C07E00" w:rsidRDefault="00AB2BDF" w:rsidP="00D17E47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6" w:rsidRPr="00C07E00" w:rsidRDefault="00AB2BDF" w:rsidP="00D17E47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6" w:rsidRPr="00C07E00" w:rsidRDefault="00AB2BDF" w:rsidP="00D17E47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6" w:rsidRPr="00C07E00" w:rsidRDefault="00AB2BDF" w:rsidP="00D17E47">
            <w:pPr>
              <w:spacing w:line="276" w:lineRule="auto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>105</w:t>
            </w:r>
          </w:p>
        </w:tc>
      </w:tr>
      <w:tr w:rsidR="00AD00E6" w:rsidRPr="00C07E00" w:rsidTr="00D17E47">
        <w:trPr>
          <w:trHeight w:val="976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AD00E6" w:rsidP="00D17E47">
            <w:pPr>
              <w:spacing w:line="276" w:lineRule="auto"/>
              <w:rPr>
                <w:i/>
                <w:sz w:val="20"/>
                <w:szCs w:val="20"/>
              </w:rPr>
            </w:pPr>
            <w:r w:rsidRPr="00C07E00">
              <w:rPr>
                <w:i/>
                <w:sz w:val="20"/>
                <w:szCs w:val="20"/>
              </w:rPr>
              <w:t>Часть, формируемая участниками    о</w:t>
            </w:r>
            <w:r w:rsidRPr="00C07E00">
              <w:rPr>
                <w:i/>
                <w:sz w:val="20"/>
                <w:szCs w:val="20"/>
              </w:rPr>
              <w:t>б</w:t>
            </w:r>
            <w:r w:rsidRPr="00C07E00">
              <w:rPr>
                <w:i/>
                <w:sz w:val="20"/>
                <w:szCs w:val="20"/>
              </w:rPr>
              <w:t>разовательного процесса</w:t>
            </w:r>
          </w:p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</w:p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6" w:rsidRPr="00C07E00" w:rsidRDefault="00AB2BDF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2</w:t>
            </w:r>
          </w:p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</w:p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6" w:rsidRPr="00C07E00" w:rsidRDefault="00AB2BDF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2</w:t>
            </w:r>
          </w:p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</w:p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6" w:rsidRPr="00C07E00" w:rsidRDefault="00AB2BDF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2</w:t>
            </w:r>
          </w:p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</w:p>
          <w:p w:rsidR="00AD00E6" w:rsidRPr="00C07E00" w:rsidRDefault="00AD00E6" w:rsidP="00D17E4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6" w:rsidRPr="00C07E00" w:rsidRDefault="00AB2BDF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6</w:t>
            </w:r>
          </w:p>
        </w:tc>
      </w:tr>
      <w:tr w:rsidR="00AD00E6" w:rsidRPr="00C07E00" w:rsidTr="00D17E47">
        <w:trPr>
          <w:trHeight w:val="369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6" w:rsidRPr="00C07E00" w:rsidRDefault="00AB2BDF" w:rsidP="00D17E47">
            <w:pPr>
              <w:spacing w:line="276" w:lineRule="auto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 xml:space="preserve">Максимально допустимая учебная нагрузка </w:t>
            </w:r>
            <w:proofErr w:type="gramStart"/>
            <w:r w:rsidRPr="00C07E00">
              <w:rPr>
                <w:sz w:val="20"/>
                <w:szCs w:val="20"/>
              </w:rPr>
              <w:t xml:space="preserve">( </w:t>
            </w:r>
            <w:proofErr w:type="gramEnd"/>
            <w:r w:rsidRPr="00C07E00">
              <w:rPr>
                <w:sz w:val="20"/>
                <w:szCs w:val="20"/>
              </w:rPr>
              <w:t>при 5-дневной учебной неделе)</w:t>
            </w:r>
            <w:r w:rsidR="00AD00E6" w:rsidRPr="00C07E00">
              <w:rPr>
                <w:i/>
                <w:sz w:val="20"/>
                <w:szCs w:val="20"/>
              </w:rPr>
              <w:t xml:space="preserve">                                     </w:t>
            </w:r>
            <w:r w:rsidRPr="00C07E00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6" w:rsidRPr="00C07E00" w:rsidRDefault="00AB2BDF" w:rsidP="00D17E47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6" w:rsidRPr="00C07E00" w:rsidRDefault="00AB2BDF" w:rsidP="00D17E47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6" w:rsidRPr="00C07E00" w:rsidRDefault="00AB2BDF" w:rsidP="00D17E47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6" w:rsidRPr="00C07E00" w:rsidRDefault="00AB2BDF" w:rsidP="00D17E47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6" w:rsidRPr="00C07E00" w:rsidRDefault="00AB2BDF" w:rsidP="00D17E47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6" w:rsidRPr="00C07E00" w:rsidRDefault="00AB2BDF" w:rsidP="00D17E47">
            <w:pPr>
              <w:spacing w:line="276" w:lineRule="auto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>111</w:t>
            </w:r>
          </w:p>
        </w:tc>
      </w:tr>
      <w:tr w:rsidR="00AD00E6" w:rsidRPr="00C07E00" w:rsidTr="00D17E47">
        <w:trPr>
          <w:trHeight w:val="198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AB2BDF" w:rsidP="00D17E47">
            <w:pPr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 xml:space="preserve">   </w:t>
            </w:r>
            <w:r w:rsidRPr="00C07E00">
              <w:rPr>
                <w:b/>
                <w:sz w:val="20"/>
                <w:szCs w:val="20"/>
              </w:rPr>
              <w:t>Внеурочная деятельность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6" w:rsidRPr="00C07E00" w:rsidRDefault="00AB2BDF" w:rsidP="00D17E47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6" w:rsidRPr="00C07E00" w:rsidRDefault="00AB2BDF" w:rsidP="00D17E47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AD00E6" w:rsidP="00D17E47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>1</w:t>
            </w:r>
            <w:r w:rsidR="00AB2BDF" w:rsidRPr="00C07E0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AD00E6" w:rsidP="00D17E47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>1</w:t>
            </w:r>
            <w:r w:rsidR="00AB2BDF" w:rsidRPr="00C07E0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AD00E6" w:rsidP="00D17E47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>1</w:t>
            </w:r>
            <w:r w:rsidR="00AB2BDF" w:rsidRPr="00C07E0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6" w:rsidRPr="00C07E00" w:rsidRDefault="00AB2BDF" w:rsidP="00D17E47">
            <w:pPr>
              <w:spacing w:line="276" w:lineRule="auto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>50</w:t>
            </w:r>
          </w:p>
        </w:tc>
      </w:tr>
      <w:tr w:rsidR="00AD00E6" w:rsidRPr="00C07E00" w:rsidTr="00D17E47"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AB2BDF" w:rsidP="00D17E47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 xml:space="preserve">    Коррекционно-развивающая работа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6" w:rsidRPr="00C07E00" w:rsidRDefault="00D17E47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6" w:rsidRPr="00C07E00" w:rsidRDefault="00D17E47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D17E47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D17E47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D17E47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6" w:rsidRPr="00C07E00" w:rsidRDefault="00D17E47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35</w:t>
            </w:r>
          </w:p>
        </w:tc>
      </w:tr>
      <w:tr w:rsidR="00AD00E6" w:rsidRPr="00C07E00" w:rsidTr="00D17E47"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D17E47" w:rsidP="00D17E4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Другие направления внеурочной де</w:t>
            </w:r>
            <w:r w:rsidRPr="00C07E00">
              <w:rPr>
                <w:sz w:val="20"/>
                <w:szCs w:val="20"/>
              </w:rPr>
              <w:t>я</w:t>
            </w:r>
            <w:r w:rsidRPr="00C07E00">
              <w:rPr>
                <w:sz w:val="20"/>
                <w:szCs w:val="20"/>
              </w:rPr>
              <w:t>тельности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6" w:rsidRPr="00C07E00" w:rsidRDefault="00D17E47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6" w:rsidRPr="00C07E00" w:rsidRDefault="00D17E47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D17E47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D17E47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E6" w:rsidRPr="00C07E00" w:rsidRDefault="00D17E47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6" w:rsidRPr="00C07E00" w:rsidRDefault="00D17E47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15</w:t>
            </w:r>
          </w:p>
        </w:tc>
      </w:tr>
      <w:tr w:rsidR="00AD00E6" w:rsidRPr="00C07E00" w:rsidTr="00D17E47"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6" w:rsidRPr="00C07E00" w:rsidRDefault="00D17E47" w:rsidP="00D17E47">
            <w:pPr>
              <w:spacing w:line="276" w:lineRule="auto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>Всего к финансированию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6" w:rsidRPr="00C07E00" w:rsidRDefault="00D17E47" w:rsidP="00D17E47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6" w:rsidRPr="00C07E00" w:rsidRDefault="00D17E47" w:rsidP="00D17E47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6" w:rsidRPr="00C07E00" w:rsidRDefault="00D17E47" w:rsidP="00D17E47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6" w:rsidRPr="00C07E00" w:rsidRDefault="00D17E47" w:rsidP="00D17E47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6" w:rsidRPr="00C07E00" w:rsidRDefault="00D17E47" w:rsidP="00D17E47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E6" w:rsidRPr="00C07E00" w:rsidRDefault="00D17E47" w:rsidP="00D17E47">
            <w:pPr>
              <w:spacing w:line="276" w:lineRule="auto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>161</w:t>
            </w:r>
          </w:p>
        </w:tc>
      </w:tr>
      <w:tr w:rsidR="00D17E47" w:rsidRPr="00C07E00" w:rsidTr="00D17E47">
        <w:tc>
          <w:tcPr>
            <w:tcW w:w="8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7" w:rsidRPr="00C07E00" w:rsidRDefault="00D17E47" w:rsidP="00D17E47">
            <w:pPr>
              <w:spacing w:line="276" w:lineRule="auto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7" w:rsidRPr="00C07E00" w:rsidRDefault="00D17E47" w:rsidP="00D17E47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D17E47" w:rsidRPr="00C07E00" w:rsidTr="00D17E47">
        <w:trPr>
          <w:trHeight w:val="368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E47" w:rsidRPr="00C07E00" w:rsidRDefault="00D17E47" w:rsidP="00D17E47">
            <w:pPr>
              <w:spacing w:line="276" w:lineRule="auto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17E47" w:rsidRPr="00C07E00" w:rsidRDefault="00D17E47" w:rsidP="00D17E47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>Учебные</w:t>
            </w:r>
          </w:p>
          <w:p w:rsidR="00D17E47" w:rsidRPr="00C07E00" w:rsidRDefault="00D17E47" w:rsidP="00D17E47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>Предметы  Классы</w:t>
            </w:r>
          </w:p>
        </w:tc>
        <w:tc>
          <w:tcPr>
            <w:tcW w:w="4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7" w:rsidRPr="00C07E00" w:rsidRDefault="00D17E47" w:rsidP="00D17E47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E47" w:rsidRPr="00C07E00" w:rsidRDefault="00D17E47" w:rsidP="00D17E47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>Всего</w:t>
            </w:r>
          </w:p>
        </w:tc>
      </w:tr>
      <w:tr w:rsidR="00D17E47" w:rsidRPr="00C07E00" w:rsidTr="00C07E00">
        <w:trPr>
          <w:trHeight w:val="260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E47" w:rsidRPr="00C07E00" w:rsidRDefault="00D17E47" w:rsidP="00D17E4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17E47" w:rsidRPr="00C07E00" w:rsidRDefault="00D17E47" w:rsidP="00D17E47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7" w:rsidRPr="00C07E00" w:rsidRDefault="00D17E47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7" w:rsidRPr="00C07E00" w:rsidRDefault="00D17E47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7" w:rsidRPr="00C07E00" w:rsidRDefault="00D17E47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7" w:rsidRPr="00C07E00" w:rsidRDefault="00D17E47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7" w:rsidRPr="00C07E00" w:rsidRDefault="00D17E47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7" w:rsidRPr="00C07E00" w:rsidRDefault="00D17E47" w:rsidP="00D17E4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07E00" w:rsidRPr="00C07E00" w:rsidTr="00C07E00">
        <w:trPr>
          <w:trHeight w:val="260"/>
        </w:trPr>
        <w:tc>
          <w:tcPr>
            <w:tcW w:w="20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7E00" w:rsidRPr="00C07E00" w:rsidRDefault="00C07E00" w:rsidP="00D17E47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2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7E00" w:rsidRPr="00C07E00" w:rsidRDefault="00C07E00" w:rsidP="00D17E47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Коррекционно-развивающие занятия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30</w:t>
            </w:r>
          </w:p>
        </w:tc>
      </w:tr>
      <w:tr w:rsidR="00C07E00" w:rsidRPr="00C07E00" w:rsidTr="00C07E00">
        <w:trPr>
          <w:trHeight w:val="260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E00" w:rsidRPr="00C07E00" w:rsidRDefault="00C07E00" w:rsidP="00D17E47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7E00" w:rsidRPr="00C07E00" w:rsidRDefault="00C07E00" w:rsidP="00D17E47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Ритмика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17E47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5</w:t>
            </w:r>
          </w:p>
        </w:tc>
      </w:tr>
      <w:tr w:rsidR="00C07E00" w:rsidRPr="00C07E00" w:rsidTr="0078185B">
        <w:trPr>
          <w:trHeight w:val="260"/>
        </w:trPr>
        <w:tc>
          <w:tcPr>
            <w:tcW w:w="4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17E47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 xml:space="preserve">                                                     Итого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17E47">
            <w:pPr>
              <w:spacing w:line="276" w:lineRule="auto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17E47">
            <w:pPr>
              <w:spacing w:line="276" w:lineRule="auto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17E47">
            <w:pPr>
              <w:spacing w:line="276" w:lineRule="auto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17E47">
            <w:pPr>
              <w:spacing w:line="276" w:lineRule="auto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17E47">
            <w:pPr>
              <w:spacing w:line="276" w:lineRule="auto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C07E00" w:rsidRDefault="00C07E00" w:rsidP="00D17E47">
            <w:pPr>
              <w:spacing w:line="276" w:lineRule="auto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>35</w:t>
            </w:r>
          </w:p>
        </w:tc>
      </w:tr>
    </w:tbl>
    <w:p w:rsidR="00EA687B" w:rsidRPr="00C07E00" w:rsidRDefault="00EA687B" w:rsidP="00EA687B">
      <w:pPr>
        <w:jc w:val="both"/>
        <w:rPr>
          <w:sz w:val="20"/>
          <w:szCs w:val="20"/>
        </w:rPr>
      </w:pPr>
    </w:p>
    <w:p w:rsidR="00C07E00" w:rsidRDefault="00C07E00" w:rsidP="00C07E00">
      <w:pPr>
        <w:ind w:right="424" w:firstLine="0"/>
      </w:pPr>
      <w:r w:rsidRPr="00C07E00">
        <w:rPr>
          <w:b/>
        </w:rPr>
        <w:t>Примерный учебный план начального общего образования годовой</w:t>
      </w:r>
      <w:r>
        <w:rPr>
          <w:sz w:val="32"/>
          <w:szCs w:val="32"/>
        </w:rPr>
        <w:t xml:space="preserve">                               </w:t>
      </w:r>
      <w:r w:rsidRPr="00C07E00">
        <w:rPr>
          <w:b/>
          <w:sz w:val="32"/>
          <w:szCs w:val="32"/>
        </w:rPr>
        <w:t>(</w:t>
      </w:r>
      <w:r w:rsidRPr="00C07E00">
        <w:rPr>
          <w:b/>
        </w:rPr>
        <w:t>вариант</w:t>
      </w:r>
      <w:proofErr w:type="gramStart"/>
      <w:r w:rsidRPr="00C07E00">
        <w:rPr>
          <w:b/>
        </w:rPr>
        <w:t>1</w:t>
      </w:r>
      <w:proofErr w:type="gramEnd"/>
      <w:r w:rsidRPr="00C07E00">
        <w:rPr>
          <w:b/>
          <w:sz w:val="32"/>
          <w:szCs w:val="32"/>
        </w:rPr>
        <w:t>)</w:t>
      </w:r>
    </w:p>
    <w:tbl>
      <w:tblPr>
        <w:tblpPr w:leftFromText="180" w:rightFromText="180" w:bottomFromText="200" w:vertAnchor="text" w:horzAnchor="margin" w:tblpY="51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91"/>
        <w:gridCol w:w="59"/>
        <w:gridCol w:w="2126"/>
        <w:gridCol w:w="850"/>
        <w:gridCol w:w="432"/>
        <w:gridCol w:w="419"/>
        <w:gridCol w:w="850"/>
        <w:gridCol w:w="851"/>
        <w:gridCol w:w="1276"/>
      </w:tblGrid>
      <w:tr w:rsidR="007E5734" w:rsidRPr="00C07E00" w:rsidTr="007E5734">
        <w:trPr>
          <w:gridAfter w:val="6"/>
          <w:wAfter w:w="4678" w:type="dxa"/>
          <w:trHeight w:val="370"/>
        </w:trPr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34" w:rsidRPr="00C07E00" w:rsidRDefault="007E5734" w:rsidP="0078185B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 xml:space="preserve">Предметные </w:t>
            </w:r>
          </w:p>
          <w:p w:rsidR="007E5734" w:rsidRPr="00C07E00" w:rsidRDefault="007E5734" w:rsidP="0078185B">
            <w:pPr>
              <w:spacing w:line="276" w:lineRule="auto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 xml:space="preserve">                   обл</w:t>
            </w:r>
            <w:r w:rsidRPr="00C07E00">
              <w:rPr>
                <w:b/>
                <w:sz w:val="20"/>
                <w:szCs w:val="20"/>
              </w:rPr>
              <w:t>а</w:t>
            </w:r>
            <w:r w:rsidRPr="00C07E00">
              <w:rPr>
                <w:b/>
                <w:sz w:val="20"/>
                <w:szCs w:val="20"/>
              </w:rPr>
              <w:t>сти</w:t>
            </w:r>
          </w:p>
          <w:p w:rsidR="007E5734" w:rsidRPr="00C07E00" w:rsidRDefault="007E5734" w:rsidP="0078185B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7E5734" w:rsidRPr="00C07E00" w:rsidRDefault="007E5734" w:rsidP="0078185B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7E5734" w:rsidRPr="00C07E00" w:rsidRDefault="007E5734" w:rsidP="0078185B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7E5734" w:rsidRPr="00C07E00" w:rsidRDefault="007E5734" w:rsidP="0078185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7E5734" w:rsidRPr="00C07E00" w:rsidRDefault="007E5734" w:rsidP="0078185B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 xml:space="preserve">Учебные предметы   </w:t>
            </w:r>
          </w:p>
          <w:p w:rsidR="007E5734" w:rsidRPr="00C07E00" w:rsidRDefault="007E5734" w:rsidP="0078185B">
            <w:pPr>
              <w:spacing w:line="276" w:lineRule="auto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 xml:space="preserve">            </w:t>
            </w:r>
          </w:p>
          <w:p w:rsidR="007E5734" w:rsidRPr="00C07E00" w:rsidRDefault="007E5734" w:rsidP="0078185B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7E5734" w:rsidRPr="00C07E00" w:rsidRDefault="007E5734" w:rsidP="0078185B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7E5734" w:rsidRPr="00C07E00" w:rsidRDefault="007E5734" w:rsidP="0078185B">
            <w:pPr>
              <w:spacing w:line="276" w:lineRule="auto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>Классы</w:t>
            </w:r>
          </w:p>
        </w:tc>
      </w:tr>
      <w:tr w:rsidR="007E5734" w:rsidRPr="00C07E00" w:rsidTr="007E5734">
        <w:trPr>
          <w:trHeight w:val="1540"/>
        </w:trPr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4" w:rsidRPr="00C07E00" w:rsidRDefault="007E5734" w:rsidP="0078185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4" w:rsidRPr="00C07E00" w:rsidRDefault="007E5734" w:rsidP="0078185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78185B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1</w:t>
            </w:r>
          </w:p>
          <w:p w:rsidR="007E5734" w:rsidRPr="00C07E00" w:rsidRDefault="007E5734" w:rsidP="007818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78185B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78185B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3</w:t>
            </w:r>
          </w:p>
          <w:p w:rsidR="007E5734" w:rsidRPr="00C07E00" w:rsidRDefault="007E5734" w:rsidP="0078185B">
            <w:pPr>
              <w:spacing w:line="276" w:lineRule="auto"/>
              <w:rPr>
                <w:sz w:val="20"/>
                <w:szCs w:val="20"/>
              </w:rPr>
            </w:pPr>
          </w:p>
          <w:p w:rsidR="007E5734" w:rsidRPr="00C07E00" w:rsidRDefault="007E5734" w:rsidP="0078185B">
            <w:pPr>
              <w:spacing w:line="276" w:lineRule="auto"/>
              <w:rPr>
                <w:sz w:val="20"/>
                <w:szCs w:val="20"/>
              </w:rPr>
            </w:pPr>
          </w:p>
          <w:p w:rsidR="007E5734" w:rsidRPr="00C07E00" w:rsidRDefault="007E5734" w:rsidP="0078185B">
            <w:pPr>
              <w:spacing w:line="276" w:lineRule="auto"/>
              <w:rPr>
                <w:sz w:val="20"/>
                <w:szCs w:val="20"/>
              </w:rPr>
            </w:pPr>
          </w:p>
          <w:p w:rsidR="007E5734" w:rsidRPr="00C07E00" w:rsidRDefault="007E5734" w:rsidP="007818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78185B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4</w:t>
            </w:r>
          </w:p>
          <w:p w:rsidR="007E5734" w:rsidRPr="00C07E00" w:rsidRDefault="007E5734" w:rsidP="0078185B">
            <w:pPr>
              <w:spacing w:line="276" w:lineRule="auto"/>
              <w:rPr>
                <w:sz w:val="20"/>
                <w:szCs w:val="20"/>
              </w:rPr>
            </w:pPr>
          </w:p>
          <w:p w:rsidR="007E5734" w:rsidRPr="00C07E00" w:rsidRDefault="007E5734" w:rsidP="0078185B">
            <w:pPr>
              <w:spacing w:line="276" w:lineRule="auto"/>
              <w:rPr>
                <w:sz w:val="20"/>
                <w:szCs w:val="20"/>
              </w:rPr>
            </w:pPr>
          </w:p>
          <w:p w:rsidR="007E5734" w:rsidRPr="00C07E00" w:rsidRDefault="007E5734" w:rsidP="007818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734" w:rsidRPr="00C07E00" w:rsidRDefault="007E5734" w:rsidP="0078185B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>Всего</w:t>
            </w:r>
          </w:p>
        </w:tc>
      </w:tr>
      <w:tr w:rsidR="007E5734" w:rsidRPr="00C07E00" w:rsidTr="007E5734">
        <w:trPr>
          <w:gridAfter w:val="6"/>
          <w:wAfter w:w="4678" w:type="dxa"/>
          <w:trHeight w:val="787"/>
        </w:trPr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34" w:rsidRPr="00C07E00" w:rsidRDefault="007E5734" w:rsidP="0078185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34" w:rsidRPr="00C07E00" w:rsidRDefault="007E5734" w:rsidP="0078185B">
            <w:pPr>
              <w:ind w:firstLine="0"/>
              <w:jc w:val="both"/>
              <w:rPr>
                <w:i/>
                <w:sz w:val="20"/>
                <w:szCs w:val="20"/>
              </w:rPr>
            </w:pPr>
            <w:r w:rsidRPr="00C07E00">
              <w:rPr>
                <w:i/>
                <w:sz w:val="20"/>
                <w:szCs w:val="20"/>
              </w:rPr>
              <w:t>Обязательная часть</w:t>
            </w:r>
          </w:p>
        </w:tc>
      </w:tr>
      <w:tr w:rsidR="007E5734" w:rsidRPr="00C07E00" w:rsidTr="007E5734"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78185B">
            <w:pPr>
              <w:spacing w:line="276" w:lineRule="auto"/>
              <w:ind w:left="284" w:hanging="284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 xml:space="preserve">  Филология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78185B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C07E00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C07E0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C07E00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C07E00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C07E00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78185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</w:t>
            </w:r>
          </w:p>
        </w:tc>
      </w:tr>
      <w:tr w:rsidR="007E5734" w:rsidRPr="00C07E00" w:rsidTr="007E5734"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4" w:rsidRPr="00C07E00" w:rsidRDefault="007E5734" w:rsidP="0078185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78185B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C07E00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C07E00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C07E00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C07E00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78185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</w:tr>
      <w:tr w:rsidR="007E5734" w:rsidRPr="00C07E00" w:rsidTr="007E5734"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34" w:rsidRPr="00C07E00" w:rsidRDefault="007E5734" w:rsidP="0078185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78185B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78185B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78185B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C07E00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78185B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2</w:t>
            </w:r>
          </w:p>
        </w:tc>
      </w:tr>
      <w:tr w:rsidR="007E5734" w:rsidRPr="00C07E00" w:rsidTr="007E5734"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78185B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Математика и                                                               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78185B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975640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975640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975640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975640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78185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</w:t>
            </w:r>
          </w:p>
        </w:tc>
      </w:tr>
      <w:tr w:rsidR="007E5734" w:rsidRPr="00C07E00" w:rsidTr="007E5734">
        <w:trPr>
          <w:trHeight w:val="631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78185B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lastRenderedPageBreak/>
              <w:t>Обществознание и                                                                    естествознание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78185B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78185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</w:tr>
      <w:tr w:rsidR="007E5734" w:rsidRPr="00C07E00" w:rsidTr="007E5734">
        <w:trPr>
          <w:trHeight w:val="799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78185B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78185B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78185B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78185B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78185B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975640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78185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7E5734" w:rsidRPr="00C07E00" w:rsidTr="007E5734"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78185B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 xml:space="preserve">                  И</w:t>
            </w:r>
            <w:r w:rsidRPr="00C07E00">
              <w:rPr>
                <w:sz w:val="20"/>
                <w:szCs w:val="20"/>
              </w:rPr>
              <w:t>с</w:t>
            </w:r>
            <w:r w:rsidRPr="00C07E00">
              <w:rPr>
                <w:sz w:val="20"/>
                <w:szCs w:val="20"/>
              </w:rPr>
              <w:t>кусство</w:t>
            </w:r>
          </w:p>
          <w:p w:rsidR="007E5734" w:rsidRPr="00C07E00" w:rsidRDefault="007E5734" w:rsidP="0078185B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 xml:space="preserve">                   </w:t>
            </w:r>
          </w:p>
          <w:p w:rsidR="007E5734" w:rsidRPr="00C07E00" w:rsidRDefault="007E5734" w:rsidP="0078185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78185B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78185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</w:tr>
      <w:tr w:rsidR="007E5734" w:rsidRPr="00C07E00" w:rsidTr="007E5734">
        <w:trPr>
          <w:trHeight w:val="882"/>
        </w:trPr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734" w:rsidRPr="00C07E00" w:rsidRDefault="007E5734" w:rsidP="009756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Изобразительное и</w:t>
            </w:r>
            <w:r w:rsidRPr="00C07E00">
              <w:rPr>
                <w:sz w:val="20"/>
                <w:szCs w:val="20"/>
              </w:rPr>
              <w:t>с</w:t>
            </w:r>
            <w:r w:rsidRPr="00C07E00">
              <w:rPr>
                <w:sz w:val="20"/>
                <w:szCs w:val="20"/>
              </w:rPr>
              <w:t>кусство</w:t>
            </w:r>
          </w:p>
          <w:p w:rsidR="007E5734" w:rsidRPr="00C07E00" w:rsidRDefault="007E5734" w:rsidP="0097564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</w:tr>
      <w:tr w:rsidR="007E5734" w:rsidRPr="00C07E00" w:rsidTr="007E5734">
        <w:trPr>
          <w:trHeight w:val="529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</w:tr>
      <w:tr w:rsidR="007E5734" w:rsidRPr="00C07E00" w:rsidTr="007E5734"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975640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Физическая культура (адаптивная)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</w:tr>
      <w:tr w:rsidR="007E5734" w:rsidRPr="00C07E00" w:rsidTr="007E5734">
        <w:trPr>
          <w:trHeight w:val="413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 xml:space="preserve"> 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3528</w:t>
            </w:r>
          </w:p>
        </w:tc>
      </w:tr>
      <w:tr w:rsidR="007E5734" w:rsidRPr="00C07E00" w:rsidTr="007E5734">
        <w:trPr>
          <w:trHeight w:val="976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975640">
            <w:pPr>
              <w:spacing w:line="276" w:lineRule="auto"/>
              <w:rPr>
                <w:i/>
                <w:sz w:val="20"/>
                <w:szCs w:val="20"/>
              </w:rPr>
            </w:pPr>
            <w:r w:rsidRPr="00C07E00">
              <w:rPr>
                <w:i/>
                <w:sz w:val="20"/>
                <w:szCs w:val="20"/>
              </w:rPr>
              <w:t>Часть, формируемая участниками    о</w:t>
            </w:r>
            <w:r w:rsidRPr="00C07E00">
              <w:rPr>
                <w:i/>
                <w:sz w:val="20"/>
                <w:szCs w:val="20"/>
              </w:rPr>
              <w:t>б</w:t>
            </w:r>
            <w:r w:rsidRPr="00C07E00">
              <w:rPr>
                <w:i/>
                <w:sz w:val="20"/>
                <w:szCs w:val="20"/>
              </w:rPr>
              <w:t>разовательного процесса</w:t>
            </w:r>
          </w:p>
          <w:p w:rsidR="007E5734" w:rsidRPr="00C07E00" w:rsidRDefault="007E5734" w:rsidP="00975640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7E5734" w:rsidRPr="00C07E00" w:rsidRDefault="007E5734" w:rsidP="00975640">
            <w:pPr>
              <w:spacing w:line="276" w:lineRule="auto"/>
              <w:rPr>
                <w:sz w:val="20"/>
                <w:szCs w:val="20"/>
              </w:rPr>
            </w:pPr>
          </w:p>
          <w:p w:rsidR="007E5734" w:rsidRPr="00C07E00" w:rsidRDefault="007E5734" w:rsidP="009756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7E5734" w:rsidRPr="00C07E00" w:rsidRDefault="007E5734" w:rsidP="00975640">
            <w:pPr>
              <w:spacing w:line="276" w:lineRule="auto"/>
              <w:rPr>
                <w:sz w:val="20"/>
                <w:szCs w:val="20"/>
              </w:rPr>
            </w:pPr>
          </w:p>
          <w:p w:rsidR="007E5734" w:rsidRPr="00C07E00" w:rsidRDefault="007E5734" w:rsidP="009756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7E5734" w:rsidRPr="00C07E00" w:rsidRDefault="007E5734" w:rsidP="00975640">
            <w:pPr>
              <w:spacing w:line="276" w:lineRule="auto"/>
              <w:rPr>
                <w:sz w:val="20"/>
                <w:szCs w:val="20"/>
              </w:rPr>
            </w:pPr>
          </w:p>
          <w:p w:rsidR="007E5734" w:rsidRPr="00C07E00" w:rsidRDefault="007E5734" w:rsidP="009756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 w:rsidR="007E5734" w:rsidRPr="00C07E00" w:rsidTr="007E5734">
        <w:trPr>
          <w:trHeight w:val="369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2B48E4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 xml:space="preserve">Максимально допустимая учебная нагрузка </w:t>
            </w:r>
            <w:proofErr w:type="gramStart"/>
            <w:r w:rsidRPr="00C07E00">
              <w:rPr>
                <w:sz w:val="20"/>
                <w:szCs w:val="20"/>
              </w:rPr>
              <w:t xml:space="preserve">( </w:t>
            </w:r>
            <w:proofErr w:type="gramEnd"/>
            <w:r w:rsidRPr="00C07E00">
              <w:rPr>
                <w:sz w:val="20"/>
                <w:szCs w:val="20"/>
              </w:rPr>
              <w:t>при 5-дневной учебной неделе)</w:t>
            </w:r>
            <w:r w:rsidRPr="00C07E00">
              <w:rPr>
                <w:i/>
                <w:sz w:val="20"/>
                <w:szCs w:val="20"/>
              </w:rPr>
              <w:t xml:space="preserve">                                     </w:t>
            </w:r>
            <w:r w:rsidRPr="00C07E00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3732</w:t>
            </w:r>
          </w:p>
        </w:tc>
      </w:tr>
      <w:tr w:rsidR="007E5734" w:rsidRPr="00C07E00" w:rsidTr="007E5734">
        <w:trPr>
          <w:trHeight w:val="198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975640">
            <w:pPr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 xml:space="preserve">   </w:t>
            </w:r>
            <w:r w:rsidRPr="00C07E00">
              <w:rPr>
                <w:b/>
                <w:sz w:val="20"/>
                <w:szCs w:val="20"/>
              </w:rPr>
              <w:t>Внеурочная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1680</w:t>
            </w:r>
          </w:p>
        </w:tc>
      </w:tr>
      <w:tr w:rsidR="007E5734" w:rsidRPr="00C07E00" w:rsidTr="007E5734"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 xml:space="preserve">    Коррекционно-развивающая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2B48E4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2B48E4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2B48E4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2B48E4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</w:t>
            </w:r>
          </w:p>
        </w:tc>
      </w:tr>
      <w:tr w:rsidR="007E5734" w:rsidRPr="00C07E00" w:rsidTr="007E5734"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975640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Другие направления внеурочной де</w:t>
            </w:r>
            <w:r w:rsidRPr="00C07E00">
              <w:rPr>
                <w:sz w:val="20"/>
                <w:szCs w:val="20"/>
              </w:rPr>
              <w:t>я</w:t>
            </w:r>
            <w:r w:rsidRPr="00C07E00">
              <w:rPr>
                <w:sz w:val="20"/>
                <w:szCs w:val="20"/>
              </w:rPr>
              <w:t>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2B48E4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2B48E4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2B48E4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34" w:rsidRPr="00C07E00" w:rsidRDefault="007E5734" w:rsidP="002B48E4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04</w:t>
            </w:r>
          </w:p>
        </w:tc>
      </w:tr>
      <w:tr w:rsidR="007E5734" w:rsidRPr="00C07E00" w:rsidTr="007E5734"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>Всего к финансированию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5412</w:t>
            </w:r>
          </w:p>
        </w:tc>
      </w:tr>
      <w:tr w:rsidR="007E5734" w:rsidRPr="00C07E00" w:rsidTr="007E5734">
        <w:trPr>
          <w:gridAfter w:val="9"/>
          <w:wAfter w:w="7654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7E5734" w:rsidRPr="00C07E00" w:rsidTr="007E5734">
        <w:trPr>
          <w:gridAfter w:val="4"/>
          <w:wAfter w:w="3396" w:type="dxa"/>
          <w:trHeight w:val="368"/>
        </w:trPr>
        <w:tc>
          <w:tcPr>
            <w:tcW w:w="2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34" w:rsidRPr="00C07E00" w:rsidRDefault="007E5734" w:rsidP="002B48E4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>Предметные обл</w:t>
            </w:r>
            <w:r w:rsidRPr="00C07E00">
              <w:rPr>
                <w:b/>
                <w:sz w:val="20"/>
                <w:szCs w:val="20"/>
              </w:rPr>
              <w:t>а</w:t>
            </w:r>
            <w:r w:rsidRPr="00C07E0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>Учебные</w:t>
            </w:r>
          </w:p>
          <w:p w:rsidR="007E5734" w:rsidRDefault="007E5734" w:rsidP="00975640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2B48E4">
              <w:rPr>
                <w:b/>
                <w:sz w:val="18"/>
                <w:szCs w:val="18"/>
              </w:rPr>
              <w:t>Предметы</w:t>
            </w:r>
            <w:r w:rsidRPr="00C07E0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</w:t>
            </w:r>
          </w:p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</w:t>
            </w:r>
            <w:r w:rsidRPr="00C07E00">
              <w:rPr>
                <w:b/>
                <w:sz w:val="20"/>
                <w:szCs w:val="20"/>
              </w:rPr>
              <w:t xml:space="preserve"> Классы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>Всего</w:t>
            </w:r>
          </w:p>
        </w:tc>
      </w:tr>
      <w:tr w:rsidR="007E5734" w:rsidRPr="00C07E00" w:rsidTr="007E5734">
        <w:trPr>
          <w:trHeight w:val="260"/>
        </w:trPr>
        <w:tc>
          <w:tcPr>
            <w:tcW w:w="2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E5734" w:rsidRPr="00C07E00" w:rsidTr="007E5734">
        <w:trPr>
          <w:trHeight w:val="260"/>
        </w:trPr>
        <w:tc>
          <w:tcPr>
            <w:tcW w:w="20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2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Коррекционно-развивающие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2B48E4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2B48E4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2B48E4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2B48E4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</w:t>
            </w:r>
          </w:p>
        </w:tc>
      </w:tr>
      <w:tr w:rsidR="007E5734" w:rsidRPr="00C07E00" w:rsidTr="007E5734">
        <w:trPr>
          <w:trHeight w:val="260"/>
        </w:trPr>
        <w:tc>
          <w:tcPr>
            <w:tcW w:w="2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C07E00">
              <w:rPr>
                <w:sz w:val="20"/>
                <w:szCs w:val="20"/>
              </w:rPr>
              <w:t>Ритмика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2B48E4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2B48E4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2B48E4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2B48E4">
            <w:pPr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</w:tr>
      <w:tr w:rsidR="007E5734" w:rsidRPr="00C07E00" w:rsidTr="007E5734">
        <w:trPr>
          <w:trHeight w:val="260"/>
        </w:trPr>
        <w:tc>
          <w:tcPr>
            <w:tcW w:w="42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C07E00">
              <w:rPr>
                <w:b/>
                <w:sz w:val="20"/>
                <w:szCs w:val="20"/>
              </w:rPr>
              <w:t xml:space="preserve">                                                     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2B48E4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2B48E4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2B48E4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2B48E4">
            <w:pPr>
              <w:spacing w:line="276" w:lineRule="auto"/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34" w:rsidRPr="00C07E00" w:rsidRDefault="007E5734" w:rsidP="0097564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1176</w:t>
            </w:r>
          </w:p>
        </w:tc>
      </w:tr>
    </w:tbl>
    <w:p w:rsidR="00C07E00" w:rsidRDefault="00C07E00" w:rsidP="00EA687B">
      <w:pPr>
        <w:jc w:val="both"/>
        <w:rPr>
          <w:sz w:val="24"/>
          <w:szCs w:val="24"/>
        </w:rPr>
      </w:pPr>
    </w:p>
    <w:p w:rsidR="00326A14" w:rsidRPr="0066653E" w:rsidRDefault="00326A14" w:rsidP="00326A14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Количество часов, отводимых на изучение учебных предметов «Русский язык», «Литературное чтение» и «Родной язык и литературное чтение» может корректироваться в рамках предметной области «Филология» с учётом психофизических особенностей обучающихся с задержкой психического развития. </w:t>
      </w:r>
      <w:proofErr w:type="gramStart"/>
      <w:r w:rsidRPr="0066653E">
        <w:rPr>
          <w:sz w:val="24"/>
          <w:szCs w:val="24"/>
        </w:rPr>
        <w:t>В предметную область «Филология» введен учебный предмет «Иностранный язык», в результате изучения которого у обуч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>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</w:t>
      </w:r>
      <w:proofErr w:type="gramEnd"/>
      <w:r w:rsidRPr="0066653E">
        <w:rPr>
          <w:sz w:val="24"/>
          <w:szCs w:val="24"/>
        </w:rPr>
        <w:t xml:space="preserve"> Обуча</w:t>
      </w:r>
      <w:r w:rsidRPr="0066653E">
        <w:rPr>
          <w:sz w:val="24"/>
          <w:szCs w:val="24"/>
        </w:rPr>
        <w:t>ю</w:t>
      </w:r>
      <w:r w:rsidRPr="0066653E">
        <w:rPr>
          <w:sz w:val="24"/>
          <w:szCs w:val="24"/>
        </w:rPr>
        <w:t>щиеся с ЗПР приобретут начальный опыт использования иностранного языка как сре</w:t>
      </w:r>
      <w:r w:rsidRPr="0066653E">
        <w:rPr>
          <w:sz w:val="24"/>
          <w:szCs w:val="24"/>
        </w:rPr>
        <w:t>д</w:t>
      </w:r>
      <w:r w:rsidRPr="0066653E">
        <w:rPr>
          <w:sz w:val="24"/>
          <w:szCs w:val="24"/>
        </w:rPr>
        <w:t>ства межкультурного общения, как нового инструмента познания мира и культуры др</w:t>
      </w:r>
      <w:r w:rsidRPr="0066653E">
        <w:rPr>
          <w:sz w:val="24"/>
          <w:szCs w:val="24"/>
        </w:rPr>
        <w:t>у</w:t>
      </w:r>
      <w:r w:rsidRPr="0066653E">
        <w:rPr>
          <w:sz w:val="24"/>
          <w:szCs w:val="24"/>
        </w:rPr>
        <w:t>гих народов, осознают личностный смысл овладения иностранным языком. Изучение учебного предмета «Иностранный язык» начинается со 3-го класса. На его изучение о</w:t>
      </w:r>
      <w:r w:rsidRPr="0066653E">
        <w:rPr>
          <w:sz w:val="24"/>
          <w:szCs w:val="24"/>
        </w:rPr>
        <w:t>т</w:t>
      </w:r>
      <w:r w:rsidRPr="0066653E">
        <w:rPr>
          <w:sz w:val="24"/>
          <w:szCs w:val="24"/>
        </w:rPr>
        <w:lastRenderedPageBreak/>
        <w:t xml:space="preserve">водится 1 час в неделю. При проведении занятий по предмету «Иностранный язык» класс делится на две группы.  Предметная область «Физическая культура» представлена учебным предметом «Физическая культура (адаптивная)», который имеет физкультурно-адаптационную направленность, т.е. направлен на реабилитацию и адаптацию </w:t>
      </w:r>
      <w:proofErr w:type="gramStart"/>
      <w:r w:rsidRPr="0066653E">
        <w:rPr>
          <w:sz w:val="24"/>
          <w:szCs w:val="24"/>
        </w:rPr>
        <w:t>обуча</w:t>
      </w:r>
      <w:r w:rsidRPr="0066653E">
        <w:rPr>
          <w:sz w:val="24"/>
          <w:szCs w:val="24"/>
        </w:rPr>
        <w:t>ю</w:t>
      </w:r>
      <w:r w:rsidRPr="0066653E">
        <w:rPr>
          <w:sz w:val="24"/>
          <w:szCs w:val="24"/>
        </w:rPr>
        <w:t>щихся</w:t>
      </w:r>
      <w:proofErr w:type="gramEnd"/>
      <w:r w:rsidRPr="0066653E">
        <w:rPr>
          <w:sz w:val="24"/>
          <w:szCs w:val="24"/>
        </w:rPr>
        <w:t xml:space="preserve"> с ЗПР к окружающей среде, обществу и различным видам деятельности средств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>ми и методами физической культуры. Целью данного учебного предмета является ко</w:t>
      </w:r>
      <w:r w:rsidRPr="0066653E">
        <w:rPr>
          <w:sz w:val="24"/>
          <w:szCs w:val="24"/>
        </w:rPr>
        <w:t>р</w:t>
      </w:r>
      <w:r w:rsidRPr="0066653E">
        <w:rPr>
          <w:sz w:val="24"/>
          <w:szCs w:val="24"/>
        </w:rPr>
        <w:t>рекция недостатков психофизического развития обучающихся с ЗПР, формирование и развитие их двигательной активности и физических качеств, сохранение и укрепление здоровья, приобщение к здоровому образу жизни, обеспечение знаниями в области кул</w:t>
      </w:r>
      <w:r w:rsidRPr="0066653E">
        <w:rPr>
          <w:sz w:val="24"/>
          <w:szCs w:val="24"/>
        </w:rPr>
        <w:t>ь</w:t>
      </w:r>
      <w:r w:rsidRPr="0066653E">
        <w:rPr>
          <w:sz w:val="24"/>
          <w:szCs w:val="24"/>
        </w:rPr>
        <w:t>туры здоровья, воспитание потребности к систематическим занятиям физической кул</w:t>
      </w:r>
      <w:r w:rsidRPr="0066653E">
        <w:rPr>
          <w:sz w:val="24"/>
          <w:szCs w:val="24"/>
        </w:rPr>
        <w:t>ь</w:t>
      </w:r>
      <w:r w:rsidRPr="0066653E">
        <w:rPr>
          <w:sz w:val="24"/>
          <w:szCs w:val="24"/>
        </w:rPr>
        <w:t>турой. Часы коррекционно-развивающей области представлены групповыми и индив</w:t>
      </w:r>
      <w:r w:rsidRPr="0066653E">
        <w:rPr>
          <w:sz w:val="24"/>
          <w:szCs w:val="24"/>
        </w:rPr>
        <w:t>и</w:t>
      </w:r>
      <w:r w:rsidRPr="0066653E">
        <w:rPr>
          <w:sz w:val="24"/>
          <w:szCs w:val="24"/>
        </w:rPr>
        <w:t>дуальными коррекционно-развивающими занятиями, направленными на коррекцию н</w:t>
      </w:r>
      <w:r w:rsidRPr="0066653E">
        <w:rPr>
          <w:sz w:val="24"/>
          <w:szCs w:val="24"/>
        </w:rPr>
        <w:t>е</w:t>
      </w:r>
      <w:r w:rsidRPr="0066653E">
        <w:rPr>
          <w:sz w:val="24"/>
          <w:szCs w:val="24"/>
        </w:rPr>
        <w:t xml:space="preserve">достатков психофизического развития обучающихся и </w:t>
      </w:r>
    </w:p>
    <w:p w:rsidR="00326A14" w:rsidRPr="0066653E" w:rsidRDefault="00326A14" w:rsidP="00326A14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>восполнение пробелов в знаниях, а также групповыми занятиями по ритмике, направленными на коррекцию отклонений в развитии моторной деятельности обуча</w:t>
      </w:r>
      <w:r w:rsidRPr="0066653E">
        <w:rPr>
          <w:sz w:val="24"/>
          <w:szCs w:val="24"/>
        </w:rPr>
        <w:t>ю</w:t>
      </w:r>
      <w:r w:rsidRPr="0066653E">
        <w:rPr>
          <w:sz w:val="24"/>
          <w:szCs w:val="24"/>
        </w:rPr>
        <w:t>щихся, развитие пространственных представлений, координации движений и улучшения осанки детей. Количество часов в неделю указывается на одного учащегося. Коррекц</w:t>
      </w:r>
      <w:r w:rsidRPr="0066653E">
        <w:rPr>
          <w:sz w:val="24"/>
          <w:szCs w:val="24"/>
        </w:rPr>
        <w:t>и</w:t>
      </w:r>
      <w:r w:rsidRPr="0066653E">
        <w:rPr>
          <w:sz w:val="24"/>
          <w:szCs w:val="24"/>
        </w:rPr>
        <w:t xml:space="preserve">онно-развивающие занятия проводятся в течение учебного дня и во внеурочное время. На индивидуальные коррекционные занятия отводится 15-20 мин., на групповые занятия – 35-40 минут. Количество учебных занятий за 5 учебных лет не может составлять более 3732 часов.  </w:t>
      </w:r>
    </w:p>
    <w:p w:rsidR="0078185B" w:rsidRPr="0066653E" w:rsidRDefault="0078185B" w:rsidP="00326A14">
      <w:pPr>
        <w:jc w:val="both"/>
        <w:rPr>
          <w:sz w:val="24"/>
          <w:szCs w:val="24"/>
        </w:rPr>
      </w:pPr>
    </w:p>
    <w:p w:rsidR="00281237" w:rsidRPr="0066653E" w:rsidRDefault="00281237" w:rsidP="0078185B">
      <w:pPr>
        <w:jc w:val="both"/>
        <w:rPr>
          <w:b/>
          <w:sz w:val="24"/>
          <w:szCs w:val="24"/>
        </w:rPr>
      </w:pPr>
      <w:r w:rsidRPr="0066653E">
        <w:rPr>
          <w:b/>
          <w:sz w:val="24"/>
          <w:szCs w:val="24"/>
        </w:rPr>
        <w:t>4</w:t>
      </w:r>
      <w:r w:rsidR="0078185B" w:rsidRPr="0066653E">
        <w:rPr>
          <w:b/>
          <w:sz w:val="24"/>
          <w:szCs w:val="24"/>
        </w:rPr>
        <w:t xml:space="preserve">.2. </w:t>
      </w:r>
      <w:r w:rsidRPr="0066653E">
        <w:rPr>
          <w:b/>
          <w:sz w:val="24"/>
          <w:szCs w:val="24"/>
        </w:rPr>
        <w:t>УСЛОВИЯ РЕАЛИЗАЦИИ АДАПТИРОВАННОЙ ОСНОВНОЙ ОБРАЗ</w:t>
      </w:r>
      <w:r w:rsidRPr="0066653E">
        <w:rPr>
          <w:b/>
          <w:sz w:val="24"/>
          <w:szCs w:val="24"/>
        </w:rPr>
        <w:t>О</w:t>
      </w:r>
      <w:r w:rsidRPr="0066653E">
        <w:rPr>
          <w:b/>
          <w:sz w:val="24"/>
          <w:szCs w:val="24"/>
        </w:rPr>
        <w:t xml:space="preserve">ВАТЕЛЬНОЙ ПРОГРАММЫ НАЧАЛЬНОГО ОБЩЕГО ОБРАЗОВАНИЯ </w:t>
      </w:r>
      <w:proofErr w:type="gramStart"/>
      <w:r w:rsidRPr="0066653E">
        <w:rPr>
          <w:b/>
          <w:sz w:val="24"/>
          <w:szCs w:val="24"/>
        </w:rPr>
        <w:t>ОБ</w:t>
      </w:r>
      <w:r w:rsidRPr="0066653E">
        <w:rPr>
          <w:b/>
          <w:sz w:val="24"/>
          <w:szCs w:val="24"/>
        </w:rPr>
        <w:t>У</w:t>
      </w:r>
      <w:r w:rsidRPr="0066653E">
        <w:rPr>
          <w:b/>
          <w:sz w:val="24"/>
          <w:szCs w:val="24"/>
        </w:rPr>
        <w:t>ЧАЮЩИХСЯ</w:t>
      </w:r>
      <w:proofErr w:type="gramEnd"/>
      <w:r w:rsidRPr="0066653E">
        <w:rPr>
          <w:b/>
          <w:sz w:val="24"/>
          <w:szCs w:val="24"/>
        </w:rPr>
        <w:t xml:space="preserve"> С ЗАДЕРЖКОЙ ПСИХИЧЕСКОГО РАЗВИТИЯ</w:t>
      </w:r>
    </w:p>
    <w:p w:rsidR="0078185B" w:rsidRPr="0066653E" w:rsidRDefault="0078185B" w:rsidP="0078185B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С целью сохранения единого образовательного пространства страны требования к условиям получения образования обучающимися с ЗПР, представляют собой систему требований к кадровым, финансовым, материально-техническим и иным условиям </w:t>
      </w:r>
    </w:p>
    <w:p w:rsidR="0078185B" w:rsidRPr="0066653E" w:rsidRDefault="0078185B" w:rsidP="0078185B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реализации адаптированной основной образовательной программы и достижения планируемых результатов этой категорией обучающихся.  </w:t>
      </w:r>
    </w:p>
    <w:p w:rsidR="0078185B" w:rsidRPr="0066653E" w:rsidRDefault="0078185B" w:rsidP="0078185B">
      <w:pPr>
        <w:jc w:val="both"/>
        <w:rPr>
          <w:b/>
          <w:i/>
          <w:sz w:val="24"/>
          <w:szCs w:val="24"/>
        </w:rPr>
      </w:pPr>
      <w:r w:rsidRPr="0066653E">
        <w:rPr>
          <w:b/>
          <w:i/>
          <w:sz w:val="24"/>
          <w:szCs w:val="24"/>
        </w:rPr>
        <w:t>3.2.1. Кадровые условия</w:t>
      </w:r>
    </w:p>
    <w:p w:rsidR="0078185B" w:rsidRPr="0066653E" w:rsidRDefault="0078185B" w:rsidP="0078185B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Кадровое обеспечение – характеристика необходимой квалификации кадров пед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>гогов, а также кадров, осуществляющих медико-психологическое сопровождение об</w:t>
      </w:r>
      <w:r w:rsidRPr="0066653E">
        <w:rPr>
          <w:sz w:val="24"/>
          <w:szCs w:val="24"/>
        </w:rPr>
        <w:t>у</w:t>
      </w:r>
      <w:r w:rsidRPr="0066653E">
        <w:rPr>
          <w:sz w:val="24"/>
          <w:szCs w:val="24"/>
        </w:rPr>
        <w:t xml:space="preserve">чающегося с ЗПР в системе школьного образования.  </w:t>
      </w:r>
    </w:p>
    <w:p w:rsidR="0078185B" w:rsidRPr="0066653E" w:rsidRDefault="0078185B" w:rsidP="0078185B">
      <w:pPr>
        <w:jc w:val="both"/>
        <w:rPr>
          <w:b/>
          <w:sz w:val="24"/>
          <w:szCs w:val="24"/>
        </w:rPr>
      </w:pPr>
      <w:r w:rsidRPr="0066653E">
        <w:rPr>
          <w:b/>
          <w:sz w:val="24"/>
          <w:szCs w:val="24"/>
        </w:rPr>
        <w:t xml:space="preserve">                        Курсы повышения квалификации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  <w:gridCol w:w="3073"/>
        <w:gridCol w:w="1652"/>
        <w:gridCol w:w="2260"/>
        <w:gridCol w:w="1815"/>
      </w:tblGrid>
      <w:tr w:rsidR="00163525" w:rsidRPr="0066653E" w:rsidTr="00163525">
        <w:tc>
          <w:tcPr>
            <w:tcW w:w="630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6653E">
              <w:rPr>
                <w:sz w:val="24"/>
                <w:szCs w:val="24"/>
              </w:rPr>
              <w:t>п</w:t>
            </w:r>
            <w:proofErr w:type="gramEnd"/>
            <w:r w:rsidRPr="0066653E">
              <w:rPr>
                <w:sz w:val="24"/>
                <w:szCs w:val="24"/>
              </w:rPr>
              <w:t>/п</w:t>
            </w:r>
          </w:p>
        </w:tc>
        <w:tc>
          <w:tcPr>
            <w:tcW w:w="3073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    Список педагогов</w:t>
            </w:r>
          </w:p>
        </w:tc>
        <w:tc>
          <w:tcPr>
            <w:tcW w:w="1652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Категория</w:t>
            </w:r>
          </w:p>
        </w:tc>
        <w:tc>
          <w:tcPr>
            <w:tcW w:w="2260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Предмет</w:t>
            </w:r>
          </w:p>
        </w:tc>
        <w:tc>
          <w:tcPr>
            <w:tcW w:w="1815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Год прохожд</w:t>
            </w:r>
            <w:r w:rsidRPr="0066653E">
              <w:rPr>
                <w:sz w:val="24"/>
                <w:szCs w:val="24"/>
              </w:rPr>
              <w:t>е</w:t>
            </w:r>
            <w:r w:rsidRPr="0066653E">
              <w:rPr>
                <w:sz w:val="24"/>
                <w:szCs w:val="24"/>
              </w:rPr>
              <w:t>ния курсов</w:t>
            </w:r>
          </w:p>
        </w:tc>
      </w:tr>
      <w:tr w:rsidR="00163525" w:rsidRPr="0066653E" w:rsidTr="00163525">
        <w:tc>
          <w:tcPr>
            <w:tcW w:w="630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Давыдова Раиса Сергеевна</w:t>
            </w:r>
          </w:p>
        </w:tc>
        <w:tc>
          <w:tcPr>
            <w:tcW w:w="1652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первая</w:t>
            </w:r>
          </w:p>
        </w:tc>
        <w:tc>
          <w:tcPr>
            <w:tcW w:w="2260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Методист</w:t>
            </w:r>
          </w:p>
        </w:tc>
        <w:tc>
          <w:tcPr>
            <w:tcW w:w="1815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2016</w:t>
            </w:r>
          </w:p>
        </w:tc>
      </w:tr>
      <w:tr w:rsidR="00163525" w:rsidRPr="0066653E" w:rsidTr="00163525">
        <w:tc>
          <w:tcPr>
            <w:tcW w:w="630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2</w:t>
            </w:r>
          </w:p>
        </w:tc>
        <w:tc>
          <w:tcPr>
            <w:tcW w:w="3073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66653E">
              <w:rPr>
                <w:sz w:val="24"/>
                <w:szCs w:val="24"/>
              </w:rPr>
              <w:t>Скопинцева</w:t>
            </w:r>
            <w:proofErr w:type="spellEnd"/>
            <w:r w:rsidRPr="0066653E">
              <w:rPr>
                <w:sz w:val="24"/>
                <w:szCs w:val="24"/>
              </w:rPr>
              <w:t xml:space="preserve"> Галина Але</w:t>
            </w:r>
            <w:r w:rsidRPr="0066653E">
              <w:rPr>
                <w:sz w:val="24"/>
                <w:szCs w:val="24"/>
              </w:rPr>
              <w:t>к</w:t>
            </w:r>
            <w:r w:rsidRPr="0066653E">
              <w:rPr>
                <w:sz w:val="24"/>
                <w:szCs w:val="24"/>
              </w:rPr>
              <w:t>сеевна</w:t>
            </w:r>
          </w:p>
        </w:tc>
        <w:tc>
          <w:tcPr>
            <w:tcW w:w="1652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высшая</w:t>
            </w:r>
          </w:p>
        </w:tc>
        <w:tc>
          <w:tcPr>
            <w:tcW w:w="2260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15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2016</w:t>
            </w:r>
          </w:p>
        </w:tc>
      </w:tr>
      <w:tr w:rsidR="00163525" w:rsidRPr="0066653E" w:rsidTr="00163525">
        <w:tc>
          <w:tcPr>
            <w:tcW w:w="630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3</w:t>
            </w:r>
          </w:p>
        </w:tc>
        <w:tc>
          <w:tcPr>
            <w:tcW w:w="3073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Новикова Светлана Юр</w:t>
            </w:r>
            <w:r w:rsidRPr="0066653E">
              <w:rPr>
                <w:sz w:val="24"/>
                <w:szCs w:val="24"/>
              </w:rPr>
              <w:t>ь</w:t>
            </w:r>
            <w:r w:rsidRPr="0066653E">
              <w:rPr>
                <w:sz w:val="24"/>
                <w:szCs w:val="24"/>
              </w:rPr>
              <w:t>евна</w:t>
            </w:r>
          </w:p>
        </w:tc>
        <w:tc>
          <w:tcPr>
            <w:tcW w:w="1652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первая</w:t>
            </w:r>
          </w:p>
        </w:tc>
        <w:tc>
          <w:tcPr>
            <w:tcW w:w="2260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15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2016</w:t>
            </w:r>
          </w:p>
        </w:tc>
      </w:tr>
      <w:tr w:rsidR="00163525" w:rsidRPr="0066653E" w:rsidTr="00163525">
        <w:tc>
          <w:tcPr>
            <w:tcW w:w="630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4</w:t>
            </w:r>
          </w:p>
        </w:tc>
        <w:tc>
          <w:tcPr>
            <w:tcW w:w="3073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Ноздрина Ольга Юрьевна</w:t>
            </w:r>
          </w:p>
        </w:tc>
        <w:tc>
          <w:tcPr>
            <w:tcW w:w="1652" w:type="dxa"/>
          </w:tcPr>
          <w:p w:rsidR="00163525" w:rsidRPr="0066653E" w:rsidRDefault="00233630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высшая</w:t>
            </w:r>
          </w:p>
        </w:tc>
        <w:tc>
          <w:tcPr>
            <w:tcW w:w="2260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15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2016</w:t>
            </w:r>
          </w:p>
        </w:tc>
      </w:tr>
      <w:tr w:rsidR="00163525" w:rsidRPr="0066653E" w:rsidTr="00163525">
        <w:tc>
          <w:tcPr>
            <w:tcW w:w="630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5</w:t>
            </w:r>
          </w:p>
        </w:tc>
        <w:tc>
          <w:tcPr>
            <w:tcW w:w="3073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Ершова Наталья Валент</w:t>
            </w:r>
            <w:r w:rsidRPr="0066653E">
              <w:rPr>
                <w:sz w:val="24"/>
                <w:szCs w:val="24"/>
              </w:rPr>
              <w:t>и</w:t>
            </w:r>
            <w:r w:rsidRPr="0066653E">
              <w:rPr>
                <w:sz w:val="24"/>
                <w:szCs w:val="24"/>
              </w:rPr>
              <w:t>новна</w:t>
            </w:r>
          </w:p>
        </w:tc>
        <w:tc>
          <w:tcPr>
            <w:tcW w:w="1652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высшая</w:t>
            </w:r>
          </w:p>
        </w:tc>
        <w:tc>
          <w:tcPr>
            <w:tcW w:w="2260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15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2017</w:t>
            </w:r>
          </w:p>
        </w:tc>
      </w:tr>
      <w:tr w:rsidR="00163525" w:rsidRPr="0066653E" w:rsidTr="00163525">
        <w:tc>
          <w:tcPr>
            <w:tcW w:w="630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6</w:t>
            </w:r>
          </w:p>
        </w:tc>
        <w:tc>
          <w:tcPr>
            <w:tcW w:w="3073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Карлова Эльвира Алекса</w:t>
            </w:r>
            <w:r w:rsidRPr="0066653E">
              <w:rPr>
                <w:sz w:val="24"/>
                <w:szCs w:val="24"/>
              </w:rPr>
              <w:t>н</w:t>
            </w:r>
            <w:r w:rsidRPr="0066653E">
              <w:rPr>
                <w:sz w:val="24"/>
                <w:szCs w:val="24"/>
              </w:rPr>
              <w:t>дровна</w:t>
            </w:r>
          </w:p>
        </w:tc>
        <w:tc>
          <w:tcPr>
            <w:tcW w:w="1652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высшая</w:t>
            </w:r>
          </w:p>
        </w:tc>
        <w:tc>
          <w:tcPr>
            <w:tcW w:w="2260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15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2017</w:t>
            </w:r>
          </w:p>
        </w:tc>
      </w:tr>
      <w:tr w:rsidR="00163525" w:rsidRPr="0066653E" w:rsidTr="00163525">
        <w:tc>
          <w:tcPr>
            <w:tcW w:w="630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7</w:t>
            </w:r>
          </w:p>
        </w:tc>
        <w:tc>
          <w:tcPr>
            <w:tcW w:w="3073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Попова Людмила Петровна</w:t>
            </w:r>
          </w:p>
        </w:tc>
        <w:tc>
          <w:tcPr>
            <w:tcW w:w="1652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первая</w:t>
            </w:r>
          </w:p>
        </w:tc>
        <w:tc>
          <w:tcPr>
            <w:tcW w:w="2260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15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2017</w:t>
            </w:r>
          </w:p>
        </w:tc>
      </w:tr>
      <w:tr w:rsidR="00163525" w:rsidRPr="0066653E" w:rsidTr="00163525">
        <w:tc>
          <w:tcPr>
            <w:tcW w:w="630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7</w:t>
            </w:r>
          </w:p>
        </w:tc>
        <w:tc>
          <w:tcPr>
            <w:tcW w:w="3073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66653E">
              <w:rPr>
                <w:sz w:val="24"/>
                <w:szCs w:val="24"/>
              </w:rPr>
              <w:t>Ужаринская</w:t>
            </w:r>
            <w:proofErr w:type="spellEnd"/>
            <w:r w:rsidRPr="0066653E">
              <w:rPr>
                <w:sz w:val="24"/>
                <w:szCs w:val="24"/>
              </w:rPr>
              <w:t xml:space="preserve"> Светлана Н</w:t>
            </w:r>
            <w:r w:rsidRPr="0066653E">
              <w:rPr>
                <w:sz w:val="24"/>
                <w:szCs w:val="24"/>
              </w:rPr>
              <w:t>и</w:t>
            </w:r>
            <w:r w:rsidRPr="0066653E">
              <w:rPr>
                <w:sz w:val="24"/>
                <w:szCs w:val="24"/>
              </w:rPr>
              <w:t>колаевна</w:t>
            </w:r>
          </w:p>
        </w:tc>
        <w:tc>
          <w:tcPr>
            <w:tcW w:w="1652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высшая</w:t>
            </w:r>
          </w:p>
        </w:tc>
        <w:tc>
          <w:tcPr>
            <w:tcW w:w="2260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15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2018</w:t>
            </w:r>
          </w:p>
        </w:tc>
      </w:tr>
      <w:tr w:rsidR="00163525" w:rsidRPr="0066653E" w:rsidTr="00163525">
        <w:tc>
          <w:tcPr>
            <w:tcW w:w="630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8</w:t>
            </w:r>
          </w:p>
        </w:tc>
        <w:tc>
          <w:tcPr>
            <w:tcW w:w="3073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Бирюкова Галина Леон</w:t>
            </w:r>
            <w:r w:rsidRPr="0066653E">
              <w:rPr>
                <w:sz w:val="24"/>
                <w:szCs w:val="24"/>
              </w:rPr>
              <w:t>и</w:t>
            </w:r>
            <w:r w:rsidRPr="0066653E">
              <w:rPr>
                <w:sz w:val="24"/>
                <w:szCs w:val="24"/>
              </w:rPr>
              <w:t>довна</w:t>
            </w:r>
          </w:p>
        </w:tc>
        <w:tc>
          <w:tcPr>
            <w:tcW w:w="1652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высшая</w:t>
            </w:r>
          </w:p>
        </w:tc>
        <w:tc>
          <w:tcPr>
            <w:tcW w:w="2260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15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2018</w:t>
            </w:r>
          </w:p>
        </w:tc>
      </w:tr>
      <w:tr w:rsidR="00163525" w:rsidRPr="0066653E" w:rsidTr="00163525">
        <w:tc>
          <w:tcPr>
            <w:tcW w:w="630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9</w:t>
            </w:r>
          </w:p>
        </w:tc>
        <w:tc>
          <w:tcPr>
            <w:tcW w:w="3073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Мамонова Жанна Леон</w:t>
            </w:r>
            <w:r w:rsidRPr="0066653E">
              <w:rPr>
                <w:sz w:val="24"/>
                <w:szCs w:val="24"/>
              </w:rPr>
              <w:t>и</w:t>
            </w:r>
            <w:r w:rsidRPr="0066653E">
              <w:rPr>
                <w:sz w:val="24"/>
                <w:szCs w:val="24"/>
              </w:rPr>
              <w:t>довна</w:t>
            </w:r>
          </w:p>
        </w:tc>
        <w:tc>
          <w:tcPr>
            <w:tcW w:w="1652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первая</w:t>
            </w:r>
          </w:p>
        </w:tc>
        <w:tc>
          <w:tcPr>
            <w:tcW w:w="2260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15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2018</w:t>
            </w:r>
          </w:p>
        </w:tc>
      </w:tr>
      <w:tr w:rsidR="00163525" w:rsidRPr="0066653E" w:rsidTr="00163525">
        <w:tc>
          <w:tcPr>
            <w:tcW w:w="630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10</w:t>
            </w:r>
          </w:p>
        </w:tc>
        <w:tc>
          <w:tcPr>
            <w:tcW w:w="3073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66653E">
              <w:rPr>
                <w:sz w:val="24"/>
                <w:szCs w:val="24"/>
              </w:rPr>
              <w:t>Шульдешова</w:t>
            </w:r>
            <w:proofErr w:type="spellEnd"/>
            <w:r w:rsidRPr="0066653E">
              <w:rPr>
                <w:sz w:val="24"/>
                <w:szCs w:val="24"/>
              </w:rPr>
              <w:t xml:space="preserve"> Анна Миха</w:t>
            </w:r>
            <w:r w:rsidRPr="0066653E">
              <w:rPr>
                <w:sz w:val="24"/>
                <w:szCs w:val="24"/>
              </w:rPr>
              <w:t>й</w:t>
            </w:r>
            <w:r w:rsidRPr="0066653E">
              <w:rPr>
                <w:sz w:val="24"/>
                <w:szCs w:val="24"/>
              </w:rPr>
              <w:t>ловна</w:t>
            </w:r>
          </w:p>
        </w:tc>
        <w:tc>
          <w:tcPr>
            <w:tcW w:w="1652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высшая</w:t>
            </w:r>
          </w:p>
        </w:tc>
        <w:tc>
          <w:tcPr>
            <w:tcW w:w="2260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15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2019</w:t>
            </w:r>
          </w:p>
        </w:tc>
      </w:tr>
      <w:tr w:rsidR="00163525" w:rsidRPr="0066653E" w:rsidTr="00163525">
        <w:tc>
          <w:tcPr>
            <w:tcW w:w="630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11</w:t>
            </w:r>
          </w:p>
        </w:tc>
        <w:tc>
          <w:tcPr>
            <w:tcW w:w="3073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Пилюгина Людмила Ник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>лаевна</w:t>
            </w:r>
          </w:p>
        </w:tc>
        <w:tc>
          <w:tcPr>
            <w:tcW w:w="1652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высшая</w:t>
            </w:r>
          </w:p>
        </w:tc>
        <w:tc>
          <w:tcPr>
            <w:tcW w:w="2260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15" w:type="dxa"/>
          </w:tcPr>
          <w:p w:rsidR="00163525" w:rsidRPr="0066653E" w:rsidRDefault="00163525" w:rsidP="0078185B">
            <w:pPr>
              <w:ind w:firstLine="0"/>
              <w:jc w:val="both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2019</w:t>
            </w:r>
          </w:p>
        </w:tc>
      </w:tr>
    </w:tbl>
    <w:p w:rsidR="004E57C7" w:rsidRPr="0066653E" w:rsidRDefault="004E57C7" w:rsidP="00C345DB">
      <w:pPr>
        <w:jc w:val="both"/>
        <w:rPr>
          <w:b/>
          <w:sz w:val="24"/>
          <w:szCs w:val="24"/>
        </w:rPr>
      </w:pPr>
    </w:p>
    <w:p w:rsidR="00C345DB" w:rsidRPr="0066653E" w:rsidRDefault="00281237" w:rsidP="00C345DB">
      <w:pPr>
        <w:jc w:val="both"/>
        <w:rPr>
          <w:b/>
          <w:i/>
          <w:sz w:val="24"/>
          <w:szCs w:val="24"/>
        </w:rPr>
      </w:pPr>
      <w:r w:rsidRPr="0066653E">
        <w:rPr>
          <w:b/>
          <w:sz w:val="24"/>
          <w:szCs w:val="24"/>
        </w:rPr>
        <w:t>4</w:t>
      </w:r>
      <w:r w:rsidR="00C345DB" w:rsidRPr="0066653E">
        <w:rPr>
          <w:b/>
          <w:i/>
          <w:sz w:val="24"/>
          <w:szCs w:val="24"/>
        </w:rPr>
        <w:t xml:space="preserve">.2.2. Финансово-экономические условия </w:t>
      </w:r>
    </w:p>
    <w:p w:rsidR="004E57C7" w:rsidRPr="0066653E" w:rsidRDefault="004E57C7" w:rsidP="00C345DB">
      <w:pPr>
        <w:jc w:val="both"/>
        <w:rPr>
          <w:b/>
          <w:i/>
          <w:sz w:val="24"/>
          <w:szCs w:val="24"/>
        </w:rPr>
      </w:pPr>
    </w:p>
    <w:p w:rsidR="00C345DB" w:rsidRPr="0066653E" w:rsidRDefault="00C345DB" w:rsidP="00C345DB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>Финансово-экономическое обеспечение ― параметры соответствующих нормативов и механизмы их исполнения.  Финансовое обеспечение реализации адаптированной о</w:t>
      </w:r>
      <w:r w:rsidRPr="0066653E">
        <w:rPr>
          <w:sz w:val="24"/>
          <w:szCs w:val="24"/>
        </w:rPr>
        <w:t>с</w:t>
      </w:r>
      <w:r w:rsidRPr="0066653E">
        <w:rPr>
          <w:sz w:val="24"/>
          <w:szCs w:val="24"/>
        </w:rPr>
        <w:t>новной образовательной программы начального общего образования обучающихся с ЗПР опирается на исполнение расходных обязательств, обеспечивающих конституцио</w:t>
      </w:r>
      <w:r w:rsidRPr="0066653E">
        <w:rPr>
          <w:sz w:val="24"/>
          <w:szCs w:val="24"/>
        </w:rPr>
        <w:t>н</w:t>
      </w:r>
      <w:r w:rsidRPr="0066653E">
        <w:rPr>
          <w:sz w:val="24"/>
          <w:szCs w:val="24"/>
        </w:rPr>
        <w:t>ное право граждан на общедоступное получение бесплатного общего образования. Об</w:t>
      </w:r>
      <w:r w:rsidRPr="0066653E">
        <w:rPr>
          <w:sz w:val="24"/>
          <w:szCs w:val="24"/>
        </w:rPr>
        <w:t>ъ</w:t>
      </w:r>
      <w:r w:rsidRPr="0066653E">
        <w:rPr>
          <w:sz w:val="24"/>
          <w:szCs w:val="24"/>
        </w:rPr>
        <w:t>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</w:t>
      </w:r>
      <w:r w:rsidRPr="0066653E">
        <w:rPr>
          <w:sz w:val="24"/>
          <w:szCs w:val="24"/>
        </w:rPr>
        <w:t>я</w:t>
      </w:r>
      <w:r w:rsidRPr="0066653E">
        <w:rPr>
          <w:sz w:val="24"/>
          <w:szCs w:val="24"/>
        </w:rPr>
        <w:lastRenderedPageBreak/>
        <w:t>ми ФГОС начального общего образования. Финансово-экономическое обеспечение обр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>зования лиц с ОВЗ опирается на п.2 ст. 99 ФЗ «Об образовании в Российской Федер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>ции».  Финансовые условия реализации адаптированной основной образовательной пр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 xml:space="preserve">граммы начального общего образования </w:t>
      </w:r>
      <w:proofErr w:type="gramStart"/>
      <w:r w:rsidRPr="0066653E">
        <w:rPr>
          <w:sz w:val="24"/>
          <w:szCs w:val="24"/>
        </w:rPr>
        <w:t>обучающихся</w:t>
      </w:r>
      <w:proofErr w:type="gramEnd"/>
      <w:r w:rsidRPr="0066653E">
        <w:rPr>
          <w:sz w:val="24"/>
          <w:szCs w:val="24"/>
        </w:rPr>
        <w:t xml:space="preserve"> с ЗПР должны: </w:t>
      </w:r>
    </w:p>
    <w:p w:rsidR="00C345DB" w:rsidRPr="0066653E" w:rsidRDefault="00C345DB" w:rsidP="00C345DB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- обеспечивать образовательной организации возможность исполнения требований стандарта; </w:t>
      </w:r>
    </w:p>
    <w:p w:rsidR="00C345DB" w:rsidRPr="0066653E" w:rsidRDefault="00C345DB" w:rsidP="00C345DB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>- обеспечивать реализацию обязательной части адаптированной основной образов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 xml:space="preserve">тельной программы и части, формируемой участниками образовательного процесса вне зависимости от количества учебных дней в неделю; </w:t>
      </w:r>
    </w:p>
    <w:p w:rsidR="00C345DB" w:rsidRPr="0066653E" w:rsidRDefault="00C345DB" w:rsidP="00C345DB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>- отражать структуру и объем расходов, необходимых для реализации адаптирова</w:t>
      </w:r>
      <w:r w:rsidRPr="0066653E">
        <w:rPr>
          <w:sz w:val="24"/>
          <w:szCs w:val="24"/>
        </w:rPr>
        <w:t>н</w:t>
      </w:r>
      <w:r w:rsidRPr="0066653E">
        <w:rPr>
          <w:sz w:val="24"/>
          <w:szCs w:val="24"/>
        </w:rPr>
        <w:t>ной программы и достижения планируемых результатов, а также механизм их формир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 xml:space="preserve">вания. </w:t>
      </w:r>
    </w:p>
    <w:p w:rsidR="00C345DB" w:rsidRPr="0066653E" w:rsidRDefault="00C345DB" w:rsidP="00C345DB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Финансирование реализации адаптированной основной образовательной програ</w:t>
      </w:r>
      <w:r w:rsidRPr="0066653E">
        <w:rPr>
          <w:sz w:val="24"/>
          <w:szCs w:val="24"/>
        </w:rPr>
        <w:t>м</w:t>
      </w:r>
      <w:r w:rsidRPr="0066653E">
        <w:rPr>
          <w:sz w:val="24"/>
          <w:szCs w:val="24"/>
        </w:rPr>
        <w:t>мы начального общего образования обучающихся с ЗПР должно осуществляться в объ</w:t>
      </w:r>
      <w:r w:rsidRPr="0066653E">
        <w:rPr>
          <w:sz w:val="24"/>
          <w:szCs w:val="24"/>
        </w:rPr>
        <w:t>е</w:t>
      </w:r>
      <w:r w:rsidRPr="0066653E">
        <w:rPr>
          <w:sz w:val="24"/>
          <w:szCs w:val="24"/>
        </w:rPr>
        <w:t>ме не ниже установленных нормативов финансирования государственной образовател</w:t>
      </w:r>
      <w:r w:rsidRPr="0066653E">
        <w:rPr>
          <w:sz w:val="24"/>
          <w:szCs w:val="24"/>
        </w:rPr>
        <w:t>ь</w:t>
      </w:r>
      <w:r w:rsidRPr="0066653E">
        <w:rPr>
          <w:sz w:val="24"/>
          <w:szCs w:val="24"/>
        </w:rPr>
        <w:t>ной организации. Структура расходов на образование включает:</w:t>
      </w:r>
    </w:p>
    <w:p w:rsidR="00C345DB" w:rsidRPr="0066653E" w:rsidRDefault="00C345DB" w:rsidP="00C345DB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1. Образование </w:t>
      </w:r>
      <w:proofErr w:type="gramStart"/>
      <w:r w:rsidRPr="0066653E">
        <w:rPr>
          <w:sz w:val="24"/>
          <w:szCs w:val="24"/>
        </w:rPr>
        <w:t>обучающегося</w:t>
      </w:r>
      <w:proofErr w:type="gramEnd"/>
      <w:r w:rsidRPr="0066653E">
        <w:rPr>
          <w:sz w:val="24"/>
          <w:szCs w:val="24"/>
        </w:rPr>
        <w:t xml:space="preserve"> на основе адаптированной основной образовательной программы. </w:t>
      </w:r>
    </w:p>
    <w:p w:rsidR="00C345DB" w:rsidRPr="0066653E" w:rsidRDefault="00C345DB" w:rsidP="00C345DB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>2. Сопровождение обучающегося в период его нахождения в образовательной орг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 xml:space="preserve">низации. </w:t>
      </w:r>
    </w:p>
    <w:p w:rsidR="00C345DB" w:rsidRPr="0066653E" w:rsidRDefault="00C345DB" w:rsidP="00C345DB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>3. Консультирование родителей и членов семей по вопросам образования обуча</w:t>
      </w:r>
      <w:r w:rsidRPr="0066653E">
        <w:rPr>
          <w:sz w:val="24"/>
          <w:szCs w:val="24"/>
        </w:rPr>
        <w:t>ю</w:t>
      </w:r>
      <w:r w:rsidRPr="0066653E">
        <w:rPr>
          <w:sz w:val="24"/>
          <w:szCs w:val="24"/>
        </w:rPr>
        <w:t xml:space="preserve">щегося. </w:t>
      </w:r>
    </w:p>
    <w:p w:rsidR="00C345DB" w:rsidRPr="0066653E" w:rsidRDefault="00C345DB" w:rsidP="00C345DB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>4. Обеспечение необходимым учебным, информационно-техническим оборудован</w:t>
      </w:r>
      <w:r w:rsidRPr="0066653E">
        <w:rPr>
          <w:sz w:val="24"/>
          <w:szCs w:val="24"/>
        </w:rPr>
        <w:t>и</w:t>
      </w:r>
      <w:r w:rsidRPr="0066653E">
        <w:rPr>
          <w:sz w:val="24"/>
          <w:szCs w:val="24"/>
        </w:rPr>
        <w:t xml:space="preserve">ем и учебно-дидактическим материалом. Задание учредителя обеспечивает соответствие показателей объёмов и качества предоставляемых образовательной организацией услуг (выполнения работ) размерам направляемых на эти цели средств бюджета. Финансовое обеспечение задания учредителя по реализации АООП НОО осуществляется на основе нормативного </w:t>
      </w:r>
      <w:proofErr w:type="spellStart"/>
      <w:r w:rsidRPr="0066653E">
        <w:rPr>
          <w:sz w:val="24"/>
          <w:szCs w:val="24"/>
        </w:rPr>
        <w:t>подушевого</w:t>
      </w:r>
      <w:proofErr w:type="spellEnd"/>
      <w:r w:rsidRPr="0066653E">
        <w:rPr>
          <w:sz w:val="24"/>
          <w:szCs w:val="24"/>
        </w:rPr>
        <w:t xml:space="preserve"> финансирования, размер которого сохраняется вне зависим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>сти от выбранного уровня образования, варианта стандарта, степени интеграции обуч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 xml:space="preserve">ющегося в общеобразовательную среду. Введение нормативного </w:t>
      </w:r>
      <w:proofErr w:type="spellStart"/>
      <w:r w:rsidRPr="0066653E">
        <w:rPr>
          <w:sz w:val="24"/>
          <w:szCs w:val="24"/>
        </w:rPr>
        <w:t>подушевого</w:t>
      </w:r>
      <w:proofErr w:type="spellEnd"/>
      <w:r w:rsidRPr="0066653E">
        <w:rPr>
          <w:sz w:val="24"/>
          <w:szCs w:val="24"/>
        </w:rPr>
        <w:t xml:space="preserve"> финанс</w:t>
      </w:r>
      <w:r w:rsidRPr="0066653E">
        <w:rPr>
          <w:sz w:val="24"/>
          <w:szCs w:val="24"/>
        </w:rPr>
        <w:t>и</w:t>
      </w:r>
      <w:r w:rsidRPr="0066653E">
        <w:rPr>
          <w:sz w:val="24"/>
          <w:szCs w:val="24"/>
        </w:rPr>
        <w:t>рования определяет механизм формирования расходов и доведения средств на реализ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>цию государственных гарантий прав граждан на получение общедоступного и беспла</w:t>
      </w:r>
      <w:r w:rsidRPr="0066653E">
        <w:rPr>
          <w:sz w:val="24"/>
          <w:szCs w:val="24"/>
        </w:rPr>
        <w:t>т</w:t>
      </w:r>
      <w:r w:rsidRPr="0066653E">
        <w:rPr>
          <w:sz w:val="24"/>
          <w:szCs w:val="24"/>
        </w:rPr>
        <w:t xml:space="preserve">ного общего образования в соответствии с требованиями Стандарта. </w:t>
      </w:r>
      <w:proofErr w:type="gramStart"/>
      <w:r w:rsidRPr="0066653E">
        <w:rPr>
          <w:sz w:val="24"/>
          <w:szCs w:val="24"/>
        </w:rPr>
        <w:t>Применение при</w:t>
      </w:r>
      <w:r w:rsidRPr="0066653E">
        <w:rPr>
          <w:sz w:val="24"/>
          <w:szCs w:val="24"/>
        </w:rPr>
        <w:t>н</w:t>
      </w:r>
      <w:r w:rsidRPr="0066653E">
        <w:rPr>
          <w:sz w:val="24"/>
          <w:szCs w:val="24"/>
        </w:rPr>
        <w:t xml:space="preserve">ципа нормативного </w:t>
      </w:r>
      <w:proofErr w:type="spellStart"/>
      <w:r w:rsidRPr="0066653E">
        <w:rPr>
          <w:sz w:val="24"/>
          <w:szCs w:val="24"/>
        </w:rPr>
        <w:t>подушевого</w:t>
      </w:r>
      <w:proofErr w:type="spellEnd"/>
      <w:r w:rsidRPr="0066653E">
        <w:rPr>
          <w:sz w:val="24"/>
          <w:szCs w:val="24"/>
        </w:rPr>
        <w:t xml:space="preserve"> финансирования на уровне образовательной организ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>ции для обучающихся с ЗПР заключается в определении стоимости стандартной (баз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lastRenderedPageBreak/>
        <w:t>вой) бюджетной образовательной услуги в образовательном организации не ниже уровня фактически сложившейся стоимости в предыдущем финансовом году.</w:t>
      </w:r>
      <w:proofErr w:type="gramEnd"/>
      <w:r w:rsidRPr="0066653E">
        <w:rPr>
          <w:sz w:val="24"/>
          <w:szCs w:val="24"/>
        </w:rPr>
        <w:t xml:space="preserve"> Региональный расчётный </w:t>
      </w:r>
      <w:proofErr w:type="spellStart"/>
      <w:r w:rsidRPr="0066653E">
        <w:rPr>
          <w:sz w:val="24"/>
          <w:szCs w:val="24"/>
        </w:rPr>
        <w:t>подушевой</w:t>
      </w:r>
      <w:proofErr w:type="spellEnd"/>
      <w:r w:rsidRPr="0066653E">
        <w:rPr>
          <w:sz w:val="24"/>
          <w:szCs w:val="24"/>
        </w:rPr>
        <w:t xml:space="preserve"> норматив — это минимально допустимый объём финансовых средств, необходимых для реализации АООП начального общего образования в орган</w:t>
      </w:r>
      <w:r w:rsidRPr="0066653E">
        <w:rPr>
          <w:sz w:val="24"/>
          <w:szCs w:val="24"/>
        </w:rPr>
        <w:t>и</w:t>
      </w:r>
      <w:r w:rsidRPr="0066653E">
        <w:rPr>
          <w:sz w:val="24"/>
          <w:szCs w:val="24"/>
        </w:rPr>
        <w:t>зациях данного региона в соответствии со Стандартом в расчёте на одного обучающег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 xml:space="preserve">ся в год, определяемый раздельно для образовательных организаций, расположенных в городской и сельской местности. Органы местного самоуправления могут устанавливать дополнительные нормативы финансирования образовательных организаций за счёт средств местных бюджетов сверх установленного регионального </w:t>
      </w:r>
      <w:proofErr w:type="spellStart"/>
      <w:r w:rsidRPr="0066653E">
        <w:rPr>
          <w:sz w:val="24"/>
          <w:szCs w:val="24"/>
        </w:rPr>
        <w:t>подушевого</w:t>
      </w:r>
      <w:proofErr w:type="spellEnd"/>
      <w:r w:rsidRPr="0066653E">
        <w:rPr>
          <w:sz w:val="24"/>
          <w:szCs w:val="24"/>
        </w:rPr>
        <w:t xml:space="preserve"> норматива. Региональный расчётный </w:t>
      </w:r>
      <w:proofErr w:type="spellStart"/>
      <w:r w:rsidRPr="0066653E">
        <w:rPr>
          <w:sz w:val="24"/>
          <w:szCs w:val="24"/>
        </w:rPr>
        <w:t>подушевой</w:t>
      </w:r>
      <w:proofErr w:type="spellEnd"/>
      <w:r w:rsidRPr="0066653E">
        <w:rPr>
          <w:sz w:val="24"/>
          <w:szCs w:val="24"/>
        </w:rPr>
        <w:t xml:space="preserve"> норматив должен покрывать следующие расходы на год:</w:t>
      </w:r>
    </w:p>
    <w:p w:rsidR="00C345DB" w:rsidRPr="0066653E" w:rsidRDefault="00C345DB" w:rsidP="00C345DB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•оплату труда работников образовательных организаций с учётом районных коэ</w:t>
      </w:r>
      <w:r w:rsidRPr="0066653E">
        <w:rPr>
          <w:sz w:val="24"/>
          <w:szCs w:val="24"/>
        </w:rPr>
        <w:t>ф</w:t>
      </w:r>
      <w:r w:rsidRPr="0066653E">
        <w:rPr>
          <w:sz w:val="24"/>
          <w:szCs w:val="24"/>
        </w:rPr>
        <w:t xml:space="preserve">фициентов к заработной плате, а также отчисления; </w:t>
      </w:r>
    </w:p>
    <w:p w:rsidR="00C345DB" w:rsidRPr="0066653E" w:rsidRDefault="00C345DB" w:rsidP="00C345DB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•расходы, непосредственно связанные с обеспечением образовательного процесса (приобретение </w:t>
      </w:r>
      <w:proofErr w:type="spellStart"/>
      <w:r w:rsidRPr="0066653E">
        <w:rPr>
          <w:sz w:val="24"/>
          <w:szCs w:val="24"/>
        </w:rPr>
        <w:t>учебно­наглядных</w:t>
      </w:r>
      <w:proofErr w:type="spellEnd"/>
      <w:r w:rsidRPr="0066653E">
        <w:rPr>
          <w:sz w:val="24"/>
          <w:szCs w:val="24"/>
        </w:rPr>
        <w:t xml:space="preserve"> пособий, технических средств обучения, расходных материалов, канцелярских товаров, оплату услуг связи в части расходов, связанных с подключением к информационной сети Интернет и платой за пользование этой сетью); </w:t>
      </w:r>
    </w:p>
    <w:p w:rsidR="00C345DB" w:rsidRPr="0066653E" w:rsidRDefault="00C345DB" w:rsidP="00C345DB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>•иные хозяйственные нужды и другие расходы, связанные с обеспечением образов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 xml:space="preserve">тельного процесса (обучение, повышение квалификации педагогического и </w:t>
      </w:r>
      <w:proofErr w:type="spellStart"/>
      <w:r w:rsidRPr="0066653E">
        <w:rPr>
          <w:sz w:val="24"/>
          <w:szCs w:val="24"/>
        </w:rPr>
        <w:t>администр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>тивно­управленческого</w:t>
      </w:r>
      <w:proofErr w:type="spellEnd"/>
      <w:r w:rsidRPr="0066653E">
        <w:rPr>
          <w:sz w:val="24"/>
          <w:szCs w:val="24"/>
        </w:rPr>
        <w:t xml:space="preserve"> персонала образовательных организаций, командировочные ра</w:t>
      </w:r>
      <w:r w:rsidRPr="0066653E">
        <w:rPr>
          <w:sz w:val="24"/>
          <w:szCs w:val="24"/>
        </w:rPr>
        <w:t>с</w:t>
      </w:r>
      <w:r w:rsidRPr="0066653E">
        <w:rPr>
          <w:sz w:val="24"/>
          <w:szCs w:val="24"/>
        </w:rPr>
        <w:t>ходы и др.), за исключением расходов на содержание зданий и коммунальных расходов, осуществляемых из местных бюджетов.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расходы, связанные с организацией подвоза обучающихся к образовательным организациям развитием сетевого взаимоде</w:t>
      </w:r>
      <w:r w:rsidRPr="0066653E">
        <w:rPr>
          <w:sz w:val="24"/>
          <w:szCs w:val="24"/>
        </w:rPr>
        <w:t>й</w:t>
      </w:r>
      <w:r w:rsidRPr="0066653E">
        <w:rPr>
          <w:sz w:val="24"/>
          <w:szCs w:val="24"/>
        </w:rPr>
        <w:t xml:space="preserve">ствия для реализации АООП НОО. </w:t>
      </w:r>
    </w:p>
    <w:p w:rsidR="00C345DB" w:rsidRPr="0066653E" w:rsidRDefault="00C345DB" w:rsidP="00C345DB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Реализация принципа нормативного </w:t>
      </w:r>
      <w:proofErr w:type="spellStart"/>
      <w:r w:rsidRPr="0066653E">
        <w:rPr>
          <w:sz w:val="24"/>
          <w:szCs w:val="24"/>
        </w:rPr>
        <w:t>подушевого</w:t>
      </w:r>
      <w:proofErr w:type="spellEnd"/>
      <w:r w:rsidRPr="0066653E">
        <w:rPr>
          <w:sz w:val="24"/>
          <w:szCs w:val="24"/>
        </w:rPr>
        <w:t xml:space="preserve"> финансирования осуществляется на трёх следующих уровнях: </w:t>
      </w:r>
    </w:p>
    <w:p w:rsidR="00C345DB" w:rsidRPr="0066653E" w:rsidRDefault="00C345DB" w:rsidP="00C345DB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•межбюджетных отношений (бюджет субъекта РФ — муниципальный бюджет); </w:t>
      </w:r>
    </w:p>
    <w:p w:rsidR="00C345DB" w:rsidRPr="0066653E" w:rsidRDefault="00C345DB" w:rsidP="00C345DB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>•</w:t>
      </w:r>
      <w:proofErr w:type="spellStart"/>
      <w:r w:rsidRPr="0066653E">
        <w:rPr>
          <w:sz w:val="24"/>
          <w:szCs w:val="24"/>
        </w:rPr>
        <w:t>внутрибюджетных</w:t>
      </w:r>
      <w:proofErr w:type="spellEnd"/>
      <w:r w:rsidRPr="0066653E">
        <w:rPr>
          <w:sz w:val="24"/>
          <w:szCs w:val="24"/>
        </w:rPr>
        <w:t xml:space="preserve"> отношений (муниципальный бюджет — образовательная орг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 xml:space="preserve">низация); </w:t>
      </w:r>
    </w:p>
    <w:p w:rsidR="00C345DB" w:rsidRPr="0066653E" w:rsidRDefault="00C345DB" w:rsidP="00C345DB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•образовательной организации. </w:t>
      </w:r>
    </w:p>
    <w:p w:rsidR="00C345DB" w:rsidRPr="0066653E" w:rsidRDefault="00C345DB" w:rsidP="00C345DB">
      <w:pPr>
        <w:jc w:val="both"/>
        <w:rPr>
          <w:sz w:val="24"/>
          <w:szCs w:val="24"/>
        </w:rPr>
      </w:pPr>
      <w:proofErr w:type="gramStart"/>
      <w:r w:rsidRPr="0066653E">
        <w:rPr>
          <w:sz w:val="24"/>
          <w:szCs w:val="24"/>
        </w:rPr>
        <w:t>Порядок определения и доведения до общеобразовательных организаций бюдже</w:t>
      </w:r>
      <w:r w:rsidRPr="0066653E">
        <w:rPr>
          <w:sz w:val="24"/>
          <w:szCs w:val="24"/>
        </w:rPr>
        <w:t>т</w:t>
      </w:r>
      <w:r w:rsidRPr="0066653E">
        <w:rPr>
          <w:sz w:val="24"/>
          <w:szCs w:val="24"/>
        </w:rPr>
        <w:t>ных ассигнований, рассчитанных с использованием нормативов бюджетного финансир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 xml:space="preserve">вания на одного обучающегося, должен обеспечить </w:t>
      </w:r>
      <w:proofErr w:type="spellStart"/>
      <w:r w:rsidRPr="0066653E">
        <w:rPr>
          <w:sz w:val="24"/>
          <w:szCs w:val="24"/>
        </w:rPr>
        <w:t>нормативно­правовое</w:t>
      </w:r>
      <w:proofErr w:type="spellEnd"/>
      <w:r w:rsidRPr="0066653E">
        <w:rPr>
          <w:sz w:val="24"/>
          <w:szCs w:val="24"/>
        </w:rPr>
        <w:t xml:space="preserve"> закрепление на </w:t>
      </w:r>
      <w:r w:rsidRPr="0066653E">
        <w:rPr>
          <w:sz w:val="24"/>
          <w:szCs w:val="24"/>
        </w:rPr>
        <w:lastRenderedPageBreak/>
        <w:t xml:space="preserve">региональном уровне следующих положений: </w:t>
      </w:r>
      <w:proofErr w:type="spellStart"/>
      <w:r w:rsidRPr="0066653E">
        <w:rPr>
          <w:sz w:val="24"/>
          <w:szCs w:val="24"/>
        </w:rPr>
        <w:t>неуменьшение</w:t>
      </w:r>
      <w:proofErr w:type="spellEnd"/>
      <w:r w:rsidRPr="0066653E">
        <w:rPr>
          <w:sz w:val="24"/>
          <w:szCs w:val="24"/>
        </w:rPr>
        <w:t xml:space="preserve"> уровня финансирования по статьям расходов, включённым в величину регионального расчётного </w:t>
      </w:r>
      <w:proofErr w:type="spellStart"/>
      <w:r w:rsidRPr="0066653E">
        <w:rPr>
          <w:sz w:val="24"/>
          <w:szCs w:val="24"/>
        </w:rPr>
        <w:t>подушевого</w:t>
      </w:r>
      <w:proofErr w:type="spellEnd"/>
      <w:r w:rsidRPr="0066653E">
        <w:rPr>
          <w:sz w:val="24"/>
          <w:szCs w:val="24"/>
        </w:rPr>
        <w:t xml:space="preserve"> но</w:t>
      </w:r>
      <w:r w:rsidRPr="0066653E">
        <w:rPr>
          <w:sz w:val="24"/>
          <w:szCs w:val="24"/>
        </w:rPr>
        <w:t>р</w:t>
      </w:r>
      <w:r w:rsidRPr="0066653E">
        <w:rPr>
          <w:sz w:val="24"/>
          <w:szCs w:val="24"/>
        </w:rPr>
        <w:t>матива (заработная плата с начислениями, прочие текущие расходы на обеспечение м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>териальных затрат, непосредственно связанных с учебной деятельностью общеобразов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>тельных организаций);</w:t>
      </w:r>
      <w:proofErr w:type="gramEnd"/>
      <w:r w:rsidRPr="0066653E">
        <w:rPr>
          <w:sz w:val="24"/>
          <w:szCs w:val="24"/>
        </w:rPr>
        <w:t xml:space="preserve"> возможность использования нормативов не только на уровне межбюджетных отношений (бюджет региона — бюджеты муниципальных районов и г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 xml:space="preserve">родских округов), но и на уровне </w:t>
      </w:r>
      <w:proofErr w:type="spellStart"/>
      <w:r w:rsidRPr="0066653E">
        <w:rPr>
          <w:sz w:val="24"/>
          <w:szCs w:val="24"/>
        </w:rPr>
        <w:t>внутрибюджетных</w:t>
      </w:r>
      <w:proofErr w:type="spellEnd"/>
      <w:r w:rsidRPr="0066653E">
        <w:rPr>
          <w:sz w:val="24"/>
          <w:szCs w:val="24"/>
        </w:rPr>
        <w:t xml:space="preserve"> отношений (муниципальный бю</w:t>
      </w:r>
      <w:r w:rsidRPr="0066653E">
        <w:rPr>
          <w:sz w:val="24"/>
          <w:szCs w:val="24"/>
        </w:rPr>
        <w:t>д</w:t>
      </w:r>
      <w:r w:rsidRPr="0066653E">
        <w:rPr>
          <w:sz w:val="24"/>
          <w:szCs w:val="24"/>
        </w:rPr>
        <w:t xml:space="preserve">жет — общеобразовательная организация) и образовательной организации. </w:t>
      </w:r>
    </w:p>
    <w:p w:rsidR="004E57C7" w:rsidRPr="0066653E" w:rsidRDefault="004E57C7" w:rsidP="00C345DB">
      <w:pPr>
        <w:jc w:val="both"/>
        <w:rPr>
          <w:sz w:val="24"/>
          <w:szCs w:val="24"/>
        </w:rPr>
      </w:pPr>
    </w:p>
    <w:p w:rsidR="00C345DB" w:rsidRPr="0066653E" w:rsidRDefault="00543D4D" w:rsidP="00C345DB">
      <w:pPr>
        <w:jc w:val="both"/>
        <w:rPr>
          <w:b/>
          <w:i/>
          <w:sz w:val="24"/>
          <w:szCs w:val="24"/>
        </w:rPr>
      </w:pPr>
      <w:r w:rsidRPr="0066653E">
        <w:rPr>
          <w:b/>
          <w:i/>
          <w:sz w:val="24"/>
          <w:szCs w:val="24"/>
        </w:rPr>
        <w:t xml:space="preserve">         </w:t>
      </w:r>
      <w:r w:rsidR="00C345DB" w:rsidRPr="0066653E">
        <w:rPr>
          <w:b/>
          <w:i/>
          <w:sz w:val="24"/>
          <w:szCs w:val="24"/>
        </w:rPr>
        <w:t xml:space="preserve">3.2.3. Материально-технические условия </w:t>
      </w:r>
    </w:p>
    <w:p w:rsidR="004E57C7" w:rsidRPr="0066653E" w:rsidRDefault="004E57C7" w:rsidP="00C345DB">
      <w:pPr>
        <w:jc w:val="both"/>
        <w:rPr>
          <w:b/>
          <w:i/>
          <w:sz w:val="24"/>
          <w:szCs w:val="24"/>
        </w:rPr>
      </w:pPr>
    </w:p>
    <w:p w:rsidR="00C345DB" w:rsidRPr="0066653E" w:rsidRDefault="00C345DB" w:rsidP="00C345DB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>Материально-техническое обеспечение ― общие характеристики инфраструктуры общего и специального образования, включая параметры информационно образовател</w:t>
      </w:r>
      <w:r w:rsidRPr="0066653E">
        <w:rPr>
          <w:sz w:val="24"/>
          <w:szCs w:val="24"/>
        </w:rPr>
        <w:t>ь</w:t>
      </w:r>
      <w:r w:rsidRPr="0066653E">
        <w:rPr>
          <w:sz w:val="24"/>
          <w:szCs w:val="24"/>
        </w:rPr>
        <w:t xml:space="preserve">ной среды.  </w:t>
      </w:r>
    </w:p>
    <w:p w:rsidR="00C345DB" w:rsidRPr="0066653E" w:rsidRDefault="00C345DB" w:rsidP="00C345DB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</w:t>
      </w:r>
    </w:p>
    <w:p w:rsidR="00C345DB" w:rsidRPr="0066653E" w:rsidRDefault="00C345DB" w:rsidP="00C345DB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>Материально-техническое обеспечение школьного образования обучающихся с з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>держкой психического развития должно отвечать не только общим, но и их особым о</w:t>
      </w:r>
      <w:r w:rsidRPr="0066653E">
        <w:rPr>
          <w:sz w:val="24"/>
          <w:szCs w:val="24"/>
        </w:rPr>
        <w:t>б</w:t>
      </w:r>
      <w:r w:rsidRPr="0066653E">
        <w:rPr>
          <w:sz w:val="24"/>
          <w:szCs w:val="24"/>
        </w:rPr>
        <w:t xml:space="preserve">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</w:t>
      </w:r>
      <w:proofErr w:type="gramStart"/>
      <w:r w:rsidRPr="0066653E">
        <w:rPr>
          <w:sz w:val="24"/>
          <w:szCs w:val="24"/>
        </w:rPr>
        <w:t>к</w:t>
      </w:r>
      <w:proofErr w:type="gramEnd"/>
      <w:r w:rsidRPr="0066653E">
        <w:rPr>
          <w:sz w:val="24"/>
          <w:szCs w:val="24"/>
        </w:rPr>
        <w:t xml:space="preserve">: </w:t>
      </w:r>
    </w:p>
    <w:p w:rsidR="00C345DB" w:rsidRPr="0066653E" w:rsidRDefault="00C345DB" w:rsidP="00C345DB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- организации пространства, в котором обучается ребенок с ЗПР; </w:t>
      </w:r>
    </w:p>
    <w:p w:rsidR="00C345DB" w:rsidRPr="0066653E" w:rsidRDefault="00C345DB" w:rsidP="00C345DB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- организации временного режима обучения; </w:t>
      </w:r>
    </w:p>
    <w:p w:rsidR="00C345DB" w:rsidRPr="0066653E" w:rsidRDefault="00C345DB" w:rsidP="00C345DB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>- техническим средствам обучения, включая компьютерные инструменты обучения, ориентированные на удовлетворение особых образовательных потребностей обуча</w:t>
      </w:r>
      <w:r w:rsidRPr="0066653E">
        <w:rPr>
          <w:sz w:val="24"/>
          <w:szCs w:val="24"/>
        </w:rPr>
        <w:t>ю</w:t>
      </w:r>
      <w:r w:rsidRPr="0066653E">
        <w:rPr>
          <w:sz w:val="24"/>
          <w:szCs w:val="24"/>
        </w:rPr>
        <w:t xml:space="preserve">щихся с ЗПР; </w:t>
      </w:r>
    </w:p>
    <w:p w:rsidR="00C345DB" w:rsidRPr="0066653E" w:rsidRDefault="00C345DB" w:rsidP="00C345DB">
      <w:pPr>
        <w:jc w:val="both"/>
        <w:rPr>
          <w:sz w:val="24"/>
          <w:szCs w:val="24"/>
        </w:rPr>
      </w:pPr>
      <w:proofErr w:type="gramStart"/>
      <w:r w:rsidRPr="0066653E">
        <w:rPr>
          <w:sz w:val="24"/>
          <w:szCs w:val="24"/>
        </w:rPr>
        <w:t>- специальным учебникам, рабочим тетрадям, дидактическим материалам, отвеча</w:t>
      </w:r>
      <w:r w:rsidRPr="0066653E">
        <w:rPr>
          <w:sz w:val="24"/>
          <w:szCs w:val="24"/>
        </w:rPr>
        <w:t>ю</w:t>
      </w:r>
      <w:r w:rsidRPr="0066653E">
        <w:rPr>
          <w:sz w:val="24"/>
          <w:szCs w:val="24"/>
        </w:rPr>
        <w:t>щим особым образовательным потребностям обучающихся с ЗПР и позволяющих реал</w:t>
      </w:r>
      <w:r w:rsidRPr="0066653E">
        <w:rPr>
          <w:sz w:val="24"/>
          <w:szCs w:val="24"/>
        </w:rPr>
        <w:t>и</w:t>
      </w:r>
      <w:r w:rsidRPr="0066653E">
        <w:rPr>
          <w:sz w:val="24"/>
          <w:szCs w:val="24"/>
        </w:rPr>
        <w:t>зовывать выбранный вариант программы.</w:t>
      </w:r>
      <w:proofErr w:type="gramEnd"/>
      <w:r w:rsidRPr="0066653E">
        <w:rPr>
          <w:sz w:val="24"/>
          <w:szCs w:val="24"/>
        </w:rPr>
        <w:t xml:space="preserve"> Требования к организации пространства Пр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 xml:space="preserve">странство (прежде всего здание и прилегающая территория), в котором осуществляется образование </w:t>
      </w:r>
      <w:proofErr w:type="gramStart"/>
      <w:r w:rsidRPr="0066653E">
        <w:rPr>
          <w:sz w:val="24"/>
          <w:szCs w:val="24"/>
        </w:rPr>
        <w:t>обучающихся</w:t>
      </w:r>
      <w:proofErr w:type="gramEnd"/>
      <w:r w:rsidRPr="0066653E">
        <w:rPr>
          <w:sz w:val="24"/>
          <w:szCs w:val="24"/>
        </w:rPr>
        <w:t xml:space="preserve"> с ЗПР должно соответствовать общим требованиям, предъя</w:t>
      </w:r>
      <w:r w:rsidRPr="0066653E">
        <w:rPr>
          <w:sz w:val="24"/>
          <w:szCs w:val="24"/>
        </w:rPr>
        <w:t>в</w:t>
      </w:r>
      <w:r w:rsidRPr="0066653E">
        <w:rPr>
          <w:sz w:val="24"/>
          <w:szCs w:val="24"/>
        </w:rPr>
        <w:t xml:space="preserve">ляемым к образовательным организациям, в частности:  </w:t>
      </w:r>
    </w:p>
    <w:p w:rsidR="00C345DB" w:rsidRPr="0066653E" w:rsidRDefault="00C345DB" w:rsidP="00C345DB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>- к соблюдению санитарно-гигиенических норм образовательного процесса (треб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 xml:space="preserve">вания к водоснабжению, канализации, освещению, </w:t>
      </w:r>
      <w:proofErr w:type="spellStart"/>
      <w:r w:rsidRPr="0066653E">
        <w:rPr>
          <w:sz w:val="24"/>
          <w:szCs w:val="24"/>
        </w:rPr>
        <w:t>воздушнотепловому</w:t>
      </w:r>
      <w:proofErr w:type="spellEnd"/>
      <w:r w:rsidRPr="0066653E">
        <w:rPr>
          <w:sz w:val="24"/>
          <w:szCs w:val="24"/>
        </w:rPr>
        <w:t xml:space="preserve"> режиму и т. д.);  </w:t>
      </w:r>
    </w:p>
    <w:p w:rsidR="00C345DB" w:rsidRPr="0066653E" w:rsidRDefault="00C345DB" w:rsidP="00C345DB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>- к обеспечению санитарно-бытовых (наличие оборудованных гардеробов, санузлов, мест личной гигиены и т.д.) и социально-бытовых условий (наличие оборудованного р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 xml:space="preserve">бочего места, учительской и т.д.); </w:t>
      </w:r>
    </w:p>
    <w:p w:rsidR="00C345DB" w:rsidRPr="0066653E" w:rsidRDefault="00C345DB" w:rsidP="00C345DB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lastRenderedPageBreak/>
        <w:t xml:space="preserve">- к соблюдению </w:t>
      </w:r>
      <w:proofErr w:type="gramStart"/>
      <w:r w:rsidRPr="0066653E">
        <w:rPr>
          <w:sz w:val="24"/>
          <w:szCs w:val="24"/>
        </w:rPr>
        <w:t>пожарной</w:t>
      </w:r>
      <w:proofErr w:type="gramEnd"/>
      <w:r w:rsidRPr="0066653E">
        <w:rPr>
          <w:sz w:val="24"/>
          <w:szCs w:val="24"/>
        </w:rPr>
        <w:t xml:space="preserve"> и электробезопасности;  </w:t>
      </w:r>
    </w:p>
    <w:p w:rsidR="00C345DB" w:rsidRPr="0066653E" w:rsidRDefault="00C345DB" w:rsidP="00C345DB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- к соблюдению требований охраны труда; </w:t>
      </w:r>
    </w:p>
    <w:p w:rsidR="00C345DB" w:rsidRPr="0066653E" w:rsidRDefault="00C345DB" w:rsidP="00C345DB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>- к соблюдению своевременных сроков и необходимых объемов текущего и кап</w:t>
      </w:r>
      <w:r w:rsidRPr="0066653E">
        <w:rPr>
          <w:sz w:val="24"/>
          <w:szCs w:val="24"/>
        </w:rPr>
        <w:t>и</w:t>
      </w:r>
      <w:r w:rsidRPr="0066653E">
        <w:rPr>
          <w:sz w:val="24"/>
          <w:szCs w:val="24"/>
        </w:rPr>
        <w:t xml:space="preserve">тального ремонта и др. </w:t>
      </w:r>
    </w:p>
    <w:p w:rsidR="00C345DB" w:rsidRPr="0066653E" w:rsidRDefault="00C345DB" w:rsidP="00C345DB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>Материально-техническая база реализации адаптированной основной образовател</w:t>
      </w:r>
      <w:r w:rsidRPr="0066653E">
        <w:rPr>
          <w:sz w:val="24"/>
          <w:szCs w:val="24"/>
        </w:rPr>
        <w:t>ь</w:t>
      </w:r>
      <w:r w:rsidRPr="0066653E">
        <w:rPr>
          <w:sz w:val="24"/>
          <w:szCs w:val="24"/>
        </w:rPr>
        <w:t xml:space="preserve">ной программы начального образования </w:t>
      </w:r>
      <w:proofErr w:type="gramStart"/>
      <w:r w:rsidRPr="0066653E">
        <w:rPr>
          <w:sz w:val="24"/>
          <w:szCs w:val="24"/>
        </w:rPr>
        <w:t>обучающихся</w:t>
      </w:r>
      <w:proofErr w:type="gramEnd"/>
      <w:r w:rsidRPr="0066653E">
        <w:rPr>
          <w:sz w:val="24"/>
          <w:szCs w:val="24"/>
        </w:rPr>
        <w:t xml:space="preserve"> с ЗПР </w:t>
      </w:r>
    </w:p>
    <w:p w:rsidR="00C345DB" w:rsidRPr="0066653E" w:rsidRDefault="00C345DB" w:rsidP="00C345DB">
      <w:pPr>
        <w:jc w:val="both"/>
        <w:rPr>
          <w:sz w:val="24"/>
          <w:szCs w:val="24"/>
        </w:rPr>
      </w:pPr>
    </w:p>
    <w:p w:rsidR="00C345DB" w:rsidRPr="0066653E" w:rsidRDefault="00C345DB" w:rsidP="00C345DB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должна соответствовать действующим санитарным и противопожарным нормам, нормам охраны труда работников образовательных учреждениям, предъявляемым </w:t>
      </w:r>
      <w:proofErr w:type="gramStart"/>
      <w:r w:rsidRPr="0066653E">
        <w:rPr>
          <w:sz w:val="24"/>
          <w:szCs w:val="24"/>
        </w:rPr>
        <w:t>к</w:t>
      </w:r>
      <w:proofErr w:type="gramEnd"/>
      <w:r w:rsidRPr="0066653E">
        <w:rPr>
          <w:sz w:val="24"/>
          <w:szCs w:val="24"/>
        </w:rPr>
        <w:t xml:space="preserve">: </w:t>
      </w:r>
    </w:p>
    <w:p w:rsidR="00C345DB" w:rsidRPr="0066653E" w:rsidRDefault="00C345DB" w:rsidP="00C345DB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>- участку (территории) образовательного учреждения (площадь, инсоляция, освещ</w:t>
      </w:r>
      <w:r w:rsidRPr="0066653E">
        <w:rPr>
          <w:sz w:val="24"/>
          <w:szCs w:val="24"/>
        </w:rPr>
        <w:t>е</w:t>
      </w:r>
      <w:r w:rsidRPr="0066653E">
        <w:rPr>
          <w:sz w:val="24"/>
          <w:szCs w:val="24"/>
        </w:rPr>
        <w:t>ние, размещение, необходимый набор зон для обеспечения образовательной и хозя</w:t>
      </w:r>
      <w:r w:rsidRPr="0066653E">
        <w:rPr>
          <w:sz w:val="24"/>
          <w:szCs w:val="24"/>
        </w:rPr>
        <w:t>й</w:t>
      </w:r>
      <w:r w:rsidRPr="0066653E">
        <w:rPr>
          <w:sz w:val="24"/>
          <w:szCs w:val="24"/>
        </w:rPr>
        <w:t xml:space="preserve">ственной деятельности образовательного учреждения и их оборудование); </w:t>
      </w:r>
    </w:p>
    <w:p w:rsidR="00C345DB" w:rsidRPr="0066653E" w:rsidRDefault="00C345DB" w:rsidP="00C345DB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- зданию образовательного учреждения (высота и архитектура здания); </w:t>
      </w:r>
    </w:p>
    <w:p w:rsidR="00C345DB" w:rsidRPr="0066653E" w:rsidRDefault="00C345DB" w:rsidP="00C345DB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- помещениям библиотек (площадь, размещение рабочих зон, наличие читального зала, число читательских мест, </w:t>
      </w:r>
      <w:proofErr w:type="spellStart"/>
      <w:r w:rsidRPr="0066653E">
        <w:rPr>
          <w:sz w:val="24"/>
          <w:szCs w:val="24"/>
        </w:rPr>
        <w:t>медиатеки</w:t>
      </w:r>
      <w:proofErr w:type="spellEnd"/>
      <w:r w:rsidRPr="0066653E">
        <w:rPr>
          <w:sz w:val="24"/>
          <w:szCs w:val="24"/>
        </w:rPr>
        <w:t xml:space="preserve">); </w:t>
      </w:r>
    </w:p>
    <w:p w:rsidR="00C345DB" w:rsidRPr="0066653E" w:rsidRDefault="00C345DB" w:rsidP="00C345DB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- помещениям для осуществления образовательного и </w:t>
      </w:r>
      <w:proofErr w:type="spellStart"/>
      <w:r w:rsidRPr="0066653E">
        <w:rPr>
          <w:sz w:val="24"/>
          <w:szCs w:val="24"/>
        </w:rPr>
        <w:t>коррекцион-норазвивающего</w:t>
      </w:r>
      <w:proofErr w:type="spellEnd"/>
      <w:r w:rsidRPr="0066653E">
        <w:rPr>
          <w:sz w:val="24"/>
          <w:szCs w:val="24"/>
        </w:rPr>
        <w:t xml:space="preserve"> процессов: классам, кабинетам учителя-дефектолога, учителя-логопеда, педагога-психолога и др. специалистов (необходимый набор и размещение, их площадь, освеще</w:t>
      </w:r>
      <w:r w:rsidRPr="0066653E">
        <w:rPr>
          <w:sz w:val="24"/>
          <w:szCs w:val="24"/>
        </w:rPr>
        <w:t>н</w:t>
      </w:r>
      <w:r w:rsidRPr="0066653E">
        <w:rPr>
          <w:sz w:val="24"/>
          <w:szCs w:val="24"/>
        </w:rPr>
        <w:t xml:space="preserve">ность, расположение и размеры, структура которых должна обеспечивать возможность для организации урочной и внеурочной учебной деятельности); </w:t>
      </w:r>
    </w:p>
    <w:p w:rsidR="00C345DB" w:rsidRPr="0066653E" w:rsidRDefault="00C345DB" w:rsidP="00C345DB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- актовому и физкультурному залам, залу для проведения занятий по ритмике;</w:t>
      </w:r>
    </w:p>
    <w:p w:rsidR="00C345DB" w:rsidRPr="0066653E" w:rsidRDefault="00C345DB" w:rsidP="00C345DB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- кабинетам медицинского назначения;  </w:t>
      </w:r>
    </w:p>
    <w:p w:rsidR="00C345DB" w:rsidRPr="0066653E" w:rsidRDefault="00C345DB" w:rsidP="00C345DB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- помещениям для питания </w:t>
      </w:r>
      <w:proofErr w:type="gramStart"/>
      <w:r w:rsidRPr="0066653E">
        <w:rPr>
          <w:sz w:val="24"/>
          <w:szCs w:val="24"/>
        </w:rPr>
        <w:t>обучающихся</w:t>
      </w:r>
      <w:proofErr w:type="gramEnd"/>
      <w:r w:rsidRPr="0066653E">
        <w:rPr>
          <w:sz w:val="24"/>
          <w:szCs w:val="24"/>
        </w:rPr>
        <w:t xml:space="preserve">, а также для хранения и приготовления пищи, обеспечивающим возможность организации качественного горячего питания; </w:t>
      </w:r>
    </w:p>
    <w:p w:rsidR="00C345DB" w:rsidRPr="0066653E" w:rsidRDefault="00C345DB" w:rsidP="00C345DB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- туалетам, душевым, коридорам и другим помещениям. </w:t>
      </w:r>
    </w:p>
    <w:p w:rsidR="00C345DB" w:rsidRPr="0066653E" w:rsidRDefault="00543D4D" w:rsidP="00C345DB">
      <w:pPr>
        <w:jc w:val="both"/>
        <w:rPr>
          <w:b/>
          <w:i/>
          <w:sz w:val="24"/>
          <w:szCs w:val="24"/>
        </w:rPr>
      </w:pPr>
      <w:r w:rsidRPr="0066653E">
        <w:rPr>
          <w:b/>
          <w:i/>
          <w:sz w:val="24"/>
          <w:szCs w:val="24"/>
        </w:rPr>
        <w:t xml:space="preserve">           </w:t>
      </w:r>
      <w:r w:rsidR="00C345DB" w:rsidRPr="0066653E">
        <w:rPr>
          <w:b/>
          <w:i/>
          <w:sz w:val="24"/>
          <w:szCs w:val="24"/>
        </w:rPr>
        <w:t xml:space="preserve">Требования к организации временного режима </w:t>
      </w:r>
    </w:p>
    <w:p w:rsidR="00C345DB" w:rsidRPr="0066653E" w:rsidRDefault="00C345DB" w:rsidP="00C345DB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>Временной режим образования обучающихся с задержкой психического развития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</w:t>
      </w:r>
      <w:r w:rsidRPr="0066653E">
        <w:rPr>
          <w:sz w:val="24"/>
          <w:szCs w:val="24"/>
        </w:rPr>
        <w:t>р</w:t>
      </w:r>
      <w:r w:rsidRPr="0066653E">
        <w:rPr>
          <w:sz w:val="24"/>
          <w:szCs w:val="24"/>
        </w:rPr>
        <w:t xml:space="preserve">ства образования и др.), а также локальными актами образовательной организации.  </w:t>
      </w:r>
    </w:p>
    <w:p w:rsidR="00C345DB" w:rsidRPr="0066653E" w:rsidRDefault="00C345DB" w:rsidP="00C345DB">
      <w:pPr>
        <w:jc w:val="both"/>
        <w:rPr>
          <w:sz w:val="24"/>
          <w:szCs w:val="24"/>
        </w:rPr>
      </w:pPr>
    </w:p>
    <w:p w:rsidR="00543D4D" w:rsidRPr="0066653E" w:rsidRDefault="00C345DB" w:rsidP="00C345DB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Сроки освоения адаптированной основной образовательной программы начального общего образования </w:t>
      </w:r>
      <w:proofErr w:type="gramStart"/>
      <w:r w:rsidRPr="0066653E">
        <w:rPr>
          <w:sz w:val="24"/>
          <w:szCs w:val="24"/>
        </w:rPr>
        <w:t>обучающимися</w:t>
      </w:r>
      <w:proofErr w:type="gramEnd"/>
      <w:r w:rsidRPr="0066653E">
        <w:rPr>
          <w:sz w:val="24"/>
          <w:szCs w:val="24"/>
        </w:rPr>
        <w:t xml:space="preserve"> с ЗПР составляют </w:t>
      </w:r>
      <w:r w:rsidR="007E5734">
        <w:rPr>
          <w:sz w:val="24"/>
          <w:szCs w:val="24"/>
        </w:rPr>
        <w:t>4 года (1</w:t>
      </w:r>
      <w:r w:rsidRPr="0066653E">
        <w:rPr>
          <w:sz w:val="24"/>
          <w:szCs w:val="24"/>
        </w:rPr>
        <w:t xml:space="preserve"> – IV классы). Продолж</w:t>
      </w:r>
      <w:r w:rsidRPr="0066653E">
        <w:rPr>
          <w:sz w:val="24"/>
          <w:szCs w:val="24"/>
        </w:rPr>
        <w:t>и</w:t>
      </w:r>
      <w:r w:rsidRPr="0066653E">
        <w:rPr>
          <w:sz w:val="24"/>
          <w:szCs w:val="24"/>
        </w:rPr>
        <w:t>тельность учебных занятий не превышает 40 минут. Продо</w:t>
      </w:r>
      <w:r w:rsidR="007E5734">
        <w:rPr>
          <w:sz w:val="24"/>
          <w:szCs w:val="24"/>
        </w:rPr>
        <w:t>лжительность учебных зан</w:t>
      </w:r>
      <w:r w:rsidR="007E5734">
        <w:rPr>
          <w:sz w:val="24"/>
          <w:szCs w:val="24"/>
        </w:rPr>
        <w:t>я</w:t>
      </w:r>
      <w:r w:rsidR="007E5734">
        <w:rPr>
          <w:sz w:val="24"/>
          <w:szCs w:val="24"/>
        </w:rPr>
        <w:t>тий в 1</w:t>
      </w:r>
      <w:r w:rsidRPr="0066653E">
        <w:rPr>
          <w:sz w:val="24"/>
          <w:szCs w:val="24"/>
        </w:rPr>
        <w:t xml:space="preserve">-м классе составляет 35 минут. </w:t>
      </w:r>
      <w:proofErr w:type="gramStart"/>
      <w:r w:rsidRPr="0066653E">
        <w:rPr>
          <w:sz w:val="24"/>
          <w:szCs w:val="24"/>
        </w:rPr>
        <w:t>При определении продолжительности занятий в 1-</w:t>
      </w:r>
      <w:r w:rsidRPr="0066653E">
        <w:rPr>
          <w:sz w:val="24"/>
          <w:szCs w:val="24"/>
        </w:rPr>
        <w:lastRenderedPageBreak/>
        <w:t>м классе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</w:t>
      </w:r>
      <w:r w:rsidR="00543D4D" w:rsidRPr="0066653E">
        <w:rPr>
          <w:sz w:val="24"/>
          <w:szCs w:val="24"/>
        </w:rPr>
        <w:t>о 4 урока по 40 минут каждый);</w:t>
      </w:r>
      <w:proofErr w:type="gramEnd"/>
    </w:p>
    <w:p w:rsidR="00C345DB" w:rsidRPr="0066653E" w:rsidRDefault="00C345DB" w:rsidP="00C345DB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Продолжительность учебной недели – 5 дней. Пятидневная рабочая неделя уст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>навливается в целях сохранения и укрепления здоровья обучающихся. Обучение прох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 xml:space="preserve">дит в одну смену. </w:t>
      </w:r>
    </w:p>
    <w:p w:rsidR="00543D4D" w:rsidRPr="0066653E" w:rsidRDefault="00543D4D" w:rsidP="00C345DB">
      <w:pPr>
        <w:jc w:val="both"/>
        <w:rPr>
          <w:b/>
          <w:i/>
          <w:sz w:val="24"/>
          <w:szCs w:val="24"/>
        </w:rPr>
      </w:pPr>
      <w:r w:rsidRPr="0066653E">
        <w:rPr>
          <w:b/>
          <w:i/>
          <w:sz w:val="24"/>
          <w:szCs w:val="24"/>
        </w:rPr>
        <w:t xml:space="preserve">             </w:t>
      </w:r>
      <w:r w:rsidR="00C345DB" w:rsidRPr="0066653E">
        <w:rPr>
          <w:b/>
          <w:i/>
          <w:sz w:val="24"/>
          <w:szCs w:val="24"/>
        </w:rPr>
        <w:t>Требования к техническим средствам обучения</w:t>
      </w:r>
    </w:p>
    <w:p w:rsidR="00C345DB" w:rsidRPr="0066653E" w:rsidRDefault="00C345DB" w:rsidP="00C345DB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Технические средства обучения (включая компьютерные инструменты обучения, мультимедийные средства) дают возможность удовлетворить особые образовательные потребности </w:t>
      </w:r>
      <w:proofErr w:type="gramStart"/>
      <w:r w:rsidRPr="0066653E">
        <w:rPr>
          <w:sz w:val="24"/>
          <w:szCs w:val="24"/>
        </w:rPr>
        <w:t>обучающихся</w:t>
      </w:r>
      <w:proofErr w:type="gramEnd"/>
      <w:r w:rsidRPr="0066653E">
        <w:rPr>
          <w:sz w:val="24"/>
          <w:szCs w:val="24"/>
        </w:rPr>
        <w:t xml:space="preserve"> с ЗПР, способствуют мотивации учебной деятельности, ра</w:t>
      </w:r>
      <w:r w:rsidRPr="0066653E">
        <w:rPr>
          <w:sz w:val="24"/>
          <w:szCs w:val="24"/>
        </w:rPr>
        <w:t>з</w:t>
      </w:r>
      <w:r w:rsidRPr="0066653E">
        <w:rPr>
          <w:sz w:val="24"/>
          <w:szCs w:val="24"/>
        </w:rPr>
        <w:t>вивают познавательную активность обучающихся. Информационно-образовательная среда образовательного учреждения должна включать в себя совокупность технологич</w:t>
      </w:r>
      <w:r w:rsidRPr="0066653E">
        <w:rPr>
          <w:sz w:val="24"/>
          <w:szCs w:val="24"/>
        </w:rPr>
        <w:t>е</w:t>
      </w:r>
      <w:r w:rsidRPr="0066653E">
        <w:rPr>
          <w:sz w:val="24"/>
          <w:szCs w:val="24"/>
        </w:rPr>
        <w:t>ских средств (компьютеры, мультимедийные проекторы с экранами, интерактивные до</w:t>
      </w:r>
      <w:r w:rsidRPr="0066653E">
        <w:rPr>
          <w:sz w:val="24"/>
          <w:szCs w:val="24"/>
        </w:rPr>
        <w:t>с</w:t>
      </w:r>
      <w:r w:rsidRPr="0066653E">
        <w:rPr>
          <w:sz w:val="24"/>
          <w:szCs w:val="24"/>
        </w:rPr>
        <w:t>ки и др.), культурные и организационные формы информационного взаимодействия компетентных участников образовательного процесса в решении учебно-познавательных и профессиональных задач с применением информационно-коммуникационных техн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 xml:space="preserve">логий (ИКТ), а также наличие служб поддержки применения ИКТ. </w:t>
      </w:r>
    </w:p>
    <w:p w:rsidR="00543D4D" w:rsidRPr="0066653E" w:rsidRDefault="00C345DB" w:rsidP="00543D4D">
      <w:pPr>
        <w:rPr>
          <w:b/>
          <w:i/>
          <w:sz w:val="24"/>
          <w:szCs w:val="24"/>
        </w:rPr>
      </w:pPr>
      <w:r w:rsidRPr="0066653E">
        <w:rPr>
          <w:b/>
          <w:i/>
          <w:sz w:val="24"/>
          <w:szCs w:val="24"/>
        </w:rPr>
        <w:t>Требования к учебникам, рабочим тетрадям и специальным дидактическим материалам</w:t>
      </w:r>
    </w:p>
    <w:p w:rsidR="00543D4D" w:rsidRPr="0066653E" w:rsidRDefault="00C345DB" w:rsidP="00C345DB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Учет особых образовательных потребностей обучающихся с ЗПР обусловливает необходимость использования специальных учебников, адресованных данной категории обучающихся. Для закрепления знаний, полученных на уроке, а также для выполнения практических работ, необходимо использование рабочих тетрадей на печатной основе, включая Прописи. Особые образовательные потребности </w:t>
      </w:r>
      <w:proofErr w:type="gramStart"/>
      <w:r w:rsidRPr="0066653E">
        <w:rPr>
          <w:sz w:val="24"/>
          <w:szCs w:val="24"/>
        </w:rPr>
        <w:t>обучающихся</w:t>
      </w:r>
      <w:proofErr w:type="gramEnd"/>
      <w:r w:rsidRPr="0066653E">
        <w:rPr>
          <w:sz w:val="24"/>
          <w:szCs w:val="24"/>
        </w:rPr>
        <w:t xml:space="preserve"> с ЗПР обусло</w:t>
      </w:r>
      <w:r w:rsidRPr="0066653E">
        <w:rPr>
          <w:sz w:val="24"/>
          <w:szCs w:val="24"/>
        </w:rPr>
        <w:t>в</w:t>
      </w:r>
      <w:r w:rsidRPr="0066653E">
        <w:rPr>
          <w:sz w:val="24"/>
          <w:szCs w:val="24"/>
        </w:rPr>
        <w:t>ливают необходимость специального подбора дидактического материала, преимущ</w:t>
      </w:r>
      <w:r w:rsidRPr="0066653E">
        <w:rPr>
          <w:sz w:val="24"/>
          <w:szCs w:val="24"/>
        </w:rPr>
        <w:t>е</w:t>
      </w:r>
      <w:r w:rsidRPr="0066653E">
        <w:rPr>
          <w:sz w:val="24"/>
          <w:szCs w:val="24"/>
        </w:rPr>
        <w:t>ственное использование натуральной и иллюстративной наглядности. Освоение соде</w:t>
      </w:r>
      <w:r w:rsidRPr="0066653E">
        <w:rPr>
          <w:sz w:val="24"/>
          <w:szCs w:val="24"/>
        </w:rPr>
        <w:t>р</w:t>
      </w:r>
      <w:r w:rsidRPr="0066653E">
        <w:rPr>
          <w:sz w:val="24"/>
          <w:szCs w:val="24"/>
        </w:rPr>
        <w:t>жательной области «Филология» предполагает использование печатных пособий (наб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>ры картинной азбуки; наборы предметных картинок; картинное лото; наборы сюжетных картинок по отдельным темам; различные виды словарей; репродукции картин в соо</w:t>
      </w:r>
      <w:r w:rsidRPr="0066653E">
        <w:rPr>
          <w:sz w:val="24"/>
          <w:szCs w:val="24"/>
        </w:rPr>
        <w:t>т</w:t>
      </w:r>
      <w:r w:rsidRPr="0066653E">
        <w:rPr>
          <w:sz w:val="24"/>
          <w:szCs w:val="24"/>
        </w:rPr>
        <w:t>ветствии с тематикой и видами работ); опорных таблиц по отдельным изучаемым темам;, схем (</w:t>
      </w:r>
      <w:proofErr w:type="spellStart"/>
      <w:proofErr w:type="gramStart"/>
      <w:r w:rsidRPr="0066653E">
        <w:rPr>
          <w:sz w:val="24"/>
          <w:szCs w:val="24"/>
        </w:rPr>
        <w:t>звуко</w:t>
      </w:r>
      <w:proofErr w:type="spellEnd"/>
      <w:r w:rsidRPr="0066653E">
        <w:rPr>
          <w:sz w:val="24"/>
          <w:szCs w:val="24"/>
        </w:rPr>
        <w:t>-буквенного</w:t>
      </w:r>
      <w:proofErr w:type="gramEnd"/>
      <w:r w:rsidRPr="0066653E">
        <w:rPr>
          <w:sz w:val="24"/>
          <w:szCs w:val="24"/>
        </w:rPr>
        <w:t xml:space="preserve"> разбора слова; разбора слов по составу и др.); дидактического раздаточного материала (карточки с заданиями); наборов ролевых игр, игрушек по о</w:t>
      </w:r>
      <w:r w:rsidRPr="0066653E">
        <w:rPr>
          <w:sz w:val="24"/>
          <w:szCs w:val="24"/>
        </w:rPr>
        <w:t>т</w:t>
      </w:r>
      <w:r w:rsidRPr="0066653E">
        <w:rPr>
          <w:sz w:val="24"/>
          <w:szCs w:val="24"/>
        </w:rPr>
        <w:t xml:space="preserve">дельным темам; наборов муляжей (фрукты, овощи, ягоды и т.д.). </w:t>
      </w:r>
    </w:p>
    <w:p w:rsidR="00543D4D" w:rsidRPr="0066653E" w:rsidRDefault="00C345DB" w:rsidP="00C345DB">
      <w:pPr>
        <w:jc w:val="both"/>
        <w:rPr>
          <w:sz w:val="24"/>
          <w:szCs w:val="24"/>
        </w:rPr>
      </w:pPr>
      <w:proofErr w:type="gramStart"/>
      <w:r w:rsidRPr="0066653E">
        <w:rPr>
          <w:sz w:val="24"/>
          <w:szCs w:val="24"/>
        </w:rPr>
        <w:t>Освоение содержательной области «Математика» предполагает использование ра</w:t>
      </w:r>
      <w:r w:rsidRPr="0066653E">
        <w:rPr>
          <w:sz w:val="24"/>
          <w:szCs w:val="24"/>
        </w:rPr>
        <w:t>з</w:t>
      </w:r>
      <w:r w:rsidRPr="0066653E">
        <w:rPr>
          <w:sz w:val="24"/>
          <w:szCs w:val="24"/>
        </w:rPr>
        <w:t xml:space="preserve">нообразного дидактического материала: предметов различной формы, величины, цвета, </w:t>
      </w:r>
      <w:r w:rsidRPr="0066653E">
        <w:rPr>
          <w:sz w:val="24"/>
          <w:szCs w:val="24"/>
        </w:rPr>
        <w:lastRenderedPageBreak/>
        <w:t>счетного материала; таблиц на печатной основе; калькулятора; измерительных инстр</w:t>
      </w:r>
      <w:r w:rsidRPr="0066653E">
        <w:rPr>
          <w:sz w:val="24"/>
          <w:szCs w:val="24"/>
        </w:rPr>
        <w:t>у</w:t>
      </w:r>
      <w:r w:rsidRPr="0066653E">
        <w:rPr>
          <w:sz w:val="24"/>
          <w:szCs w:val="24"/>
        </w:rPr>
        <w:t>ментов и приспособлений (размеченные и неразмеченные линейки, циркули, транспо</w:t>
      </w:r>
      <w:r w:rsidRPr="0066653E">
        <w:rPr>
          <w:sz w:val="24"/>
          <w:szCs w:val="24"/>
        </w:rPr>
        <w:t>р</w:t>
      </w:r>
      <w:r w:rsidRPr="0066653E">
        <w:rPr>
          <w:sz w:val="24"/>
          <w:szCs w:val="24"/>
        </w:rPr>
        <w:t>тиры, наборы угольников, мерки); демонстрационных пособий для изучения геометрич</w:t>
      </w:r>
      <w:r w:rsidRPr="0066653E">
        <w:rPr>
          <w:sz w:val="24"/>
          <w:szCs w:val="24"/>
        </w:rPr>
        <w:t>е</w:t>
      </w:r>
      <w:r w:rsidRPr="0066653E">
        <w:rPr>
          <w:sz w:val="24"/>
          <w:szCs w:val="24"/>
        </w:rPr>
        <w:t xml:space="preserve">ских величин, геометрических фигур и тел; настольных развивающих игр. </w:t>
      </w:r>
      <w:proofErr w:type="gramEnd"/>
    </w:p>
    <w:p w:rsidR="00543D4D" w:rsidRPr="0066653E" w:rsidRDefault="00C345DB" w:rsidP="00543D4D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>Формирование доступных п</w:t>
      </w:r>
      <w:r w:rsidR="00543D4D" w:rsidRPr="0066653E">
        <w:rPr>
          <w:sz w:val="24"/>
          <w:szCs w:val="24"/>
        </w:rPr>
        <w:t xml:space="preserve">редставлений о мире и практики </w:t>
      </w:r>
      <w:r w:rsidRPr="0066653E">
        <w:rPr>
          <w:sz w:val="24"/>
          <w:szCs w:val="24"/>
        </w:rPr>
        <w:t>взаимодействия с окружающим миром в рамках содержательной области «Обществознание и естествозн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>ние</w:t>
      </w:r>
      <w:r w:rsidR="00543D4D" w:rsidRPr="0066653E">
        <w:rPr>
          <w:sz w:val="24"/>
          <w:szCs w:val="24"/>
        </w:rPr>
        <w:t xml:space="preserve"> </w:t>
      </w:r>
      <w:r w:rsidRPr="0066653E">
        <w:rPr>
          <w:sz w:val="24"/>
          <w:szCs w:val="24"/>
        </w:rPr>
        <w:t>(Окружающий мир)» происходит с использованием традиционных дидактических средств, с применением видео, проекционного оборудования, интернет ресурсов и п</w:t>
      </w:r>
      <w:r w:rsidRPr="0066653E">
        <w:rPr>
          <w:sz w:val="24"/>
          <w:szCs w:val="24"/>
        </w:rPr>
        <w:t>е</w:t>
      </w:r>
      <w:r w:rsidRPr="0066653E">
        <w:rPr>
          <w:sz w:val="24"/>
          <w:szCs w:val="24"/>
        </w:rPr>
        <w:t xml:space="preserve">чатных материалов, муляжей предметов, чучел животных и птиц. Обогащению опыта взаимодействия с окружающим миром способствует непосредственный контакт </w:t>
      </w:r>
      <w:proofErr w:type="gramStart"/>
      <w:r w:rsidRPr="0066653E">
        <w:rPr>
          <w:sz w:val="24"/>
          <w:szCs w:val="24"/>
        </w:rPr>
        <w:t>обуч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>ющихся</w:t>
      </w:r>
      <w:proofErr w:type="gramEnd"/>
      <w:r w:rsidRPr="0066653E">
        <w:rPr>
          <w:sz w:val="24"/>
          <w:szCs w:val="24"/>
        </w:rPr>
        <w:t xml:space="preserve"> с ЗПР с миром живой природы (растительным и животным). В качестве средств обучения могут выступать комнатные растения, оранжереи, живые уголки, расположе</w:t>
      </w:r>
      <w:r w:rsidRPr="0066653E">
        <w:rPr>
          <w:sz w:val="24"/>
          <w:szCs w:val="24"/>
        </w:rPr>
        <w:t>н</w:t>
      </w:r>
      <w:r w:rsidRPr="0066653E">
        <w:rPr>
          <w:sz w:val="24"/>
          <w:szCs w:val="24"/>
        </w:rPr>
        <w:t xml:space="preserve">ные в здании образовательной организации, а также теплицы, пришкольный участок и другие объекты на прилегающей к образовательной организации территории.  </w:t>
      </w:r>
      <w:r w:rsidR="00543D4D" w:rsidRPr="0066653E">
        <w:rPr>
          <w:sz w:val="24"/>
          <w:szCs w:val="24"/>
        </w:rPr>
        <w:t xml:space="preserve">    </w:t>
      </w:r>
      <w:r w:rsidRPr="0066653E">
        <w:rPr>
          <w:sz w:val="24"/>
          <w:szCs w:val="24"/>
        </w:rPr>
        <w:t>Спец</w:t>
      </w:r>
      <w:r w:rsidRPr="0066653E">
        <w:rPr>
          <w:sz w:val="24"/>
          <w:szCs w:val="24"/>
        </w:rPr>
        <w:t>и</w:t>
      </w:r>
      <w:r w:rsidRPr="0066653E">
        <w:rPr>
          <w:sz w:val="24"/>
          <w:szCs w:val="24"/>
        </w:rPr>
        <w:t>альный учебный и дидактический материал необходим для образования обучающихся с ЗПР в области «Искусство». Освоение практики изобразительной деятельности, худож</w:t>
      </w:r>
      <w:r w:rsidRPr="0066653E">
        <w:rPr>
          <w:sz w:val="24"/>
          <w:szCs w:val="24"/>
        </w:rPr>
        <w:t>е</w:t>
      </w:r>
      <w:r w:rsidRPr="0066653E">
        <w:rPr>
          <w:sz w:val="24"/>
          <w:szCs w:val="24"/>
        </w:rPr>
        <w:t>ственного ремесла и художественного творчества требует некоторых специфических и</w:t>
      </w:r>
      <w:r w:rsidRPr="0066653E">
        <w:rPr>
          <w:sz w:val="24"/>
          <w:szCs w:val="24"/>
        </w:rPr>
        <w:t>н</w:t>
      </w:r>
      <w:r w:rsidRPr="0066653E">
        <w:rPr>
          <w:sz w:val="24"/>
          <w:szCs w:val="24"/>
        </w:rPr>
        <w:t>струментов (ножниц, кисточек и др.), а также большой объем расходных материалов (бумага, краски, пластилин, глина, клей и др.). Для развития изобразительной деятельн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>сти в доступные виды художественного ремесла (батик, керамика, ткачество, полигр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>фия и др.) необходимо безопасное оборудование для соответствующих мастерских. На занятиях музыкой и театром важно обеспечить обучающимся с ЗПР использование д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>ступных музыкальных инструментов (маракас, бубен, барабан и др.), театральным ре</w:t>
      </w:r>
      <w:r w:rsidRPr="0066653E">
        <w:rPr>
          <w:sz w:val="24"/>
          <w:szCs w:val="24"/>
        </w:rPr>
        <w:t>к</w:t>
      </w:r>
      <w:r w:rsidRPr="0066653E">
        <w:rPr>
          <w:sz w:val="24"/>
          <w:szCs w:val="24"/>
        </w:rPr>
        <w:t>визитом, а также оснастить актовые залы воспроизводящим, звукоусиливающим и осв</w:t>
      </w:r>
      <w:r w:rsidRPr="0066653E">
        <w:rPr>
          <w:sz w:val="24"/>
          <w:szCs w:val="24"/>
        </w:rPr>
        <w:t>е</w:t>
      </w:r>
      <w:r w:rsidRPr="0066653E">
        <w:rPr>
          <w:sz w:val="24"/>
          <w:szCs w:val="24"/>
        </w:rPr>
        <w:t>тительным оборудованием.</w:t>
      </w:r>
    </w:p>
    <w:p w:rsidR="00543D4D" w:rsidRPr="0066653E" w:rsidRDefault="00C345DB" w:rsidP="00543D4D">
      <w:pPr>
        <w:jc w:val="both"/>
        <w:rPr>
          <w:sz w:val="24"/>
          <w:szCs w:val="24"/>
        </w:rPr>
      </w:pPr>
      <w:proofErr w:type="gramStart"/>
      <w:r w:rsidRPr="0066653E">
        <w:rPr>
          <w:sz w:val="24"/>
          <w:szCs w:val="24"/>
        </w:rPr>
        <w:t>Для овладения образовательной областью «Технологии» обучающимся с ЗПР нео</w:t>
      </w:r>
      <w:r w:rsidRPr="0066653E">
        <w:rPr>
          <w:sz w:val="24"/>
          <w:szCs w:val="24"/>
        </w:rPr>
        <w:t>б</w:t>
      </w:r>
      <w:r w:rsidRPr="0066653E">
        <w:rPr>
          <w:sz w:val="24"/>
          <w:szCs w:val="24"/>
        </w:rPr>
        <w:t>ходимо использование специфических инструментов (кисти беличьи, кисти из щетины, стеки, ножницы, циркуль, линейки, угольники, иглы швейные с удлиненным (широким) ушком и др.) и расходных материалов (краски акварельные и гуашевые; фломастеры разного цвета; цветные карандаши; бумага рисовальная, б</w:t>
      </w:r>
      <w:r w:rsidR="00543D4D" w:rsidRPr="0066653E">
        <w:rPr>
          <w:sz w:val="24"/>
          <w:szCs w:val="24"/>
        </w:rPr>
        <w:t>умага цветная разной плотн</w:t>
      </w:r>
      <w:r w:rsidR="00543D4D" w:rsidRPr="0066653E">
        <w:rPr>
          <w:sz w:val="24"/>
          <w:szCs w:val="24"/>
        </w:rPr>
        <w:t>о</w:t>
      </w:r>
      <w:r w:rsidR="00543D4D" w:rsidRPr="0066653E">
        <w:rPr>
          <w:sz w:val="24"/>
          <w:szCs w:val="24"/>
        </w:rPr>
        <w:t xml:space="preserve">сти, </w:t>
      </w:r>
      <w:r w:rsidRPr="0066653E">
        <w:rPr>
          <w:sz w:val="24"/>
          <w:szCs w:val="24"/>
        </w:rPr>
        <w:t>картон цветной, серый, белый;</w:t>
      </w:r>
      <w:proofErr w:type="gramEnd"/>
      <w:r w:rsidRPr="0066653E">
        <w:rPr>
          <w:sz w:val="24"/>
          <w:szCs w:val="24"/>
        </w:rPr>
        <w:t xml:space="preserve"> бумага наждачная (крупнозернистая, мелкозерн</w:t>
      </w:r>
      <w:r w:rsidRPr="0066653E">
        <w:rPr>
          <w:sz w:val="24"/>
          <w:szCs w:val="24"/>
        </w:rPr>
        <w:t>и</w:t>
      </w:r>
      <w:r w:rsidRPr="0066653E">
        <w:rPr>
          <w:sz w:val="24"/>
          <w:szCs w:val="24"/>
        </w:rPr>
        <w:t xml:space="preserve">стая); бумага в крупную клетку; набор разноцветного пластилина; нитки (разные виды); ткани разных сортов и др.) в процессе формирования навыков ручного труда. </w:t>
      </w:r>
    </w:p>
    <w:p w:rsidR="00543D4D" w:rsidRPr="0066653E" w:rsidRDefault="00C345DB" w:rsidP="00543D4D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Овладение обучающимися с ЗПР образовательной областью «Физическая культура» предполагает коррекцию двигательных навыков в процессе музыкально-</w:t>
      </w:r>
      <w:proofErr w:type="gramStart"/>
      <w:r w:rsidRPr="0066653E">
        <w:rPr>
          <w:sz w:val="24"/>
          <w:szCs w:val="24"/>
        </w:rPr>
        <w:t xml:space="preserve">ритмической и </w:t>
      </w:r>
      <w:r w:rsidRPr="0066653E">
        <w:rPr>
          <w:sz w:val="24"/>
          <w:szCs w:val="24"/>
        </w:rPr>
        <w:lastRenderedPageBreak/>
        <w:t>спортивной деятельности</w:t>
      </w:r>
      <w:proofErr w:type="gramEnd"/>
      <w:r w:rsidRPr="0066653E">
        <w:rPr>
          <w:sz w:val="24"/>
          <w:szCs w:val="24"/>
        </w:rPr>
        <w:t>. Для этого необходимо наличие специальных предметов (лент, мячи, шары, обручи и др.); фонотеки с записями различных музыкальных произведений; наборов детских музыкальных инструментов (бубен, барабан, детское пианино и др.). Оборудование спортивного зала предполагает наличие необходимого спортивного и</w:t>
      </w:r>
      <w:r w:rsidRPr="0066653E">
        <w:rPr>
          <w:sz w:val="24"/>
          <w:szCs w:val="24"/>
        </w:rPr>
        <w:t>н</w:t>
      </w:r>
      <w:r w:rsidRPr="0066653E">
        <w:rPr>
          <w:sz w:val="24"/>
          <w:szCs w:val="24"/>
        </w:rPr>
        <w:t>вентаря для овладения различными видами физкультурно</w:t>
      </w:r>
      <w:r w:rsidR="00543D4D" w:rsidRPr="0066653E">
        <w:rPr>
          <w:sz w:val="24"/>
          <w:szCs w:val="24"/>
        </w:rPr>
        <w:t>-</w:t>
      </w:r>
      <w:r w:rsidRPr="0066653E">
        <w:rPr>
          <w:sz w:val="24"/>
          <w:szCs w:val="24"/>
        </w:rPr>
        <w:t>спортивной деятельности. М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>териально-техническое обеспечение коррекционно-развивающих курсов (занятий) вкл</w:t>
      </w:r>
      <w:r w:rsidRPr="0066653E">
        <w:rPr>
          <w:sz w:val="24"/>
          <w:szCs w:val="24"/>
        </w:rPr>
        <w:t>ю</w:t>
      </w:r>
      <w:r w:rsidRPr="0066653E">
        <w:rPr>
          <w:sz w:val="24"/>
          <w:szCs w:val="24"/>
        </w:rPr>
        <w:t>чает обеспечение кабинета логопеда, психолога и зала для проведений занятий по ри</w:t>
      </w:r>
      <w:r w:rsidRPr="0066653E">
        <w:rPr>
          <w:sz w:val="24"/>
          <w:szCs w:val="24"/>
        </w:rPr>
        <w:t>т</w:t>
      </w:r>
      <w:r w:rsidRPr="0066653E">
        <w:rPr>
          <w:sz w:val="24"/>
          <w:szCs w:val="24"/>
        </w:rPr>
        <w:t xml:space="preserve">мике. </w:t>
      </w:r>
    </w:p>
    <w:p w:rsidR="00C345DB" w:rsidRPr="0066653E" w:rsidRDefault="00C345DB" w:rsidP="00543D4D">
      <w:pPr>
        <w:jc w:val="both"/>
        <w:rPr>
          <w:sz w:val="24"/>
          <w:szCs w:val="24"/>
        </w:rPr>
      </w:pPr>
      <w:proofErr w:type="gramStart"/>
      <w:r w:rsidRPr="0066653E">
        <w:rPr>
          <w:sz w:val="24"/>
          <w:szCs w:val="24"/>
        </w:rPr>
        <w:t>Материально-техническое оснащение кабинета логопеда включает: печатные пос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>бия (учебники по русскому языку и чтению; кассы букв и слогов; разрезные азбуки; ал</w:t>
      </w:r>
      <w:r w:rsidRPr="0066653E">
        <w:rPr>
          <w:sz w:val="24"/>
          <w:szCs w:val="24"/>
        </w:rPr>
        <w:t>ь</w:t>
      </w:r>
      <w:r w:rsidRPr="0066653E">
        <w:rPr>
          <w:sz w:val="24"/>
          <w:szCs w:val="24"/>
        </w:rPr>
        <w:t>бом с предметными и сюжетными картинками; картинные лото; альбомы с картинками для исследования произношения звуков); мебель и оборудование (парты, стол, стул, шкаф для пособий, классная доска, зеркала (настенное, настольное, для индивидуальной работы), стенные часы, настольная лампа, умывальник, мыло, полотенце);</w:t>
      </w:r>
      <w:proofErr w:type="gramEnd"/>
      <w:r w:rsidRPr="0066653E">
        <w:rPr>
          <w:sz w:val="24"/>
          <w:szCs w:val="24"/>
        </w:rPr>
        <w:t xml:space="preserve"> </w:t>
      </w:r>
      <w:proofErr w:type="gramStart"/>
      <w:r w:rsidRPr="0066653E">
        <w:rPr>
          <w:sz w:val="24"/>
          <w:szCs w:val="24"/>
        </w:rPr>
        <w:t>специальное оборудование (логопедические зонды; спирт, вата); игры и игрушки (настольные игры: кубики, мозаики, лото; игрушки, предназначенные для развития дыхания; наборы игр</w:t>
      </w:r>
      <w:r w:rsidRPr="0066653E">
        <w:rPr>
          <w:sz w:val="24"/>
          <w:szCs w:val="24"/>
        </w:rPr>
        <w:t>у</w:t>
      </w:r>
      <w:r w:rsidRPr="0066653E">
        <w:rPr>
          <w:sz w:val="24"/>
          <w:szCs w:val="24"/>
        </w:rPr>
        <w:t>шек, предназначенные для развития и обогащения словарного запаса); технические сре</w:t>
      </w:r>
      <w:r w:rsidRPr="0066653E">
        <w:rPr>
          <w:sz w:val="24"/>
          <w:szCs w:val="24"/>
        </w:rPr>
        <w:t>д</w:t>
      </w:r>
      <w:r w:rsidRPr="0066653E">
        <w:rPr>
          <w:sz w:val="24"/>
          <w:szCs w:val="24"/>
        </w:rPr>
        <w:t xml:space="preserve">ства обучения (CD/DVD – </w:t>
      </w:r>
      <w:proofErr w:type="spellStart"/>
      <w:r w:rsidRPr="0066653E">
        <w:rPr>
          <w:sz w:val="24"/>
          <w:szCs w:val="24"/>
        </w:rPr>
        <w:t>прогрыватели</w:t>
      </w:r>
      <w:proofErr w:type="spellEnd"/>
      <w:r w:rsidRPr="0066653E">
        <w:rPr>
          <w:sz w:val="24"/>
          <w:szCs w:val="24"/>
        </w:rPr>
        <w:t xml:space="preserve">; телевизор; </w:t>
      </w:r>
      <w:proofErr w:type="spellStart"/>
      <w:r w:rsidRPr="0066653E">
        <w:rPr>
          <w:sz w:val="24"/>
          <w:szCs w:val="24"/>
        </w:rPr>
        <w:t>аудиовидеомагнитофон</w:t>
      </w:r>
      <w:proofErr w:type="spellEnd"/>
      <w:r w:rsidRPr="0066653E">
        <w:rPr>
          <w:sz w:val="24"/>
          <w:szCs w:val="24"/>
        </w:rPr>
        <w:t xml:space="preserve">; компьютер с программным обеспечением; слайд-проектор; </w:t>
      </w:r>
      <w:proofErr w:type="spellStart"/>
      <w:r w:rsidRPr="0066653E">
        <w:rPr>
          <w:sz w:val="24"/>
          <w:szCs w:val="24"/>
        </w:rPr>
        <w:t>мультимедиапроектор</w:t>
      </w:r>
      <w:proofErr w:type="spellEnd"/>
      <w:r w:rsidRPr="0066653E">
        <w:rPr>
          <w:sz w:val="24"/>
          <w:szCs w:val="24"/>
        </w:rPr>
        <w:t xml:space="preserve">; магнитная доска; экран). </w:t>
      </w:r>
      <w:proofErr w:type="gramEnd"/>
    </w:p>
    <w:p w:rsidR="00543D4D" w:rsidRPr="0066653E" w:rsidRDefault="00C345DB" w:rsidP="00543D4D">
      <w:pPr>
        <w:ind w:firstLine="0"/>
        <w:jc w:val="both"/>
        <w:rPr>
          <w:sz w:val="24"/>
          <w:szCs w:val="24"/>
        </w:rPr>
      </w:pPr>
      <w:proofErr w:type="gramStart"/>
      <w:r w:rsidRPr="0066653E">
        <w:rPr>
          <w:sz w:val="24"/>
          <w:szCs w:val="24"/>
        </w:rPr>
        <w:t xml:space="preserve">Материально-техническое оснащение кабинета психолога включает: учебный материал (методики с необходимым стимульным материалом для диагностики познавательной и эмоциональной сфер личности, поведения; методики с необходимым оснащением для проведения </w:t>
      </w:r>
      <w:proofErr w:type="spellStart"/>
      <w:r w:rsidRPr="0066653E">
        <w:rPr>
          <w:sz w:val="24"/>
          <w:szCs w:val="24"/>
        </w:rPr>
        <w:t>психо</w:t>
      </w:r>
      <w:proofErr w:type="spellEnd"/>
      <w:r w:rsidRPr="0066653E">
        <w:rPr>
          <w:sz w:val="24"/>
          <w:szCs w:val="24"/>
        </w:rPr>
        <w:t>-коррекционной работы по отдельным направлениям); мебель и обор</w:t>
      </w:r>
      <w:r w:rsidRPr="0066653E">
        <w:rPr>
          <w:sz w:val="24"/>
          <w:szCs w:val="24"/>
        </w:rPr>
        <w:t>у</w:t>
      </w:r>
      <w:r w:rsidRPr="0066653E">
        <w:rPr>
          <w:sz w:val="24"/>
          <w:szCs w:val="24"/>
        </w:rPr>
        <w:t>дование (стол и стул для психолога; шкаф для пособий и техники; уголок мягкой мебели (по возможности); рабочие места для детей);</w:t>
      </w:r>
      <w:proofErr w:type="gramEnd"/>
      <w:r w:rsidRPr="0066653E">
        <w:rPr>
          <w:sz w:val="24"/>
          <w:szCs w:val="24"/>
        </w:rPr>
        <w:t xml:space="preserve"> </w:t>
      </w:r>
      <w:proofErr w:type="gramStart"/>
      <w:r w:rsidRPr="0066653E">
        <w:rPr>
          <w:sz w:val="24"/>
          <w:szCs w:val="24"/>
        </w:rPr>
        <w:t xml:space="preserve">технические средства обучения; игрушки и игры (мячи, куклы, пирамиды, кубики, доски </w:t>
      </w:r>
      <w:proofErr w:type="spellStart"/>
      <w:r w:rsidRPr="0066653E">
        <w:rPr>
          <w:sz w:val="24"/>
          <w:szCs w:val="24"/>
        </w:rPr>
        <w:t>Сегена</w:t>
      </w:r>
      <w:proofErr w:type="spellEnd"/>
      <w:r w:rsidRPr="0066653E">
        <w:rPr>
          <w:sz w:val="24"/>
          <w:szCs w:val="24"/>
        </w:rPr>
        <w:t xml:space="preserve"> различной модификации; настол</w:t>
      </w:r>
      <w:r w:rsidRPr="0066653E">
        <w:rPr>
          <w:sz w:val="24"/>
          <w:szCs w:val="24"/>
        </w:rPr>
        <w:t>ь</w:t>
      </w:r>
      <w:r w:rsidRPr="0066653E">
        <w:rPr>
          <w:sz w:val="24"/>
          <w:szCs w:val="24"/>
        </w:rPr>
        <w:t>ные игры); набор материалов для детского творчества (строительный материал, пласт</w:t>
      </w:r>
      <w:r w:rsidRPr="0066653E">
        <w:rPr>
          <w:sz w:val="24"/>
          <w:szCs w:val="24"/>
        </w:rPr>
        <w:t>и</w:t>
      </w:r>
      <w:r w:rsidRPr="0066653E">
        <w:rPr>
          <w:sz w:val="24"/>
          <w:szCs w:val="24"/>
        </w:rPr>
        <w:t xml:space="preserve">лин, краски, цветные карандаши, фломастеры, бумага, клей и т.д.). </w:t>
      </w:r>
      <w:proofErr w:type="gramEnd"/>
    </w:p>
    <w:p w:rsidR="00C345DB" w:rsidRPr="0066653E" w:rsidRDefault="00C345DB" w:rsidP="00543D4D">
      <w:pPr>
        <w:ind w:firstLine="0"/>
        <w:jc w:val="both"/>
        <w:rPr>
          <w:sz w:val="24"/>
          <w:szCs w:val="24"/>
        </w:rPr>
      </w:pPr>
      <w:proofErr w:type="gramStart"/>
      <w:r w:rsidRPr="0066653E">
        <w:rPr>
          <w:sz w:val="24"/>
          <w:szCs w:val="24"/>
        </w:rPr>
        <w:t>Материально-техническое обеспечение зала для проведений занятий по ритмике вкл</w:t>
      </w:r>
      <w:r w:rsidRPr="0066653E">
        <w:rPr>
          <w:sz w:val="24"/>
          <w:szCs w:val="24"/>
        </w:rPr>
        <w:t>ю</w:t>
      </w:r>
      <w:r w:rsidRPr="0066653E">
        <w:rPr>
          <w:sz w:val="24"/>
          <w:szCs w:val="24"/>
        </w:rPr>
        <w:t>чает: специальное оборудование (хореографические станки; настенные зеркала); дида</w:t>
      </w:r>
      <w:r w:rsidRPr="0066653E">
        <w:rPr>
          <w:sz w:val="24"/>
          <w:szCs w:val="24"/>
        </w:rPr>
        <w:t>к</w:t>
      </w:r>
      <w:r w:rsidRPr="0066653E">
        <w:rPr>
          <w:sz w:val="24"/>
          <w:szCs w:val="24"/>
        </w:rPr>
        <w:t>тическое оборудование (мячи; ленты; дождики, шары, обручи); музыкальные инструме</w:t>
      </w:r>
      <w:r w:rsidRPr="0066653E">
        <w:rPr>
          <w:sz w:val="24"/>
          <w:szCs w:val="24"/>
        </w:rPr>
        <w:t>н</w:t>
      </w:r>
      <w:r w:rsidRPr="0066653E">
        <w:rPr>
          <w:sz w:val="24"/>
          <w:szCs w:val="24"/>
        </w:rPr>
        <w:t>ты (фортепиано (пианино, рояль), баян /аккордеон, скрипка, гитара, клавишный синтез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 xml:space="preserve">тор); комплект детских музыкальных инструментов (блок-флейта, </w:t>
      </w:r>
      <w:proofErr w:type="spellStart"/>
      <w:r w:rsidRPr="0066653E">
        <w:rPr>
          <w:sz w:val="24"/>
          <w:szCs w:val="24"/>
        </w:rPr>
        <w:t>глоке</w:t>
      </w:r>
      <w:r w:rsidRPr="0066653E">
        <w:rPr>
          <w:sz w:val="24"/>
          <w:szCs w:val="24"/>
        </w:rPr>
        <w:t>н</w:t>
      </w:r>
      <w:r w:rsidRPr="0066653E">
        <w:rPr>
          <w:sz w:val="24"/>
          <w:szCs w:val="24"/>
        </w:rPr>
        <w:t>шпиль</w:t>
      </w:r>
      <w:proofErr w:type="spellEnd"/>
      <w:r w:rsidRPr="0066653E">
        <w:rPr>
          <w:sz w:val="24"/>
          <w:szCs w:val="24"/>
        </w:rPr>
        <w:t>/трещотки, колокольчик, треугольник, барабан, бубен, румба, маракасы, кастань</w:t>
      </w:r>
      <w:r w:rsidRPr="0066653E">
        <w:rPr>
          <w:sz w:val="24"/>
          <w:szCs w:val="24"/>
        </w:rPr>
        <w:t>е</w:t>
      </w:r>
      <w:r w:rsidRPr="0066653E">
        <w:rPr>
          <w:sz w:val="24"/>
          <w:szCs w:val="24"/>
        </w:rPr>
        <w:lastRenderedPageBreak/>
        <w:t>ты, металлофоны, ксилофоны; свистульки, деревянные ложки);</w:t>
      </w:r>
      <w:proofErr w:type="gramEnd"/>
      <w:r w:rsidRPr="0066653E">
        <w:rPr>
          <w:sz w:val="24"/>
          <w:szCs w:val="24"/>
        </w:rPr>
        <w:t xml:space="preserve"> технические средства обучения; экранно-звуковые пособия. </w:t>
      </w:r>
    </w:p>
    <w:p w:rsidR="00543D4D" w:rsidRPr="0066653E" w:rsidRDefault="00C345DB" w:rsidP="00543D4D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Обеспечение условий для организации обучения и взаимодействия специалистов, их сотрудничества с родителями  (законными представителями) обучающихся Требования к </w:t>
      </w:r>
      <w:proofErr w:type="spellStart"/>
      <w:r w:rsidRPr="0066653E">
        <w:rPr>
          <w:sz w:val="24"/>
          <w:szCs w:val="24"/>
        </w:rPr>
        <w:t>материально­техническому</w:t>
      </w:r>
      <w:proofErr w:type="spellEnd"/>
      <w:r w:rsidRPr="0066653E">
        <w:rPr>
          <w:sz w:val="24"/>
          <w:szCs w:val="24"/>
        </w:rPr>
        <w:t xml:space="preserve"> обеспечению ориентированы не только </w:t>
      </w:r>
      <w:proofErr w:type="gramStart"/>
      <w:r w:rsidRPr="0066653E">
        <w:rPr>
          <w:sz w:val="24"/>
          <w:szCs w:val="24"/>
        </w:rPr>
        <w:t>на</w:t>
      </w:r>
      <w:proofErr w:type="gramEnd"/>
      <w:r w:rsidRPr="0066653E">
        <w:rPr>
          <w:sz w:val="24"/>
          <w:szCs w:val="24"/>
        </w:rPr>
        <w:t xml:space="preserve"> </w:t>
      </w:r>
      <w:proofErr w:type="gramStart"/>
      <w:r w:rsidRPr="0066653E">
        <w:rPr>
          <w:sz w:val="24"/>
          <w:szCs w:val="24"/>
        </w:rPr>
        <w:t>обучающегося</w:t>
      </w:r>
      <w:proofErr w:type="gramEnd"/>
      <w:r w:rsidRPr="0066653E">
        <w:rPr>
          <w:sz w:val="24"/>
          <w:szCs w:val="24"/>
        </w:rPr>
        <w:t xml:space="preserve">, но и на всех участников процесса образования. </w:t>
      </w:r>
      <w:proofErr w:type="gramStart"/>
      <w:r w:rsidRPr="0066653E">
        <w:rPr>
          <w:sz w:val="24"/>
          <w:szCs w:val="24"/>
        </w:rPr>
        <w:t>Это обусловлено большей, чем в «норме», необходимостью индивидуализации процесса образования обучающихся с ОВЗ.</w:t>
      </w:r>
      <w:proofErr w:type="gramEnd"/>
      <w:r w:rsidRPr="0066653E">
        <w:rPr>
          <w:sz w:val="24"/>
          <w:szCs w:val="24"/>
        </w:rPr>
        <w:t xml:space="preserve"> Спец</w:t>
      </w:r>
      <w:r w:rsidRPr="0066653E">
        <w:rPr>
          <w:sz w:val="24"/>
          <w:szCs w:val="24"/>
        </w:rPr>
        <w:t>и</w:t>
      </w:r>
      <w:r w:rsidRPr="0066653E">
        <w:rPr>
          <w:sz w:val="24"/>
          <w:szCs w:val="24"/>
        </w:rPr>
        <w:t>фика данной группы требований состоит в том, что все вовлечённые в процесс образов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>ния взрослые должны иметь неограниченный доступ к организационной технике либо специальному ресурсному центру в образовательной организации, где</w:t>
      </w:r>
      <w:r w:rsidR="00543D4D" w:rsidRPr="0066653E">
        <w:rPr>
          <w:sz w:val="24"/>
          <w:szCs w:val="24"/>
        </w:rPr>
        <w:t xml:space="preserve"> можно осущест</w:t>
      </w:r>
      <w:r w:rsidR="00543D4D" w:rsidRPr="0066653E">
        <w:rPr>
          <w:sz w:val="24"/>
          <w:szCs w:val="24"/>
        </w:rPr>
        <w:t>в</w:t>
      </w:r>
      <w:r w:rsidR="00543D4D" w:rsidRPr="0066653E">
        <w:rPr>
          <w:sz w:val="24"/>
          <w:szCs w:val="24"/>
        </w:rPr>
        <w:t xml:space="preserve">лять подготовку </w:t>
      </w:r>
      <w:r w:rsidRPr="0066653E">
        <w:rPr>
          <w:sz w:val="24"/>
          <w:szCs w:val="24"/>
        </w:rPr>
        <w:t>необходимых индивидуализированных материалов для процесса обуч</w:t>
      </w:r>
      <w:r w:rsidRPr="0066653E">
        <w:rPr>
          <w:sz w:val="24"/>
          <w:szCs w:val="24"/>
        </w:rPr>
        <w:t>е</w:t>
      </w:r>
      <w:r w:rsidRPr="0066653E">
        <w:rPr>
          <w:sz w:val="24"/>
          <w:szCs w:val="24"/>
        </w:rPr>
        <w:t xml:space="preserve">ния обучающегося с ЗПР. Предусматривается </w:t>
      </w:r>
      <w:proofErr w:type="spellStart"/>
      <w:r w:rsidRPr="0066653E">
        <w:rPr>
          <w:sz w:val="24"/>
          <w:szCs w:val="24"/>
        </w:rPr>
        <w:t>материально­техническая</w:t>
      </w:r>
      <w:proofErr w:type="spellEnd"/>
      <w:r w:rsidRPr="0066653E">
        <w:rPr>
          <w:sz w:val="24"/>
          <w:szCs w:val="24"/>
        </w:rPr>
        <w:t xml:space="preserve"> поддержка, в том числе сетевая, процесса координации и взаимодействия специалистов разного пр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>филя, вовлечённых в процесс образования, родителей (законных представителей) об</w:t>
      </w:r>
      <w:r w:rsidRPr="0066653E">
        <w:rPr>
          <w:sz w:val="24"/>
          <w:szCs w:val="24"/>
        </w:rPr>
        <w:t>у</w:t>
      </w:r>
      <w:r w:rsidRPr="0066653E">
        <w:rPr>
          <w:sz w:val="24"/>
          <w:szCs w:val="24"/>
        </w:rPr>
        <w:t>чающегося с ЗПР. Информационное обеспечение включает необходимую нормативную правовую базу образования обучающихся с ЗПР и характеристики предполагаемых и</w:t>
      </w:r>
      <w:r w:rsidRPr="0066653E">
        <w:rPr>
          <w:sz w:val="24"/>
          <w:szCs w:val="24"/>
        </w:rPr>
        <w:t>н</w:t>
      </w:r>
      <w:r w:rsidRPr="0066653E">
        <w:rPr>
          <w:sz w:val="24"/>
          <w:szCs w:val="24"/>
        </w:rPr>
        <w:t>формационных связей участников образовательного процесса.  Информационно-методическое обеспечение реализации адаптированной основной образовательной пр</w:t>
      </w:r>
      <w:r w:rsidRPr="0066653E">
        <w:rPr>
          <w:sz w:val="24"/>
          <w:szCs w:val="24"/>
        </w:rPr>
        <w:t>о</w:t>
      </w:r>
      <w:r w:rsidRPr="0066653E">
        <w:rPr>
          <w:sz w:val="24"/>
          <w:szCs w:val="24"/>
        </w:rPr>
        <w:t>граммы начального общего образования обучающихся с ЗПР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</w:t>
      </w:r>
      <w:r w:rsidRPr="0066653E">
        <w:rPr>
          <w:sz w:val="24"/>
          <w:szCs w:val="24"/>
        </w:rPr>
        <w:t>е</w:t>
      </w:r>
      <w:r w:rsidRPr="0066653E">
        <w:rPr>
          <w:sz w:val="24"/>
          <w:szCs w:val="24"/>
        </w:rPr>
        <w:t xml:space="preserve">зультатами, организацией образовательного процесса и условиями его осуществления.  Требования к информационно-методическому обеспечению образовательного процесса включают: </w:t>
      </w:r>
    </w:p>
    <w:p w:rsidR="00543D4D" w:rsidRPr="0066653E" w:rsidRDefault="00C345DB" w:rsidP="00543D4D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1. Необходимую нормативную правовую базу образования </w:t>
      </w:r>
      <w:proofErr w:type="gramStart"/>
      <w:r w:rsidRPr="0066653E">
        <w:rPr>
          <w:sz w:val="24"/>
          <w:szCs w:val="24"/>
        </w:rPr>
        <w:t>обучающихся</w:t>
      </w:r>
      <w:proofErr w:type="gramEnd"/>
      <w:r w:rsidRPr="0066653E">
        <w:rPr>
          <w:sz w:val="24"/>
          <w:szCs w:val="24"/>
        </w:rPr>
        <w:t xml:space="preserve"> с ЗПР. </w:t>
      </w:r>
    </w:p>
    <w:p w:rsidR="00543D4D" w:rsidRPr="0066653E" w:rsidRDefault="00C345DB" w:rsidP="00543D4D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>2. Характеристики предполагаемых информационных связей участников образов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>тельного процесса.</w:t>
      </w:r>
    </w:p>
    <w:p w:rsidR="00543D4D" w:rsidRPr="0066653E" w:rsidRDefault="00C345DB" w:rsidP="00543D4D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>3. Получения доступа к информационным ресурсам, различными способами (поиск информации  в сети интернет, работа в библиотеке и др.), в том числе к электронным о</w:t>
      </w:r>
      <w:r w:rsidRPr="0066653E">
        <w:rPr>
          <w:sz w:val="24"/>
          <w:szCs w:val="24"/>
        </w:rPr>
        <w:t>б</w:t>
      </w:r>
      <w:r w:rsidRPr="0066653E">
        <w:rPr>
          <w:sz w:val="24"/>
          <w:szCs w:val="24"/>
        </w:rPr>
        <w:t>разовательным ресурсам, размещенным в федеральных и региональных базах данных.</w:t>
      </w:r>
    </w:p>
    <w:p w:rsidR="00C345DB" w:rsidRPr="0066653E" w:rsidRDefault="00C345DB" w:rsidP="00543D4D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 xml:space="preserve"> 4. Возможность размещения материалов и работ в информационной среде образов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 xml:space="preserve">тельной организации (статей, выступлений, дискуссий, результатов экспериментальных исследований).  </w:t>
      </w:r>
    </w:p>
    <w:p w:rsidR="00D17E47" w:rsidRPr="0066653E" w:rsidRDefault="00C345DB" w:rsidP="00C345DB">
      <w:pPr>
        <w:jc w:val="both"/>
        <w:rPr>
          <w:sz w:val="24"/>
          <w:szCs w:val="24"/>
        </w:rPr>
      </w:pPr>
      <w:r w:rsidRPr="0066653E">
        <w:rPr>
          <w:sz w:val="24"/>
          <w:szCs w:val="24"/>
        </w:rPr>
        <w:t>Образование обучающихся с ЗПР предполагает ту или иную форму и долю обяз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 xml:space="preserve">тельной социальной интеграции обучающихся, что требует обязательного регулярного и </w:t>
      </w:r>
      <w:r w:rsidRPr="0066653E">
        <w:rPr>
          <w:sz w:val="24"/>
          <w:szCs w:val="24"/>
        </w:rPr>
        <w:lastRenderedPageBreak/>
        <w:t>качественного взаимодействия специалистов массового и специального образования. Предусматривается для тех и других специалистов возможность обратиться к информ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>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</w:t>
      </w:r>
      <w:r w:rsidRPr="0066653E">
        <w:rPr>
          <w:sz w:val="24"/>
          <w:szCs w:val="24"/>
        </w:rPr>
        <w:t>е</w:t>
      </w:r>
      <w:r w:rsidRPr="0066653E">
        <w:rPr>
          <w:sz w:val="24"/>
          <w:szCs w:val="24"/>
        </w:rPr>
        <w:t>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</w:t>
      </w:r>
      <w:r w:rsidRPr="0066653E">
        <w:rPr>
          <w:sz w:val="24"/>
          <w:szCs w:val="24"/>
        </w:rPr>
        <w:t>е</w:t>
      </w:r>
      <w:r w:rsidRPr="0066653E">
        <w:rPr>
          <w:sz w:val="24"/>
          <w:szCs w:val="24"/>
        </w:rPr>
        <w:t>сурсы и технологии.</w:t>
      </w:r>
    </w:p>
    <w:p w:rsidR="00200A87" w:rsidRPr="0066653E" w:rsidRDefault="00543D4D" w:rsidP="00543D4D">
      <w:pPr>
        <w:spacing w:line="240" w:lineRule="auto"/>
        <w:ind w:right="142" w:firstLine="0"/>
        <w:jc w:val="left"/>
        <w:rPr>
          <w:b/>
          <w:i/>
          <w:sz w:val="24"/>
          <w:szCs w:val="24"/>
        </w:rPr>
      </w:pPr>
      <w:r w:rsidRPr="0066653E">
        <w:rPr>
          <w:b/>
          <w:i/>
          <w:sz w:val="24"/>
          <w:szCs w:val="24"/>
        </w:rPr>
        <w:t xml:space="preserve">                </w:t>
      </w:r>
      <w:r w:rsidR="00CC5C3F" w:rsidRPr="0066653E">
        <w:rPr>
          <w:b/>
          <w:i/>
          <w:sz w:val="24"/>
          <w:szCs w:val="24"/>
        </w:rPr>
        <w:t>Материально-технические условия</w:t>
      </w:r>
      <w:r w:rsidRPr="0066653E">
        <w:rPr>
          <w:b/>
          <w:i/>
          <w:sz w:val="24"/>
          <w:szCs w:val="24"/>
        </w:rPr>
        <w:t xml:space="preserve"> в МБОУ-СОШ №35г</w:t>
      </w:r>
      <w:proofErr w:type="gramStart"/>
      <w:r w:rsidRPr="0066653E">
        <w:rPr>
          <w:b/>
          <w:i/>
          <w:sz w:val="24"/>
          <w:szCs w:val="24"/>
        </w:rPr>
        <w:t>.О</w:t>
      </w:r>
      <w:proofErr w:type="gramEnd"/>
      <w:r w:rsidRPr="0066653E">
        <w:rPr>
          <w:b/>
          <w:i/>
          <w:sz w:val="24"/>
          <w:szCs w:val="24"/>
        </w:rPr>
        <w:t>рла</w:t>
      </w:r>
    </w:p>
    <w:p w:rsidR="00200A87" w:rsidRPr="0066653E" w:rsidRDefault="00CC5C3F" w:rsidP="00CC5C3F">
      <w:pPr>
        <w:spacing w:line="240" w:lineRule="auto"/>
        <w:ind w:right="142"/>
        <w:jc w:val="left"/>
        <w:rPr>
          <w:sz w:val="24"/>
          <w:szCs w:val="24"/>
        </w:rPr>
      </w:pPr>
      <w:r w:rsidRPr="0066653E">
        <w:rPr>
          <w:sz w:val="24"/>
          <w:szCs w:val="24"/>
        </w:rPr>
        <w:t xml:space="preserve"> </w:t>
      </w:r>
    </w:p>
    <w:p w:rsidR="00CC5C3F" w:rsidRPr="0066653E" w:rsidRDefault="00CC5C3F" w:rsidP="00CC5C3F">
      <w:pPr>
        <w:spacing w:line="240" w:lineRule="auto"/>
        <w:ind w:right="142"/>
        <w:jc w:val="left"/>
        <w:rPr>
          <w:sz w:val="24"/>
          <w:szCs w:val="24"/>
        </w:rPr>
      </w:pPr>
      <w:r w:rsidRPr="0066653E">
        <w:rPr>
          <w:sz w:val="24"/>
          <w:szCs w:val="24"/>
        </w:rPr>
        <w:t>Материально-техническое обеспечение ― общие характеристики инфраструктуры общего и специального образования, включая параметры информационно образов</w:t>
      </w:r>
      <w:r w:rsidRPr="0066653E">
        <w:rPr>
          <w:sz w:val="24"/>
          <w:szCs w:val="24"/>
        </w:rPr>
        <w:t>а</w:t>
      </w:r>
      <w:r w:rsidRPr="0066653E">
        <w:rPr>
          <w:sz w:val="24"/>
          <w:szCs w:val="24"/>
        </w:rPr>
        <w:t xml:space="preserve">тельной среды.   </w:t>
      </w:r>
    </w:p>
    <w:p w:rsidR="00EA687B" w:rsidRPr="0066653E" w:rsidRDefault="00CC5C3F" w:rsidP="00CC5C3F">
      <w:pPr>
        <w:spacing w:line="240" w:lineRule="auto"/>
        <w:ind w:right="142"/>
        <w:jc w:val="left"/>
        <w:rPr>
          <w:sz w:val="24"/>
          <w:szCs w:val="24"/>
        </w:rPr>
      </w:pPr>
      <w:r w:rsidRPr="0066653E">
        <w:rPr>
          <w:sz w:val="24"/>
          <w:szCs w:val="24"/>
        </w:rPr>
        <w:t xml:space="preserve">Информационно-технические условия реализации образовательных программ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8"/>
        <w:gridCol w:w="4662"/>
      </w:tblGrid>
      <w:tr w:rsidR="00200A87" w:rsidRPr="0066653E" w:rsidTr="00200A87">
        <w:tc>
          <w:tcPr>
            <w:tcW w:w="4998" w:type="dxa"/>
          </w:tcPr>
          <w:p w:rsidR="00200A87" w:rsidRPr="0066653E" w:rsidRDefault="00200A87" w:rsidP="00200A87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Количество компьютерных классов / м</w:t>
            </w:r>
            <w:r w:rsidRPr="0066653E">
              <w:rPr>
                <w:sz w:val="24"/>
                <w:szCs w:val="24"/>
              </w:rPr>
              <w:t>о</w:t>
            </w:r>
            <w:r w:rsidRPr="0066653E">
              <w:rPr>
                <w:sz w:val="24"/>
                <w:szCs w:val="24"/>
              </w:rPr>
              <w:t xml:space="preserve">бильных классов </w:t>
            </w:r>
          </w:p>
          <w:p w:rsidR="00200A87" w:rsidRPr="0066653E" w:rsidRDefault="009B6386" w:rsidP="00200A87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9" w:type="dxa"/>
          </w:tcPr>
          <w:p w:rsidR="00200A87" w:rsidRPr="0066653E" w:rsidRDefault="004E57C7" w:rsidP="00460AE3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2</w:t>
            </w:r>
          </w:p>
        </w:tc>
      </w:tr>
      <w:tr w:rsidR="00200A87" w:rsidRPr="0066653E" w:rsidTr="00200A87">
        <w:tc>
          <w:tcPr>
            <w:tcW w:w="4998" w:type="dxa"/>
          </w:tcPr>
          <w:p w:rsidR="00200A87" w:rsidRPr="0066653E" w:rsidRDefault="00200A87" w:rsidP="00200A87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Наличие локальной сети в компьютерных классах/ОУ  </w:t>
            </w:r>
          </w:p>
          <w:p w:rsidR="00200A87" w:rsidRPr="0066653E" w:rsidRDefault="00200A87" w:rsidP="00460AE3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9" w:type="dxa"/>
          </w:tcPr>
          <w:p w:rsidR="00200A87" w:rsidRPr="0066653E" w:rsidRDefault="00200A87" w:rsidP="00460AE3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+</w:t>
            </w:r>
          </w:p>
        </w:tc>
      </w:tr>
      <w:tr w:rsidR="00200A87" w:rsidRPr="0066653E" w:rsidTr="00200A87">
        <w:tc>
          <w:tcPr>
            <w:tcW w:w="4998" w:type="dxa"/>
          </w:tcPr>
          <w:p w:rsidR="00200A87" w:rsidRPr="0066653E" w:rsidRDefault="00200A87" w:rsidP="00200A87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Количество компьютеров, применяемых в учебном процессе </w:t>
            </w:r>
          </w:p>
          <w:p w:rsidR="00200A87" w:rsidRPr="0066653E" w:rsidRDefault="00200A87" w:rsidP="00460AE3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9" w:type="dxa"/>
          </w:tcPr>
          <w:p w:rsidR="00200A87" w:rsidRPr="0066653E" w:rsidRDefault="00200A87" w:rsidP="00460AE3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5</w:t>
            </w:r>
            <w:r w:rsidR="004E57C7" w:rsidRPr="0066653E">
              <w:rPr>
                <w:sz w:val="24"/>
                <w:szCs w:val="24"/>
              </w:rPr>
              <w:t>0</w:t>
            </w:r>
          </w:p>
        </w:tc>
      </w:tr>
      <w:tr w:rsidR="00200A87" w:rsidRPr="0066653E" w:rsidTr="00200A87">
        <w:tc>
          <w:tcPr>
            <w:tcW w:w="4998" w:type="dxa"/>
          </w:tcPr>
          <w:p w:rsidR="00200A87" w:rsidRPr="0066653E" w:rsidRDefault="00200A87" w:rsidP="00200A87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Количество компьютеров, применяемых в учебном процессе, с выходом в сеть И</w:t>
            </w:r>
            <w:r w:rsidRPr="0066653E">
              <w:rPr>
                <w:sz w:val="24"/>
                <w:szCs w:val="24"/>
              </w:rPr>
              <w:t>н</w:t>
            </w:r>
            <w:r w:rsidRPr="0066653E">
              <w:rPr>
                <w:sz w:val="24"/>
                <w:szCs w:val="24"/>
              </w:rPr>
              <w:t xml:space="preserve">тернет </w:t>
            </w:r>
          </w:p>
          <w:p w:rsidR="00200A87" w:rsidRPr="0066653E" w:rsidRDefault="00200A87" w:rsidP="00460AE3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9" w:type="dxa"/>
          </w:tcPr>
          <w:p w:rsidR="00200A87" w:rsidRPr="0066653E" w:rsidRDefault="004E57C7" w:rsidP="00460AE3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43</w:t>
            </w:r>
          </w:p>
        </w:tc>
      </w:tr>
      <w:tr w:rsidR="00200A87" w:rsidRPr="0066653E" w:rsidTr="00200A87">
        <w:tc>
          <w:tcPr>
            <w:tcW w:w="4998" w:type="dxa"/>
          </w:tcPr>
          <w:p w:rsidR="00200A87" w:rsidRPr="0066653E" w:rsidRDefault="00200A87" w:rsidP="00200A87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Наличие </w:t>
            </w:r>
            <w:proofErr w:type="spellStart"/>
            <w:r w:rsidRPr="0066653E">
              <w:rPr>
                <w:sz w:val="24"/>
                <w:szCs w:val="24"/>
              </w:rPr>
              <w:t>медиатеки</w:t>
            </w:r>
            <w:proofErr w:type="spellEnd"/>
            <w:r w:rsidRPr="0066653E">
              <w:rPr>
                <w:sz w:val="24"/>
                <w:szCs w:val="24"/>
              </w:rPr>
              <w:t xml:space="preserve"> (</w:t>
            </w:r>
            <w:proofErr w:type="gramStart"/>
            <w:r w:rsidRPr="0066653E">
              <w:rPr>
                <w:sz w:val="24"/>
                <w:szCs w:val="24"/>
              </w:rPr>
              <w:t>есть</w:t>
            </w:r>
            <w:proofErr w:type="gramEnd"/>
            <w:r w:rsidRPr="0066653E">
              <w:rPr>
                <w:sz w:val="24"/>
                <w:szCs w:val="24"/>
              </w:rPr>
              <w:t xml:space="preserve">/нет) </w:t>
            </w:r>
          </w:p>
        </w:tc>
        <w:tc>
          <w:tcPr>
            <w:tcW w:w="4999" w:type="dxa"/>
          </w:tcPr>
          <w:p w:rsidR="00200A87" w:rsidRPr="0066653E" w:rsidRDefault="00200A87" w:rsidP="00460AE3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Есть</w:t>
            </w:r>
          </w:p>
        </w:tc>
      </w:tr>
      <w:tr w:rsidR="00200A87" w:rsidRPr="0066653E" w:rsidTr="00200A87">
        <w:tc>
          <w:tcPr>
            <w:tcW w:w="4998" w:type="dxa"/>
          </w:tcPr>
          <w:p w:rsidR="00200A87" w:rsidRPr="0066653E" w:rsidRDefault="00200A87" w:rsidP="00200A87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Количество мультимедийных проекторов </w:t>
            </w:r>
          </w:p>
          <w:p w:rsidR="00200A87" w:rsidRPr="0066653E" w:rsidRDefault="00200A87" w:rsidP="00460AE3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9" w:type="dxa"/>
          </w:tcPr>
          <w:p w:rsidR="00200A87" w:rsidRPr="0066653E" w:rsidRDefault="004E57C7" w:rsidP="00460AE3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12</w:t>
            </w:r>
          </w:p>
        </w:tc>
      </w:tr>
      <w:tr w:rsidR="00200A87" w:rsidRPr="0066653E" w:rsidTr="00200A87">
        <w:tc>
          <w:tcPr>
            <w:tcW w:w="4998" w:type="dxa"/>
          </w:tcPr>
          <w:p w:rsidR="00200A87" w:rsidRPr="0066653E" w:rsidRDefault="00200A87" w:rsidP="00200A87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Количество интерактивных досок </w:t>
            </w:r>
          </w:p>
          <w:p w:rsidR="00200A87" w:rsidRPr="0066653E" w:rsidRDefault="00200A87" w:rsidP="00460AE3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9" w:type="dxa"/>
          </w:tcPr>
          <w:p w:rsidR="00200A87" w:rsidRPr="0066653E" w:rsidRDefault="004E57C7" w:rsidP="00460AE3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3</w:t>
            </w:r>
          </w:p>
        </w:tc>
      </w:tr>
      <w:tr w:rsidR="00200A87" w:rsidRPr="0066653E" w:rsidTr="00200A87">
        <w:tc>
          <w:tcPr>
            <w:tcW w:w="4998" w:type="dxa"/>
          </w:tcPr>
          <w:p w:rsidR="00200A87" w:rsidRPr="0066653E" w:rsidRDefault="00200A87" w:rsidP="00200A87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Доля учителей, применяющих ИКТ в учебном процессе</w:t>
            </w:r>
            <w:proofErr w:type="gramStart"/>
            <w:r w:rsidRPr="0066653E">
              <w:rPr>
                <w:sz w:val="24"/>
                <w:szCs w:val="24"/>
              </w:rPr>
              <w:t xml:space="preserve"> (%)  </w:t>
            </w:r>
            <w:proofErr w:type="gramEnd"/>
          </w:p>
          <w:p w:rsidR="00200A87" w:rsidRPr="0066653E" w:rsidRDefault="00200A87" w:rsidP="00460AE3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9" w:type="dxa"/>
          </w:tcPr>
          <w:p w:rsidR="00200A87" w:rsidRPr="0066653E" w:rsidRDefault="004E57C7" w:rsidP="00460AE3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50</w:t>
            </w:r>
          </w:p>
        </w:tc>
      </w:tr>
      <w:tr w:rsidR="00200A87" w:rsidRPr="0066653E" w:rsidTr="00200A87">
        <w:tc>
          <w:tcPr>
            <w:tcW w:w="4998" w:type="dxa"/>
          </w:tcPr>
          <w:p w:rsidR="00200A87" w:rsidRPr="0066653E" w:rsidRDefault="00200A87" w:rsidP="00200A87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 xml:space="preserve">Количество компьютеров, применяемых в управлении ОУ  </w:t>
            </w:r>
          </w:p>
          <w:p w:rsidR="00200A87" w:rsidRPr="0066653E" w:rsidRDefault="00200A87" w:rsidP="00200A87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9" w:type="dxa"/>
          </w:tcPr>
          <w:p w:rsidR="00200A87" w:rsidRPr="0066653E" w:rsidRDefault="004E57C7" w:rsidP="00460AE3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7</w:t>
            </w:r>
          </w:p>
        </w:tc>
      </w:tr>
      <w:tr w:rsidR="00200A87" w:rsidRPr="0066653E" w:rsidTr="00200A87">
        <w:tc>
          <w:tcPr>
            <w:tcW w:w="4998" w:type="dxa"/>
          </w:tcPr>
          <w:p w:rsidR="00200A87" w:rsidRPr="0066653E" w:rsidRDefault="00200A87" w:rsidP="00200A87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Возможность пользования сетью Инте</w:t>
            </w:r>
            <w:r w:rsidRPr="0066653E">
              <w:rPr>
                <w:sz w:val="24"/>
                <w:szCs w:val="24"/>
              </w:rPr>
              <w:t>р</w:t>
            </w:r>
            <w:r w:rsidRPr="0066653E">
              <w:rPr>
                <w:sz w:val="24"/>
                <w:szCs w:val="24"/>
              </w:rPr>
              <w:t>нет педаго</w:t>
            </w:r>
            <w:r w:rsidR="009B6386" w:rsidRPr="0066653E">
              <w:rPr>
                <w:sz w:val="24"/>
                <w:szCs w:val="24"/>
              </w:rPr>
              <w:t xml:space="preserve">гическими работниками (да/нет) </w:t>
            </w:r>
          </w:p>
          <w:p w:rsidR="009B6386" w:rsidRPr="0066653E" w:rsidRDefault="009B6386" w:rsidP="00200A87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99" w:type="dxa"/>
          </w:tcPr>
          <w:p w:rsidR="00200A87" w:rsidRPr="0066653E" w:rsidRDefault="00200A87" w:rsidP="00460AE3">
            <w:pPr>
              <w:spacing w:line="240" w:lineRule="auto"/>
              <w:ind w:right="142" w:firstLine="0"/>
              <w:jc w:val="left"/>
              <w:rPr>
                <w:sz w:val="24"/>
                <w:szCs w:val="24"/>
              </w:rPr>
            </w:pPr>
            <w:r w:rsidRPr="0066653E">
              <w:rPr>
                <w:sz w:val="24"/>
                <w:szCs w:val="24"/>
              </w:rPr>
              <w:t>Да</w:t>
            </w:r>
          </w:p>
        </w:tc>
      </w:tr>
    </w:tbl>
    <w:p w:rsidR="0078185B" w:rsidRPr="0066653E" w:rsidRDefault="0078185B" w:rsidP="009B6386">
      <w:pPr>
        <w:spacing w:line="240" w:lineRule="auto"/>
        <w:ind w:right="142" w:firstLine="0"/>
        <w:jc w:val="left"/>
        <w:rPr>
          <w:sz w:val="24"/>
          <w:szCs w:val="24"/>
        </w:rPr>
      </w:pPr>
    </w:p>
    <w:p w:rsidR="0078185B" w:rsidRDefault="0078185B" w:rsidP="00460AE3">
      <w:pPr>
        <w:spacing w:line="240" w:lineRule="auto"/>
        <w:ind w:right="142"/>
        <w:jc w:val="left"/>
        <w:rPr>
          <w:sz w:val="24"/>
          <w:szCs w:val="24"/>
        </w:rPr>
      </w:pPr>
    </w:p>
    <w:p w:rsidR="005D783A" w:rsidRDefault="005D783A" w:rsidP="00460AE3">
      <w:pPr>
        <w:spacing w:line="240" w:lineRule="auto"/>
        <w:ind w:right="142"/>
        <w:jc w:val="left"/>
        <w:rPr>
          <w:sz w:val="24"/>
          <w:szCs w:val="24"/>
        </w:rPr>
      </w:pPr>
    </w:p>
    <w:p w:rsidR="005D783A" w:rsidRDefault="005D783A" w:rsidP="00460AE3">
      <w:pPr>
        <w:spacing w:line="240" w:lineRule="auto"/>
        <w:ind w:right="142"/>
        <w:jc w:val="left"/>
        <w:rPr>
          <w:sz w:val="24"/>
          <w:szCs w:val="24"/>
        </w:rPr>
      </w:pPr>
    </w:p>
    <w:p w:rsidR="005D783A" w:rsidRDefault="005D783A" w:rsidP="00460AE3">
      <w:pPr>
        <w:spacing w:line="240" w:lineRule="auto"/>
        <w:ind w:right="142"/>
        <w:jc w:val="left"/>
        <w:rPr>
          <w:sz w:val="24"/>
          <w:szCs w:val="24"/>
        </w:rPr>
      </w:pPr>
    </w:p>
    <w:p w:rsidR="005D783A" w:rsidRDefault="005D783A" w:rsidP="00460AE3">
      <w:pPr>
        <w:spacing w:line="240" w:lineRule="auto"/>
        <w:ind w:right="142"/>
        <w:jc w:val="left"/>
        <w:rPr>
          <w:sz w:val="24"/>
          <w:szCs w:val="24"/>
        </w:rPr>
      </w:pPr>
    </w:p>
    <w:p w:rsidR="005D783A" w:rsidRDefault="005D783A" w:rsidP="00460AE3">
      <w:pPr>
        <w:spacing w:line="240" w:lineRule="auto"/>
        <w:ind w:right="142"/>
        <w:jc w:val="left"/>
        <w:rPr>
          <w:sz w:val="24"/>
          <w:szCs w:val="24"/>
        </w:rPr>
      </w:pPr>
    </w:p>
    <w:p w:rsidR="005D783A" w:rsidRDefault="005D783A" w:rsidP="00460AE3">
      <w:pPr>
        <w:spacing w:line="240" w:lineRule="auto"/>
        <w:ind w:right="142"/>
        <w:jc w:val="left"/>
        <w:rPr>
          <w:sz w:val="24"/>
          <w:szCs w:val="24"/>
        </w:rPr>
      </w:pPr>
    </w:p>
    <w:p w:rsidR="005D783A" w:rsidRDefault="005D783A" w:rsidP="00460AE3">
      <w:pPr>
        <w:spacing w:line="240" w:lineRule="auto"/>
        <w:ind w:right="142"/>
        <w:jc w:val="left"/>
        <w:rPr>
          <w:sz w:val="24"/>
          <w:szCs w:val="24"/>
        </w:rPr>
      </w:pPr>
    </w:p>
    <w:p w:rsidR="005D783A" w:rsidRDefault="005D783A" w:rsidP="00460AE3">
      <w:pPr>
        <w:spacing w:line="240" w:lineRule="auto"/>
        <w:ind w:right="142"/>
        <w:jc w:val="left"/>
        <w:rPr>
          <w:sz w:val="24"/>
          <w:szCs w:val="24"/>
        </w:rPr>
      </w:pPr>
    </w:p>
    <w:p w:rsidR="005D783A" w:rsidRDefault="005D783A" w:rsidP="00460AE3">
      <w:pPr>
        <w:spacing w:line="240" w:lineRule="auto"/>
        <w:ind w:right="142"/>
        <w:jc w:val="left"/>
        <w:rPr>
          <w:sz w:val="24"/>
          <w:szCs w:val="24"/>
        </w:rPr>
      </w:pPr>
    </w:p>
    <w:p w:rsidR="005D783A" w:rsidRDefault="005D783A" w:rsidP="00460AE3">
      <w:pPr>
        <w:spacing w:line="240" w:lineRule="auto"/>
        <w:ind w:right="142"/>
        <w:jc w:val="left"/>
        <w:rPr>
          <w:sz w:val="24"/>
          <w:szCs w:val="24"/>
        </w:rPr>
      </w:pPr>
    </w:p>
    <w:p w:rsidR="005D783A" w:rsidRDefault="005D783A" w:rsidP="00460AE3">
      <w:pPr>
        <w:spacing w:line="240" w:lineRule="auto"/>
        <w:ind w:right="142"/>
        <w:jc w:val="left"/>
        <w:rPr>
          <w:sz w:val="24"/>
          <w:szCs w:val="24"/>
        </w:rPr>
      </w:pPr>
    </w:p>
    <w:p w:rsidR="005D783A" w:rsidRDefault="005D783A" w:rsidP="00460AE3">
      <w:pPr>
        <w:spacing w:line="240" w:lineRule="auto"/>
        <w:ind w:right="142"/>
        <w:jc w:val="left"/>
        <w:rPr>
          <w:sz w:val="24"/>
          <w:szCs w:val="24"/>
        </w:rPr>
      </w:pPr>
    </w:p>
    <w:p w:rsidR="005D783A" w:rsidRDefault="005D783A" w:rsidP="00460AE3">
      <w:pPr>
        <w:spacing w:line="240" w:lineRule="auto"/>
        <w:ind w:right="142"/>
        <w:jc w:val="left"/>
        <w:rPr>
          <w:sz w:val="24"/>
          <w:szCs w:val="24"/>
        </w:rPr>
      </w:pPr>
    </w:p>
    <w:p w:rsidR="005D783A" w:rsidRDefault="005D783A" w:rsidP="00460AE3">
      <w:pPr>
        <w:spacing w:line="240" w:lineRule="auto"/>
        <w:ind w:right="142"/>
        <w:jc w:val="left"/>
        <w:rPr>
          <w:sz w:val="24"/>
          <w:szCs w:val="24"/>
        </w:rPr>
      </w:pPr>
    </w:p>
    <w:p w:rsidR="005D783A" w:rsidRDefault="005D783A" w:rsidP="00460AE3">
      <w:pPr>
        <w:spacing w:line="240" w:lineRule="auto"/>
        <w:ind w:right="142"/>
        <w:jc w:val="left"/>
        <w:rPr>
          <w:sz w:val="24"/>
          <w:szCs w:val="24"/>
        </w:rPr>
      </w:pPr>
    </w:p>
    <w:p w:rsidR="005D783A" w:rsidRDefault="005D783A" w:rsidP="00460AE3">
      <w:pPr>
        <w:spacing w:line="240" w:lineRule="auto"/>
        <w:ind w:right="142"/>
        <w:jc w:val="left"/>
        <w:rPr>
          <w:sz w:val="24"/>
          <w:szCs w:val="24"/>
        </w:rPr>
      </w:pPr>
    </w:p>
    <w:p w:rsidR="005D783A" w:rsidRDefault="005D783A" w:rsidP="00460AE3">
      <w:pPr>
        <w:spacing w:line="240" w:lineRule="auto"/>
        <w:ind w:right="142"/>
        <w:jc w:val="left"/>
        <w:rPr>
          <w:sz w:val="24"/>
          <w:szCs w:val="24"/>
        </w:rPr>
      </w:pPr>
    </w:p>
    <w:p w:rsidR="005D783A" w:rsidRDefault="005D783A" w:rsidP="00460AE3">
      <w:pPr>
        <w:spacing w:line="240" w:lineRule="auto"/>
        <w:ind w:right="142"/>
        <w:jc w:val="left"/>
        <w:rPr>
          <w:sz w:val="24"/>
          <w:szCs w:val="24"/>
        </w:rPr>
      </w:pPr>
    </w:p>
    <w:p w:rsidR="005D783A" w:rsidRDefault="005D783A" w:rsidP="00460AE3">
      <w:pPr>
        <w:spacing w:line="240" w:lineRule="auto"/>
        <w:ind w:right="142"/>
        <w:jc w:val="left"/>
        <w:rPr>
          <w:sz w:val="24"/>
          <w:szCs w:val="24"/>
        </w:rPr>
      </w:pPr>
    </w:p>
    <w:p w:rsidR="005D783A" w:rsidRDefault="005D783A" w:rsidP="00460AE3">
      <w:pPr>
        <w:spacing w:line="240" w:lineRule="auto"/>
        <w:ind w:right="142"/>
        <w:jc w:val="left"/>
        <w:rPr>
          <w:sz w:val="24"/>
          <w:szCs w:val="24"/>
        </w:rPr>
      </w:pPr>
    </w:p>
    <w:p w:rsidR="005D783A" w:rsidRDefault="005D783A" w:rsidP="00460AE3">
      <w:pPr>
        <w:spacing w:line="240" w:lineRule="auto"/>
        <w:ind w:right="142"/>
        <w:jc w:val="left"/>
        <w:rPr>
          <w:sz w:val="24"/>
          <w:szCs w:val="24"/>
        </w:rPr>
      </w:pPr>
    </w:p>
    <w:p w:rsidR="005D783A" w:rsidRDefault="005D783A" w:rsidP="00460AE3">
      <w:pPr>
        <w:spacing w:line="240" w:lineRule="auto"/>
        <w:ind w:right="142"/>
        <w:jc w:val="left"/>
        <w:rPr>
          <w:sz w:val="24"/>
          <w:szCs w:val="24"/>
        </w:rPr>
      </w:pPr>
    </w:p>
    <w:p w:rsidR="005D783A" w:rsidRDefault="005D783A" w:rsidP="00460AE3">
      <w:pPr>
        <w:spacing w:line="240" w:lineRule="auto"/>
        <w:ind w:right="142"/>
        <w:jc w:val="left"/>
        <w:rPr>
          <w:sz w:val="24"/>
          <w:szCs w:val="24"/>
        </w:rPr>
      </w:pPr>
    </w:p>
    <w:p w:rsidR="005D783A" w:rsidRDefault="005D783A" w:rsidP="00460AE3">
      <w:pPr>
        <w:spacing w:line="240" w:lineRule="auto"/>
        <w:ind w:right="142"/>
        <w:jc w:val="left"/>
        <w:rPr>
          <w:sz w:val="24"/>
          <w:szCs w:val="24"/>
        </w:rPr>
      </w:pPr>
    </w:p>
    <w:p w:rsidR="005D783A" w:rsidRDefault="005D783A" w:rsidP="00460AE3">
      <w:pPr>
        <w:spacing w:line="240" w:lineRule="auto"/>
        <w:ind w:right="142"/>
        <w:jc w:val="left"/>
        <w:rPr>
          <w:sz w:val="24"/>
          <w:szCs w:val="24"/>
        </w:rPr>
      </w:pPr>
    </w:p>
    <w:p w:rsidR="005D783A" w:rsidRDefault="005D783A" w:rsidP="00460AE3">
      <w:pPr>
        <w:spacing w:line="240" w:lineRule="auto"/>
        <w:ind w:right="142"/>
        <w:jc w:val="left"/>
        <w:rPr>
          <w:sz w:val="24"/>
          <w:szCs w:val="24"/>
        </w:rPr>
      </w:pPr>
    </w:p>
    <w:p w:rsidR="005D783A" w:rsidRDefault="005D783A" w:rsidP="00460AE3">
      <w:pPr>
        <w:spacing w:line="240" w:lineRule="auto"/>
        <w:ind w:right="142"/>
        <w:jc w:val="left"/>
        <w:rPr>
          <w:sz w:val="24"/>
          <w:szCs w:val="24"/>
        </w:rPr>
      </w:pPr>
    </w:p>
    <w:p w:rsidR="005D783A" w:rsidRDefault="005D783A" w:rsidP="00460AE3">
      <w:pPr>
        <w:spacing w:line="240" w:lineRule="auto"/>
        <w:ind w:right="142"/>
        <w:jc w:val="left"/>
        <w:rPr>
          <w:sz w:val="24"/>
          <w:szCs w:val="24"/>
        </w:rPr>
      </w:pPr>
    </w:p>
    <w:p w:rsidR="007E5734" w:rsidRDefault="007E5734" w:rsidP="005D783A">
      <w:pPr>
        <w:spacing w:line="100" w:lineRule="atLeast"/>
        <w:rPr>
          <w:b/>
        </w:rPr>
      </w:pPr>
    </w:p>
    <w:p w:rsidR="007E5734" w:rsidRDefault="007E5734" w:rsidP="005D783A">
      <w:pPr>
        <w:spacing w:line="100" w:lineRule="atLeast"/>
        <w:rPr>
          <w:b/>
        </w:rPr>
      </w:pPr>
    </w:p>
    <w:p w:rsidR="005D783A" w:rsidRDefault="005D783A" w:rsidP="005D783A">
      <w:pPr>
        <w:ind w:left="567"/>
        <w:rPr>
          <w:b/>
          <w:sz w:val="24"/>
          <w:szCs w:val="24"/>
        </w:rPr>
      </w:pPr>
    </w:p>
    <w:p w:rsidR="005D783A" w:rsidRDefault="005D783A" w:rsidP="005D783A">
      <w:pPr>
        <w:ind w:left="567"/>
        <w:rPr>
          <w:b/>
          <w:sz w:val="24"/>
          <w:szCs w:val="24"/>
        </w:rPr>
      </w:pPr>
    </w:p>
    <w:p w:rsidR="005D783A" w:rsidRDefault="005D783A" w:rsidP="005D783A">
      <w:pPr>
        <w:ind w:left="567"/>
        <w:rPr>
          <w:b/>
          <w:sz w:val="24"/>
          <w:szCs w:val="24"/>
        </w:rPr>
      </w:pPr>
    </w:p>
    <w:p w:rsidR="005D783A" w:rsidRDefault="005D783A" w:rsidP="005D783A">
      <w:pPr>
        <w:ind w:left="567"/>
        <w:rPr>
          <w:b/>
          <w:sz w:val="24"/>
          <w:szCs w:val="24"/>
        </w:rPr>
      </w:pPr>
    </w:p>
    <w:p w:rsidR="005D783A" w:rsidRDefault="005D783A" w:rsidP="005D783A">
      <w:pPr>
        <w:ind w:left="567"/>
        <w:rPr>
          <w:b/>
          <w:sz w:val="24"/>
          <w:szCs w:val="24"/>
        </w:rPr>
      </w:pPr>
    </w:p>
    <w:p w:rsidR="005D783A" w:rsidRDefault="005D783A" w:rsidP="005D783A">
      <w:pPr>
        <w:ind w:left="567"/>
        <w:rPr>
          <w:b/>
          <w:sz w:val="24"/>
          <w:szCs w:val="24"/>
        </w:rPr>
      </w:pPr>
    </w:p>
    <w:p w:rsidR="005D783A" w:rsidRDefault="005D783A" w:rsidP="005D783A">
      <w:pPr>
        <w:ind w:left="567"/>
        <w:rPr>
          <w:b/>
          <w:sz w:val="24"/>
          <w:szCs w:val="24"/>
        </w:rPr>
      </w:pPr>
    </w:p>
    <w:p w:rsidR="005D783A" w:rsidRDefault="005D783A" w:rsidP="005D783A">
      <w:pPr>
        <w:ind w:left="567"/>
        <w:rPr>
          <w:b/>
          <w:sz w:val="24"/>
          <w:szCs w:val="24"/>
        </w:rPr>
      </w:pPr>
    </w:p>
    <w:p w:rsidR="005D783A" w:rsidRDefault="005D783A" w:rsidP="005D783A">
      <w:pPr>
        <w:ind w:left="567"/>
      </w:pPr>
      <w:r w:rsidRPr="00A471C8">
        <w:rPr>
          <w:b/>
          <w:sz w:val="24"/>
          <w:szCs w:val="24"/>
        </w:rPr>
        <w:br w:type="page"/>
      </w:r>
    </w:p>
    <w:p w:rsidR="005D783A" w:rsidRPr="0066653E" w:rsidRDefault="005D783A" w:rsidP="005D783A">
      <w:pPr>
        <w:spacing w:line="240" w:lineRule="auto"/>
        <w:ind w:right="142"/>
        <w:jc w:val="left"/>
        <w:rPr>
          <w:sz w:val="24"/>
          <w:szCs w:val="24"/>
        </w:rPr>
      </w:pPr>
    </w:p>
    <w:sectPr w:rsidR="005D783A" w:rsidRPr="0066653E" w:rsidSect="00CE1088">
      <w:footerReference w:type="default" r:id="rId22"/>
      <w:type w:val="continuous"/>
      <w:pgSz w:w="11907" w:h="16840" w:code="9"/>
      <w:pgMar w:top="567" w:right="992" w:bottom="1418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B6" w:rsidRDefault="001013B6" w:rsidP="004E57C7">
      <w:pPr>
        <w:spacing w:line="240" w:lineRule="auto"/>
      </w:pPr>
      <w:r>
        <w:separator/>
      </w:r>
    </w:p>
  </w:endnote>
  <w:endnote w:type="continuationSeparator" w:id="0">
    <w:p w:rsidR="001013B6" w:rsidRDefault="001013B6" w:rsidP="004E5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871270"/>
      <w:docPartObj>
        <w:docPartGallery w:val="Page Numbers (Bottom of Page)"/>
        <w:docPartUnique/>
      </w:docPartObj>
    </w:sdtPr>
    <w:sdtEndPr/>
    <w:sdtContent>
      <w:p w:rsidR="006443E2" w:rsidRDefault="006443E2">
        <w:pPr>
          <w:pStyle w:val="af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95C">
          <w:rPr>
            <w:noProof/>
          </w:rPr>
          <w:t>2</w:t>
        </w:r>
        <w:r>
          <w:fldChar w:fldCharType="end"/>
        </w:r>
      </w:p>
    </w:sdtContent>
  </w:sdt>
  <w:p w:rsidR="006443E2" w:rsidRDefault="006443E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B6" w:rsidRDefault="001013B6" w:rsidP="004E57C7">
      <w:pPr>
        <w:spacing w:line="240" w:lineRule="auto"/>
      </w:pPr>
      <w:r>
        <w:separator/>
      </w:r>
    </w:p>
  </w:footnote>
  <w:footnote w:type="continuationSeparator" w:id="0">
    <w:p w:rsidR="001013B6" w:rsidRDefault="001013B6" w:rsidP="004E57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5B"/>
    <w:multiLevelType w:val="singleLevel"/>
    <w:tmpl w:val="0000005B"/>
    <w:name w:val="WW8Num9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01596DEC"/>
    <w:multiLevelType w:val="hybridMultilevel"/>
    <w:tmpl w:val="8F1E0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21E6846"/>
    <w:multiLevelType w:val="hybridMultilevel"/>
    <w:tmpl w:val="B5E0D914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6B3EC4B0">
      <w:numFmt w:val="bullet"/>
      <w:lvlText w:val="•"/>
      <w:lvlJc w:val="left"/>
      <w:pPr>
        <w:ind w:left="1894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>
    <w:nsid w:val="05EB4012"/>
    <w:multiLevelType w:val="hybridMultilevel"/>
    <w:tmpl w:val="2946E902"/>
    <w:lvl w:ilvl="0" w:tplc="86CEF6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517A3"/>
    <w:multiLevelType w:val="hybridMultilevel"/>
    <w:tmpl w:val="D7E29B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837541F"/>
    <w:multiLevelType w:val="hybridMultilevel"/>
    <w:tmpl w:val="CAEC7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C1777C0"/>
    <w:multiLevelType w:val="hybridMultilevel"/>
    <w:tmpl w:val="FF8E94C6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1741162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0EA90E8D"/>
    <w:multiLevelType w:val="singleLevel"/>
    <w:tmpl w:val="D5D85128"/>
    <w:lvl w:ilvl="0">
      <w:start w:val="10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2">
    <w:nsid w:val="11977D69"/>
    <w:multiLevelType w:val="multilevel"/>
    <w:tmpl w:val="DDAED6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81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b/>
      </w:rPr>
    </w:lvl>
  </w:abstractNum>
  <w:abstractNum w:abstractNumId="23">
    <w:nsid w:val="145379D4"/>
    <w:multiLevelType w:val="hybridMultilevel"/>
    <w:tmpl w:val="6640112A"/>
    <w:lvl w:ilvl="0" w:tplc="E94462A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4">
    <w:nsid w:val="15436587"/>
    <w:multiLevelType w:val="hybridMultilevel"/>
    <w:tmpl w:val="6DDAD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58D06D1"/>
    <w:multiLevelType w:val="singleLevel"/>
    <w:tmpl w:val="4DEE1BCA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6">
    <w:nsid w:val="16E57A1F"/>
    <w:multiLevelType w:val="hybridMultilevel"/>
    <w:tmpl w:val="90267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8967620"/>
    <w:multiLevelType w:val="hybridMultilevel"/>
    <w:tmpl w:val="15DAB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8B641E0"/>
    <w:multiLevelType w:val="multilevel"/>
    <w:tmpl w:val="7B72202E"/>
    <w:lvl w:ilvl="0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41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5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9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9" w:hanging="1800"/>
      </w:pPr>
      <w:rPr>
        <w:rFonts w:hint="default"/>
      </w:rPr>
    </w:lvl>
  </w:abstractNum>
  <w:abstractNum w:abstractNumId="29">
    <w:nsid w:val="19835B54"/>
    <w:multiLevelType w:val="hybridMultilevel"/>
    <w:tmpl w:val="1D06D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DEA4911"/>
    <w:multiLevelType w:val="hybridMultilevel"/>
    <w:tmpl w:val="3F9CAF3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21AC04B2"/>
    <w:multiLevelType w:val="hybridMultilevel"/>
    <w:tmpl w:val="ADB22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8092A62"/>
    <w:multiLevelType w:val="multilevel"/>
    <w:tmpl w:val="58D0AFC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7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33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2EFD63AD"/>
    <w:multiLevelType w:val="hybridMultilevel"/>
    <w:tmpl w:val="75E07774"/>
    <w:lvl w:ilvl="0" w:tplc="B98495F4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10" w:hanging="360"/>
      </w:pPr>
    </w:lvl>
    <w:lvl w:ilvl="2" w:tplc="0419001B" w:tentative="1">
      <w:start w:val="1"/>
      <w:numFmt w:val="lowerRoman"/>
      <w:lvlText w:val="%3."/>
      <w:lvlJc w:val="right"/>
      <w:pPr>
        <w:ind w:left="3830" w:hanging="180"/>
      </w:pPr>
    </w:lvl>
    <w:lvl w:ilvl="3" w:tplc="0419000F" w:tentative="1">
      <w:start w:val="1"/>
      <w:numFmt w:val="decimal"/>
      <w:lvlText w:val="%4."/>
      <w:lvlJc w:val="left"/>
      <w:pPr>
        <w:ind w:left="4550" w:hanging="360"/>
      </w:pPr>
    </w:lvl>
    <w:lvl w:ilvl="4" w:tplc="04190019" w:tentative="1">
      <w:start w:val="1"/>
      <w:numFmt w:val="lowerLetter"/>
      <w:lvlText w:val="%5."/>
      <w:lvlJc w:val="left"/>
      <w:pPr>
        <w:ind w:left="5270" w:hanging="360"/>
      </w:pPr>
    </w:lvl>
    <w:lvl w:ilvl="5" w:tplc="0419001B" w:tentative="1">
      <w:start w:val="1"/>
      <w:numFmt w:val="lowerRoman"/>
      <w:lvlText w:val="%6."/>
      <w:lvlJc w:val="right"/>
      <w:pPr>
        <w:ind w:left="5990" w:hanging="180"/>
      </w:pPr>
    </w:lvl>
    <w:lvl w:ilvl="6" w:tplc="0419000F" w:tentative="1">
      <w:start w:val="1"/>
      <w:numFmt w:val="decimal"/>
      <w:lvlText w:val="%7."/>
      <w:lvlJc w:val="left"/>
      <w:pPr>
        <w:ind w:left="6710" w:hanging="360"/>
      </w:pPr>
    </w:lvl>
    <w:lvl w:ilvl="7" w:tplc="04190019" w:tentative="1">
      <w:start w:val="1"/>
      <w:numFmt w:val="lowerLetter"/>
      <w:lvlText w:val="%8."/>
      <w:lvlJc w:val="left"/>
      <w:pPr>
        <w:ind w:left="7430" w:hanging="360"/>
      </w:pPr>
    </w:lvl>
    <w:lvl w:ilvl="8" w:tplc="0419001B" w:tentative="1">
      <w:start w:val="1"/>
      <w:numFmt w:val="lowerRoman"/>
      <w:lvlText w:val="%9."/>
      <w:lvlJc w:val="right"/>
      <w:pPr>
        <w:ind w:left="8150" w:hanging="180"/>
      </w:pPr>
    </w:lvl>
  </w:abstractNum>
  <w:abstractNum w:abstractNumId="35">
    <w:nsid w:val="327C0061"/>
    <w:multiLevelType w:val="hybridMultilevel"/>
    <w:tmpl w:val="7DD84D0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2940F94"/>
    <w:multiLevelType w:val="hybridMultilevel"/>
    <w:tmpl w:val="C33EB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386673C"/>
    <w:multiLevelType w:val="hybridMultilevel"/>
    <w:tmpl w:val="5C22EE96"/>
    <w:lvl w:ilvl="0" w:tplc="DF4AB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3917261"/>
    <w:multiLevelType w:val="hybridMultilevel"/>
    <w:tmpl w:val="7E809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4DB75DD"/>
    <w:multiLevelType w:val="hybridMultilevel"/>
    <w:tmpl w:val="C360E4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354A1E39"/>
    <w:multiLevelType w:val="singleLevel"/>
    <w:tmpl w:val="AB72BEF0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1">
    <w:nsid w:val="37A56BF9"/>
    <w:multiLevelType w:val="hybridMultilevel"/>
    <w:tmpl w:val="177EB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94B2F9D"/>
    <w:multiLevelType w:val="hybridMultilevel"/>
    <w:tmpl w:val="731C960A"/>
    <w:lvl w:ilvl="0" w:tplc="D6A4CF2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>
    <w:nsid w:val="3A3254F3"/>
    <w:multiLevelType w:val="hybridMultilevel"/>
    <w:tmpl w:val="917490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3B1252D8"/>
    <w:multiLevelType w:val="hybridMultilevel"/>
    <w:tmpl w:val="D73CAA1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5">
    <w:nsid w:val="3B1E1F96"/>
    <w:multiLevelType w:val="multilevel"/>
    <w:tmpl w:val="F8DA6D38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6">
    <w:nsid w:val="3E52178F"/>
    <w:multiLevelType w:val="hybridMultilevel"/>
    <w:tmpl w:val="05DC4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1273021"/>
    <w:multiLevelType w:val="multilevel"/>
    <w:tmpl w:val="D6D09B04"/>
    <w:lvl w:ilvl="0">
      <w:start w:val="2"/>
      <w:numFmt w:val="upperRoman"/>
      <w:lvlText w:val="%1."/>
      <w:lvlJc w:val="left"/>
      <w:pPr>
        <w:ind w:left="117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  <w:b/>
        <w:i/>
      </w:rPr>
    </w:lvl>
    <w:lvl w:ilvl="2">
      <w:start w:val="3"/>
      <w:numFmt w:val="decimal"/>
      <w:isLgl/>
      <w:lvlText w:val="%1.%2.%3."/>
      <w:lvlJc w:val="left"/>
      <w:pPr>
        <w:ind w:left="1571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9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254" w:hanging="1800"/>
      </w:pPr>
      <w:rPr>
        <w:rFonts w:hint="default"/>
        <w:b/>
        <w:i/>
      </w:rPr>
    </w:lvl>
  </w:abstractNum>
  <w:abstractNum w:abstractNumId="48">
    <w:nsid w:val="41744E6C"/>
    <w:multiLevelType w:val="hybridMultilevel"/>
    <w:tmpl w:val="D28002C2"/>
    <w:lvl w:ilvl="0" w:tplc="4364B776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9">
    <w:nsid w:val="42B568A0"/>
    <w:multiLevelType w:val="hybridMultilevel"/>
    <w:tmpl w:val="0CE89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5453E06"/>
    <w:multiLevelType w:val="singleLevel"/>
    <w:tmpl w:val="AB72BEF0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1">
    <w:nsid w:val="4AAF50FC"/>
    <w:multiLevelType w:val="multilevel"/>
    <w:tmpl w:val="F24A859C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34" w:hanging="1800"/>
      </w:pPr>
      <w:rPr>
        <w:rFonts w:hint="default"/>
      </w:rPr>
    </w:lvl>
  </w:abstractNum>
  <w:abstractNum w:abstractNumId="52">
    <w:nsid w:val="4C1D4168"/>
    <w:multiLevelType w:val="hybridMultilevel"/>
    <w:tmpl w:val="0BE0E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E427D50"/>
    <w:multiLevelType w:val="hybridMultilevel"/>
    <w:tmpl w:val="5DA62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F7919E2"/>
    <w:multiLevelType w:val="hybridMultilevel"/>
    <w:tmpl w:val="39B89D1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5">
    <w:nsid w:val="4F8E3AEA"/>
    <w:multiLevelType w:val="hybridMultilevel"/>
    <w:tmpl w:val="FA5A0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0B32587"/>
    <w:multiLevelType w:val="hybridMultilevel"/>
    <w:tmpl w:val="C9C0663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19B632F"/>
    <w:multiLevelType w:val="hybridMultilevel"/>
    <w:tmpl w:val="BDD659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55E74CAB"/>
    <w:multiLevelType w:val="hybridMultilevel"/>
    <w:tmpl w:val="0CEC230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9">
    <w:nsid w:val="56345CD1"/>
    <w:multiLevelType w:val="hybridMultilevel"/>
    <w:tmpl w:val="02E08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7D36FA"/>
    <w:multiLevelType w:val="hybridMultilevel"/>
    <w:tmpl w:val="92CC4A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584C2B28"/>
    <w:multiLevelType w:val="hybridMultilevel"/>
    <w:tmpl w:val="AE62954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5FBA2D3A"/>
    <w:multiLevelType w:val="hybridMultilevel"/>
    <w:tmpl w:val="3B78E880"/>
    <w:lvl w:ilvl="0" w:tplc="0419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63">
    <w:nsid w:val="61774CC9"/>
    <w:multiLevelType w:val="hybridMultilevel"/>
    <w:tmpl w:val="5A2243EE"/>
    <w:lvl w:ilvl="0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64">
    <w:nsid w:val="67771BE1"/>
    <w:multiLevelType w:val="hybridMultilevel"/>
    <w:tmpl w:val="9B98AA2A"/>
    <w:lvl w:ilvl="0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65">
    <w:nsid w:val="67DB0EE7"/>
    <w:multiLevelType w:val="hybridMultilevel"/>
    <w:tmpl w:val="CAF259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A5B7FC5"/>
    <w:multiLevelType w:val="hybridMultilevel"/>
    <w:tmpl w:val="FDE25ED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6AF6322C"/>
    <w:multiLevelType w:val="hybridMultilevel"/>
    <w:tmpl w:val="EFAAE4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>
    <w:nsid w:val="6C315CA8"/>
    <w:multiLevelType w:val="hybridMultilevel"/>
    <w:tmpl w:val="A0E27C6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6FBF50CB"/>
    <w:multiLevelType w:val="hybridMultilevel"/>
    <w:tmpl w:val="63E8423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70EF473F"/>
    <w:multiLevelType w:val="hybridMultilevel"/>
    <w:tmpl w:val="DBF27A3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1">
    <w:nsid w:val="7583650B"/>
    <w:multiLevelType w:val="hybridMultilevel"/>
    <w:tmpl w:val="5B0A1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75CA1676"/>
    <w:multiLevelType w:val="hybridMultilevel"/>
    <w:tmpl w:val="D3A020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3">
    <w:nsid w:val="79A759D5"/>
    <w:multiLevelType w:val="hybridMultilevel"/>
    <w:tmpl w:val="0B8A3090"/>
    <w:lvl w:ilvl="0" w:tplc="0419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74">
    <w:nsid w:val="7A0E3D33"/>
    <w:multiLevelType w:val="hybridMultilevel"/>
    <w:tmpl w:val="18A281B4"/>
    <w:lvl w:ilvl="0" w:tplc="6B3EC4B0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>
    <w:nsid w:val="7C441443"/>
    <w:multiLevelType w:val="hybridMultilevel"/>
    <w:tmpl w:val="FB9AF7D2"/>
    <w:lvl w:ilvl="0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76">
    <w:nsid w:val="7E6F341B"/>
    <w:multiLevelType w:val="hybridMultilevel"/>
    <w:tmpl w:val="59EC253C"/>
    <w:lvl w:ilvl="0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6"/>
  </w:num>
  <w:num w:numId="3">
    <w:abstractNumId w:val="63"/>
  </w:num>
  <w:num w:numId="4">
    <w:abstractNumId w:val="47"/>
  </w:num>
  <w:num w:numId="5">
    <w:abstractNumId w:val="64"/>
  </w:num>
  <w:num w:numId="6">
    <w:abstractNumId w:val="54"/>
  </w:num>
  <w:num w:numId="7">
    <w:abstractNumId w:val="62"/>
  </w:num>
  <w:num w:numId="8">
    <w:abstractNumId w:val="34"/>
  </w:num>
  <w:num w:numId="9">
    <w:abstractNumId w:val="28"/>
  </w:num>
  <w:num w:numId="10">
    <w:abstractNumId w:val="59"/>
  </w:num>
  <w:num w:numId="11">
    <w:abstractNumId w:val="17"/>
  </w:num>
  <w:num w:numId="12">
    <w:abstractNumId w:val="10"/>
  </w:num>
  <w:num w:numId="13">
    <w:abstractNumId w:val="8"/>
  </w:num>
  <w:num w:numId="14">
    <w:abstractNumId w:val="9"/>
  </w:num>
  <w:num w:numId="15">
    <w:abstractNumId w:val="69"/>
  </w:num>
  <w:num w:numId="16">
    <w:abstractNumId w:val="66"/>
  </w:num>
  <w:num w:numId="17">
    <w:abstractNumId w:val="68"/>
  </w:num>
  <w:num w:numId="18">
    <w:abstractNumId w:val="58"/>
  </w:num>
  <w:num w:numId="19">
    <w:abstractNumId w:val="35"/>
  </w:num>
  <w:num w:numId="20">
    <w:abstractNumId w:val="56"/>
  </w:num>
  <w:num w:numId="21">
    <w:abstractNumId w:val="44"/>
  </w:num>
  <w:num w:numId="22">
    <w:abstractNumId w:val="70"/>
  </w:num>
  <w:num w:numId="23">
    <w:abstractNumId w:val="30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3"/>
    </w:lvlOverride>
  </w:num>
  <w:num w:numId="27">
    <w:abstractNumId w:val="5"/>
  </w:num>
  <w:num w:numId="28">
    <w:abstractNumId w:val="67"/>
  </w:num>
  <w:num w:numId="29">
    <w:abstractNumId w:val="45"/>
  </w:num>
  <w:num w:numId="30">
    <w:abstractNumId w:val="32"/>
  </w:num>
  <w:num w:numId="31">
    <w:abstractNumId w:val="22"/>
  </w:num>
  <w:num w:numId="32">
    <w:abstractNumId w:val="73"/>
  </w:num>
  <w:num w:numId="33">
    <w:abstractNumId w:val="42"/>
  </w:num>
  <w:num w:numId="34">
    <w:abstractNumId w:val="75"/>
  </w:num>
  <w:num w:numId="35">
    <w:abstractNumId w:val="39"/>
  </w:num>
  <w:num w:numId="36">
    <w:abstractNumId w:val="74"/>
  </w:num>
  <w:num w:numId="37">
    <w:abstractNumId w:val="50"/>
  </w:num>
  <w:num w:numId="38">
    <w:abstractNumId w:val="25"/>
  </w:num>
  <w:num w:numId="39">
    <w:abstractNumId w:val="40"/>
  </w:num>
  <w:num w:numId="40">
    <w:abstractNumId w:val="21"/>
  </w:num>
  <w:num w:numId="41">
    <w:abstractNumId w:val="60"/>
  </w:num>
  <w:num w:numId="42">
    <w:abstractNumId w:val="48"/>
  </w:num>
  <w:num w:numId="43">
    <w:abstractNumId w:val="61"/>
  </w:num>
  <w:num w:numId="44">
    <w:abstractNumId w:val="65"/>
  </w:num>
  <w:num w:numId="45">
    <w:abstractNumId w:val="43"/>
  </w:num>
  <w:num w:numId="46">
    <w:abstractNumId w:val="57"/>
  </w:num>
  <w:num w:numId="47">
    <w:abstractNumId w:val="37"/>
  </w:num>
  <w:num w:numId="48">
    <w:abstractNumId w:val="18"/>
  </w:num>
  <w:num w:numId="49">
    <w:abstractNumId w:val="20"/>
  </w:num>
  <w:num w:numId="50">
    <w:abstractNumId w:val="23"/>
  </w:num>
  <w:num w:numId="51">
    <w:abstractNumId w:val="72"/>
  </w:num>
  <w:num w:numId="52">
    <w:abstractNumId w:val="14"/>
  </w:num>
  <w:num w:numId="53">
    <w:abstractNumId w:val="38"/>
  </w:num>
  <w:num w:numId="54">
    <w:abstractNumId w:val="15"/>
  </w:num>
  <w:num w:numId="55">
    <w:abstractNumId w:val="31"/>
  </w:num>
  <w:num w:numId="56">
    <w:abstractNumId w:val="29"/>
  </w:num>
  <w:num w:numId="57">
    <w:abstractNumId w:val="55"/>
  </w:num>
  <w:num w:numId="58">
    <w:abstractNumId w:val="26"/>
  </w:num>
  <w:num w:numId="59">
    <w:abstractNumId w:val="71"/>
  </w:num>
  <w:num w:numId="60">
    <w:abstractNumId w:val="24"/>
  </w:num>
  <w:num w:numId="61">
    <w:abstractNumId w:val="27"/>
  </w:num>
  <w:num w:numId="62">
    <w:abstractNumId w:val="41"/>
  </w:num>
  <w:num w:numId="63">
    <w:abstractNumId w:val="52"/>
  </w:num>
  <w:num w:numId="64">
    <w:abstractNumId w:val="36"/>
  </w:num>
  <w:num w:numId="65">
    <w:abstractNumId w:val="46"/>
  </w:num>
  <w:num w:numId="66">
    <w:abstractNumId w:val="19"/>
  </w:num>
  <w:num w:numId="67">
    <w:abstractNumId w:val="53"/>
  </w:num>
  <w:num w:numId="68">
    <w:abstractNumId w:val="49"/>
  </w:num>
  <w:num w:numId="69">
    <w:abstractNumId w:val="33"/>
  </w:num>
  <w:num w:numId="70">
    <w:abstractNumId w:val="5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2F"/>
    <w:rsid w:val="00004BFC"/>
    <w:rsid w:val="00004DA0"/>
    <w:rsid w:val="0005552A"/>
    <w:rsid w:val="00063DA1"/>
    <w:rsid w:val="0009244C"/>
    <w:rsid w:val="00093180"/>
    <w:rsid w:val="00096B3F"/>
    <w:rsid w:val="000A2803"/>
    <w:rsid w:val="000C5F65"/>
    <w:rsid w:val="000E6BF2"/>
    <w:rsid w:val="001013B6"/>
    <w:rsid w:val="00105375"/>
    <w:rsid w:val="001101C8"/>
    <w:rsid w:val="00116B96"/>
    <w:rsid w:val="0014737D"/>
    <w:rsid w:val="00163525"/>
    <w:rsid w:val="00176EE3"/>
    <w:rsid w:val="001845C4"/>
    <w:rsid w:val="00194192"/>
    <w:rsid w:val="001A69A5"/>
    <w:rsid w:val="001B0DD8"/>
    <w:rsid w:val="001C1A02"/>
    <w:rsid w:val="00200A87"/>
    <w:rsid w:val="00233630"/>
    <w:rsid w:val="0023774C"/>
    <w:rsid w:val="00242A93"/>
    <w:rsid w:val="002557CD"/>
    <w:rsid w:val="00256999"/>
    <w:rsid w:val="00276C51"/>
    <w:rsid w:val="00281237"/>
    <w:rsid w:val="0028129F"/>
    <w:rsid w:val="00287A3C"/>
    <w:rsid w:val="002931E8"/>
    <w:rsid w:val="00294301"/>
    <w:rsid w:val="00297976"/>
    <w:rsid w:val="002B28DB"/>
    <w:rsid w:val="002B48E4"/>
    <w:rsid w:val="002F09EA"/>
    <w:rsid w:val="002F2096"/>
    <w:rsid w:val="003052B9"/>
    <w:rsid w:val="00313ABC"/>
    <w:rsid w:val="00316F9D"/>
    <w:rsid w:val="00326A14"/>
    <w:rsid w:val="0033080E"/>
    <w:rsid w:val="003410C4"/>
    <w:rsid w:val="00353D9D"/>
    <w:rsid w:val="0035421A"/>
    <w:rsid w:val="00361C0B"/>
    <w:rsid w:val="00397C35"/>
    <w:rsid w:val="003A3A4A"/>
    <w:rsid w:val="003B0F11"/>
    <w:rsid w:val="003D69B2"/>
    <w:rsid w:val="00404713"/>
    <w:rsid w:val="00406361"/>
    <w:rsid w:val="00415B8D"/>
    <w:rsid w:val="004323E9"/>
    <w:rsid w:val="00433F48"/>
    <w:rsid w:val="00446F7F"/>
    <w:rsid w:val="00447D5D"/>
    <w:rsid w:val="004515B2"/>
    <w:rsid w:val="0045202F"/>
    <w:rsid w:val="00460AE3"/>
    <w:rsid w:val="00486857"/>
    <w:rsid w:val="00492F9A"/>
    <w:rsid w:val="004A0336"/>
    <w:rsid w:val="004A4EC8"/>
    <w:rsid w:val="004B6772"/>
    <w:rsid w:val="004D0092"/>
    <w:rsid w:val="004E40BD"/>
    <w:rsid w:val="004E57C7"/>
    <w:rsid w:val="00510F39"/>
    <w:rsid w:val="00535104"/>
    <w:rsid w:val="00543D4D"/>
    <w:rsid w:val="00544511"/>
    <w:rsid w:val="00585059"/>
    <w:rsid w:val="005B4EA1"/>
    <w:rsid w:val="005C25BB"/>
    <w:rsid w:val="005D783A"/>
    <w:rsid w:val="005E58EB"/>
    <w:rsid w:val="005F23AC"/>
    <w:rsid w:val="00607147"/>
    <w:rsid w:val="00624E83"/>
    <w:rsid w:val="00624FE1"/>
    <w:rsid w:val="00626D7B"/>
    <w:rsid w:val="0063050A"/>
    <w:rsid w:val="00635039"/>
    <w:rsid w:val="00635C19"/>
    <w:rsid w:val="006435FA"/>
    <w:rsid w:val="006443E2"/>
    <w:rsid w:val="00662373"/>
    <w:rsid w:val="0066653E"/>
    <w:rsid w:val="00697B7C"/>
    <w:rsid w:val="006A49FE"/>
    <w:rsid w:val="006B376A"/>
    <w:rsid w:val="006C4800"/>
    <w:rsid w:val="006E67C4"/>
    <w:rsid w:val="006E6859"/>
    <w:rsid w:val="006E7804"/>
    <w:rsid w:val="006F55A5"/>
    <w:rsid w:val="006F5DF8"/>
    <w:rsid w:val="00702F1C"/>
    <w:rsid w:val="00755B0F"/>
    <w:rsid w:val="00762972"/>
    <w:rsid w:val="00772A61"/>
    <w:rsid w:val="007730DE"/>
    <w:rsid w:val="00777A1E"/>
    <w:rsid w:val="0078185B"/>
    <w:rsid w:val="00783995"/>
    <w:rsid w:val="007C6468"/>
    <w:rsid w:val="007E5734"/>
    <w:rsid w:val="007E7FB2"/>
    <w:rsid w:val="007F3E82"/>
    <w:rsid w:val="007F4888"/>
    <w:rsid w:val="007F575F"/>
    <w:rsid w:val="008106CA"/>
    <w:rsid w:val="00812DD8"/>
    <w:rsid w:val="0081642F"/>
    <w:rsid w:val="00816C0E"/>
    <w:rsid w:val="008460D5"/>
    <w:rsid w:val="00866518"/>
    <w:rsid w:val="0087642E"/>
    <w:rsid w:val="00877C92"/>
    <w:rsid w:val="008F33B8"/>
    <w:rsid w:val="008F582D"/>
    <w:rsid w:val="008F6D1D"/>
    <w:rsid w:val="00901BD4"/>
    <w:rsid w:val="009168F2"/>
    <w:rsid w:val="00916970"/>
    <w:rsid w:val="00933D3F"/>
    <w:rsid w:val="00945550"/>
    <w:rsid w:val="00972004"/>
    <w:rsid w:val="00975640"/>
    <w:rsid w:val="00981472"/>
    <w:rsid w:val="009903C5"/>
    <w:rsid w:val="0099524A"/>
    <w:rsid w:val="009A55CF"/>
    <w:rsid w:val="009A6169"/>
    <w:rsid w:val="009A745B"/>
    <w:rsid w:val="009B01CF"/>
    <w:rsid w:val="009B6386"/>
    <w:rsid w:val="009C3A5D"/>
    <w:rsid w:val="009C5677"/>
    <w:rsid w:val="009F5026"/>
    <w:rsid w:val="00A134EA"/>
    <w:rsid w:val="00A262A5"/>
    <w:rsid w:val="00A432C6"/>
    <w:rsid w:val="00A473D8"/>
    <w:rsid w:val="00A50E44"/>
    <w:rsid w:val="00A5717D"/>
    <w:rsid w:val="00A935B0"/>
    <w:rsid w:val="00AA72B8"/>
    <w:rsid w:val="00AB2BDF"/>
    <w:rsid w:val="00AD00E6"/>
    <w:rsid w:val="00AF3D2B"/>
    <w:rsid w:val="00AF633B"/>
    <w:rsid w:val="00B016F3"/>
    <w:rsid w:val="00B3695C"/>
    <w:rsid w:val="00B63158"/>
    <w:rsid w:val="00B639F7"/>
    <w:rsid w:val="00B95AA5"/>
    <w:rsid w:val="00BA0B0B"/>
    <w:rsid w:val="00BA302A"/>
    <w:rsid w:val="00BA39AF"/>
    <w:rsid w:val="00BC375D"/>
    <w:rsid w:val="00BC6EB4"/>
    <w:rsid w:val="00BD0765"/>
    <w:rsid w:val="00BD29FD"/>
    <w:rsid w:val="00BE17A1"/>
    <w:rsid w:val="00BE2C7F"/>
    <w:rsid w:val="00C07E00"/>
    <w:rsid w:val="00C1081A"/>
    <w:rsid w:val="00C27C5A"/>
    <w:rsid w:val="00C345DB"/>
    <w:rsid w:val="00C36FCE"/>
    <w:rsid w:val="00C52FCD"/>
    <w:rsid w:val="00C612D4"/>
    <w:rsid w:val="00C661DC"/>
    <w:rsid w:val="00C709A1"/>
    <w:rsid w:val="00C86EC9"/>
    <w:rsid w:val="00C90939"/>
    <w:rsid w:val="00C959EF"/>
    <w:rsid w:val="00CB2C22"/>
    <w:rsid w:val="00CB5249"/>
    <w:rsid w:val="00CC011D"/>
    <w:rsid w:val="00CC5C3F"/>
    <w:rsid w:val="00CD18F8"/>
    <w:rsid w:val="00CD3EC8"/>
    <w:rsid w:val="00CE1088"/>
    <w:rsid w:val="00CE7FBB"/>
    <w:rsid w:val="00CF0DF0"/>
    <w:rsid w:val="00D01692"/>
    <w:rsid w:val="00D17E47"/>
    <w:rsid w:val="00D21D60"/>
    <w:rsid w:val="00D269E8"/>
    <w:rsid w:val="00D42E16"/>
    <w:rsid w:val="00D55435"/>
    <w:rsid w:val="00D655D6"/>
    <w:rsid w:val="00D66835"/>
    <w:rsid w:val="00D745B2"/>
    <w:rsid w:val="00D9583E"/>
    <w:rsid w:val="00DB17D7"/>
    <w:rsid w:val="00DC001F"/>
    <w:rsid w:val="00DD05E9"/>
    <w:rsid w:val="00DE29DA"/>
    <w:rsid w:val="00E23CB5"/>
    <w:rsid w:val="00E53113"/>
    <w:rsid w:val="00E7561E"/>
    <w:rsid w:val="00EA3EE0"/>
    <w:rsid w:val="00EA687B"/>
    <w:rsid w:val="00EB1709"/>
    <w:rsid w:val="00EB5123"/>
    <w:rsid w:val="00EC0C2B"/>
    <w:rsid w:val="00ED42BD"/>
    <w:rsid w:val="00EE3068"/>
    <w:rsid w:val="00EE4A94"/>
    <w:rsid w:val="00EF6148"/>
    <w:rsid w:val="00F05A57"/>
    <w:rsid w:val="00F27790"/>
    <w:rsid w:val="00F44FE3"/>
    <w:rsid w:val="00F80583"/>
    <w:rsid w:val="00F85E9D"/>
    <w:rsid w:val="00F975D7"/>
    <w:rsid w:val="00FB30DC"/>
    <w:rsid w:val="00FC04B3"/>
    <w:rsid w:val="00FC7DFE"/>
    <w:rsid w:val="00FD48EC"/>
    <w:rsid w:val="00FD5DA7"/>
    <w:rsid w:val="00FE04DC"/>
    <w:rsid w:val="00FE6015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68"/>
    <w:pPr>
      <w:spacing w:after="0" w:line="360" w:lineRule="auto"/>
      <w:ind w:firstLine="454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A55CF"/>
    <w:pPr>
      <w:keepNext/>
      <w:spacing w:before="240" w:after="60" w:line="240" w:lineRule="auto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A55CF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A55CF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A55CF"/>
    <w:pPr>
      <w:keepNext/>
      <w:spacing w:before="240" w:after="60" w:line="240" w:lineRule="auto"/>
      <w:ind w:firstLine="0"/>
      <w:jc w:val="left"/>
      <w:outlineLvl w:val="3"/>
    </w:pPr>
    <w:rPr>
      <w:rFonts w:eastAsia="Times New Roman"/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A55CF"/>
    <w:pPr>
      <w:spacing w:before="240" w:after="60" w:line="240" w:lineRule="auto"/>
      <w:ind w:firstLine="0"/>
      <w:jc w:val="left"/>
      <w:outlineLvl w:val="4"/>
    </w:pPr>
    <w:rPr>
      <w:rFonts w:eastAsia="Times New Roman"/>
      <w:b/>
      <w:bCs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55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55CF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55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55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A55CF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customStyle="1" w:styleId="a3">
    <w:name w:val="А_основной"/>
    <w:basedOn w:val="a"/>
    <w:link w:val="a4"/>
    <w:uiPriority w:val="99"/>
    <w:qFormat/>
    <w:rsid w:val="00313ABC"/>
    <w:pPr>
      <w:widowControl w:val="0"/>
      <w:autoSpaceDE w:val="0"/>
      <w:autoSpaceDN w:val="0"/>
      <w:adjustRightInd w:val="0"/>
      <w:jc w:val="both"/>
    </w:pPr>
    <w:rPr>
      <w:rFonts w:eastAsia="Times New Roman" w:cs="Arial"/>
      <w:szCs w:val="20"/>
      <w:lang w:eastAsia="ru-RU"/>
    </w:rPr>
  </w:style>
  <w:style w:type="character" w:customStyle="1" w:styleId="a4">
    <w:name w:val="А_основной Знак"/>
    <w:link w:val="a3"/>
    <w:uiPriority w:val="99"/>
    <w:rsid w:val="00313ABC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04BFC"/>
    <w:pPr>
      <w:ind w:left="720"/>
      <w:contextualSpacing/>
    </w:pPr>
  </w:style>
  <w:style w:type="character" w:customStyle="1" w:styleId="dash041e0431044b0447043d044b0439char1">
    <w:name w:val="dash041e_0431_044b_0447_043d_044b_0439__char1"/>
    <w:uiPriority w:val="99"/>
    <w:rsid w:val="006C4800"/>
    <w:rPr>
      <w:rFonts w:cs="Times New Roman"/>
    </w:rPr>
  </w:style>
  <w:style w:type="character" w:styleId="a6">
    <w:name w:val="Hyperlink"/>
    <w:uiPriority w:val="99"/>
    <w:rsid w:val="006C4800"/>
    <w:rPr>
      <w:rFonts w:cs="Times New Roman"/>
      <w:color w:val="0000FF"/>
      <w:u w:val="single"/>
    </w:rPr>
  </w:style>
  <w:style w:type="character" w:customStyle="1" w:styleId="style241">
    <w:name w:val="style241"/>
    <w:uiPriority w:val="99"/>
    <w:rsid w:val="006C4800"/>
    <w:rPr>
      <w:rFonts w:cs="Times New Roman"/>
      <w:sz w:val="36"/>
      <w:szCs w:val="36"/>
    </w:rPr>
  </w:style>
  <w:style w:type="character" w:customStyle="1" w:styleId="apple-converted-space">
    <w:name w:val="apple-converted-space"/>
    <w:uiPriority w:val="99"/>
    <w:rsid w:val="006C4800"/>
  </w:style>
  <w:style w:type="table" w:styleId="a7">
    <w:name w:val="Table Grid"/>
    <w:basedOn w:val="a1"/>
    <w:uiPriority w:val="99"/>
    <w:rsid w:val="007F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uiPriority w:val="99"/>
    <w:qFormat/>
    <w:rsid w:val="009A55CF"/>
    <w:pPr>
      <w:ind w:firstLine="540"/>
    </w:pPr>
    <w:rPr>
      <w:rFonts w:eastAsia="Times New Roman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9A55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qFormat/>
    <w:rsid w:val="009A55CF"/>
    <w:rPr>
      <w:rFonts w:cs="Times New Roman"/>
      <w:b/>
    </w:rPr>
  </w:style>
  <w:style w:type="character" w:styleId="ab">
    <w:name w:val="Emphasis"/>
    <w:uiPriority w:val="99"/>
    <w:qFormat/>
    <w:rsid w:val="009A55CF"/>
    <w:rPr>
      <w:rFonts w:cs="Times New Roman"/>
      <w:i/>
    </w:rPr>
  </w:style>
  <w:style w:type="paragraph" w:customStyle="1" w:styleId="ac">
    <w:name w:val="Стиль основной"/>
    <w:basedOn w:val="a8"/>
    <w:link w:val="ad"/>
    <w:uiPriority w:val="99"/>
    <w:rsid w:val="009A55CF"/>
  </w:style>
  <w:style w:type="character" w:customStyle="1" w:styleId="ad">
    <w:name w:val="Стиль основной Знак"/>
    <w:link w:val="ac"/>
    <w:uiPriority w:val="99"/>
    <w:locked/>
    <w:rsid w:val="009A55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note text"/>
    <w:aliases w:val="Основной текст с отступом1,Основной текст с отступом11,Body Text Indent,Знак1,Body Text Indent1"/>
    <w:basedOn w:val="a"/>
    <w:link w:val="af"/>
    <w:rsid w:val="009A55CF"/>
    <w:pPr>
      <w:spacing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f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e"/>
    <w:rsid w:val="009A5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А_сноска"/>
    <w:basedOn w:val="ae"/>
    <w:link w:val="af1"/>
    <w:uiPriority w:val="99"/>
    <w:rsid w:val="009A55CF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af1">
    <w:name w:val="А_сноска Знак"/>
    <w:link w:val="af0"/>
    <w:uiPriority w:val="99"/>
    <w:locked/>
    <w:rsid w:val="009A55C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rsid w:val="009A55CF"/>
    <w:rPr>
      <w:rFonts w:ascii="Tahoma" w:eastAsia="Calibri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rsid w:val="009A55CF"/>
    <w:pPr>
      <w:spacing w:line="240" w:lineRule="auto"/>
    </w:pPr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rsid w:val="009A55C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A55CF"/>
    <w:rPr>
      <w:rFonts w:ascii="Times New Roman" w:eastAsia="Calibri" w:hAnsi="Times New Roman" w:cs="Times New Roman"/>
      <w:sz w:val="28"/>
      <w:szCs w:val="28"/>
    </w:rPr>
  </w:style>
  <w:style w:type="paragraph" w:styleId="af6">
    <w:name w:val="footer"/>
    <w:basedOn w:val="a"/>
    <w:link w:val="af7"/>
    <w:uiPriority w:val="99"/>
    <w:rsid w:val="009A55C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A55CF"/>
    <w:rPr>
      <w:rFonts w:ascii="Times New Roman" w:eastAsia="Calibri" w:hAnsi="Times New Roman" w:cs="Times New Roman"/>
      <w:sz w:val="28"/>
      <w:szCs w:val="28"/>
    </w:rPr>
  </w:style>
  <w:style w:type="paragraph" w:customStyle="1" w:styleId="af8">
    <w:name w:val="А_заголовок"/>
    <w:basedOn w:val="a3"/>
    <w:link w:val="af9"/>
    <w:uiPriority w:val="99"/>
    <w:rsid w:val="009A55CF"/>
    <w:pPr>
      <w:jc w:val="center"/>
    </w:pPr>
    <w:rPr>
      <w:rFonts w:cs="Times New Roman"/>
      <w:i/>
    </w:rPr>
  </w:style>
  <w:style w:type="character" w:customStyle="1" w:styleId="af9">
    <w:name w:val="А_заголовок Знак"/>
    <w:link w:val="af8"/>
    <w:uiPriority w:val="99"/>
    <w:locked/>
    <w:rsid w:val="009A55C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tbm">
    <w:name w:val="tbm"/>
    <w:uiPriority w:val="99"/>
    <w:rsid w:val="009A55CF"/>
  </w:style>
  <w:style w:type="paragraph" w:styleId="afa">
    <w:name w:val="Body Text"/>
    <w:basedOn w:val="a"/>
    <w:link w:val="afb"/>
    <w:uiPriority w:val="99"/>
    <w:rsid w:val="009A55CF"/>
    <w:pPr>
      <w:suppressAutoHyphens/>
      <w:spacing w:after="12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afb">
    <w:name w:val="Основной текст Знак"/>
    <w:basedOn w:val="a0"/>
    <w:link w:val="afa"/>
    <w:uiPriority w:val="99"/>
    <w:rsid w:val="009A55CF"/>
    <w:rPr>
      <w:rFonts w:ascii="Calibri" w:eastAsia="Times New Roman" w:hAnsi="Calibri" w:cs="Calibri"/>
      <w:lang w:eastAsia="ar-SA"/>
    </w:rPr>
  </w:style>
  <w:style w:type="paragraph" w:styleId="afc">
    <w:name w:val="Normal (Web)"/>
    <w:basedOn w:val="a"/>
    <w:rsid w:val="009A55CF"/>
    <w:pPr>
      <w:suppressAutoHyphens/>
      <w:spacing w:before="280" w:after="280" w:line="240" w:lineRule="auto"/>
      <w:ind w:firstLine="0"/>
      <w:jc w:val="left"/>
    </w:pPr>
    <w:rPr>
      <w:rFonts w:eastAsia="Times New Roman"/>
      <w:sz w:val="24"/>
      <w:szCs w:val="24"/>
      <w:lang w:eastAsia="ar-SA"/>
    </w:rPr>
  </w:style>
  <w:style w:type="paragraph" w:styleId="afd">
    <w:name w:val="Body Text Indent"/>
    <w:basedOn w:val="a"/>
    <w:link w:val="afe"/>
    <w:uiPriority w:val="99"/>
    <w:rsid w:val="009A55CF"/>
    <w:pPr>
      <w:suppressAutoHyphens/>
      <w:spacing w:after="120" w:line="276" w:lineRule="auto"/>
      <w:ind w:left="283" w:firstLine="0"/>
      <w:jc w:val="left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9A55CF"/>
    <w:rPr>
      <w:rFonts w:ascii="Calibri" w:eastAsia="Times New Roman" w:hAnsi="Calibri" w:cs="Calibri"/>
      <w:lang w:eastAsia="ar-SA"/>
    </w:rPr>
  </w:style>
  <w:style w:type="paragraph" w:customStyle="1" w:styleId="ListParagraph1">
    <w:name w:val="List Paragraph1"/>
    <w:basedOn w:val="a"/>
    <w:uiPriority w:val="99"/>
    <w:rsid w:val="009A55CF"/>
    <w:pPr>
      <w:suppressAutoHyphens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Zag11">
    <w:name w:val="Zag_11"/>
    <w:uiPriority w:val="99"/>
    <w:rsid w:val="009A55CF"/>
    <w:rPr>
      <w:color w:val="000000"/>
      <w:w w:val="100"/>
    </w:rPr>
  </w:style>
  <w:style w:type="paragraph" w:customStyle="1" w:styleId="21">
    <w:name w:val="Заг 2"/>
    <w:basedOn w:val="a"/>
    <w:uiPriority w:val="99"/>
    <w:rsid w:val="009A55CF"/>
    <w:pPr>
      <w:keepNext/>
      <w:suppressAutoHyphens/>
      <w:autoSpaceDE w:val="0"/>
      <w:spacing w:before="283" w:after="170" w:line="296" w:lineRule="atLeast"/>
      <w:ind w:firstLine="0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ar-SA"/>
    </w:rPr>
  </w:style>
  <w:style w:type="paragraph" w:customStyle="1" w:styleId="aff">
    <w:name w:val="Основной"/>
    <w:basedOn w:val="a"/>
    <w:uiPriority w:val="99"/>
    <w:rsid w:val="009A55CF"/>
    <w:pPr>
      <w:suppressAutoHyphens/>
      <w:autoSpaceDE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ar-SA"/>
    </w:rPr>
  </w:style>
  <w:style w:type="paragraph" w:customStyle="1" w:styleId="NoSpacing1">
    <w:name w:val="No Spacing1"/>
    <w:uiPriority w:val="99"/>
    <w:rsid w:val="009A55CF"/>
    <w:pPr>
      <w:suppressAutoHyphens/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ar-SA"/>
    </w:rPr>
  </w:style>
  <w:style w:type="paragraph" w:customStyle="1" w:styleId="aff0">
    <w:name w:val="Буллит"/>
    <w:basedOn w:val="aff"/>
    <w:uiPriority w:val="99"/>
    <w:rsid w:val="009A55CF"/>
    <w:pPr>
      <w:ind w:firstLine="244"/>
    </w:pPr>
  </w:style>
  <w:style w:type="paragraph" w:styleId="aff1">
    <w:name w:val="Plain Text"/>
    <w:basedOn w:val="a"/>
    <w:link w:val="aff2"/>
    <w:uiPriority w:val="99"/>
    <w:rsid w:val="009A55CF"/>
    <w:pPr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uiPriority w:val="99"/>
    <w:rsid w:val="009A55C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2">
    <w:name w:val="No Spacing2"/>
    <w:aliases w:val="основа"/>
    <w:link w:val="aff3"/>
    <w:uiPriority w:val="99"/>
    <w:rsid w:val="009A55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f3">
    <w:name w:val="Без интервала Знак"/>
    <w:link w:val="NoSpacing2"/>
    <w:uiPriority w:val="99"/>
    <w:locked/>
    <w:rsid w:val="009A55CF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10">
    <w:name w:val="Основной текст 21"/>
    <w:basedOn w:val="a"/>
    <w:uiPriority w:val="99"/>
    <w:rsid w:val="009A55CF"/>
    <w:pPr>
      <w:suppressAutoHyphens/>
      <w:overflowPunct w:val="0"/>
      <w:autoSpaceDE w:val="0"/>
      <w:ind w:firstLine="709"/>
      <w:jc w:val="both"/>
    </w:pPr>
    <w:rPr>
      <w:rFonts w:eastAsia="Times New Roman" w:cs="Calibri"/>
      <w:kern w:val="1"/>
      <w:szCs w:val="20"/>
      <w:lang w:eastAsia="ar-SA"/>
    </w:rPr>
  </w:style>
  <w:style w:type="paragraph" w:customStyle="1" w:styleId="22">
    <w:name w:val="Номер 2"/>
    <w:basedOn w:val="3"/>
    <w:uiPriority w:val="99"/>
    <w:rsid w:val="009A55CF"/>
    <w:pPr>
      <w:suppressAutoHyphens/>
      <w:spacing w:before="120" w:after="120" w:line="360" w:lineRule="auto"/>
      <w:jc w:val="center"/>
    </w:pPr>
    <w:rPr>
      <w:rFonts w:ascii="Times New Roman" w:hAnsi="Times New Roman" w:cs="Times New Roman"/>
      <w:kern w:val="1"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9A55CF"/>
    <w:pPr>
      <w:suppressAutoHyphens/>
      <w:spacing w:after="120" w:line="480" w:lineRule="auto"/>
      <w:ind w:firstLine="0"/>
      <w:jc w:val="left"/>
    </w:pPr>
    <w:rPr>
      <w:rFonts w:eastAsia="Times New Roman" w:cs="Calibri"/>
      <w:kern w:val="1"/>
      <w:sz w:val="24"/>
      <w:szCs w:val="24"/>
      <w:lang w:eastAsia="ar-SA"/>
    </w:rPr>
  </w:style>
  <w:style w:type="character" w:styleId="aff4">
    <w:name w:val="page number"/>
    <w:uiPriority w:val="99"/>
    <w:rsid w:val="009A55CF"/>
    <w:rPr>
      <w:rFonts w:cs="Times New Roman"/>
    </w:rPr>
  </w:style>
  <w:style w:type="paragraph" w:customStyle="1" w:styleId="11">
    <w:name w:val="Номер 1"/>
    <w:basedOn w:val="1"/>
    <w:uiPriority w:val="99"/>
    <w:rsid w:val="009A55CF"/>
    <w:pPr>
      <w:suppressAutoHyphens/>
      <w:autoSpaceDE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1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9A55CF"/>
    <w:pPr>
      <w:suppressAutoHyphens/>
      <w:spacing w:after="120" w:line="240" w:lineRule="auto"/>
      <w:ind w:left="360" w:firstLine="0"/>
      <w:jc w:val="left"/>
    </w:pPr>
    <w:rPr>
      <w:rFonts w:eastAsia="Times New Roman" w:cs="Calibri"/>
      <w:kern w:val="1"/>
      <w:sz w:val="16"/>
      <w:szCs w:val="16"/>
      <w:lang w:eastAsia="ar-SA"/>
    </w:rPr>
  </w:style>
  <w:style w:type="paragraph" w:customStyle="1" w:styleId="Zag1">
    <w:name w:val="Zag_1"/>
    <w:basedOn w:val="a"/>
    <w:uiPriority w:val="99"/>
    <w:rsid w:val="009A55CF"/>
    <w:pPr>
      <w:widowControl w:val="0"/>
      <w:suppressAutoHyphens/>
      <w:autoSpaceDE w:val="0"/>
      <w:spacing w:after="337" w:line="302" w:lineRule="exact"/>
      <w:ind w:firstLine="0"/>
    </w:pPr>
    <w:rPr>
      <w:rFonts w:eastAsia="Times New Roman"/>
      <w:b/>
      <w:bCs/>
      <w:color w:val="000000"/>
      <w:sz w:val="24"/>
      <w:szCs w:val="24"/>
      <w:lang w:val="en-US" w:eastAsia="ar-SA"/>
    </w:rPr>
  </w:style>
  <w:style w:type="paragraph" w:customStyle="1" w:styleId="Osnova">
    <w:name w:val="Osnova"/>
    <w:basedOn w:val="a"/>
    <w:uiPriority w:val="99"/>
    <w:rsid w:val="009A55CF"/>
    <w:pPr>
      <w:widowControl w:val="0"/>
      <w:suppressAutoHyphens/>
      <w:autoSpaceDE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ar-SA"/>
    </w:rPr>
  </w:style>
  <w:style w:type="paragraph" w:customStyle="1" w:styleId="aff5">
    <w:name w:val="Содержимое таблицы"/>
    <w:basedOn w:val="a"/>
    <w:uiPriority w:val="99"/>
    <w:rsid w:val="009A55CF"/>
    <w:pPr>
      <w:widowControl w:val="0"/>
      <w:suppressLineNumbers/>
      <w:suppressAutoHyphens/>
      <w:spacing w:line="240" w:lineRule="auto"/>
      <w:ind w:firstLine="0"/>
      <w:jc w:val="left"/>
    </w:pPr>
    <w:rPr>
      <w:rFonts w:cs="Tahoma"/>
      <w:kern w:val="1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"/>
    <w:uiPriority w:val="99"/>
    <w:rsid w:val="009A55CF"/>
    <w:pPr>
      <w:widowControl w:val="0"/>
      <w:suppressAutoHyphens/>
      <w:spacing w:after="120" w:line="480" w:lineRule="auto"/>
      <w:ind w:left="283" w:firstLine="0"/>
      <w:jc w:val="left"/>
    </w:pPr>
    <w:rPr>
      <w:rFonts w:cs="Tahoma"/>
      <w:kern w:val="1"/>
      <w:sz w:val="24"/>
      <w:szCs w:val="24"/>
      <w:lang w:eastAsia="hi-IN" w:bidi="hi-IN"/>
    </w:rPr>
  </w:style>
  <w:style w:type="paragraph" w:customStyle="1" w:styleId="12">
    <w:name w:val="Абзац списка1"/>
    <w:basedOn w:val="a"/>
    <w:uiPriority w:val="99"/>
    <w:rsid w:val="009A55CF"/>
    <w:pPr>
      <w:spacing w:after="200" w:line="276" w:lineRule="auto"/>
      <w:ind w:left="720" w:firstLine="0"/>
      <w:jc w:val="lef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8">
    <w:name w:val="заголовок 8"/>
    <w:basedOn w:val="a"/>
    <w:next w:val="a"/>
    <w:uiPriority w:val="99"/>
    <w:rsid w:val="009A55CF"/>
    <w:pPr>
      <w:keepNext/>
      <w:autoSpaceDE w:val="0"/>
      <w:spacing w:line="240" w:lineRule="auto"/>
      <w:ind w:firstLine="0"/>
      <w:jc w:val="left"/>
    </w:pPr>
    <w:rPr>
      <w:rFonts w:eastAsia="Times New Roman"/>
      <w:i/>
      <w:iCs/>
      <w:kern w:val="1"/>
      <w:sz w:val="24"/>
      <w:szCs w:val="24"/>
      <w:lang w:eastAsia="ar-SA"/>
    </w:rPr>
  </w:style>
  <w:style w:type="paragraph" w:customStyle="1" w:styleId="23">
    <w:name w:val="Основной текст 23"/>
    <w:basedOn w:val="a"/>
    <w:uiPriority w:val="99"/>
    <w:rsid w:val="009A55CF"/>
    <w:pPr>
      <w:suppressAutoHyphens/>
      <w:spacing w:after="120" w:line="480" w:lineRule="auto"/>
      <w:ind w:firstLine="0"/>
      <w:jc w:val="left"/>
    </w:pPr>
    <w:rPr>
      <w:rFonts w:eastAsia="Times New Roman"/>
      <w:sz w:val="24"/>
      <w:szCs w:val="24"/>
      <w:lang w:eastAsia="ar-SA"/>
    </w:rPr>
  </w:style>
  <w:style w:type="paragraph" w:customStyle="1" w:styleId="msonospacing0">
    <w:name w:val="msonospacing"/>
    <w:basedOn w:val="a"/>
    <w:uiPriority w:val="99"/>
    <w:rsid w:val="009A55CF"/>
    <w:pPr>
      <w:suppressAutoHyphens/>
      <w:spacing w:before="280" w:after="280" w:line="240" w:lineRule="auto"/>
      <w:ind w:firstLine="0"/>
      <w:jc w:val="left"/>
    </w:pPr>
    <w:rPr>
      <w:rFonts w:eastAsia="Times New Roman"/>
      <w:sz w:val="24"/>
      <w:szCs w:val="24"/>
      <w:lang w:eastAsia="ar-SA"/>
    </w:rPr>
  </w:style>
  <w:style w:type="paragraph" w:customStyle="1" w:styleId="ConsPlusNormal">
    <w:name w:val="ConsPlusNormal"/>
    <w:rsid w:val="009A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A5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uiPriority w:val="99"/>
    <w:rsid w:val="009A55CF"/>
    <w:pPr>
      <w:suppressAutoHyphens/>
      <w:autoSpaceDN w:val="0"/>
      <w:spacing w:after="0" w:line="360" w:lineRule="auto"/>
      <w:ind w:firstLine="454"/>
      <w:jc w:val="center"/>
      <w:textAlignment w:val="baseline"/>
    </w:pPr>
    <w:rPr>
      <w:rFonts w:ascii="Times New Roman" w:eastAsia="Calibri" w:hAnsi="Times New Roman" w:cs="Times New Roman"/>
      <w:kern w:val="3"/>
      <w:sz w:val="28"/>
      <w:szCs w:val="28"/>
    </w:rPr>
  </w:style>
  <w:style w:type="character" w:customStyle="1" w:styleId="comments">
    <w:name w:val="comments"/>
    <w:uiPriority w:val="99"/>
    <w:rsid w:val="009A55CF"/>
    <w:rPr>
      <w:rFonts w:cs="Times New Roman"/>
    </w:rPr>
  </w:style>
  <w:style w:type="character" w:customStyle="1" w:styleId="32">
    <w:name w:val="Знак Знак3"/>
    <w:uiPriority w:val="99"/>
    <w:rsid w:val="009A55CF"/>
    <w:rPr>
      <w:rFonts w:cs="Calibri"/>
      <w:sz w:val="24"/>
      <w:szCs w:val="24"/>
      <w:lang w:val="ru-RU" w:eastAsia="ar-SA" w:bidi="ar-SA"/>
    </w:rPr>
  </w:style>
  <w:style w:type="character" w:styleId="aff6">
    <w:name w:val="footnote reference"/>
    <w:rsid w:val="005D783A"/>
    <w:rPr>
      <w:vertAlign w:val="superscript"/>
    </w:rPr>
  </w:style>
  <w:style w:type="paragraph" w:customStyle="1" w:styleId="14TexstOSNOVA1012">
    <w:name w:val="14TexstOSNOVA_10/12"/>
    <w:basedOn w:val="a"/>
    <w:uiPriority w:val="99"/>
    <w:rsid w:val="005D783A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981472"/>
    <w:pPr>
      <w:shd w:val="clear" w:color="auto" w:fill="FFFFFF" w:themeFill="background1"/>
      <w:tabs>
        <w:tab w:val="right" w:leader="dot" w:pos="9498"/>
      </w:tabs>
      <w:suppressAutoHyphens/>
      <w:spacing w:after="200" w:line="276" w:lineRule="auto"/>
      <w:ind w:firstLine="0"/>
      <w:jc w:val="left"/>
    </w:pPr>
    <w:rPr>
      <w:rFonts w:ascii="Calibri" w:eastAsia="Arial Unicode MS" w:hAnsi="Calibri" w:cs="Calibri"/>
      <w:color w:val="00000A"/>
      <w:kern w:val="1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5D783A"/>
    <w:pPr>
      <w:tabs>
        <w:tab w:val="right" w:leader="dot" w:pos="9498"/>
      </w:tabs>
      <w:suppressAutoHyphens/>
      <w:spacing w:after="200" w:line="276" w:lineRule="auto"/>
      <w:ind w:left="426" w:firstLine="0"/>
      <w:jc w:val="left"/>
    </w:pPr>
    <w:rPr>
      <w:rFonts w:ascii="Calibri" w:eastAsia="Arial Unicode MS" w:hAnsi="Calibri" w:cs="Calibri"/>
      <w:color w:val="00000A"/>
      <w:kern w:val="1"/>
      <w:sz w:val="22"/>
      <w:szCs w:val="22"/>
    </w:rPr>
  </w:style>
  <w:style w:type="paragraph" w:styleId="24">
    <w:name w:val="toc 2"/>
    <w:basedOn w:val="a"/>
    <w:next w:val="a"/>
    <w:autoRedefine/>
    <w:uiPriority w:val="39"/>
    <w:unhideWhenUsed/>
    <w:rsid w:val="005D783A"/>
    <w:pPr>
      <w:tabs>
        <w:tab w:val="right" w:leader="dot" w:pos="9460"/>
      </w:tabs>
      <w:suppressAutoHyphens/>
      <w:spacing w:after="200" w:line="276" w:lineRule="auto"/>
      <w:ind w:left="440" w:right="-383" w:firstLine="0"/>
      <w:jc w:val="left"/>
    </w:pPr>
    <w:rPr>
      <w:rFonts w:eastAsia="Arial Unicode MS"/>
      <w:noProof/>
      <w:color w:val="00000A"/>
      <w:kern w:val="1"/>
    </w:rPr>
  </w:style>
  <w:style w:type="paragraph" w:customStyle="1" w:styleId="18TexstSPISOK1">
    <w:name w:val="18TexstSPISOK_1"/>
    <w:aliases w:val="1"/>
    <w:basedOn w:val="a"/>
    <w:rsid w:val="005D783A"/>
    <w:pPr>
      <w:tabs>
        <w:tab w:val="left" w:pos="360"/>
        <w:tab w:val="left" w:pos="640"/>
      </w:tabs>
      <w:autoSpaceDE w:val="0"/>
      <w:autoSpaceDN w:val="0"/>
      <w:adjustRightInd w:val="0"/>
      <w:spacing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Default">
    <w:name w:val="Default"/>
    <w:rsid w:val="005D7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Абзац списка2"/>
    <w:basedOn w:val="a"/>
    <w:rsid w:val="005D783A"/>
    <w:pPr>
      <w:suppressAutoHyphens/>
      <w:ind w:left="720" w:firstLine="0"/>
      <w:jc w:val="left"/>
    </w:pPr>
    <w:rPr>
      <w:rFonts w:eastAsia="Times New Roman"/>
      <w:kern w:val="1"/>
      <w:sz w:val="24"/>
      <w:szCs w:val="24"/>
      <w:lang w:eastAsia="ar-SA"/>
    </w:rPr>
  </w:style>
  <w:style w:type="paragraph" w:styleId="aff7">
    <w:name w:val="No Spacing"/>
    <w:uiPriority w:val="1"/>
    <w:qFormat/>
    <w:rsid w:val="00A50E44"/>
    <w:pPr>
      <w:spacing w:after="0" w:line="240" w:lineRule="auto"/>
      <w:ind w:firstLine="454"/>
      <w:jc w:val="center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68"/>
    <w:pPr>
      <w:spacing w:after="0" w:line="360" w:lineRule="auto"/>
      <w:ind w:firstLine="454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A55CF"/>
    <w:pPr>
      <w:keepNext/>
      <w:spacing w:before="240" w:after="60" w:line="240" w:lineRule="auto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A55CF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A55CF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A55CF"/>
    <w:pPr>
      <w:keepNext/>
      <w:spacing w:before="240" w:after="60" w:line="240" w:lineRule="auto"/>
      <w:ind w:firstLine="0"/>
      <w:jc w:val="left"/>
      <w:outlineLvl w:val="3"/>
    </w:pPr>
    <w:rPr>
      <w:rFonts w:eastAsia="Times New Roman"/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A55CF"/>
    <w:pPr>
      <w:spacing w:before="240" w:after="60" w:line="240" w:lineRule="auto"/>
      <w:ind w:firstLine="0"/>
      <w:jc w:val="left"/>
      <w:outlineLvl w:val="4"/>
    </w:pPr>
    <w:rPr>
      <w:rFonts w:eastAsia="Times New Roman"/>
      <w:b/>
      <w:bCs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55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55CF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55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55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A55CF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customStyle="1" w:styleId="a3">
    <w:name w:val="А_основной"/>
    <w:basedOn w:val="a"/>
    <w:link w:val="a4"/>
    <w:uiPriority w:val="99"/>
    <w:qFormat/>
    <w:rsid w:val="00313ABC"/>
    <w:pPr>
      <w:widowControl w:val="0"/>
      <w:autoSpaceDE w:val="0"/>
      <w:autoSpaceDN w:val="0"/>
      <w:adjustRightInd w:val="0"/>
      <w:jc w:val="both"/>
    </w:pPr>
    <w:rPr>
      <w:rFonts w:eastAsia="Times New Roman" w:cs="Arial"/>
      <w:szCs w:val="20"/>
      <w:lang w:eastAsia="ru-RU"/>
    </w:rPr>
  </w:style>
  <w:style w:type="character" w:customStyle="1" w:styleId="a4">
    <w:name w:val="А_основной Знак"/>
    <w:link w:val="a3"/>
    <w:uiPriority w:val="99"/>
    <w:rsid w:val="00313ABC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04BFC"/>
    <w:pPr>
      <w:ind w:left="720"/>
      <w:contextualSpacing/>
    </w:pPr>
  </w:style>
  <w:style w:type="character" w:customStyle="1" w:styleId="dash041e0431044b0447043d044b0439char1">
    <w:name w:val="dash041e_0431_044b_0447_043d_044b_0439__char1"/>
    <w:uiPriority w:val="99"/>
    <w:rsid w:val="006C4800"/>
    <w:rPr>
      <w:rFonts w:cs="Times New Roman"/>
    </w:rPr>
  </w:style>
  <w:style w:type="character" w:styleId="a6">
    <w:name w:val="Hyperlink"/>
    <w:uiPriority w:val="99"/>
    <w:rsid w:val="006C4800"/>
    <w:rPr>
      <w:rFonts w:cs="Times New Roman"/>
      <w:color w:val="0000FF"/>
      <w:u w:val="single"/>
    </w:rPr>
  </w:style>
  <w:style w:type="character" w:customStyle="1" w:styleId="style241">
    <w:name w:val="style241"/>
    <w:uiPriority w:val="99"/>
    <w:rsid w:val="006C4800"/>
    <w:rPr>
      <w:rFonts w:cs="Times New Roman"/>
      <w:sz w:val="36"/>
      <w:szCs w:val="36"/>
    </w:rPr>
  </w:style>
  <w:style w:type="character" w:customStyle="1" w:styleId="apple-converted-space">
    <w:name w:val="apple-converted-space"/>
    <w:uiPriority w:val="99"/>
    <w:rsid w:val="006C4800"/>
  </w:style>
  <w:style w:type="table" w:styleId="a7">
    <w:name w:val="Table Grid"/>
    <w:basedOn w:val="a1"/>
    <w:uiPriority w:val="99"/>
    <w:rsid w:val="007F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uiPriority w:val="99"/>
    <w:qFormat/>
    <w:rsid w:val="009A55CF"/>
    <w:pPr>
      <w:ind w:firstLine="540"/>
    </w:pPr>
    <w:rPr>
      <w:rFonts w:eastAsia="Times New Roman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9A55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qFormat/>
    <w:rsid w:val="009A55CF"/>
    <w:rPr>
      <w:rFonts w:cs="Times New Roman"/>
      <w:b/>
    </w:rPr>
  </w:style>
  <w:style w:type="character" w:styleId="ab">
    <w:name w:val="Emphasis"/>
    <w:uiPriority w:val="99"/>
    <w:qFormat/>
    <w:rsid w:val="009A55CF"/>
    <w:rPr>
      <w:rFonts w:cs="Times New Roman"/>
      <w:i/>
    </w:rPr>
  </w:style>
  <w:style w:type="paragraph" w:customStyle="1" w:styleId="ac">
    <w:name w:val="Стиль основной"/>
    <w:basedOn w:val="a8"/>
    <w:link w:val="ad"/>
    <w:uiPriority w:val="99"/>
    <w:rsid w:val="009A55CF"/>
  </w:style>
  <w:style w:type="character" w:customStyle="1" w:styleId="ad">
    <w:name w:val="Стиль основной Знак"/>
    <w:link w:val="ac"/>
    <w:uiPriority w:val="99"/>
    <w:locked/>
    <w:rsid w:val="009A55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note text"/>
    <w:aliases w:val="Основной текст с отступом1,Основной текст с отступом11,Body Text Indent,Знак1,Body Text Indent1"/>
    <w:basedOn w:val="a"/>
    <w:link w:val="af"/>
    <w:rsid w:val="009A55CF"/>
    <w:pPr>
      <w:spacing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f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e"/>
    <w:rsid w:val="009A5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А_сноска"/>
    <w:basedOn w:val="ae"/>
    <w:link w:val="af1"/>
    <w:uiPriority w:val="99"/>
    <w:rsid w:val="009A55CF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af1">
    <w:name w:val="А_сноска Знак"/>
    <w:link w:val="af0"/>
    <w:uiPriority w:val="99"/>
    <w:locked/>
    <w:rsid w:val="009A55C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rsid w:val="009A55CF"/>
    <w:rPr>
      <w:rFonts w:ascii="Tahoma" w:eastAsia="Calibri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rsid w:val="009A55CF"/>
    <w:pPr>
      <w:spacing w:line="240" w:lineRule="auto"/>
    </w:pPr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rsid w:val="009A55C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A55CF"/>
    <w:rPr>
      <w:rFonts w:ascii="Times New Roman" w:eastAsia="Calibri" w:hAnsi="Times New Roman" w:cs="Times New Roman"/>
      <w:sz w:val="28"/>
      <w:szCs w:val="28"/>
    </w:rPr>
  </w:style>
  <w:style w:type="paragraph" w:styleId="af6">
    <w:name w:val="footer"/>
    <w:basedOn w:val="a"/>
    <w:link w:val="af7"/>
    <w:uiPriority w:val="99"/>
    <w:rsid w:val="009A55C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A55CF"/>
    <w:rPr>
      <w:rFonts w:ascii="Times New Roman" w:eastAsia="Calibri" w:hAnsi="Times New Roman" w:cs="Times New Roman"/>
      <w:sz w:val="28"/>
      <w:szCs w:val="28"/>
    </w:rPr>
  </w:style>
  <w:style w:type="paragraph" w:customStyle="1" w:styleId="af8">
    <w:name w:val="А_заголовок"/>
    <w:basedOn w:val="a3"/>
    <w:link w:val="af9"/>
    <w:uiPriority w:val="99"/>
    <w:rsid w:val="009A55CF"/>
    <w:pPr>
      <w:jc w:val="center"/>
    </w:pPr>
    <w:rPr>
      <w:rFonts w:cs="Times New Roman"/>
      <w:i/>
    </w:rPr>
  </w:style>
  <w:style w:type="character" w:customStyle="1" w:styleId="af9">
    <w:name w:val="А_заголовок Знак"/>
    <w:link w:val="af8"/>
    <w:uiPriority w:val="99"/>
    <w:locked/>
    <w:rsid w:val="009A55C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tbm">
    <w:name w:val="tbm"/>
    <w:uiPriority w:val="99"/>
    <w:rsid w:val="009A55CF"/>
  </w:style>
  <w:style w:type="paragraph" w:styleId="afa">
    <w:name w:val="Body Text"/>
    <w:basedOn w:val="a"/>
    <w:link w:val="afb"/>
    <w:uiPriority w:val="99"/>
    <w:rsid w:val="009A55CF"/>
    <w:pPr>
      <w:suppressAutoHyphens/>
      <w:spacing w:after="12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afb">
    <w:name w:val="Основной текст Знак"/>
    <w:basedOn w:val="a0"/>
    <w:link w:val="afa"/>
    <w:uiPriority w:val="99"/>
    <w:rsid w:val="009A55CF"/>
    <w:rPr>
      <w:rFonts w:ascii="Calibri" w:eastAsia="Times New Roman" w:hAnsi="Calibri" w:cs="Calibri"/>
      <w:lang w:eastAsia="ar-SA"/>
    </w:rPr>
  </w:style>
  <w:style w:type="paragraph" w:styleId="afc">
    <w:name w:val="Normal (Web)"/>
    <w:basedOn w:val="a"/>
    <w:rsid w:val="009A55CF"/>
    <w:pPr>
      <w:suppressAutoHyphens/>
      <w:spacing w:before="280" w:after="280" w:line="240" w:lineRule="auto"/>
      <w:ind w:firstLine="0"/>
      <w:jc w:val="left"/>
    </w:pPr>
    <w:rPr>
      <w:rFonts w:eastAsia="Times New Roman"/>
      <w:sz w:val="24"/>
      <w:szCs w:val="24"/>
      <w:lang w:eastAsia="ar-SA"/>
    </w:rPr>
  </w:style>
  <w:style w:type="paragraph" w:styleId="afd">
    <w:name w:val="Body Text Indent"/>
    <w:basedOn w:val="a"/>
    <w:link w:val="afe"/>
    <w:uiPriority w:val="99"/>
    <w:rsid w:val="009A55CF"/>
    <w:pPr>
      <w:suppressAutoHyphens/>
      <w:spacing w:after="120" w:line="276" w:lineRule="auto"/>
      <w:ind w:left="283" w:firstLine="0"/>
      <w:jc w:val="left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9A55CF"/>
    <w:rPr>
      <w:rFonts w:ascii="Calibri" w:eastAsia="Times New Roman" w:hAnsi="Calibri" w:cs="Calibri"/>
      <w:lang w:eastAsia="ar-SA"/>
    </w:rPr>
  </w:style>
  <w:style w:type="paragraph" w:customStyle="1" w:styleId="ListParagraph1">
    <w:name w:val="List Paragraph1"/>
    <w:basedOn w:val="a"/>
    <w:uiPriority w:val="99"/>
    <w:rsid w:val="009A55CF"/>
    <w:pPr>
      <w:suppressAutoHyphens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Zag11">
    <w:name w:val="Zag_11"/>
    <w:uiPriority w:val="99"/>
    <w:rsid w:val="009A55CF"/>
    <w:rPr>
      <w:color w:val="000000"/>
      <w:w w:val="100"/>
    </w:rPr>
  </w:style>
  <w:style w:type="paragraph" w:customStyle="1" w:styleId="21">
    <w:name w:val="Заг 2"/>
    <w:basedOn w:val="a"/>
    <w:uiPriority w:val="99"/>
    <w:rsid w:val="009A55CF"/>
    <w:pPr>
      <w:keepNext/>
      <w:suppressAutoHyphens/>
      <w:autoSpaceDE w:val="0"/>
      <w:spacing w:before="283" w:after="170" w:line="296" w:lineRule="atLeast"/>
      <w:ind w:firstLine="0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ar-SA"/>
    </w:rPr>
  </w:style>
  <w:style w:type="paragraph" w:customStyle="1" w:styleId="aff">
    <w:name w:val="Основной"/>
    <w:basedOn w:val="a"/>
    <w:uiPriority w:val="99"/>
    <w:rsid w:val="009A55CF"/>
    <w:pPr>
      <w:suppressAutoHyphens/>
      <w:autoSpaceDE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ar-SA"/>
    </w:rPr>
  </w:style>
  <w:style w:type="paragraph" w:customStyle="1" w:styleId="NoSpacing1">
    <w:name w:val="No Spacing1"/>
    <w:uiPriority w:val="99"/>
    <w:rsid w:val="009A55CF"/>
    <w:pPr>
      <w:suppressAutoHyphens/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ar-SA"/>
    </w:rPr>
  </w:style>
  <w:style w:type="paragraph" w:customStyle="1" w:styleId="aff0">
    <w:name w:val="Буллит"/>
    <w:basedOn w:val="aff"/>
    <w:uiPriority w:val="99"/>
    <w:rsid w:val="009A55CF"/>
    <w:pPr>
      <w:ind w:firstLine="244"/>
    </w:pPr>
  </w:style>
  <w:style w:type="paragraph" w:styleId="aff1">
    <w:name w:val="Plain Text"/>
    <w:basedOn w:val="a"/>
    <w:link w:val="aff2"/>
    <w:uiPriority w:val="99"/>
    <w:rsid w:val="009A55CF"/>
    <w:pPr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uiPriority w:val="99"/>
    <w:rsid w:val="009A55C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2">
    <w:name w:val="No Spacing2"/>
    <w:aliases w:val="основа"/>
    <w:link w:val="aff3"/>
    <w:uiPriority w:val="99"/>
    <w:rsid w:val="009A55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f3">
    <w:name w:val="Без интервала Знак"/>
    <w:link w:val="NoSpacing2"/>
    <w:uiPriority w:val="99"/>
    <w:locked/>
    <w:rsid w:val="009A55CF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10">
    <w:name w:val="Основной текст 21"/>
    <w:basedOn w:val="a"/>
    <w:uiPriority w:val="99"/>
    <w:rsid w:val="009A55CF"/>
    <w:pPr>
      <w:suppressAutoHyphens/>
      <w:overflowPunct w:val="0"/>
      <w:autoSpaceDE w:val="0"/>
      <w:ind w:firstLine="709"/>
      <w:jc w:val="both"/>
    </w:pPr>
    <w:rPr>
      <w:rFonts w:eastAsia="Times New Roman" w:cs="Calibri"/>
      <w:kern w:val="1"/>
      <w:szCs w:val="20"/>
      <w:lang w:eastAsia="ar-SA"/>
    </w:rPr>
  </w:style>
  <w:style w:type="paragraph" w:customStyle="1" w:styleId="22">
    <w:name w:val="Номер 2"/>
    <w:basedOn w:val="3"/>
    <w:uiPriority w:val="99"/>
    <w:rsid w:val="009A55CF"/>
    <w:pPr>
      <w:suppressAutoHyphens/>
      <w:spacing w:before="120" w:after="120" w:line="360" w:lineRule="auto"/>
      <w:jc w:val="center"/>
    </w:pPr>
    <w:rPr>
      <w:rFonts w:ascii="Times New Roman" w:hAnsi="Times New Roman" w:cs="Times New Roman"/>
      <w:kern w:val="1"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9A55CF"/>
    <w:pPr>
      <w:suppressAutoHyphens/>
      <w:spacing w:after="120" w:line="480" w:lineRule="auto"/>
      <w:ind w:firstLine="0"/>
      <w:jc w:val="left"/>
    </w:pPr>
    <w:rPr>
      <w:rFonts w:eastAsia="Times New Roman" w:cs="Calibri"/>
      <w:kern w:val="1"/>
      <w:sz w:val="24"/>
      <w:szCs w:val="24"/>
      <w:lang w:eastAsia="ar-SA"/>
    </w:rPr>
  </w:style>
  <w:style w:type="character" w:styleId="aff4">
    <w:name w:val="page number"/>
    <w:uiPriority w:val="99"/>
    <w:rsid w:val="009A55CF"/>
    <w:rPr>
      <w:rFonts w:cs="Times New Roman"/>
    </w:rPr>
  </w:style>
  <w:style w:type="paragraph" w:customStyle="1" w:styleId="11">
    <w:name w:val="Номер 1"/>
    <w:basedOn w:val="1"/>
    <w:uiPriority w:val="99"/>
    <w:rsid w:val="009A55CF"/>
    <w:pPr>
      <w:suppressAutoHyphens/>
      <w:autoSpaceDE w:val="0"/>
      <w:spacing w:before="360" w:after="240" w:line="360" w:lineRule="auto"/>
      <w:jc w:val="center"/>
    </w:pPr>
    <w:rPr>
      <w:rFonts w:ascii="Times New Roman" w:hAnsi="Times New Roman" w:cs="Times New Roman"/>
      <w:bCs w:val="0"/>
      <w:kern w:val="1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9A55CF"/>
    <w:pPr>
      <w:suppressAutoHyphens/>
      <w:spacing w:after="120" w:line="240" w:lineRule="auto"/>
      <w:ind w:left="360" w:firstLine="0"/>
      <w:jc w:val="left"/>
    </w:pPr>
    <w:rPr>
      <w:rFonts w:eastAsia="Times New Roman" w:cs="Calibri"/>
      <w:kern w:val="1"/>
      <w:sz w:val="16"/>
      <w:szCs w:val="16"/>
      <w:lang w:eastAsia="ar-SA"/>
    </w:rPr>
  </w:style>
  <w:style w:type="paragraph" w:customStyle="1" w:styleId="Zag1">
    <w:name w:val="Zag_1"/>
    <w:basedOn w:val="a"/>
    <w:uiPriority w:val="99"/>
    <w:rsid w:val="009A55CF"/>
    <w:pPr>
      <w:widowControl w:val="0"/>
      <w:suppressAutoHyphens/>
      <w:autoSpaceDE w:val="0"/>
      <w:spacing w:after="337" w:line="302" w:lineRule="exact"/>
      <w:ind w:firstLine="0"/>
    </w:pPr>
    <w:rPr>
      <w:rFonts w:eastAsia="Times New Roman"/>
      <w:b/>
      <w:bCs/>
      <w:color w:val="000000"/>
      <w:sz w:val="24"/>
      <w:szCs w:val="24"/>
      <w:lang w:val="en-US" w:eastAsia="ar-SA"/>
    </w:rPr>
  </w:style>
  <w:style w:type="paragraph" w:customStyle="1" w:styleId="Osnova">
    <w:name w:val="Osnova"/>
    <w:basedOn w:val="a"/>
    <w:uiPriority w:val="99"/>
    <w:rsid w:val="009A55CF"/>
    <w:pPr>
      <w:widowControl w:val="0"/>
      <w:suppressAutoHyphens/>
      <w:autoSpaceDE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ar-SA"/>
    </w:rPr>
  </w:style>
  <w:style w:type="paragraph" w:customStyle="1" w:styleId="aff5">
    <w:name w:val="Содержимое таблицы"/>
    <w:basedOn w:val="a"/>
    <w:uiPriority w:val="99"/>
    <w:rsid w:val="009A55CF"/>
    <w:pPr>
      <w:widowControl w:val="0"/>
      <w:suppressLineNumbers/>
      <w:suppressAutoHyphens/>
      <w:spacing w:line="240" w:lineRule="auto"/>
      <w:ind w:firstLine="0"/>
      <w:jc w:val="left"/>
    </w:pPr>
    <w:rPr>
      <w:rFonts w:cs="Tahoma"/>
      <w:kern w:val="1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"/>
    <w:uiPriority w:val="99"/>
    <w:rsid w:val="009A55CF"/>
    <w:pPr>
      <w:widowControl w:val="0"/>
      <w:suppressAutoHyphens/>
      <w:spacing w:after="120" w:line="480" w:lineRule="auto"/>
      <w:ind w:left="283" w:firstLine="0"/>
      <w:jc w:val="left"/>
    </w:pPr>
    <w:rPr>
      <w:rFonts w:cs="Tahoma"/>
      <w:kern w:val="1"/>
      <w:sz w:val="24"/>
      <w:szCs w:val="24"/>
      <w:lang w:eastAsia="hi-IN" w:bidi="hi-IN"/>
    </w:rPr>
  </w:style>
  <w:style w:type="paragraph" w:customStyle="1" w:styleId="12">
    <w:name w:val="Абзац списка1"/>
    <w:basedOn w:val="a"/>
    <w:uiPriority w:val="99"/>
    <w:rsid w:val="009A55CF"/>
    <w:pPr>
      <w:spacing w:after="200" w:line="276" w:lineRule="auto"/>
      <w:ind w:left="720" w:firstLine="0"/>
      <w:jc w:val="lef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8">
    <w:name w:val="заголовок 8"/>
    <w:basedOn w:val="a"/>
    <w:next w:val="a"/>
    <w:uiPriority w:val="99"/>
    <w:rsid w:val="009A55CF"/>
    <w:pPr>
      <w:keepNext/>
      <w:autoSpaceDE w:val="0"/>
      <w:spacing w:line="240" w:lineRule="auto"/>
      <w:ind w:firstLine="0"/>
      <w:jc w:val="left"/>
    </w:pPr>
    <w:rPr>
      <w:rFonts w:eastAsia="Times New Roman"/>
      <w:i/>
      <w:iCs/>
      <w:kern w:val="1"/>
      <w:sz w:val="24"/>
      <w:szCs w:val="24"/>
      <w:lang w:eastAsia="ar-SA"/>
    </w:rPr>
  </w:style>
  <w:style w:type="paragraph" w:customStyle="1" w:styleId="23">
    <w:name w:val="Основной текст 23"/>
    <w:basedOn w:val="a"/>
    <w:uiPriority w:val="99"/>
    <w:rsid w:val="009A55CF"/>
    <w:pPr>
      <w:suppressAutoHyphens/>
      <w:spacing w:after="120" w:line="480" w:lineRule="auto"/>
      <w:ind w:firstLine="0"/>
      <w:jc w:val="left"/>
    </w:pPr>
    <w:rPr>
      <w:rFonts w:eastAsia="Times New Roman"/>
      <w:sz w:val="24"/>
      <w:szCs w:val="24"/>
      <w:lang w:eastAsia="ar-SA"/>
    </w:rPr>
  </w:style>
  <w:style w:type="paragraph" w:customStyle="1" w:styleId="msonospacing0">
    <w:name w:val="msonospacing"/>
    <w:basedOn w:val="a"/>
    <w:uiPriority w:val="99"/>
    <w:rsid w:val="009A55CF"/>
    <w:pPr>
      <w:suppressAutoHyphens/>
      <w:spacing w:before="280" w:after="280" w:line="240" w:lineRule="auto"/>
      <w:ind w:firstLine="0"/>
      <w:jc w:val="left"/>
    </w:pPr>
    <w:rPr>
      <w:rFonts w:eastAsia="Times New Roman"/>
      <w:sz w:val="24"/>
      <w:szCs w:val="24"/>
      <w:lang w:eastAsia="ar-SA"/>
    </w:rPr>
  </w:style>
  <w:style w:type="paragraph" w:customStyle="1" w:styleId="ConsPlusNormal">
    <w:name w:val="ConsPlusNormal"/>
    <w:rsid w:val="009A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A5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uiPriority w:val="99"/>
    <w:rsid w:val="009A55CF"/>
    <w:pPr>
      <w:suppressAutoHyphens/>
      <w:autoSpaceDN w:val="0"/>
      <w:spacing w:after="0" w:line="360" w:lineRule="auto"/>
      <w:ind w:firstLine="454"/>
      <w:jc w:val="center"/>
      <w:textAlignment w:val="baseline"/>
    </w:pPr>
    <w:rPr>
      <w:rFonts w:ascii="Times New Roman" w:eastAsia="Calibri" w:hAnsi="Times New Roman" w:cs="Times New Roman"/>
      <w:kern w:val="3"/>
      <w:sz w:val="28"/>
      <w:szCs w:val="28"/>
    </w:rPr>
  </w:style>
  <w:style w:type="character" w:customStyle="1" w:styleId="comments">
    <w:name w:val="comments"/>
    <w:uiPriority w:val="99"/>
    <w:rsid w:val="009A55CF"/>
    <w:rPr>
      <w:rFonts w:cs="Times New Roman"/>
    </w:rPr>
  </w:style>
  <w:style w:type="character" w:customStyle="1" w:styleId="32">
    <w:name w:val="Знак Знак3"/>
    <w:uiPriority w:val="99"/>
    <w:rsid w:val="009A55CF"/>
    <w:rPr>
      <w:rFonts w:cs="Calibri"/>
      <w:sz w:val="24"/>
      <w:szCs w:val="24"/>
      <w:lang w:val="ru-RU" w:eastAsia="ar-SA" w:bidi="ar-SA"/>
    </w:rPr>
  </w:style>
  <w:style w:type="character" w:styleId="aff6">
    <w:name w:val="footnote reference"/>
    <w:rsid w:val="005D783A"/>
    <w:rPr>
      <w:vertAlign w:val="superscript"/>
    </w:rPr>
  </w:style>
  <w:style w:type="paragraph" w:customStyle="1" w:styleId="14TexstOSNOVA1012">
    <w:name w:val="14TexstOSNOVA_10/12"/>
    <w:basedOn w:val="a"/>
    <w:uiPriority w:val="99"/>
    <w:rsid w:val="005D783A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981472"/>
    <w:pPr>
      <w:shd w:val="clear" w:color="auto" w:fill="FFFFFF" w:themeFill="background1"/>
      <w:tabs>
        <w:tab w:val="right" w:leader="dot" w:pos="9498"/>
      </w:tabs>
      <w:suppressAutoHyphens/>
      <w:spacing w:after="200" w:line="276" w:lineRule="auto"/>
      <w:ind w:firstLine="0"/>
      <w:jc w:val="left"/>
    </w:pPr>
    <w:rPr>
      <w:rFonts w:ascii="Calibri" w:eastAsia="Arial Unicode MS" w:hAnsi="Calibri" w:cs="Calibri"/>
      <w:color w:val="00000A"/>
      <w:kern w:val="1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5D783A"/>
    <w:pPr>
      <w:tabs>
        <w:tab w:val="right" w:leader="dot" w:pos="9498"/>
      </w:tabs>
      <w:suppressAutoHyphens/>
      <w:spacing w:after="200" w:line="276" w:lineRule="auto"/>
      <w:ind w:left="426" w:firstLine="0"/>
      <w:jc w:val="left"/>
    </w:pPr>
    <w:rPr>
      <w:rFonts w:ascii="Calibri" w:eastAsia="Arial Unicode MS" w:hAnsi="Calibri" w:cs="Calibri"/>
      <w:color w:val="00000A"/>
      <w:kern w:val="1"/>
      <w:sz w:val="22"/>
      <w:szCs w:val="22"/>
    </w:rPr>
  </w:style>
  <w:style w:type="paragraph" w:styleId="24">
    <w:name w:val="toc 2"/>
    <w:basedOn w:val="a"/>
    <w:next w:val="a"/>
    <w:autoRedefine/>
    <w:uiPriority w:val="39"/>
    <w:unhideWhenUsed/>
    <w:rsid w:val="005D783A"/>
    <w:pPr>
      <w:tabs>
        <w:tab w:val="right" w:leader="dot" w:pos="9460"/>
      </w:tabs>
      <w:suppressAutoHyphens/>
      <w:spacing w:after="200" w:line="276" w:lineRule="auto"/>
      <w:ind w:left="440" w:right="-383" w:firstLine="0"/>
      <w:jc w:val="left"/>
    </w:pPr>
    <w:rPr>
      <w:rFonts w:eastAsia="Arial Unicode MS"/>
      <w:noProof/>
      <w:color w:val="00000A"/>
      <w:kern w:val="1"/>
    </w:rPr>
  </w:style>
  <w:style w:type="paragraph" w:customStyle="1" w:styleId="18TexstSPISOK1">
    <w:name w:val="18TexstSPISOK_1"/>
    <w:aliases w:val="1"/>
    <w:basedOn w:val="a"/>
    <w:rsid w:val="005D783A"/>
    <w:pPr>
      <w:tabs>
        <w:tab w:val="left" w:pos="360"/>
        <w:tab w:val="left" w:pos="640"/>
      </w:tabs>
      <w:autoSpaceDE w:val="0"/>
      <w:autoSpaceDN w:val="0"/>
      <w:adjustRightInd w:val="0"/>
      <w:spacing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Default">
    <w:name w:val="Default"/>
    <w:rsid w:val="005D7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Абзац списка2"/>
    <w:basedOn w:val="a"/>
    <w:rsid w:val="005D783A"/>
    <w:pPr>
      <w:suppressAutoHyphens/>
      <w:ind w:left="720" w:firstLine="0"/>
      <w:jc w:val="left"/>
    </w:pPr>
    <w:rPr>
      <w:rFonts w:eastAsia="Times New Roman"/>
      <w:kern w:val="1"/>
      <w:sz w:val="24"/>
      <w:szCs w:val="24"/>
      <w:lang w:eastAsia="ar-SA"/>
    </w:rPr>
  </w:style>
  <w:style w:type="paragraph" w:styleId="aff7">
    <w:name w:val="No Spacing"/>
    <w:uiPriority w:val="1"/>
    <w:qFormat/>
    <w:rsid w:val="00A50E44"/>
    <w:pPr>
      <w:spacing w:after="0" w:line="240" w:lineRule="auto"/>
      <w:ind w:firstLine="454"/>
      <w:jc w:val="center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rel-adm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fontTable" Target="fontTable.xml"/><Relationship Id="rId10" Type="http://schemas.openxmlformats.org/officeDocument/2006/relationships/hyperlink" Target="http://gorsc35.narod.ru/Obrazovat_program.doc" TargetMode="External"/><Relationship Id="rId19" Type="http://schemas.openxmlformats.org/officeDocument/2006/relationships/diagramQuickStyle" Target="diagrams/quickStyle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QuickStyle" Target="diagrams/quickStyle1.xm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A85860-57DF-4DAC-B62C-A78230B467E2}" type="doc">
      <dgm:prSet loTypeId="urn:microsoft.com/office/officeart/2005/8/layout/hierarchy4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9C6793B-86CC-49A4-873E-F9A5E50FBE47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400" baseline="0">
              <a:solidFill>
                <a:sysClr val="windowText" lastClr="000000"/>
              </a:solidFill>
              <a:latin typeface="Times New Roman" pitchFamily="18" charset="0"/>
            </a:rPr>
            <a:t>Уровни психолого-педагогического сопровождения</a:t>
          </a:r>
        </a:p>
      </dgm:t>
    </dgm:pt>
    <dgm:pt modelId="{AD6363DB-D7F9-48D0-B6D8-0370235B04DD}" type="parTrans" cxnId="{29302AE1-B6D4-4C47-80C5-55A2D084934E}">
      <dgm:prSet/>
      <dgm:spPr/>
      <dgm:t>
        <a:bodyPr/>
        <a:lstStyle/>
        <a:p>
          <a:endParaRPr lang="ru-RU"/>
        </a:p>
      </dgm:t>
    </dgm:pt>
    <dgm:pt modelId="{0CB267B6-29F6-443C-BEDF-AFD39B5B11A1}" type="sibTrans" cxnId="{29302AE1-B6D4-4C47-80C5-55A2D084934E}">
      <dgm:prSet/>
      <dgm:spPr/>
      <dgm:t>
        <a:bodyPr/>
        <a:lstStyle/>
        <a:p>
          <a:endParaRPr lang="ru-RU"/>
        </a:p>
      </dgm:t>
    </dgm:pt>
    <dgm:pt modelId="{699D7431-E637-4058-B8C0-94981AD12581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 baseline="0">
              <a:solidFill>
                <a:sysClr val="windowText" lastClr="000000"/>
              </a:solidFill>
              <a:latin typeface="Times New Roman" pitchFamily="18" charset="0"/>
            </a:rPr>
            <a:t>Индивидуальное</a:t>
          </a:r>
        </a:p>
      </dgm:t>
    </dgm:pt>
    <dgm:pt modelId="{0CD4C19E-B71C-4F42-A066-65C75D80A1D7}" type="parTrans" cxnId="{94658014-C330-4D41-8663-3049D1A6956B}">
      <dgm:prSet/>
      <dgm:spPr/>
      <dgm:t>
        <a:bodyPr/>
        <a:lstStyle/>
        <a:p>
          <a:endParaRPr lang="ru-RU"/>
        </a:p>
      </dgm:t>
    </dgm:pt>
    <dgm:pt modelId="{099B5D63-97A5-4942-A26D-8123307789D2}" type="sibTrans" cxnId="{94658014-C330-4D41-8663-3049D1A6956B}">
      <dgm:prSet/>
      <dgm:spPr/>
      <dgm:t>
        <a:bodyPr/>
        <a:lstStyle/>
        <a:p>
          <a:endParaRPr lang="ru-RU"/>
        </a:p>
      </dgm:t>
    </dgm:pt>
    <dgm:pt modelId="{ABDA2F6D-F028-41E8-B03A-8698D701A2B3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 baseline="0">
              <a:solidFill>
                <a:sysClr val="windowText" lastClr="000000"/>
              </a:solidFill>
              <a:latin typeface="Times New Roman" pitchFamily="18" charset="0"/>
            </a:rPr>
            <a:t>Групповое</a:t>
          </a:r>
          <a:endParaRPr lang="ru-RU" sz="1400" baseline="0">
            <a:solidFill>
              <a:sysClr val="windowText" lastClr="000000"/>
            </a:solidFill>
            <a:latin typeface="Times New Roman" pitchFamily="18" charset="0"/>
          </a:endParaRPr>
        </a:p>
      </dgm:t>
    </dgm:pt>
    <dgm:pt modelId="{B5B5E89B-2E4A-4F9D-AA54-D8D0BDCEC44D}" type="parTrans" cxnId="{A5C7AAD9-B4BB-450E-B4FF-2A3682899C4D}">
      <dgm:prSet/>
      <dgm:spPr/>
      <dgm:t>
        <a:bodyPr/>
        <a:lstStyle/>
        <a:p>
          <a:endParaRPr lang="ru-RU"/>
        </a:p>
      </dgm:t>
    </dgm:pt>
    <dgm:pt modelId="{53CF25E9-2BEF-40B1-A57C-F6C30E8417BD}" type="sibTrans" cxnId="{A5C7AAD9-B4BB-450E-B4FF-2A3682899C4D}">
      <dgm:prSet/>
      <dgm:spPr/>
      <dgm:t>
        <a:bodyPr/>
        <a:lstStyle/>
        <a:p>
          <a:endParaRPr lang="ru-RU"/>
        </a:p>
      </dgm:t>
    </dgm:pt>
    <dgm:pt modelId="{793CDF4C-BB14-41A4-835C-9965C48DB829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 baseline="0">
              <a:solidFill>
                <a:sysClr val="windowText" lastClr="000000"/>
              </a:solidFill>
              <a:latin typeface="Times New Roman" pitchFamily="18" charset="0"/>
            </a:rPr>
            <a:t>На уровне ОУ</a:t>
          </a:r>
          <a:endParaRPr lang="ru-RU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5B552A4C-83AF-4E1F-9FCC-88E58FB7B184}" type="parTrans" cxnId="{792AE35C-3F33-467C-B754-8B4FD0FA453A}">
      <dgm:prSet/>
      <dgm:spPr/>
      <dgm:t>
        <a:bodyPr/>
        <a:lstStyle/>
        <a:p>
          <a:endParaRPr lang="ru-RU"/>
        </a:p>
      </dgm:t>
    </dgm:pt>
    <dgm:pt modelId="{0CA7BB20-586D-4C5C-AE94-86A47272A7CB}" type="sibTrans" cxnId="{792AE35C-3F33-467C-B754-8B4FD0FA453A}">
      <dgm:prSet/>
      <dgm:spPr/>
      <dgm:t>
        <a:bodyPr/>
        <a:lstStyle/>
        <a:p>
          <a:endParaRPr lang="ru-RU"/>
        </a:p>
      </dgm:t>
    </dgm:pt>
    <dgm:pt modelId="{D87E352B-B68B-4AB3-BF4A-96070A5419E5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 baseline="0">
              <a:solidFill>
                <a:sysClr val="windowText" lastClr="000000"/>
              </a:solidFill>
              <a:latin typeface="Times New Roman" pitchFamily="18" charset="0"/>
            </a:rPr>
            <a:t>На уровне класса</a:t>
          </a:r>
          <a:endParaRPr lang="ru-RU" sz="1200"/>
        </a:p>
      </dgm:t>
    </dgm:pt>
    <dgm:pt modelId="{3D2ABC5C-2380-4F5C-8537-01236E7A7A96}" type="parTrans" cxnId="{3E1AEA3E-AFB1-424D-B667-5861790A0E7B}">
      <dgm:prSet/>
      <dgm:spPr/>
      <dgm:t>
        <a:bodyPr/>
        <a:lstStyle/>
        <a:p>
          <a:endParaRPr lang="ru-RU"/>
        </a:p>
      </dgm:t>
    </dgm:pt>
    <dgm:pt modelId="{30D122E8-1E1B-4976-938E-835603FB2BFF}" type="sibTrans" cxnId="{3E1AEA3E-AFB1-424D-B667-5861790A0E7B}">
      <dgm:prSet/>
      <dgm:spPr/>
      <dgm:t>
        <a:bodyPr/>
        <a:lstStyle/>
        <a:p>
          <a:endParaRPr lang="ru-RU"/>
        </a:p>
      </dgm:t>
    </dgm:pt>
    <dgm:pt modelId="{ECE2BBEE-9D61-42C1-8391-6A78D11C816D}" type="pres">
      <dgm:prSet presAssocID="{0DA85860-57DF-4DAC-B62C-A78230B467E2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A6AF594-C5DA-43DF-8A11-5D77DF23A6B8}" type="pres">
      <dgm:prSet presAssocID="{29C6793B-86CC-49A4-873E-F9A5E50FBE47}" presName="vertOne" presStyleCnt="0"/>
      <dgm:spPr/>
    </dgm:pt>
    <dgm:pt modelId="{ADA39991-B89F-462C-8414-FC879F435497}" type="pres">
      <dgm:prSet presAssocID="{29C6793B-86CC-49A4-873E-F9A5E50FBE47}" presName="txOne" presStyleLbl="node0" presStyleIdx="0" presStyleCnt="1" custScaleY="226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608744-E807-439F-B97D-3CD3F6920D61}" type="pres">
      <dgm:prSet presAssocID="{29C6793B-86CC-49A4-873E-F9A5E50FBE47}" presName="parTransOne" presStyleCnt="0"/>
      <dgm:spPr/>
    </dgm:pt>
    <dgm:pt modelId="{E9A63F7F-4974-4080-9334-E57FDEDF808C}" type="pres">
      <dgm:prSet presAssocID="{29C6793B-86CC-49A4-873E-F9A5E50FBE47}" presName="horzOne" presStyleCnt="0"/>
      <dgm:spPr/>
    </dgm:pt>
    <dgm:pt modelId="{ADE8296C-F226-4A24-B23B-C3E3B82B0B49}" type="pres">
      <dgm:prSet presAssocID="{699D7431-E637-4058-B8C0-94981AD12581}" presName="vertTwo" presStyleCnt="0"/>
      <dgm:spPr/>
    </dgm:pt>
    <dgm:pt modelId="{9FA9EC2E-E55B-4940-BA50-BBF58C7D1452}" type="pres">
      <dgm:prSet presAssocID="{699D7431-E637-4058-B8C0-94981AD12581}" presName="txTwo" presStyleLbl="node2" presStyleIdx="0" presStyleCnt="4" custScaleX="50831" custScaleY="30677" custLinFactNeighborX="3194" custLinFactNeighborY="-105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9E2A66F-0F35-4ACC-ABD6-BB1959C87128}" type="pres">
      <dgm:prSet presAssocID="{699D7431-E637-4058-B8C0-94981AD12581}" presName="horzTwo" presStyleCnt="0"/>
      <dgm:spPr/>
    </dgm:pt>
    <dgm:pt modelId="{77417C29-6097-448E-A96A-87E646155CB3}" type="pres">
      <dgm:prSet presAssocID="{099B5D63-97A5-4942-A26D-8123307789D2}" presName="sibSpaceTwo" presStyleCnt="0"/>
      <dgm:spPr/>
    </dgm:pt>
    <dgm:pt modelId="{E0F5D965-20E9-471B-AEE5-16407032DCA2}" type="pres">
      <dgm:prSet presAssocID="{ABDA2F6D-F028-41E8-B03A-8698D701A2B3}" presName="vertTwo" presStyleCnt="0"/>
      <dgm:spPr/>
    </dgm:pt>
    <dgm:pt modelId="{F09F32F7-048D-4262-AB7D-E632B22C9381}" type="pres">
      <dgm:prSet presAssocID="{ABDA2F6D-F028-41E8-B03A-8698D701A2B3}" presName="txTwo" presStyleLbl="node2" presStyleIdx="1" presStyleCnt="4" custScaleX="42736" custScaleY="30687" custLinFactNeighborX="870" custLinFactNeighborY="-1060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6590DB1-B71D-46DE-AD65-B4B99D577ECD}" type="pres">
      <dgm:prSet presAssocID="{ABDA2F6D-F028-41E8-B03A-8698D701A2B3}" presName="horzTwo" presStyleCnt="0"/>
      <dgm:spPr/>
    </dgm:pt>
    <dgm:pt modelId="{9D61D7B4-7DDF-43FC-A500-FA401471707E}" type="pres">
      <dgm:prSet presAssocID="{53CF25E9-2BEF-40B1-A57C-F6C30E8417BD}" presName="sibSpaceTwo" presStyleCnt="0"/>
      <dgm:spPr/>
    </dgm:pt>
    <dgm:pt modelId="{87A06AA5-3FCC-449E-BEFC-24CDB28A1E1B}" type="pres">
      <dgm:prSet presAssocID="{793CDF4C-BB14-41A4-835C-9965C48DB829}" presName="vertTwo" presStyleCnt="0"/>
      <dgm:spPr/>
    </dgm:pt>
    <dgm:pt modelId="{F96DC42D-F70C-4171-A26D-CFD5F77506C8}" type="pres">
      <dgm:prSet presAssocID="{793CDF4C-BB14-41A4-835C-9965C48DB829}" presName="txTwo" presStyleLbl="node2" presStyleIdx="2" presStyleCnt="4" custScaleX="50872" custScaleY="30265" custLinFactNeighborX="58084" custLinFactNeighborY="-104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6E6B480-D4D6-40F1-A15D-9CD395ACF431}" type="pres">
      <dgm:prSet presAssocID="{793CDF4C-BB14-41A4-835C-9965C48DB829}" presName="horzTwo" presStyleCnt="0"/>
      <dgm:spPr/>
    </dgm:pt>
    <dgm:pt modelId="{2A366E2A-FD54-4959-ABAC-792B830FDEDE}" type="pres">
      <dgm:prSet presAssocID="{0CA7BB20-586D-4C5C-AE94-86A47272A7CB}" presName="sibSpaceTwo" presStyleCnt="0"/>
      <dgm:spPr/>
    </dgm:pt>
    <dgm:pt modelId="{62DE0268-53CC-4877-8DAE-7E3B86D0CBFB}" type="pres">
      <dgm:prSet presAssocID="{D87E352B-B68B-4AB3-BF4A-96070A5419E5}" presName="vertTwo" presStyleCnt="0"/>
      <dgm:spPr/>
    </dgm:pt>
    <dgm:pt modelId="{D67FAA59-89B4-41E0-A3FF-1C5A2D5F074D}" type="pres">
      <dgm:prSet presAssocID="{D87E352B-B68B-4AB3-BF4A-96070A5419E5}" presName="txTwo" presStyleLbl="node2" presStyleIdx="3" presStyleCnt="4" custScaleX="54574" custScaleY="30714" custLinFactNeighborX="-61864" custLinFactNeighborY="-104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C4865F-0C7C-46E5-9355-1B15EFFE71C0}" type="pres">
      <dgm:prSet presAssocID="{D87E352B-B68B-4AB3-BF4A-96070A5419E5}" presName="horzTwo" presStyleCnt="0"/>
      <dgm:spPr/>
    </dgm:pt>
  </dgm:ptLst>
  <dgm:cxnLst>
    <dgm:cxn modelId="{29302AE1-B6D4-4C47-80C5-55A2D084934E}" srcId="{0DA85860-57DF-4DAC-B62C-A78230B467E2}" destId="{29C6793B-86CC-49A4-873E-F9A5E50FBE47}" srcOrd="0" destOrd="0" parTransId="{AD6363DB-D7F9-48D0-B6D8-0370235B04DD}" sibTransId="{0CB267B6-29F6-443C-BEDF-AFD39B5B11A1}"/>
    <dgm:cxn modelId="{5CD028F8-6098-4D1B-8DBC-76F9BF341A44}" type="presOf" srcId="{ABDA2F6D-F028-41E8-B03A-8698D701A2B3}" destId="{F09F32F7-048D-4262-AB7D-E632B22C9381}" srcOrd="0" destOrd="0" presId="urn:microsoft.com/office/officeart/2005/8/layout/hierarchy4"/>
    <dgm:cxn modelId="{5F8413C0-6576-4924-9B07-9804C3421903}" type="presOf" srcId="{699D7431-E637-4058-B8C0-94981AD12581}" destId="{9FA9EC2E-E55B-4940-BA50-BBF58C7D1452}" srcOrd="0" destOrd="0" presId="urn:microsoft.com/office/officeart/2005/8/layout/hierarchy4"/>
    <dgm:cxn modelId="{94658014-C330-4D41-8663-3049D1A6956B}" srcId="{29C6793B-86CC-49A4-873E-F9A5E50FBE47}" destId="{699D7431-E637-4058-B8C0-94981AD12581}" srcOrd="0" destOrd="0" parTransId="{0CD4C19E-B71C-4F42-A066-65C75D80A1D7}" sibTransId="{099B5D63-97A5-4942-A26D-8123307789D2}"/>
    <dgm:cxn modelId="{3E1AEA3E-AFB1-424D-B667-5861790A0E7B}" srcId="{29C6793B-86CC-49A4-873E-F9A5E50FBE47}" destId="{D87E352B-B68B-4AB3-BF4A-96070A5419E5}" srcOrd="3" destOrd="0" parTransId="{3D2ABC5C-2380-4F5C-8537-01236E7A7A96}" sibTransId="{30D122E8-1E1B-4976-938E-835603FB2BFF}"/>
    <dgm:cxn modelId="{C8FC1157-77C2-4724-A92B-4D8BC624249A}" type="presOf" srcId="{0DA85860-57DF-4DAC-B62C-A78230B467E2}" destId="{ECE2BBEE-9D61-42C1-8391-6A78D11C816D}" srcOrd="0" destOrd="0" presId="urn:microsoft.com/office/officeart/2005/8/layout/hierarchy4"/>
    <dgm:cxn modelId="{DBB1E7F0-7D65-42C6-A393-1813B1108C90}" type="presOf" srcId="{793CDF4C-BB14-41A4-835C-9965C48DB829}" destId="{F96DC42D-F70C-4171-A26D-CFD5F77506C8}" srcOrd="0" destOrd="0" presId="urn:microsoft.com/office/officeart/2005/8/layout/hierarchy4"/>
    <dgm:cxn modelId="{079F6988-A9D6-466D-BCB5-820DD7B0F7B4}" type="presOf" srcId="{29C6793B-86CC-49A4-873E-F9A5E50FBE47}" destId="{ADA39991-B89F-462C-8414-FC879F435497}" srcOrd="0" destOrd="0" presId="urn:microsoft.com/office/officeart/2005/8/layout/hierarchy4"/>
    <dgm:cxn modelId="{3CD9712D-EDAD-42B1-AFE5-6E44C4E7E8F2}" type="presOf" srcId="{D87E352B-B68B-4AB3-BF4A-96070A5419E5}" destId="{D67FAA59-89B4-41E0-A3FF-1C5A2D5F074D}" srcOrd="0" destOrd="0" presId="urn:microsoft.com/office/officeart/2005/8/layout/hierarchy4"/>
    <dgm:cxn modelId="{A5C7AAD9-B4BB-450E-B4FF-2A3682899C4D}" srcId="{29C6793B-86CC-49A4-873E-F9A5E50FBE47}" destId="{ABDA2F6D-F028-41E8-B03A-8698D701A2B3}" srcOrd="1" destOrd="0" parTransId="{B5B5E89B-2E4A-4F9D-AA54-D8D0BDCEC44D}" sibTransId="{53CF25E9-2BEF-40B1-A57C-F6C30E8417BD}"/>
    <dgm:cxn modelId="{792AE35C-3F33-467C-B754-8B4FD0FA453A}" srcId="{29C6793B-86CC-49A4-873E-F9A5E50FBE47}" destId="{793CDF4C-BB14-41A4-835C-9965C48DB829}" srcOrd="2" destOrd="0" parTransId="{5B552A4C-83AF-4E1F-9FCC-88E58FB7B184}" sibTransId="{0CA7BB20-586D-4C5C-AE94-86A47272A7CB}"/>
    <dgm:cxn modelId="{4BD87A2B-CDC5-4863-BCDE-0637A02CBC2A}" type="presParOf" srcId="{ECE2BBEE-9D61-42C1-8391-6A78D11C816D}" destId="{AA6AF594-C5DA-43DF-8A11-5D77DF23A6B8}" srcOrd="0" destOrd="0" presId="urn:microsoft.com/office/officeart/2005/8/layout/hierarchy4"/>
    <dgm:cxn modelId="{91C82734-29FF-4D9D-A00E-F140AB2D0E0A}" type="presParOf" srcId="{AA6AF594-C5DA-43DF-8A11-5D77DF23A6B8}" destId="{ADA39991-B89F-462C-8414-FC879F435497}" srcOrd="0" destOrd="0" presId="urn:microsoft.com/office/officeart/2005/8/layout/hierarchy4"/>
    <dgm:cxn modelId="{622C4563-7329-4480-A590-C64576EFD8ED}" type="presParOf" srcId="{AA6AF594-C5DA-43DF-8A11-5D77DF23A6B8}" destId="{04608744-E807-439F-B97D-3CD3F6920D61}" srcOrd="1" destOrd="0" presId="urn:microsoft.com/office/officeart/2005/8/layout/hierarchy4"/>
    <dgm:cxn modelId="{93AC7318-347C-469B-AAB4-EEE6BDD1E0BD}" type="presParOf" srcId="{AA6AF594-C5DA-43DF-8A11-5D77DF23A6B8}" destId="{E9A63F7F-4974-4080-9334-E57FDEDF808C}" srcOrd="2" destOrd="0" presId="urn:microsoft.com/office/officeart/2005/8/layout/hierarchy4"/>
    <dgm:cxn modelId="{51426C70-43FF-49D2-9797-CA8C09DB863E}" type="presParOf" srcId="{E9A63F7F-4974-4080-9334-E57FDEDF808C}" destId="{ADE8296C-F226-4A24-B23B-C3E3B82B0B49}" srcOrd="0" destOrd="0" presId="urn:microsoft.com/office/officeart/2005/8/layout/hierarchy4"/>
    <dgm:cxn modelId="{C1F8D717-E843-46A6-BD20-0E3691F6899D}" type="presParOf" srcId="{ADE8296C-F226-4A24-B23B-C3E3B82B0B49}" destId="{9FA9EC2E-E55B-4940-BA50-BBF58C7D1452}" srcOrd="0" destOrd="0" presId="urn:microsoft.com/office/officeart/2005/8/layout/hierarchy4"/>
    <dgm:cxn modelId="{202468C4-159D-47B1-BFC3-DA2528547B5F}" type="presParOf" srcId="{ADE8296C-F226-4A24-B23B-C3E3B82B0B49}" destId="{89E2A66F-0F35-4ACC-ABD6-BB1959C87128}" srcOrd="1" destOrd="0" presId="urn:microsoft.com/office/officeart/2005/8/layout/hierarchy4"/>
    <dgm:cxn modelId="{DA8983A1-64FC-40BE-8139-3785C2557E5F}" type="presParOf" srcId="{E9A63F7F-4974-4080-9334-E57FDEDF808C}" destId="{77417C29-6097-448E-A96A-87E646155CB3}" srcOrd="1" destOrd="0" presId="urn:microsoft.com/office/officeart/2005/8/layout/hierarchy4"/>
    <dgm:cxn modelId="{B03671CE-2ACB-49C4-AA48-829B28AA6B2E}" type="presParOf" srcId="{E9A63F7F-4974-4080-9334-E57FDEDF808C}" destId="{E0F5D965-20E9-471B-AEE5-16407032DCA2}" srcOrd="2" destOrd="0" presId="urn:microsoft.com/office/officeart/2005/8/layout/hierarchy4"/>
    <dgm:cxn modelId="{C7DD2296-2E57-4CF9-9FF1-00FB2D15EF5F}" type="presParOf" srcId="{E0F5D965-20E9-471B-AEE5-16407032DCA2}" destId="{F09F32F7-048D-4262-AB7D-E632B22C9381}" srcOrd="0" destOrd="0" presId="urn:microsoft.com/office/officeart/2005/8/layout/hierarchy4"/>
    <dgm:cxn modelId="{2B337361-2B6D-4FDC-B72E-E274E7FCC68C}" type="presParOf" srcId="{E0F5D965-20E9-471B-AEE5-16407032DCA2}" destId="{66590DB1-B71D-46DE-AD65-B4B99D577ECD}" srcOrd="1" destOrd="0" presId="urn:microsoft.com/office/officeart/2005/8/layout/hierarchy4"/>
    <dgm:cxn modelId="{D6247140-7D8A-4156-A7F7-49E03A12473F}" type="presParOf" srcId="{E9A63F7F-4974-4080-9334-E57FDEDF808C}" destId="{9D61D7B4-7DDF-43FC-A500-FA401471707E}" srcOrd="3" destOrd="0" presId="urn:microsoft.com/office/officeart/2005/8/layout/hierarchy4"/>
    <dgm:cxn modelId="{D858CAEC-BC0D-4CD2-8E53-0DACCDBB671C}" type="presParOf" srcId="{E9A63F7F-4974-4080-9334-E57FDEDF808C}" destId="{87A06AA5-3FCC-449E-BEFC-24CDB28A1E1B}" srcOrd="4" destOrd="0" presId="urn:microsoft.com/office/officeart/2005/8/layout/hierarchy4"/>
    <dgm:cxn modelId="{AAC2F9D1-50E6-4F71-8FA8-6438758FF9EB}" type="presParOf" srcId="{87A06AA5-3FCC-449E-BEFC-24CDB28A1E1B}" destId="{F96DC42D-F70C-4171-A26D-CFD5F77506C8}" srcOrd="0" destOrd="0" presId="urn:microsoft.com/office/officeart/2005/8/layout/hierarchy4"/>
    <dgm:cxn modelId="{6D68FC63-D9A8-4FCB-99A8-592ADE006BC9}" type="presParOf" srcId="{87A06AA5-3FCC-449E-BEFC-24CDB28A1E1B}" destId="{26E6B480-D4D6-40F1-A15D-9CD395ACF431}" srcOrd="1" destOrd="0" presId="urn:microsoft.com/office/officeart/2005/8/layout/hierarchy4"/>
    <dgm:cxn modelId="{FD4888BE-7124-41CF-9B7D-A91B80FB1253}" type="presParOf" srcId="{E9A63F7F-4974-4080-9334-E57FDEDF808C}" destId="{2A366E2A-FD54-4959-ABAC-792B830FDEDE}" srcOrd="5" destOrd="0" presId="urn:microsoft.com/office/officeart/2005/8/layout/hierarchy4"/>
    <dgm:cxn modelId="{96BBE8EF-FAD1-47E4-8093-3A5B99D06F88}" type="presParOf" srcId="{E9A63F7F-4974-4080-9334-E57FDEDF808C}" destId="{62DE0268-53CC-4877-8DAE-7E3B86D0CBFB}" srcOrd="6" destOrd="0" presId="urn:microsoft.com/office/officeart/2005/8/layout/hierarchy4"/>
    <dgm:cxn modelId="{E07FA3A8-2C0A-45CF-824F-D73903FBFC5B}" type="presParOf" srcId="{62DE0268-53CC-4877-8DAE-7E3B86D0CBFB}" destId="{D67FAA59-89B4-41E0-A3FF-1C5A2D5F074D}" srcOrd="0" destOrd="0" presId="urn:microsoft.com/office/officeart/2005/8/layout/hierarchy4"/>
    <dgm:cxn modelId="{1FC4FC65-AF03-403B-B9A2-FD1C638351B6}" type="presParOf" srcId="{62DE0268-53CC-4877-8DAE-7E3B86D0CBFB}" destId="{ACC4865F-0C7C-46E5-9355-1B15EFFE71C0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7F7893F-5682-4F91-B3EE-355780F47C00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0DCF33B-33E0-47E4-8E3D-4660EFC8D4B5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400" baseline="0">
              <a:solidFill>
                <a:sysClr val="windowText" lastClr="000000"/>
              </a:solidFill>
              <a:latin typeface="Times New Roman" pitchFamily="18" charset="0"/>
            </a:rPr>
            <a:t>Основные направления деятельности педагога-психолга</a:t>
          </a:r>
        </a:p>
      </dgm:t>
    </dgm:pt>
    <dgm:pt modelId="{B2317E00-D47B-4FB6-947E-1FC964BB9240}" type="parTrans" cxnId="{BE3684C2-6580-4626-99F6-DFF0272965ED}">
      <dgm:prSet/>
      <dgm:spPr/>
      <dgm:t>
        <a:bodyPr/>
        <a:lstStyle/>
        <a:p>
          <a:endParaRPr lang="ru-RU"/>
        </a:p>
      </dgm:t>
    </dgm:pt>
    <dgm:pt modelId="{1F678AD1-CE2D-4AF1-863C-F34F0CF81BCD}" type="sibTrans" cxnId="{BE3684C2-6580-4626-99F6-DFF0272965ED}">
      <dgm:prSet/>
      <dgm:spPr/>
      <dgm:t>
        <a:bodyPr/>
        <a:lstStyle/>
        <a:p>
          <a:endParaRPr lang="ru-RU"/>
        </a:p>
      </dgm:t>
    </dgm:pt>
    <dgm:pt modelId="{8091131B-6CDC-4A2C-8DA5-595065777FED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Консультирование</a:t>
          </a:r>
          <a:endParaRPr lang="ru-RU" sz="16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B43534F6-30C2-4CD0-912F-4154AE866E54}" type="parTrans" cxnId="{5F91321A-B193-4E34-910E-EFC427BF8F98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54A01563-3E68-40C6-91B9-C6D787B74FE2}" type="sibTrans" cxnId="{5F91321A-B193-4E34-910E-EFC427BF8F98}">
      <dgm:prSet/>
      <dgm:spPr/>
      <dgm:t>
        <a:bodyPr/>
        <a:lstStyle/>
        <a:p>
          <a:endParaRPr lang="ru-RU"/>
        </a:p>
      </dgm:t>
    </dgm:pt>
    <dgm:pt modelId="{AE691856-8E29-45B0-A125-BDDF88DAF87D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Диагностика</a:t>
          </a:r>
        </a:p>
      </dgm:t>
    </dgm:pt>
    <dgm:pt modelId="{FF175394-6BB8-4EA9-9D67-315D41F6EE4F}" type="parTrans" cxnId="{D74940BF-4289-4874-B93D-41713ED7565F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EBDA5B2D-C35E-45D0-A479-7DD15EF6864A}" type="sibTrans" cxnId="{D74940BF-4289-4874-B93D-41713ED7565F}">
      <dgm:prSet/>
      <dgm:spPr/>
      <dgm:t>
        <a:bodyPr/>
        <a:lstStyle/>
        <a:p>
          <a:endParaRPr lang="ru-RU"/>
        </a:p>
      </dgm:t>
    </dgm:pt>
    <dgm:pt modelId="{EE8A0604-D65B-414E-A8D6-4C3AEE7F52F7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Развивающая работа</a:t>
          </a:r>
        </a:p>
      </dgm:t>
    </dgm:pt>
    <dgm:pt modelId="{DCD41CE2-6B17-4DCA-A58F-A07C2C2062D7}" type="parTrans" cxnId="{BDC53D64-6664-43E2-BEF1-A2130B4ECBA3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2DAAAFB6-6047-4AA0-BFAF-EADFE677174C}" type="sibTrans" cxnId="{BDC53D64-6664-43E2-BEF1-A2130B4ECBA3}">
      <dgm:prSet/>
      <dgm:spPr/>
      <dgm:t>
        <a:bodyPr/>
        <a:lstStyle/>
        <a:p>
          <a:endParaRPr lang="ru-RU"/>
        </a:p>
      </dgm:t>
    </dgm:pt>
    <dgm:pt modelId="{45D06785-F438-421F-9A8C-54C24DF35604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Профилактика</a:t>
          </a:r>
        </a:p>
      </dgm:t>
    </dgm:pt>
    <dgm:pt modelId="{59056C34-88E7-4A97-95DF-F76F2A99ACD6}" type="parTrans" cxnId="{AEF6F273-8EB6-44D5-B3D3-A867BEBAC123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C78B9D56-01BF-4E04-9853-38E5A30505C3}" type="sibTrans" cxnId="{AEF6F273-8EB6-44D5-B3D3-A867BEBAC123}">
      <dgm:prSet/>
      <dgm:spPr/>
      <dgm:t>
        <a:bodyPr/>
        <a:lstStyle/>
        <a:p>
          <a:endParaRPr lang="ru-RU"/>
        </a:p>
      </dgm:t>
    </dgm:pt>
    <dgm:pt modelId="{8981DA3C-E3FF-41D6-B3F8-E0F9BA10461E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Коррекционная работа</a:t>
          </a:r>
        </a:p>
      </dgm:t>
    </dgm:pt>
    <dgm:pt modelId="{606A21E3-1F21-4830-9A76-44AE1901C314}" type="parTrans" cxnId="{18986DAC-4836-4994-9B94-D939D7429950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C0E08026-BC14-4B50-9E6A-411675F8BF89}" type="sibTrans" cxnId="{18986DAC-4836-4994-9B94-D939D7429950}">
      <dgm:prSet/>
      <dgm:spPr/>
      <dgm:t>
        <a:bodyPr/>
        <a:lstStyle/>
        <a:p>
          <a:endParaRPr lang="ru-RU"/>
        </a:p>
      </dgm:t>
    </dgm:pt>
    <dgm:pt modelId="{71347C83-5FB4-4B4B-ABF7-96D54C0049EB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Просвещение</a:t>
          </a:r>
        </a:p>
      </dgm:t>
    </dgm:pt>
    <dgm:pt modelId="{41AD331D-03FA-4C38-A0D0-E410DE5E81C3}" type="parTrans" cxnId="{4F3F2CE1-0EE1-4947-8592-E29A1D067EDD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222DEC3A-3901-471B-93F9-AC315B42FF3C}" type="sibTrans" cxnId="{4F3F2CE1-0EE1-4947-8592-E29A1D067EDD}">
      <dgm:prSet/>
      <dgm:spPr/>
      <dgm:t>
        <a:bodyPr/>
        <a:lstStyle/>
        <a:p>
          <a:endParaRPr lang="ru-RU"/>
        </a:p>
      </dgm:t>
    </dgm:pt>
    <dgm:pt modelId="{A51AC640-7337-43FE-A478-CE0466E9FBF7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Экспертиза</a:t>
          </a:r>
        </a:p>
      </dgm:t>
    </dgm:pt>
    <dgm:pt modelId="{A870A9D0-49CA-4B6C-AF14-ED0D448C4369}" type="parTrans" cxnId="{D6A04C42-5D41-403C-83A7-2BA522F7D02E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B9E1A0AE-DEB8-43A4-8772-3F3E0671F547}" type="sibTrans" cxnId="{D6A04C42-5D41-403C-83A7-2BA522F7D02E}">
      <dgm:prSet/>
      <dgm:spPr/>
      <dgm:t>
        <a:bodyPr/>
        <a:lstStyle/>
        <a:p>
          <a:endParaRPr lang="ru-RU"/>
        </a:p>
      </dgm:t>
    </dgm:pt>
    <dgm:pt modelId="{5C43E6F2-D290-43BA-83CF-B110BE15C408}" type="pres">
      <dgm:prSet presAssocID="{47F7893F-5682-4F91-B3EE-355780F47C00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5AD3F39-F801-43B6-B250-109B60D61242}" type="pres">
      <dgm:prSet presAssocID="{90DCF33B-33E0-47E4-8E3D-4660EFC8D4B5}" presName="root1" presStyleCnt="0"/>
      <dgm:spPr/>
    </dgm:pt>
    <dgm:pt modelId="{0BA74961-8D61-4C89-9299-88F4E07B8A21}" type="pres">
      <dgm:prSet presAssocID="{90DCF33B-33E0-47E4-8E3D-4660EFC8D4B5}" presName="LevelOneTextNode" presStyleLbl="node0" presStyleIdx="0" presStyleCnt="1" custScaleX="199391" custScaleY="159552" custLinFactX="-23741" custLinFactNeighborX="-100000" custLinFactNeighborY="-80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BCCA14-9139-4536-A328-B7167598B69D}" type="pres">
      <dgm:prSet presAssocID="{90DCF33B-33E0-47E4-8E3D-4660EFC8D4B5}" presName="level2hierChild" presStyleCnt="0"/>
      <dgm:spPr/>
    </dgm:pt>
    <dgm:pt modelId="{EFCDB670-5DC1-4EDF-9984-5C247EAFB9D6}" type="pres">
      <dgm:prSet presAssocID="{B43534F6-30C2-4CD0-912F-4154AE866E54}" presName="conn2-1" presStyleLbl="parChTrans1D2" presStyleIdx="0" presStyleCnt="7"/>
      <dgm:spPr/>
      <dgm:t>
        <a:bodyPr/>
        <a:lstStyle/>
        <a:p>
          <a:endParaRPr lang="ru-RU"/>
        </a:p>
      </dgm:t>
    </dgm:pt>
    <dgm:pt modelId="{0A152511-0E19-4275-8FAD-F3538049F683}" type="pres">
      <dgm:prSet presAssocID="{B43534F6-30C2-4CD0-912F-4154AE866E54}" presName="connTx" presStyleLbl="parChTrans1D2" presStyleIdx="0" presStyleCnt="7"/>
      <dgm:spPr/>
      <dgm:t>
        <a:bodyPr/>
        <a:lstStyle/>
        <a:p>
          <a:endParaRPr lang="ru-RU"/>
        </a:p>
      </dgm:t>
    </dgm:pt>
    <dgm:pt modelId="{FEAB4450-8010-4884-AD19-C87F69236AF7}" type="pres">
      <dgm:prSet presAssocID="{8091131B-6CDC-4A2C-8DA5-595065777FED}" presName="root2" presStyleCnt="0"/>
      <dgm:spPr/>
    </dgm:pt>
    <dgm:pt modelId="{F4304D2B-3FB4-4F51-8C6E-522E17433F45}" type="pres">
      <dgm:prSet presAssocID="{8091131B-6CDC-4A2C-8DA5-595065777FED}" presName="LevelTwoTextNode" presStyleLbl="node2" presStyleIdx="0" presStyleCnt="7" custScaleX="147791" custLinFactNeighborX="-86077" custLinFactNeighborY="-7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5EDDAE-D83B-4479-9715-060649C6BFAA}" type="pres">
      <dgm:prSet presAssocID="{8091131B-6CDC-4A2C-8DA5-595065777FED}" presName="level3hierChild" presStyleCnt="0"/>
      <dgm:spPr/>
    </dgm:pt>
    <dgm:pt modelId="{C7486CE7-C05B-4B41-B137-92463E570ED3}" type="pres">
      <dgm:prSet presAssocID="{FF175394-6BB8-4EA9-9D67-315D41F6EE4F}" presName="conn2-1" presStyleLbl="parChTrans1D2" presStyleIdx="1" presStyleCnt="7"/>
      <dgm:spPr/>
      <dgm:t>
        <a:bodyPr/>
        <a:lstStyle/>
        <a:p>
          <a:endParaRPr lang="ru-RU"/>
        </a:p>
      </dgm:t>
    </dgm:pt>
    <dgm:pt modelId="{81F4FD21-DFE7-4019-9866-D6D111932FF5}" type="pres">
      <dgm:prSet presAssocID="{FF175394-6BB8-4EA9-9D67-315D41F6EE4F}" presName="connTx" presStyleLbl="parChTrans1D2" presStyleIdx="1" presStyleCnt="7"/>
      <dgm:spPr/>
      <dgm:t>
        <a:bodyPr/>
        <a:lstStyle/>
        <a:p>
          <a:endParaRPr lang="ru-RU"/>
        </a:p>
      </dgm:t>
    </dgm:pt>
    <dgm:pt modelId="{6601DEF9-8673-4A3C-A7DF-58D8417BD70E}" type="pres">
      <dgm:prSet presAssocID="{AE691856-8E29-45B0-A125-BDDF88DAF87D}" presName="root2" presStyleCnt="0"/>
      <dgm:spPr/>
    </dgm:pt>
    <dgm:pt modelId="{3ED0EFBD-F682-4469-9275-668A0288AB80}" type="pres">
      <dgm:prSet presAssocID="{AE691856-8E29-45B0-A125-BDDF88DAF87D}" presName="LevelTwoTextNode" presStyleLbl="node2" presStyleIdx="1" presStyleCnt="7" custScaleX="154686" custLinFactNeighborX="-56894" custLinFactNeighborY="-47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23F1A7B-23C8-45E0-9124-4405A07122CD}" type="pres">
      <dgm:prSet presAssocID="{AE691856-8E29-45B0-A125-BDDF88DAF87D}" presName="level3hierChild" presStyleCnt="0"/>
      <dgm:spPr/>
    </dgm:pt>
    <dgm:pt modelId="{963BAE35-B7F2-47F1-B9FE-54E03E9BA45C}" type="pres">
      <dgm:prSet presAssocID="{DCD41CE2-6B17-4DCA-A58F-A07C2C2062D7}" presName="conn2-1" presStyleLbl="parChTrans1D2" presStyleIdx="2" presStyleCnt="7"/>
      <dgm:spPr/>
      <dgm:t>
        <a:bodyPr/>
        <a:lstStyle/>
        <a:p>
          <a:endParaRPr lang="ru-RU"/>
        </a:p>
      </dgm:t>
    </dgm:pt>
    <dgm:pt modelId="{A95D34B9-F8FA-4FC9-88F5-40D850815916}" type="pres">
      <dgm:prSet presAssocID="{DCD41CE2-6B17-4DCA-A58F-A07C2C2062D7}" presName="connTx" presStyleLbl="parChTrans1D2" presStyleIdx="2" presStyleCnt="7"/>
      <dgm:spPr/>
      <dgm:t>
        <a:bodyPr/>
        <a:lstStyle/>
        <a:p>
          <a:endParaRPr lang="ru-RU"/>
        </a:p>
      </dgm:t>
    </dgm:pt>
    <dgm:pt modelId="{50160718-097B-4A14-9948-8FE0D8877E6B}" type="pres">
      <dgm:prSet presAssocID="{EE8A0604-D65B-414E-A8D6-4C3AEE7F52F7}" presName="root2" presStyleCnt="0"/>
      <dgm:spPr/>
    </dgm:pt>
    <dgm:pt modelId="{7E024F36-960D-4B31-A8A1-8FC82D4DE5CA}" type="pres">
      <dgm:prSet presAssocID="{EE8A0604-D65B-414E-A8D6-4C3AEE7F52F7}" presName="LevelTwoTextNode" presStyleLbl="node2" presStyleIdx="2" presStyleCnt="7" custScaleX="190007" custLinFactNeighborX="-47210" custLinFactNeighborY="-53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FFEE41-F1E0-4078-939A-E72F4D9BE76A}" type="pres">
      <dgm:prSet presAssocID="{EE8A0604-D65B-414E-A8D6-4C3AEE7F52F7}" presName="level3hierChild" presStyleCnt="0"/>
      <dgm:spPr/>
    </dgm:pt>
    <dgm:pt modelId="{20FB2FDF-569F-4A04-98E3-C3ADA7A47AD5}" type="pres">
      <dgm:prSet presAssocID="{59056C34-88E7-4A97-95DF-F76F2A99ACD6}" presName="conn2-1" presStyleLbl="parChTrans1D2" presStyleIdx="3" presStyleCnt="7"/>
      <dgm:spPr/>
      <dgm:t>
        <a:bodyPr/>
        <a:lstStyle/>
        <a:p>
          <a:endParaRPr lang="ru-RU"/>
        </a:p>
      </dgm:t>
    </dgm:pt>
    <dgm:pt modelId="{C0C082DD-AC41-4EDF-B410-57778629E3EA}" type="pres">
      <dgm:prSet presAssocID="{59056C34-88E7-4A97-95DF-F76F2A99ACD6}" presName="connTx" presStyleLbl="parChTrans1D2" presStyleIdx="3" presStyleCnt="7"/>
      <dgm:spPr/>
      <dgm:t>
        <a:bodyPr/>
        <a:lstStyle/>
        <a:p>
          <a:endParaRPr lang="ru-RU"/>
        </a:p>
      </dgm:t>
    </dgm:pt>
    <dgm:pt modelId="{5D693EF1-4FBA-4BD1-80CA-FB51A84910E0}" type="pres">
      <dgm:prSet presAssocID="{45D06785-F438-421F-9A8C-54C24DF35604}" presName="root2" presStyleCnt="0"/>
      <dgm:spPr/>
    </dgm:pt>
    <dgm:pt modelId="{BE9DEF57-DE4F-4677-820F-E22305C3568A}" type="pres">
      <dgm:prSet presAssocID="{45D06785-F438-421F-9A8C-54C24DF35604}" presName="LevelTwoTextNode" presStyleLbl="node2" presStyleIdx="3" presStyleCnt="7" custScaleX="181415" custLinFactNeighborX="860" custLinFactNeighborY="-42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E3A6A6-9C38-4088-B430-CD7225FB5817}" type="pres">
      <dgm:prSet presAssocID="{45D06785-F438-421F-9A8C-54C24DF35604}" presName="level3hierChild" presStyleCnt="0"/>
      <dgm:spPr/>
    </dgm:pt>
    <dgm:pt modelId="{6A3F98DE-C63C-4347-ADA8-F47DE462B409}" type="pres">
      <dgm:prSet presAssocID="{606A21E3-1F21-4830-9A76-44AE1901C314}" presName="conn2-1" presStyleLbl="parChTrans1D2" presStyleIdx="4" presStyleCnt="7"/>
      <dgm:spPr/>
      <dgm:t>
        <a:bodyPr/>
        <a:lstStyle/>
        <a:p>
          <a:endParaRPr lang="ru-RU"/>
        </a:p>
      </dgm:t>
    </dgm:pt>
    <dgm:pt modelId="{91FAAE8C-14CF-4E82-BE6B-DF5FD513FDF0}" type="pres">
      <dgm:prSet presAssocID="{606A21E3-1F21-4830-9A76-44AE1901C314}" presName="connTx" presStyleLbl="parChTrans1D2" presStyleIdx="4" presStyleCnt="7"/>
      <dgm:spPr/>
      <dgm:t>
        <a:bodyPr/>
        <a:lstStyle/>
        <a:p>
          <a:endParaRPr lang="ru-RU"/>
        </a:p>
      </dgm:t>
    </dgm:pt>
    <dgm:pt modelId="{9D195B27-CFEB-431D-9196-46FB0EB88D57}" type="pres">
      <dgm:prSet presAssocID="{8981DA3C-E3FF-41D6-B3F8-E0F9BA10461E}" presName="root2" presStyleCnt="0"/>
      <dgm:spPr/>
    </dgm:pt>
    <dgm:pt modelId="{794821A2-2A84-446B-9169-444AE40B835C}" type="pres">
      <dgm:prSet presAssocID="{8981DA3C-E3FF-41D6-B3F8-E0F9BA10461E}" presName="LevelTwoTextNode" presStyleLbl="node2" presStyleIdx="4" presStyleCnt="7" custScaleX="181780" custLinFactNeighborX="-47191" custLinFactNeighborY="-67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7F77B6-14EF-4650-BCC1-4C3D9BEFBA1B}" type="pres">
      <dgm:prSet presAssocID="{8981DA3C-E3FF-41D6-B3F8-E0F9BA10461E}" presName="level3hierChild" presStyleCnt="0"/>
      <dgm:spPr/>
    </dgm:pt>
    <dgm:pt modelId="{579B1766-D1BB-4728-BFC6-CC9BD7343D12}" type="pres">
      <dgm:prSet presAssocID="{41AD331D-03FA-4C38-A0D0-E410DE5E81C3}" presName="conn2-1" presStyleLbl="parChTrans1D2" presStyleIdx="5" presStyleCnt="7"/>
      <dgm:spPr/>
      <dgm:t>
        <a:bodyPr/>
        <a:lstStyle/>
        <a:p>
          <a:endParaRPr lang="ru-RU"/>
        </a:p>
      </dgm:t>
    </dgm:pt>
    <dgm:pt modelId="{6E318365-7C9D-4B3E-9789-7D8A19A0C373}" type="pres">
      <dgm:prSet presAssocID="{41AD331D-03FA-4C38-A0D0-E410DE5E81C3}" presName="connTx" presStyleLbl="parChTrans1D2" presStyleIdx="5" presStyleCnt="7"/>
      <dgm:spPr/>
      <dgm:t>
        <a:bodyPr/>
        <a:lstStyle/>
        <a:p>
          <a:endParaRPr lang="ru-RU"/>
        </a:p>
      </dgm:t>
    </dgm:pt>
    <dgm:pt modelId="{B57CC085-8955-4EBF-B534-71613C8E85AE}" type="pres">
      <dgm:prSet presAssocID="{71347C83-5FB4-4B4B-ABF7-96D54C0049EB}" presName="root2" presStyleCnt="0"/>
      <dgm:spPr/>
    </dgm:pt>
    <dgm:pt modelId="{E9C1C2F0-FFCB-4507-A127-8F4116466F6B}" type="pres">
      <dgm:prSet presAssocID="{71347C83-5FB4-4B4B-ABF7-96D54C0049EB}" presName="LevelTwoTextNode" presStyleLbl="node2" presStyleIdx="5" presStyleCnt="7" custScaleX="155666" custLinFactNeighborX="-55710" custLinFactNeighborY="-117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2FBDD1-0D2A-4283-8AE0-C0E2F43C57B9}" type="pres">
      <dgm:prSet presAssocID="{71347C83-5FB4-4B4B-ABF7-96D54C0049EB}" presName="level3hierChild" presStyleCnt="0"/>
      <dgm:spPr/>
    </dgm:pt>
    <dgm:pt modelId="{3390D8D0-541B-4E62-A402-6E9C46189CF0}" type="pres">
      <dgm:prSet presAssocID="{A870A9D0-49CA-4B6C-AF14-ED0D448C4369}" presName="conn2-1" presStyleLbl="parChTrans1D2" presStyleIdx="6" presStyleCnt="7"/>
      <dgm:spPr/>
      <dgm:t>
        <a:bodyPr/>
        <a:lstStyle/>
        <a:p>
          <a:endParaRPr lang="ru-RU"/>
        </a:p>
      </dgm:t>
    </dgm:pt>
    <dgm:pt modelId="{4D8EF37E-A405-4D1B-AFF5-1310A46BA009}" type="pres">
      <dgm:prSet presAssocID="{A870A9D0-49CA-4B6C-AF14-ED0D448C4369}" presName="connTx" presStyleLbl="parChTrans1D2" presStyleIdx="6" presStyleCnt="7"/>
      <dgm:spPr/>
      <dgm:t>
        <a:bodyPr/>
        <a:lstStyle/>
        <a:p>
          <a:endParaRPr lang="ru-RU"/>
        </a:p>
      </dgm:t>
    </dgm:pt>
    <dgm:pt modelId="{D2B38B5F-A6AD-4905-9EB8-40F07415AC45}" type="pres">
      <dgm:prSet presAssocID="{A51AC640-7337-43FE-A478-CE0466E9FBF7}" presName="root2" presStyleCnt="0"/>
      <dgm:spPr/>
    </dgm:pt>
    <dgm:pt modelId="{7980F5F7-F01C-4F2C-986F-D3E8397C1578}" type="pres">
      <dgm:prSet presAssocID="{A51AC640-7337-43FE-A478-CE0466E9FBF7}" presName="LevelTwoTextNode" presStyleLbl="node2" presStyleIdx="6" presStyleCnt="7" custScaleX="173629" custLinFactNeighborX="-80385" custLinFactNeighborY="-117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D2D3A82-F017-4855-8974-4AACDE0AF1A8}" type="pres">
      <dgm:prSet presAssocID="{A51AC640-7337-43FE-A478-CE0466E9FBF7}" presName="level3hierChild" presStyleCnt="0"/>
      <dgm:spPr/>
    </dgm:pt>
  </dgm:ptLst>
  <dgm:cxnLst>
    <dgm:cxn modelId="{BE3684C2-6580-4626-99F6-DFF0272965ED}" srcId="{47F7893F-5682-4F91-B3EE-355780F47C00}" destId="{90DCF33B-33E0-47E4-8E3D-4660EFC8D4B5}" srcOrd="0" destOrd="0" parTransId="{B2317E00-D47B-4FB6-947E-1FC964BB9240}" sibTransId="{1F678AD1-CE2D-4AF1-863C-F34F0CF81BCD}"/>
    <dgm:cxn modelId="{83B3A8F0-E815-4AB3-9D43-F04CAEAA2602}" type="presOf" srcId="{8981DA3C-E3FF-41D6-B3F8-E0F9BA10461E}" destId="{794821A2-2A84-446B-9169-444AE40B835C}" srcOrd="0" destOrd="0" presId="urn:microsoft.com/office/officeart/2005/8/layout/hierarchy2"/>
    <dgm:cxn modelId="{5CEFE94A-8CCD-42ED-A2B5-F9D1999A987F}" type="presOf" srcId="{41AD331D-03FA-4C38-A0D0-E410DE5E81C3}" destId="{579B1766-D1BB-4728-BFC6-CC9BD7343D12}" srcOrd="0" destOrd="0" presId="urn:microsoft.com/office/officeart/2005/8/layout/hierarchy2"/>
    <dgm:cxn modelId="{18986DAC-4836-4994-9B94-D939D7429950}" srcId="{90DCF33B-33E0-47E4-8E3D-4660EFC8D4B5}" destId="{8981DA3C-E3FF-41D6-B3F8-E0F9BA10461E}" srcOrd="4" destOrd="0" parTransId="{606A21E3-1F21-4830-9A76-44AE1901C314}" sibTransId="{C0E08026-BC14-4B50-9E6A-411675F8BF89}"/>
    <dgm:cxn modelId="{AEF6F273-8EB6-44D5-B3D3-A867BEBAC123}" srcId="{90DCF33B-33E0-47E4-8E3D-4660EFC8D4B5}" destId="{45D06785-F438-421F-9A8C-54C24DF35604}" srcOrd="3" destOrd="0" parTransId="{59056C34-88E7-4A97-95DF-F76F2A99ACD6}" sibTransId="{C78B9D56-01BF-4E04-9853-38E5A30505C3}"/>
    <dgm:cxn modelId="{D6A04C42-5D41-403C-83A7-2BA522F7D02E}" srcId="{90DCF33B-33E0-47E4-8E3D-4660EFC8D4B5}" destId="{A51AC640-7337-43FE-A478-CE0466E9FBF7}" srcOrd="6" destOrd="0" parTransId="{A870A9D0-49CA-4B6C-AF14-ED0D448C4369}" sibTransId="{B9E1A0AE-DEB8-43A4-8772-3F3E0671F547}"/>
    <dgm:cxn modelId="{A19C31D2-8DCA-40DF-8DD9-9BDC5E42D9C7}" type="presOf" srcId="{EE8A0604-D65B-414E-A8D6-4C3AEE7F52F7}" destId="{7E024F36-960D-4B31-A8A1-8FC82D4DE5CA}" srcOrd="0" destOrd="0" presId="urn:microsoft.com/office/officeart/2005/8/layout/hierarchy2"/>
    <dgm:cxn modelId="{98C3484B-8EEC-4878-8E21-088FE87F5D65}" type="presOf" srcId="{47F7893F-5682-4F91-B3EE-355780F47C00}" destId="{5C43E6F2-D290-43BA-83CF-B110BE15C408}" srcOrd="0" destOrd="0" presId="urn:microsoft.com/office/officeart/2005/8/layout/hierarchy2"/>
    <dgm:cxn modelId="{FB4AE3D3-6C07-47DB-97C5-A16232727227}" type="presOf" srcId="{59056C34-88E7-4A97-95DF-F76F2A99ACD6}" destId="{C0C082DD-AC41-4EDF-B410-57778629E3EA}" srcOrd="1" destOrd="0" presId="urn:microsoft.com/office/officeart/2005/8/layout/hierarchy2"/>
    <dgm:cxn modelId="{49D4D96F-6D9D-419A-8035-FC52DFC5D761}" type="presOf" srcId="{AE691856-8E29-45B0-A125-BDDF88DAF87D}" destId="{3ED0EFBD-F682-4469-9275-668A0288AB80}" srcOrd="0" destOrd="0" presId="urn:microsoft.com/office/officeart/2005/8/layout/hierarchy2"/>
    <dgm:cxn modelId="{FBA6A4DD-2367-47C9-9039-6637897F1D4D}" type="presOf" srcId="{A870A9D0-49CA-4B6C-AF14-ED0D448C4369}" destId="{4D8EF37E-A405-4D1B-AFF5-1310A46BA009}" srcOrd="1" destOrd="0" presId="urn:microsoft.com/office/officeart/2005/8/layout/hierarchy2"/>
    <dgm:cxn modelId="{454C9F41-2B7D-45B1-A929-56BA7F2F0750}" type="presOf" srcId="{41AD331D-03FA-4C38-A0D0-E410DE5E81C3}" destId="{6E318365-7C9D-4B3E-9789-7D8A19A0C373}" srcOrd="1" destOrd="0" presId="urn:microsoft.com/office/officeart/2005/8/layout/hierarchy2"/>
    <dgm:cxn modelId="{BDC53D64-6664-43E2-BEF1-A2130B4ECBA3}" srcId="{90DCF33B-33E0-47E4-8E3D-4660EFC8D4B5}" destId="{EE8A0604-D65B-414E-A8D6-4C3AEE7F52F7}" srcOrd="2" destOrd="0" parTransId="{DCD41CE2-6B17-4DCA-A58F-A07C2C2062D7}" sibTransId="{2DAAAFB6-6047-4AA0-BFAF-EADFE677174C}"/>
    <dgm:cxn modelId="{5F91321A-B193-4E34-910E-EFC427BF8F98}" srcId="{90DCF33B-33E0-47E4-8E3D-4660EFC8D4B5}" destId="{8091131B-6CDC-4A2C-8DA5-595065777FED}" srcOrd="0" destOrd="0" parTransId="{B43534F6-30C2-4CD0-912F-4154AE866E54}" sibTransId="{54A01563-3E68-40C6-91B9-C6D787B74FE2}"/>
    <dgm:cxn modelId="{48856BED-A1E3-4E35-B0D5-F4B7F8973889}" type="presOf" srcId="{71347C83-5FB4-4B4B-ABF7-96D54C0049EB}" destId="{E9C1C2F0-FFCB-4507-A127-8F4116466F6B}" srcOrd="0" destOrd="0" presId="urn:microsoft.com/office/officeart/2005/8/layout/hierarchy2"/>
    <dgm:cxn modelId="{4F3F2CE1-0EE1-4947-8592-E29A1D067EDD}" srcId="{90DCF33B-33E0-47E4-8E3D-4660EFC8D4B5}" destId="{71347C83-5FB4-4B4B-ABF7-96D54C0049EB}" srcOrd="5" destOrd="0" parTransId="{41AD331D-03FA-4C38-A0D0-E410DE5E81C3}" sibTransId="{222DEC3A-3901-471B-93F9-AC315B42FF3C}"/>
    <dgm:cxn modelId="{F3D58921-4BEF-4F7B-81E0-83973B98095B}" type="presOf" srcId="{59056C34-88E7-4A97-95DF-F76F2A99ACD6}" destId="{20FB2FDF-569F-4A04-98E3-C3ADA7A47AD5}" srcOrd="0" destOrd="0" presId="urn:microsoft.com/office/officeart/2005/8/layout/hierarchy2"/>
    <dgm:cxn modelId="{834AE5C3-DEC0-4408-BBE9-4FC720D7E02F}" type="presOf" srcId="{A51AC640-7337-43FE-A478-CE0466E9FBF7}" destId="{7980F5F7-F01C-4F2C-986F-D3E8397C1578}" srcOrd="0" destOrd="0" presId="urn:microsoft.com/office/officeart/2005/8/layout/hierarchy2"/>
    <dgm:cxn modelId="{0D0E9275-292B-47D6-8691-CF6AAFD3EBAA}" type="presOf" srcId="{DCD41CE2-6B17-4DCA-A58F-A07C2C2062D7}" destId="{A95D34B9-F8FA-4FC9-88F5-40D850815916}" srcOrd="1" destOrd="0" presId="urn:microsoft.com/office/officeart/2005/8/layout/hierarchy2"/>
    <dgm:cxn modelId="{10F1EE9A-FF96-4944-8C34-1846575A59F2}" type="presOf" srcId="{DCD41CE2-6B17-4DCA-A58F-A07C2C2062D7}" destId="{963BAE35-B7F2-47F1-B9FE-54E03E9BA45C}" srcOrd="0" destOrd="0" presId="urn:microsoft.com/office/officeart/2005/8/layout/hierarchy2"/>
    <dgm:cxn modelId="{D527A79E-8D1A-4F0E-81AD-12DDD20B88F2}" type="presOf" srcId="{FF175394-6BB8-4EA9-9D67-315D41F6EE4F}" destId="{C7486CE7-C05B-4B41-B137-92463E570ED3}" srcOrd="0" destOrd="0" presId="urn:microsoft.com/office/officeart/2005/8/layout/hierarchy2"/>
    <dgm:cxn modelId="{39286C2F-7B53-4A02-9678-38668D21488A}" type="presOf" srcId="{45D06785-F438-421F-9A8C-54C24DF35604}" destId="{BE9DEF57-DE4F-4677-820F-E22305C3568A}" srcOrd="0" destOrd="0" presId="urn:microsoft.com/office/officeart/2005/8/layout/hierarchy2"/>
    <dgm:cxn modelId="{9E1056F1-A25F-4F3B-B1DC-4AE51905484B}" type="presOf" srcId="{A870A9D0-49CA-4B6C-AF14-ED0D448C4369}" destId="{3390D8D0-541B-4E62-A402-6E9C46189CF0}" srcOrd="0" destOrd="0" presId="urn:microsoft.com/office/officeart/2005/8/layout/hierarchy2"/>
    <dgm:cxn modelId="{D74940BF-4289-4874-B93D-41713ED7565F}" srcId="{90DCF33B-33E0-47E4-8E3D-4660EFC8D4B5}" destId="{AE691856-8E29-45B0-A125-BDDF88DAF87D}" srcOrd="1" destOrd="0" parTransId="{FF175394-6BB8-4EA9-9D67-315D41F6EE4F}" sibTransId="{EBDA5B2D-C35E-45D0-A479-7DD15EF6864A}"/>
    <dgm:cxn modelId="{15172B0C-837D-4EA7-99A6-F34E76228E4F}" type="presOf" srcId="{606A21E3-1F21-4830-9A76-44AE1901C314}" destId="{6A3F98DE-C63C-4347-ADA8-F47DE462B409}" srcOrd="0" destOrd="0" presId="urn:microsoft.com/office/officeart/2005/8/layout/hierarchy2"/>
    <dgm:cxn modelId="{8E7063E6-335F-4EA3-84D3-B7359B4DD577}" type="presOf" srcId="{B43534F6-30C2-4CD0-912F-4154AE866E54}" destId="{0A152511-0E19-4275-8FAD-F3538049F683}" srcOrd="1" destOrd="0" presId="urn:microsoft.com/office/officeart/2005/8/layout/hierarchy2"/>
    <dgm:cxn modelId="{5AC8F6E6-892D-4720-8E33-18FE3E1388B4}" type="presOf" srcId="{606A21E3-1F21-4830-9A76-44AE1901C314}" destId="{91FAAE8C-14CF-4E82-BE6B-DF5FD513FDF0}" srcOrd="1" destOrd="0" presId="urn:microsoft.com/office/officeart/2005/8/layout/hierarchy2"/>
    <dgm:cxn modelId="{62BBCECA-83EC-4F6B-B644-43CD3439206E}" type="presOf" srcId="{8091131B-6CDC-4A2C-8DA5-595065777FED}" destId="{F4304D2B-3FB4-4F51-8C6E-522E17433F45}" srcOrd="0" destOrd="0" presId="urn:microsoft.com/office/officeart/2005/8/layout/hierarchy2"/>
    <dgm:cxn modelId="{FBAA499B-ABB5-4A36-BB12-7F1CF9A054B8}" type="presOf" srcId="{FF175394-6BB8-4EA9-9D67-315D41F6EE4F}" destId="{81F4FD21-DFE7-4019-9866-D6D111932FF5}" srcOrd="1" destOrd="0" presId="urn:microsoft.com/office/officeart/2005/8/layout/hierarchy2"/>
    <dgm:cxn modelId="{B2D8FF48-7D4E-43D9-8702-EC3AB0AE8739}" type="presOf" srcId="{90DCF33B-33E0-47E4-8E3D-4660EFC8D4B5}" destId="{0BA74961-8D61-4C89-9299-88F4E07B8A21}" srcOrd="0" destOrd="0" presId="urn:microsoft.com/office/officeart/2005/8/layout/hierarchy2"/>
    <dgm:cxn modelId="{3ACEBE2A-0A1D-4B35-9037-EFD9E6F5437B}" type="presOf" srcId="{B43534F6-30C2-4CD0-912F-4154AE866E54}" destId="{EFCDB670-5DC1-4EDF-9984-5C247EAFB9D6}" srcOrd="0" destOrd="0" presId="urn:microsoft.com/office/officeart/2005/8/layout/hierarchy2"/>
    <dgm:cxn modelId="{919545CA-4C10-41CD-8E60-8E9771C973ED}" type="presParOf" srcId="{5C43E6F2-D290-43BA-83CF-B110BE15C408}" destId="{75AD3F39-F801-43B6-B250-109B60D61242}" srcOrd="0" destOrd="0" presId="urn:microsoft.com/office/officeart/2005/8/layout/hierarchy2"/>
    <dgm:cxn modelId="{8B3ACB26-0C28-46E5-9779-9C6D1C3F8EEE}" type="presParOf" srcId="{75AD3F39-F801-43B6-B250-109B60D61242}" destId="{0BA74961-8D61-4C89-9299-88F4E07B8A21}" srcOrd="0" destOrd="0" presId="urn:microsoft.com/office/officeart/2005/8/layout/hierarchy2"/>
    <dgm:cxn modelId="{B916B378-59D5-497F-B702-CA5805FC0DCC}" type="presParOf" srcId="{75AD3F39-F801-43B6-B250-109B60D61242}" destId="{3ABCCA14-9139-4536-A328-B7167598B69D}" srcOrd="1" destOrd="0" presId="urn:microsoft.com/office/officeart/2005/8/layout/hierarchy2"/>
    <dgm:cxn modelId="{1B0DC3F1-C60F-4089-B368-8475A3A9A3DF}" type="presParOf" srcId="{3ABCCA14-9139-4536-A328-B7167598B69D}" destId="{EFCDB670-5DC1-4EDF-9984-5C247EAFB9D6}" srcOrd="0" destOrd="0" presId="urn:microsoft.com/office/officeart/2005/8/layout/hierarchy2"/>
    <dgm:cxn modelId="{1A56E34C-65F2-4E2B-A027-CD1C068749AD}" type="presParOf" srcId="{EFCDB670-5DC1-4EDF-9984-5C247EAFB9D6}" destId="{0A152511-0E19-4275-8FAD-F3538049F683}" srcOrd="0" destOrd="0" presId="urn:microsoft.com/office/officeart/2005/8/layout/hierarchy2"/>
    <dgm:cxn modelId="{41FDF6ED-02F8-456A-81A7-F0FC4668DA9F}" type="presParOf" srcId="{3ABCCA14-9139-4536-A328-B7167598B69D}" destId="{FEAB4450-8010-4884-AD19-C87F69236AF7}" srcOrd="1" destOrd="0" presId="urn:microsoft.com/office/officeart/2005/8/layout/hierarchy2"/>
    <dgm:cxn modelId="{2C962545-2DC9-405E-BB7E-EA37CCA6F0A5}" type="presParOf" srcId="{FEAB4450-8010-4884-AD19-C87F69236AF7}" destId="{F4304D2B-3FB4-4F51-8C6E-522E17433F45}" srcOrd="0" destOrd="0" presId="urn:microsoft.com/office/officeart/2005/8/layout/hierarchy2"/>
    <dgm:cxn modelId="{247F3327-2D8C-4C9F-B52C-D11F0BB4ABD3}" type="presParOf" srcId="{FEAB4450-8010-4884-AD19-C87F69236AF7}" destId="{825EDDAE-D83B-4479-9715-060649C6BFAA}" srcOrd="1" destOrd="0" presId="urn:microsoft.com/office/officeart/2005/8/layout/hierarchy2"/>
    <dgm:cxn modelId="{1A7D2929-8833-4E3B-9813-CBCFDC9B51A2}" type="presParOf" srcId="{3ABCCA14-9139-4536-A328-B7167598B69D}" destId="{C7486CE7-C05B-4B41-B137-92463E570ED3}" srcOrd="2" destOrd="0" presId="urn:microsoft.com/office/officeart/2005/8/layout/hierarchy2"/>
    <dgm:cxn modelId="{8850A151-C883-484D-8F86-5374E8D51B0B}" type="presParOf" srcId="{C7486CE7-C05B-4B41-B137-92463E570ED3}" destId="{81F4FD21-DFE7-4019-9866-D6D111932FF5}" srcOrd="0" destOrd="0" presId="urn:microsoft.com/office/officeart/2005/8/layout/hierarchy2"/>
    <dgm:cxn modelId="{80D2E584-2BBD-46FC-8D41-9CD867C87AEE}" type="presParOf" srcId="{3ABCCA14-9139-4536-A328-B7167598B69D}" destId="{6601DEF9-8673-4A3C-A7DF-58D8417BD70E}" srcOrd="3" destOrd="0" presId="urn:microsoft.com/office/officeart/2005/8/layout/hierarchy2"/>
    <dgm:cxn modelId="{7E9F2E08-A243-4891-B2E0-A387B7582949}" type="presParOf" srcId="{6601DEF9-8673-4A3C-A7DF-58D8417BD70E}" destId="{3ED0EFBD-F682-4469-9275-668A0288AB80}" srcOrd="0" destOrd="0" presId="urn:microsoft.com/office/officeart/2005/8/layout/hierarchy2"/>
    <dgm:cxn modelId="{AADCD640-43B0-470B-BF14-94945A7FA203}" type="presParOf" srcId="{6601DEF9-8673-4A3C-A7DF-58D8417BD70E}" destId="{623F1A7B-23C8-45E0-9124-4405A07122CD}" srcOrd="1" destOrd="0" presId="urn:microsoft.com/office/officeart/2005/8/layout/hierarchy2"/>
    <dgm:cxn modelId="{8DD8DEEF-9D55-4BD5-880B-39635B6AFD67}" type="presParOf" srcId="{3ABCCA14-9139-4536-A328-B7167598B69D}" destId="{963BAE35-B7F2-47F1-B9FE-54E03E9BA45C}" srcOrd="4" destOrd="0" presId="urn:microsoft.com/office/officeart/2005/8/layout/hierarchy2"/>
    <dgm:cxn modelId="{1ECD3DBF-A1DD-4875-804A-D49F25054D6C}" type="presParOf" srcId="{963BAE35-B7F2-47F1-B9FE-54E03E9BA45C}" destId="{A95D34B9-F8FA-4FC9-88F5-40D850815916}" srcOrd="0" destOrd="0" presId="urn:microsoft.com/office/officeart/2005/8/layout/hierarchy2"/>
    <dgm:cxn modelId="{DC673E94-1D55-4EC8-816B-E6764638E7F1}" type="presParOf" srcId="{3ABCCA14-9139-4536-A328-B7167598B69D}" destId="{50160718-097B-4A14-9948-8FE0D8877E6B}" srcOrd="5" destOrd="0" presId="urn:microsoft.com/office/officeart/2005/8/layout/hierarchy2"/>
    <dgm:cxn modelId="{5F8969AC-42D4-4BEE-9379-B36BC4A7D9AB}" type="presParOf" srcId="{50160718-097B-4A14-9948-8FE0D8877E6B}" destId="{7E024F36-960D-4B31-A8A1-8FC82D4DE5CA}" srcOrd="0" destOrd="0" presId="urn:microsoft.com/office/officeart/2005/8/layout/hierarchy2"/>
    <dgm:cxn modelId="{02A3127C-815E-443C-B0D7-86484C6B493E}" type="presParOf" srcId="{50160718-097B-4A14-9948-8FE0D8877E6B}" destId="{A4FFEE41-F1E0-4078-939A-E72F4D9BE76A}" srcOrd="1" destOrd="0" presId="urn:microsoft.com/office/officeart/2005/8/layout/hierarchy2"/>
    <dgm:cxn modelId="{64123430-3CD6-4F0C-BA0D-891C04785F48}" type="presParOf" srcId="{3ABCCA14-9139-4536-A328-B7167598B69D}" destId="{20FB2FDF-569F-4A04-98E3-C3ADA7A47AD5}" srcOrd="6" destOrd="0" presId="urn:microsoft.com/office/officeart/2005/8/layout/hierarchy2"/>
    <dgm:cxn modelId="{1A94FDB5-2DC1-4A4A-BAA1-F67ADF8C723A}" type="presParOf" srcId="{20FB2FDF-569F-4A04-98E3-C3ADA7A47AD5}" destId="{C0C082DD-AC41-4EDF-B410-57778629E3EA}" srcOrd="0" destOrd="0" presId="urn:microsoft.com/office/officeart/2005/8/layout/hierarchy2"/>
    <dgm:cxn modelId="{44C144A7-B896-4BA6-8500-675417F2D364}" type="presParOf" srcId="{3ABCCA14-9139-4536-A328-B7167598B69D}" destId="{5D693EF1-4FBA-4BD1-80CA-FB51A84910E0}" srcOrd="7" destOrd="0" presId="urn:microsoft.com/office/officeart/2005/8/layout/hierarchy2"/>
    <dgm:cxn modelId="{A19EF452-454E-4067-83A2-F5E27FFB8753}" type="presParOf" srcId="{5D693EF1-4FBA-4BD1-80CA-FB51A84910E0}" destId="{BE9DEF57-DE4F-4677-820F-E22305C3568A}" srcOrd="0" destOrd="0" presId="urn:microsoft.com/office/officeart/2005/8/layout/hierarchy2"/>
    <dgm:cxn modelId="{405495F9-BB1D-40C9-BD36-1EA5BA7A0EE3}" type="presParOf" srcId="{5D693EF1-4FBA-4BD1-80CA-FB51A84910E0}" destId="{61E3A6A6-9C38-4088-B430-CD7225FB5817}" srcOrd="1" destOrd="0" presId="urn:microsoft.com/office/officeart/2005/8/layout/hierarchy2"/>
    <dgm:cxn modelId="{6BAB9B7B-2D8B-4106-8893-6EB73BDAE595}" type="presParOf" srcId="{3ABCCA14-9139-4536-A328-B7167598B69D}" destId="{6A3F98DE-C63C-4347-ADA8-F47DE462B409}" srcOrd="8" destOrd="0" presId="urn:microsoft.com/office/officeart/2005/8/layout/hierarchy2"/>
    <dgm:cxn modelId="{480118E0-C73B-4221-AC8C-4A0A95EBE0B5}" type="presParOf" srcId="{6A3F98DE-C63C-4347-ADA8-F47DE462B409}" destId="{91FAAE8C-14CF-4E82-BE6B-DF5FD513FDF0}" srcOrd="0" destOrd="0" presId="urn:microsoft.com/office/officeart/2005/8/layout/hierarchy2"/>
    <dgm:cxn modelId="{4B7A8F2A-2A28-4307-94EC-688468A0BC8C}" type="presParOf" srcId="{3ABCCA14-9139-4536-A328-B7167598B69D}" destId="{9D195B27-CFEB-431D-9196-46FB0EB88D57}" srcOrd="9" destOrd="0" presId="urn:microsoft.com/office/officeart/2005/8/layout/hierarchy2"/>
    <dgm:cxn modelId="{2453E294-388F-4319-BE87-752BE9070365}" type="presParOf" srcId="{9D195B27-CFEB-431D-9196-46FB0EB88D57}" destId="{794821A2-2A84-446B-9169-444AE40B835C}" srcOrd="0" destOrd="0" presId="urn:microsoft.com/office/officeart/2005/8/layout/hierarchy2"/>
    <dgm:cxn modelId="{336C96AE-A2FC-4DEA-81F4-73E631497737}" type="presParOf" srcId="{9D195B27-CFEB-431D-9196-46FB0EB88D57}" destId="{467F77B6-14EF-4650-BCC1-4C3D9BEFBA1B}" srcOrd="1" destOrd="0" presId="urn:microsoft.com/office/officeart/2005/8/layout/hierarchy2"/>
    <dgm:cxn modelId="{0673B32E-DC99-4AEC-B958-BFEE84F71593}" type="presParOf" srcId="{3ABCCA14-9139-4536-A328-B7167598B69D}" destId="{579B1766-D1BB-4728-BFC6-CC9BD7343D12}" srcOrd="10" destOrd="0" presId="urn:microsoft.com/office/officeart/2005/8/layout/hierarchy2"/>
    <dgm:cxn modelId="{1BCFF4EF-8E77-4FAD-A526-DCB5ED788C90}" type="presParOf" srcId="{579B1766-D1BB-4728-BFC6-CC9BD7343D12}" destId="{6E318365-7C9D-4B3E-9789-7D8A19A0C373}" srcOrd="0" destOrd="0" presId="urn:microsoft.com/office/officeart/2005/8/layout/hierarchy2"/>
    <dgm:cxn modelId="{0B3FD645-0161-4343-89A9-30F869638719}" type="presParOf" srcId="{3ABCCA14-9139-4536-A328-B7167598B69D}" destId="{B57CC085-8955-4EBF-B534-71613C8E85AE}" srcOrd="11" destOrd="0" presId="urn:microsoft.com/office/officeart/2005/8/layout/hierarchy2"/>
    <dgm:cxn modelId="{5B57E362-AE42-40DC-BE6D-498FA0709518}" type="presParOf" srcId="{B57CC085-8955-4EBF-B534-71613C8E85AE}" destId="{E9C1C2F0-FFCB-4507-A127-8F4116466F6B}" srcOrd="0" destOrd="0" presId="urn:microsoft.com/office/officeart/2005/8/layout/hierarchy2"/>
    <dgm:cxn modelId="{14EDCB93-2AA2-489A-9121-65652D761448}" type="presParOf" srcId="{B57CC085-8955-4EBF-B534-71613C8E85AE}" destId="{FC2FBDD1-0D2A-4283-8AE0-C0E2F43C57B9}" srcOrd="1" destOrd="0" presId="urn:microsoft.com/office/officeart/2005/8/layout/hierarchy2"/>
    <dgm:cxn modelId="{34AE3182-DA2D-4A48-A983-0D0A3977C4E5}" type="presParOf" srcId="{3ABCCA14-9139-4536-A328-B7167598B69D}" destId="{3390D8D0-541B-4E62-A402-6E9C46189CF0}" srcOrd="12" destOrd="0" presId="urn:microsoft.com/office/officeart/2005/8/layout/hierarchy2"/>
    <dgm:cxn modelId="{482BDBAB-1CE8-4986-B3BA-90A301B75A75}" type="presParOf" srcId="{3390D8D0-541B-4E62-A402-6E9C46189CF0}" destId="{4D8EF37E-A405-4D1B-AFF5-1310A46BA009}" srcOrd="0" destOrd="0" presId="urn:microsoft.com/office/officeart/2005/8/layout/hierarchy2"/>
    <dgm:cxn modelId="{E410E08E-F350-42AB-B7BE-4AF22DB8E5E6}" type="presParOf" srcId="{3ABCCA14-9139-4536-A328-B7167598B69D}" destId="{D2B38B5F-A6AD-4905-9EB8-40F07415AC45}" srcOrd="13" destOrd="0" presId="urn:microsoft.com/office/officeart/2005/8/layout/hierarchy2"/>
    <dgm:cxn modelId="{4F952637-DC6E-4033-83D8-C28D23B29BF5}" type="presParOf" srcId="{D2B38B5F-A6AD-4905-9EB8-40F07415AC45}" destId="{7980F5F7-F01C-4F2C-986F-D3E8397C1578}" srcOrd="0" destOrd="0" presId="urn:microsoft.com/office/officeart/2005/8/layout/hierarchy2"/>
    <dgm:cxn modelId="{08B46DFB-3589-4B8F-9699-FD4CE9EBFF80}" type="presParOf" srcId="{D2B38B5F-A6AD-4905-9EB8-40F07415AC45}" destId="{AD2D3A82-F017-4855-8974-4AACDE0AF1A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A39991-B89F-462C-8414-FC879F435497}">
      <dsp:nvSpPr>
        <dsp:cNvPr id="0" name=""/>
        <dsp:cNvSpPr/>
      </dsp:nvSpPr>
      <dsp:spPr>
        <a:xfrm>
          <a:off x="1250" y="123501"/>
          <a:ext cx="5472469" cy="269135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>
              <a:solidFill>
                <a:sysClr val="windowText" lastClr="000000"/>
              </a:solidFill>
              <a:latin typeface="Times New Roman" pitchFamily="18" charset="0"/>
            </a:rPr>
            <a:t>Уровни психолого-педагогического сопровождения</a:t>
          </a:r>
        </a:p>
      </dsp:txBody>
      <dsp:txXfrm>
        <a:off x="9133" y="131384"/>
        <a:ext cx="5456703" cy="253369"/>
      </dsp:txXfrm>
    </dsp:sp>
    <dsp:sp modelId="{9FA9EC2E-E55B-4940-BA50-BBF58C7D1452}">
      <dsp:nvSpPr>
        <dsp:cNvPr id="0" name=""/>
        <dsp:cNvSpPr/>
      </dsp:nvSpPr>
      <dsp:spPr>
        <a:xfrm>
          <a:off x="79207" y="573413"/>
          <a:ext cx="1240655" cy="364274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>
              <a:solidFill>
                <a:sysClr val="windowText" lastClr="000000"/>
              </a:solidFill>
              <a:latin typeface="Times New Roman" pitchFamily="18" charset="0"/>
            </a:rPr>
            <a:t>Индивидуальное</a:t>
          </a:r>
        </a:p>
      </dsp:txBody>
      <dsp:txXfrm>
        <a:off x="89876" y="584082"/>
        <a:ext cx="1219317" cy="342936"/>
      </dsp:txXfrm>
    </dsp:sp>
    <dsp:sp modelId="{F09F32F7-048D-4262-AB7D-E632B22C9381}">
      <dsp:nvSpPr>
        <dsp:cNvPr id="0" name=""/>
        <dsp:cNvSpPr/>
      </dsp:nvSpPr>
      <dsp:spPr>
        <a:xfrm>
          <a:off x="1468162" y="573270"/>
          <a:ext cx="1043077" cy="364392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>
              <a:solidFill>
                <a:sysClr val="windowText" lastClr="000000"/>
              </a:solidFill>
              <a:latin typeface="Times New Roman" pitchFamily="18" charset="0"/>
            </a:rPr>
            <a:t>Групповое</a:t>
          </a:r>
          <a:endParaRPr lang="ru-RU" sz="1400" kern="1200" baseline="0">
            <a:solidFill>
              <a:sysClr val="windowText" lastClr="000000"/>
            </a:solidFill>
            <a:latin typeface="Times New Roman" pitchFamily="18" charset="0"/>
          </a:endParaRPr>
        </a:p>
      </dsp:txBody>
      <dsp:txXfrm>
        <a:off x="1478835" y="583943"/>
        <a:ext cx="1021731" cy="343046"/>
      </dsp:txXfrm>
    </dsp:sp>
    <dsp:sp modelId="{F96DC42D-F70C-4171-A26D-CFD5F77506C8}">
      <dsp:nvSpPr>
        <dsp:cNvPr id="0" name=""/>
        <dsp:cNvSpPr/>
      </dsp:nvSpPr>
      <dsp:spPr>
        <a:xfrm>
          <a:off x="4112711" y="574671"/>
          <a:ext cx="1241656" cy="359381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>
              <a:solidFill>
                <a:sysClr val="windowText" lastClr="000000"/>
              </a:solidFill>
              <a:latin typeface="Times New Roman" pitchFamily="18" charset="0"/>
            </a:rPr>
            <a:t>На уровне ОУ</a:t>
          </a:r>
          <a:endParaRPr lang="ru-RU" sz="12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4123237" y="585197"/>
        <a:ext cx="1220604" cy="338329"/>
      </dsp:txXfrm>
    </dsp:sp>
    <dsp:sp modelId="{D67FAA59-89B4-41E0-A3FF-1C5A2D5F074D}">
      <dsp:nvSpPr>
        <dsp:cNvPr id="0" name=""/>
        <dsp:cNvSpPr/>
      </dsp:nvSpPr>
      <dsp:spPr>
        <a:xfrm>
          <a:off x="2631764" y="575538"/>
          <a:ext cx="1332012" cy="364713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>
              <a:solidFill>
                <a:sysClr val="windowText" lastClr="000000"/>
              </a:solidFill>
              <a:latin typeface="Times New Roman" pitchFamily="18" charset="0"/>
            </a:rPr>
            <a:t>На уровне класса</a:t>
          </a:r>
          <a:endParaRPr lang="ru-RU" sz="1200" kern="1200"/>
        </a:p>
      </dsp:txBody>
      <dsp:txXfrm>
        <a:off x="2642446" y="586220"/>
        <a:ext cx="1310648" cy="34334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A74961-8D61-4C89-9299-88F4E07B8A21}">
      <dsp:nvSpPr>
        <dsp:cNvPr id="0" name=""/>
        <dsp:cNvSpPr/>
      </dsp:nvSpPr>
      <dsp:spPr>
        <a:xfrm>
          <a:off x="0" y="1462847"/>
          <a:ext cx="1894624" cy="758036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>
              <a:solidFill>
                <a:sysClr val="windowText" lastClr="000000"/>
              </a:solidFill>
              <a:latin typeface="Times New Roman" pitchFamily="18" charset="0"/>
            </a:rPr>
            <a:t>Основные направления деятельности педагога-психолга</a:t>
          </a:r>
        </a:p>
      </dsp:txBody>
      <dsp:txXfrm>
        <a:off x="22202" y="1485049"/>
        <a:ext cx="1850220" cy="713632"/>
      </dsp:txXfrm>
    </dsp:sp>
    <dsp:sp modelId="{EFCDB670-5DC1-4EDF-9984-5C247EAFB9D6}">
      <dsp:nvSpPr>
        <dsp:cNvPr id="0" name=""/>
        <dsp:cNvSpPr/>
      </dsp:nvSpPr>
      <dsp:spPr>
        <a:xfrm rot="16759399">
          <a:off x="1213422" y="1028338"/>
          <a:ext cx="1625789" cy="22741"/>
        </a:xfrm>
        <a:custGeom>
          <a:avLst/>
          <a:gdLst/>
          <a:ahLst/>
          <a:cxnLst/>
          <a:rect l="0" t="0" r="0" b="0"/>
          <a:pathLst>
            <a:path>
              <a:moveTo>
                <a:pt x="0" y="11370"/>
              </a:moveTo>
              <a:lnTo>
                <a:pt x="1625789" y="1137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985673" y="999064"/>
        <a:ext cx="81289" cy="81289"/>
      </dsp:txXfrm>
    </dsp:sp>
    <dsp:sp modelId="{F4304D2B-3FB4-4F51-8C6E-522E17433F45}">
      <dsp:nvSpPr>
        <dsp:cNvPr id="0" name=""/>
        <dsp:cNvSpPr/>
      </dsp:nvSpPr>
      <dsp:spPr>
        <a:xfrm>
          <a:off x="2158011" y="1"/>
          <a:ext cx="1404318" cy="475102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Консультирование</a:t>
          </a:r>
          <a:endParaRPr lang="ru-RU" sz="16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171926" y="13916"/>
        <a:ext cx="1376488" cy="447272"/>
      </dsp:txXfrm>
    </dsp:sp>
    <dsp:sp modelId="{C7486CE7-C05B-4B41-B137-92463E570ED3}">
      <dsp:nvSpPr>
        <dsp:cNvPr id="0" name=""/>
        <dsp:cNvSpPr/>
      </dsp:nvSpPr>
      <dsp:spPr>
        <a:xfrm rot="17799459">
          <a:off x="1562409" y="1291987"/>
          <a:ext cx="1205115" cy="22741"/>
        </a:xfrm>
        <a:custGeom>
          <a:avLst/>
          <a:gdLst/>
          <a:ahLst/>
          <a:cxnLst/>
          <a:rect l="0" t="0" r="0" b="0"/>
          <a:pathLst>
            <a:path>
              <a:moveTo>
                <a:pt x="0" y="11370"/>
              </a:moveTo>
              <a:lnTo>
                <a:pt x="1205115" y="1137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134839" y="1273230"/>
        <a:ext cx="60255" cy="60255"/>
      </dsp:txXfrm>
    </dsp:sp>
    <dsp:sp modelId="{3ED0EFBD-F682-4469-9275-668A0288AB80}">
      <dsp:nvSpPr>
        <dsp:cNvPr id="0" name=""/>
        <dsp:cNvSpPr/>
      </dsp:nvSpPr>
      <dsp:spPr>
        <a:xfrm>
          <a:off x="2435309" y="527298"/>
          <a:ext cx="1469835" cy="475102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Диагностика</a:t>
          </a:r>
        </a:p>
      </dsp:txBody>
      <dsp:txXfrm>
        <a:off x="2449224" y="541213"/>
        <a:ext cx="1442005" cy="447272"/>
      </dsp:txXfrm>
    </dsp:sp>
    <dsp:sp modelId="{963BAE35-B7F2-47F1-B9FE-54E03E9BA45C}">
      <dsp:nvSpPr>
        <dsp:cNvPr id="0" name=""/>
        <dsp:cNvSpPr/>
      </dsp:nvSpPr>
      <dsp:spPr>
        <a:xfrm rot="19191978">
          <a:off x="1797197" y="1563784"/>
          <a:ext cx="827557" cy="22741"/>
        </a:xfrm>
        <a:custGeom>
          <a:avLst/>
          <a:gdLst/>
          <a:ahLst/>
          <a:cxnLst/>
          <a:rect l="0" t="0" r="0" b="0"/>
          <a:pathLst>
            <a:path>
              <a:moveTo>
                <a:pt x="0" y="11370"/>
              </a:moveTo>
              <a:lnTo>
                <a:pt x="827557" y="1137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190287" y="1554465"/>
        <a:ext cx="41377" cy="41377"/>
      </dsp:txXfrm>
    </dsp:sp>
    <dsp:sp modelId="{7E024F36-960D-4B31-A8A1-8FC82D4DE5CA}">
      <dsp:nvSpPr>
        <dsp:cNvPr id="0" name=""/>
        <dsp:cNvSpPr/>
      </dsp:nvSpPr>
      <dsp:spPr>
        <a:xfrm>
          <a:off x="2527327" y="1070892"/>
          <a:ext cx="1805457" cy="475102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Развивающая работа</a:t>
          </a:r>
        </a:p>
      </dsp:txBody>
      <dsp:txXfrm>
        <a:off x="2541242" y="1084807"/>
        <a:ext cx="1777627" cy="447272"/>
      </dsp:txXfrm>
    </dsp:sp>
    <dsp:sp modelId="{20FB2FDF-569F-4A04-98E3-C3ADA7A47AD5}">
      <dsp:nvSpPr>
        <dsp:cNvPr id="0" name=""/>
        <dsp:cNvSpPr/>
      </dsp:nvSpPr>
      <dsp:spPr>
        <a:xfrm rot="57158">
          <a:off x="1894549" y="1839552"/>
          <a:ext cx="1089617" cy="22741"/>
        </a:xfrm>
        <a:custGeom>
          <a:avLst/>
          <a:gdLst/>
          <a:ahLst/>
          <a:cxnLst/>
          <a:rect l="0" t="0" r="0" b="0"/>
          <a:pathLst>
            <a:path>
              <a:moveTo>
                <a:pt x="0" y="11370"/>
              </a:moveTo>
              <a:lnTo>
                <a:pt x="1089617" y="1137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412117" y="1823683"/>
        <a:ext cx="54480" cy="54480"/>
      </dsp:txXfrm>
    </dsp:sp>
    <dsp:sp modelId="{BE9DEF57-DE4F-4677-820F-E22305C3568A}">
      <dsp:nvSpPr>
        <dsp:cNvPr id="0" name=""/>
        <dsp:cNvSpPr/>
      </dsp:nvSpPr>
      <dsp:spPr>
        <a:xfrm>
          <a:off x="2984091" y="1622429"/>
          <a:ext cx="1723815" cy="475102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Профилактика</a:t>
          </a:r>
        </a:p>
      </dsp:txBody>
      <dsp:txXfrm>
        <a:off x="2998006" y="1636344"/>
        <a:ext cx="1695985" cy="447272"/>
      </dsp:txXfrm>
    </dsp:sp>
    <dsp:sp modelId="{6A3F98DE-C63C-4347-ADA8-F47DE462B409}">
      <dsp:nvSpPr>
        <dsp:cNvPr id="0" name=""/>
        <dsp:cNvSpPr/>
      </dsp:nvSpPr>
      <dsp:spPr>
        <a:xfrm rot="2468060">
          <a:off x="1790919" y="2106878"/>
          <a:ext cx="840294" cy="22741"/>
        </a:xfrm>
        <a:custGeom>
          <a:avLst/>
          <a:gdLst/>
          <a:ahLst/>
          <a:cxnLst/>
          <a:rect l="0" t="0" r="0" b="0"/>
          <a:pathLst>
            <a:path>
              <a:moveTo>
                <a:pt x="0" y="11370"/>
              </a:moveTo>
              <a:lnTo>
                <a:pt x="840294" y="1137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190059" y="2097242"/>
        <a:ext cx="42014" cy="42014"/>
      </dsp:txXfrm>
    </dsp:sp>
    <dsp:sp modelId="{794821A2-2A84-446B-9169-444AE40B835C}">
      <dsp:nvSpPr>
        <dsp:cNvPr id="0" name=""/>
        <dsp:cNvSpPr/>
      </dsp:nvSpPr>
      <dsp:spPr>
        <a:xfrm>
          <a:off x="2527508" y="2157082"/>
          <a:ext cx="1727283" cy="475102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Коррекционная работа</a:t>
          </a:r>
        </a:p>
      </dsp:txBody>
      <dsp:txXfrm>
        <a:off x="2541423" y="2170997"/>
        <a:ext cx="1699453" cy="447272"/>
      </dsp:txXfrm>
    </dsp:sp>
    <dsp:sp modelId="{579B1766-D1BB-4728-BFC6-CC9BD7343D12}">
      <dsp:nvSpPr>
        <dsp:cNvPr id="0" name=""/>
        <dsp:cNvSpPr/>
      </dsp:nvSpPr>
      <dsp:spPr>
        <a:xfrm rot="3769748">
          <a:off x="1566255" y="2368142"/>
          <a:ext cx="1208674" cy="22741"/>
        </a:xfrm>
        <a:custGeom>
          <a:avLst/>
          <a:gdLst/>
          <a:ahLst/>
          <a:cxnLst/>
          <a:rect l="0" t="0" r="0" b="0"/>
          <a:pathLst>
            <a:path>
              <a:moveTo>
                <a:pt x="0" y="11370"/>
              </a:moveTo>
              <a:lnTo>
                <a:pt x="1208674" y="1137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140375" y="2349296"/>
        <a:ext cx="60433" cy="60433"/>
      </dsp:txXfrm>
    </dsp:sp>
    <dsp:sp modelId="{E9C1C2F0-FFCB-4507-A127-8F4116466F6B}">
      <dsp:nvSpPr>
        <dsp:cNvPr id="0" name=""/>
        <dsp:cNvSpPr/>
      </dsp:nvSpPr>
      <dsp:spPr>
        <a:xfrm>
          <a:off x="2446560" y="2679609"/>
          <a:ext cx="1479147" cy="475102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Просвещение</a:t>
          </a:r>
        </a:p>
      </dsp:txBody>
      <dsp:txXfrm>
        <a:off x="2460475" y="2693524"/>
        <a:ext cx="1451317" cy="447272"/>
      </dsp:txXfrm>
    </dsp:sp>
    <dsp:sp modelId="{3390D8D0-541B-4E62-A402-6E9C46189CF0}">
      <dsp:nvSpPr>
        <dsp:cNvPr id="0" name=""/>
        <dsp:cNvSpPr/>
      </dsp:nvSpPr>
      <dsp:spPr>
        <a:xfrm rot="4735485">
          <a:off x="1227032" y="2641433"/>
          <a:ext cx="1652657" cy="22741"/>
        </a:xfrm>
        <a:custGeom>
          <a:avLst/>
          <a:gdLst/>
          <a:ahLst/>
          <a:cxnLst/>
          <a:rect l="0" t="0" r="0" b="0"/>
          <a:pathLst>
            <a:path>
              <a:moveTo>
                <a:pt x="0" y="11370"/>
              </a:moveTo>
              <a:lnTo>
                <a:pt x="1652657" y="1137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12044" y="2611488"/>
        <a:ext cx="82632" cy="82632"/>
      </dsp:txXfrm>
    </dsp:sp>
    <dsp:sp modelId="{7980F5F7-F01C-4F2C-986F-D3E8397C1578}">
      <dsp:nvSpPr>
        <dsp:cNvPr id="0" name=""/>
        <dsp:cNvSpPr/>
      </dsp:nvSpPr>
      <dsp:spPr>
        <a:xfrm>
          <a:off x="2212096" y="3226191"/>
          <a:ext cx="1649832" cy="475102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Экспертиза</a:t>
          </a:r>
        </a:p>
      </dsp:txBody>
      <dsp:txXfrm>
        <a:off x="2226011" y="3240106"/>
        <a:ext cx="1622002" cy="4472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D909F-0B05-4910-8CAB-67055F5A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150</Pages>
  <Words>60617</Words>
  <Characters>345522</Characters>
  <Application>Microsoft Office Word</Application>
  <DocSecurity>0</DocSecurity>
  <Lines>2879</Lines>
  <Paragraphs>810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ДавыдоваРС</dc:creator>
  <cp:lastModifiedBy>komp23y</cp:lastModifiedBy>
  <cp:revision>3</cp:revision>
  <cp:lastPrinted>2016-05-04T10:34:00Z</cp:lastPrinted>
  <dcterms:created xsi:type="dcterms:W3CDTF">2023-09-10T14:08:00Z</dcterms:created>
  <dcterms:modified xsi:type="dcterms:W3CDTF">2023-09-10T14:29:00Z</dcterms:modified>
</cp:coreProperties>
</file>