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CA" w:rsidRDefault="002112CA" w:rsidP="002112CA">
      <w:pPr>
        <w:jc w:val="center"/>
        <w:rPr>
          <w:rFonts w:ascii="Times New Roman" w:hAnsi="Times New Roman" w:cs="Times New Roman"/>
          <w:b/>
          <w:bCs/>
          <w:iCs/>
          <w:noProof/>
          <w:sz w:val="44"/>
          <w:szCs w:val="44"/>
          <w:lang w:eastAsia="ru-RU"/>
        </w:rPr>
      </w:pPr>
    </w:p>
    <w:tbl>
      <w:tblPr>
        <w:tblStyle w:val="a8"/>
        <w:tblpPr w:leftFromText="180" w:rightFromText="180" w:vertAnchor="text" w:horzAnchor="margin" w:tblpXSpec="center" w:tblpY="-1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6"/>
        <w:gridCol w:w="3666"/>
      </w:tblGrid>
      <w:tr w:rsidR="00E3385A" w:rsidTr="00EB26E8">
        <w:tc>
          <w:tcPr>
            <w:tcW w:w="4928" w:type="dxa"/>
          </w:tcPr>
          <w:p w:rsidR="00E3385A" w:rsidRPr="008E16DC" w:rsidRDefault="00E3385A" w:rsidP="00E3385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E16DC">
              <w:rPr>
                <w:rFonts w:ascii="Times New Roman" w:hAnsi="Times New Roman"/>
                <w:color w:val="000000" w:themeColor="text1"/>
                <w:lang w:eastAsia="ru-RU"/>
              </w:rPr>
              <w:t>СОГЛАСОВАНО</w:t>
            </w:r>
          </w:p>
          <w:p w:rsidR="00E3385A" w:rsidRPr="008E16DC" w:rsidRDefault="00E3385A" w:rsidP="00E3385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E16DC">
              <w:rPr>
                <w:rFonts w:ascii="Times New Roman" w:hAnsi="Times New Roman"/>
                <w:color w:val="000000" w:themeColor="text1"/>
                <w:lang w:eastAsia="ru-RU"/>
              </w:rPr>
              <w:t>решением педагогического Совета</w:t>
            </w:r>
          </w:p>
          <w:p w:rsidR="00E3385A" w:rsidRPr="008E16DC" w:rsidRDefault="00E3385A" w:rsidP="00E3385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E16DC">
              <w:rPr>
                <w:rFonts w:ascii="Times New Roman" w:hAnsi="Times New Roman"/>
                <w:color w:val="000000" w:themeColor="text1"/>
                <w:lang w:eastAsia="ru-RU"/>
              </w:rPr>
              <w:t xml:space="preserve">Школы № 35 г. Орла </w:t>
            </w:r>
          </w:p>
          <w:p w:rsidR="00262727" w:rsidRDefault="00E3385A" w:rsidP="00E3385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E16DC">
              <w:rPr>
                <w:rFonts w:ascii="Times New Roman" w:hAnsi="Times New Roman"/>
                <w:color w:val="000000" w:themeColor="text1"/>
                <w:lang w:eastAsia="ru-RU"/>
              </w:rPr>
              <w:t>протокол № 1 от 2</w:t>
            </w:r>
            <w:r w:rsidR="0000685F">
              <w:rPr>
                <w:rFonts w:ascii="Times New Roman" w:hAnsi="Times New Roman"/>
                <w:color w:val="000000" w:themeColor="text1"/>
                <w:lang w:eastAsia="ru-RU"/>
              </w:rPr>
              <w:t>5</w:t>
            </w:r>
            <w:r w:rsidRPr="008E16DC">
              <w:rPr>
                <w:rFonts w:ascii="Times New Roman" w:hAnsi="Times New Roman"/>
                <w:color w:val="000000" w:themeColor="text1"/>
                <w:lang w:eastAsia="ru-RU"/>
              </w:rPr>
              <w:t>.0</w:t>
            </w:r>
            <w:r w:rsidR="008D0475" w:rsidRPr="008E16DC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  <w:r w:rsidRPr="008E16DC">
              <w:rPr>
                <w:rFonts w:ascii="Times New Roman" w:hAnsi="Times New Roman"/>
                <w:color w:val="000000" w:themeColor="text1"/>
                <w:lang w:eastAsia="ru-RU"/>
              </w:rPr>
              <w:t>. 20</w:t>
            </w:r>
            <w:r w:rsidR="008D0475" w:rsidRPr="008E16DC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  <w:r w:rsidR="0000685F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</w:p>
          <w:p w:rsidR="00EB26E8" w:rsidRDefault="00EB26E8" w:rsidP="00E3385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EB26E8" w:rsidRPr="008E16DC" w:rsidRDefault="00EB26E8" w:rsidP="00E3385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8E16DC" w:rsidRPr="008E16DC" w:rsidRDefault="00EB26E8" w:rsidP="00E3385A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3771900" cy="16097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утверждаю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4" w:type="dxa"/>
          </w:tcPr>
          <w:p w:rsidR="00E3385A" w:rsidRPr="008E16DC" w:rsidRDefault="00E3385A" w:rsidP="00E3385A">
            <w:pPr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E16DC">
              <w:rPr>
                <w:rFonts w:ascii="Times New Roman" w:hAnsi="Times New Roman"/>
                <w:color w:val="000000" w:themeColor="text1"/>
                <w:lang w:eastAsia="ru-RU"/>
              </w:rPr>
              <w:t>УТВЕРЖДЕНО</w:t>
            </w:r>
          </w:p>
          <w:p w:rsidR="00E3385A" w:rsidRPr="008E16DC" w:rsidRDefault="00E3385A" w:rsidP="00E3385A">
            <w:pPr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E16DC">
              <w:rPr>
                <w:rFonts w:ascii="Times New Roman" w:hAnsi="Times New Roman"/>
                <w:color w:val="000000" w:themeColor="text1"/>
                <w:lang w:eastAsia="ru-RU"/>
              </w:rPr>
              <w:t xml:space="preserve">На заседании пионерской дружины  </w:t>
            </w:r>
          </w:p>
          <w:p w:rsidR="00E3385A" w:rsidRPr="008E16DC" w:rsidRDefault="00262727" w:rsidP="00E3385A">
            <w:pPr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8E16DC">
              <w:rPr>
                <w:rFonts w:ascii="Times New Roman" w:hAnsi="Times New Roman"/>
                <w:color w:val="000000" w:themeColor="text1"/>
                <w:lang w:eastAsia="ru-RU"/>
              </w:rPr>
              <w:t>Школы № 35</w:t>
            </w:r>
            <w:r w:rsidR="00E3385A" w:rsidRPr="008E16DC">
              <w:rPr>
                <w:rFonts w:ascii="Times New Roman" w:hAnsi="Times New Roman"/>
                <w:color w:val="000000" w:themeColor="text1"/>
                <w:lang w:eastAsia="ru-RU"/>
              </w:rPr>
              <w:t xml:space="preserve"> г. Орла </w:t>
            </w:r>
          </w:p>
          <w:p w:rsidR="00E3385A" w:rsidRPr="008E16DC" w:rsidRDefault="00E3385A" w:rsidP="00E3385A">
            <w:pPr>
              <w:jc w:val="right"/>
              <w:rPr>
                <w:color w:val="000000" w:themeColor="text1"/>
              </w:rPr>
            </w:pPr>
            <w:r w:rsidRPr="008E16DC">
              <w:rPr>
                <w:rFonts w:ascii="Times New Roman" w:hAnsi="Times New Roman"/>
                <w:color w:val="000000" w:themeColor="text1"/>
                <w:lang w:eastAsia="ru-RU"/>
              </w:rPr>
              <w:t xml:space="preserve">   протокол № 1 от 2</w:t>
            </w:r>
            <w:r w:rsidR="0000685F">
              <w:rPr>
                <w:rFonts w:ascii="Times New Roman" w:hAnsi="Times New Roman"/>
                <w:color w:val="000000" w:themeColor="text1"/>
                <w:lang w:eastAsia="ru-RU"/>
              </w:rPr>
              <w:t>5</w:t>
            </w:r>
            <w:r w:rsidR="008D0475" w:rsidRPr="008E16DC">
              <w:rPr>
                <w:rFonts w:ascii="Times New Roman" w:hAnsi="Times New Roman"/>
                <w:color w:val="000000" w:themeColor="text1"/>
                <w:lang w:eastAsia="ru-RU"/>
              </w:rPr>
              <w:t>.08. 202</w:t>
            </w:r>
            <w:r w:rsidR="0000685F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  <w:r w:rsidRPr="008E16DC">
              <w:rPr>
                <w:rFonts w:ascii="Times New Roman" w:hAnsi="Times New Roman"/>
                <w:color w:val="000000" w:themeColor="text1"/>
                <w:lang w:eastAsia="ru-RU"/>
              </w:rPr>
              <w:t xml:space="preserve">               </w:t>
            </w:r>
          </w:p>
          <w:p w:rsidR="00E3385A" w:rsidRPr="008E16DC" w:rsidRDefault="00E3385A" w:rsidP="00E3385A">
            <w:pPr>
              <w:jc w:val="right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</w:tbl>
    <w:p w:rsidR="002112CA" w:rsidRDefault="002112CA" w:rsidP="00E3385A">
      <w:pPr>
        <w:rPr>
          <w:rFonts w:ascii="Times New Roman" w:hAnsi="Times New Roman" w:cs="Times New Roman"/>
          <w:b/>
          <w:bCs/>
          <w:iCs/>
          <w:noProof/>
          <w:sz w:val="44"/>
          <w:szCs w:val="44"/>
          <w:lang w:eastAsia="ru-RU"/>
        </w:rPr>
      </w:pPr>
    </w:p>
    <w:p w:rsidR="002112CA" w:rsidRDefault="0024034C" w:rsidP="002112CA">
      <w:pPr>
        <w:jc w:val="center"/>
        <w:rPr>
          <w:rFonts w:ascii="Times New Roman" w:hAnsi="Times New Roman" w:cs="Times New Roman"/>
          <w:b/>
          <w:bCs/>
          <w:iCs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iCs/>
          <w:noProof/>
          <w:sz w:val="44"/>
          <w:szCs w:val="44"/>
          <w:lang w:eastAsia="ru-RU"/>
        </w:rPr>
        <w:drawing>
          <wp:inline distT="0" distB="0" distL="0" distR="0">
            <wp:extent cx="1371600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5A" w:rsidRDefault="00E3385A" w:rsidP="0024034C">
      <w:pPr>
        <w:autoSpaceDE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034C" w:rsidRDefault="0024034C" w:rsidP="0024034C">
      <w:pPr>
        <w:autoSpaceDE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</w:p>
    <w:p w:rsidR="0024034C" w:rsidRDefault="0024034C" w:rsidP="0024034C">
      <w:pPr>
        <w:autoSpaceDE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ПИОНЕРСКОЙ ОРГАНИЗАЦИИ</w:t>
      </w:r>
    </w:p>
    <w:p w:rsidR="0024034C" w:rsidRDefault="0024034C" w:rsidP="0024034C">
      <w:pPr>
        <w:autoSpaceDE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им. </w:t>
      </w:r>
      <w:r w:rsidR="002E2B69">
        <w:rPr>
          <w:rFonts w:ascii="Times New Roman" w:hAnsi="Times New Roman" w:cs="Times New Roman"/>
          <w:b/>
          <w:sz w:val="40"/>
          <w:szCs w:val="40"/>
        </w:rPr>
        <w:t>Сергея Тюленина</w:t>
      </w:r>
    </w:p>
    <w:p w:rsidR="0024034C" w:rsidRDefault="0024034C" w:rsidP="0024034C">
      <w:pPr>
        <w:autoSpaceDE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EA5689">
        <w:rPr>
          <w:rFonts w:ascii="Times New Roman" w:hAnsi="Times New Roman" w:cs="Times New Roman"/>
          <w:b/>
          <w:sz w:val="40"/>
          <w:szCs w:val="40"/>
        </w:rPr>
        <w:t>ПИОНЕРСКАЯ СТРАНА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E3385A" w:rsidRDefault="00E3385A" w:rsidP="0024034C">
      <w:pPr>
        <w:autoSpaceDE w:val="0"/>
        <w:jc w:val="center"/>
        <w:rPr>
          <w:rFonts w:ascii="Times New Roman" w:hAnsi="Times New Roman" w:cs="Times New Roman"/>
          <w:b/>
          <w:bCs/>
          <w:iCs/>
          <w:color w:val="auto"/>
          <w:sz w:val="40"/>
          <w:szCs w:val="40"/>
        </w:rPr>
      </w:pPr>
    </w:p>
    <w:p w:rsidR="00E627EA" w:rsidRDefault="0024034C" w:rsidP="002112CA">
      <w:pPr>
        <w:jc w:val="center"/>
      </w:pPr>
      <w:r>
        <w:rPr>
          <w:rFonts w:cs="Bookman Old Style"/>
          <w:b/>
          <w:bCs/>
          <w:noProof/>
          <w:color w:val="auto"/>
          <w:sz w:val="32"/>
          <w:szCs w:val="32"/>
          <w:lang w:eastAsia="ru-RU"/>
        </w:rPr>
        <w:drawing>
          <wp:inline distT="0" distB="0" distL="0" distR="0">
            <wp:extent cx="1571625" cy="1571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34C" w:rsidRDefault="0024034C" w:rsidP="002112CA">
      <w:pPr>
        <w:jc w:val="center"/>
      </w:pPr>
    </w:p>
    <w:p w:rsidR="0024034C" w:rsidRDefault="0024034C" w:rsidP="002112CA">
      <w:pPr>
        <w:jc w:val="center"/>
      </w:pPr>
    </w:p>
    <w:p w:rsidR="0024034C" w:rsidRDefault="0024034C" w:rsidP="00EB26E8">
      <w:bookmarkStart w:id="0" w:name="_GoBack"/>
      <w:bookmarkEnd w:id="0"/>
    </w:p>
    <w:p w:rsidR="00A938B5" w:rsidRDefault="00A938B5" w:rsidP="00A93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Орёл</w:t>
      </w:r>
    </w:p>
    <w:p w:rsidR="0024034C" w:rsidRDefault="00A938B5" w:rsidP="00A93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21638">
        <w:rPr>
          <w:rFonts w:ascii="Times New Roman" w:hAnsi="Times New Roman" w:cs="Times New Roman"/>
          <w:b/>
          <w:sz w:val="28"/>
          <w:szCs w:val="28"/>
        </w:rPr>
        <w:t>2</w:t>
      </w:r>
      <w:r w:rsidR="00CC6E51">
        <w:rPr>
          <w:rFonts w:ascii="Times New Roman" w:hAnsi="Times New Roman" w:cs="Times New Roman"/>
          <w:b/>
          <w:sz w:val="28"/>
          <w:szCs w:val="28"/>
        </w:rPr>
        <w:t>3</w:t>
      </w:r>
    </w:p>
    <w:p w:rsidR="0024034C" w:rsidRPr="002E2B69" w:rsidRDefault="0024034C" w:rsidP="002E2B69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EA5689" w:rsidRPr="002E2B6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4034C" w:rsidRPr="002E2B69" w:rsidRDefault="0024034C" w:rsidP="002403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B69">
        <w:rPr>
          <w:rFonts w:ascii="Times New Roman" w:hAnsi="Times New Roman" w:cs="Times New Roman"/>
          <w:color w:val="auto"/>
          <w:sz w:val="28"/>
          <w:szCs w:val="28"/>
        </w:rPr>
        <w:t>Происходящие сегодня в стране политические и социально-экономические изменения оказали серьезное влияние на все стороны жизни и деятельности людей. Сформировались новые установки и ценности, появились непривычные критерии оценок тех или иных фактов, процессов, явлений. Это привело к изменению ценностных ориентаций подрастающего поколения, деформированию ранее сущест</w:t>
      </w:r>
      <w:r w:rsidR="00EA5689">
        <w:rPr>
          <w:rFonts w:ascii="Times New Roman" w:hAnsi="Times New Roman" w:cs="Times New Roman"/>
          <w:color w:val="auto"/>
          <w:sz w:val="28"/>
          <w:szCs w:val="28"/>
        </w:rPr>
        <w:t xml:space="preserve">вовавших убеждений и взглядов. </w:t>
      </w:r>
      <w:r w:rsidRPr="002E2B69">
        <w:rPr>
          <w:rFonts w:ascii="Times New Roman" w:hAnsi="Times New Roman" w:cs="Times New Roman"/>
          <w:color w:val="auto"/>
          <w:sz w:val="28"/>
          <w:szCs w:val="28"/>
        </w:rPr>
        <w:t xml:space="preserve">Большую роль в </w:t>
      </w:r>
      <w:r w:rsidR="00EA5689" w:rsidRPr="002E2B69">
        <w:rPr>
          <w:rFonts w:ascii="Times New Roman" w:hAnsi="Times New Roman" w:cs="Times New Roman"/>
          <w:color w:val="auto"/>
          <w:sz w:val="28"/>
          <w:szCs w:val="28"/>
        </w:rPr>
        <w:t>формировании</w:t>
      </w:r>
      <w:r w:rsidR="00EA5689">
        <w:rPr>
          <w:rFonts w:ascii="Times New Roman" w:hAnsi="Times New Roman" w:cs="Times New Roman"/>
          <w:color w:val="auto"/>
          <w:sz w:val="28"/>
          <w:szCs w:val="28"/>
        </w:rPr>
        <w:t xml:space="preserve"> духовно-нравственных качеств </w:t>
      </w:r>
      <w:r w:rsidRPr="002E2B69">
        <w:rPr>
          <w:rFonts w:ascii="Times New Roman" w:hAnsi="Times New Roman" w:cs="Times New Roman"/>
          <w:color w:val="auto"/>
          <w:sz w:val="28"/>
          <w:szCs w:val="28"/>
        </w:rPr>
        <w:t>подрастающего поколения играют общественные объединения, которые способствует воспитанию в каждом ребенке человечности, доброты, гражданственности, творческого отношения к труду, бережного отношения ко всему живому, возрождению и охране духовных традиций своего народа.</w:t>
      </w:r>
    </w:p>
    <w:p w:rsidR="0024034C" w:rsidRPr="002E2B69" w:rsidRDefault="0024034C" w:rsidP="0024034C">
      <w:pPr>
        <w:pStyle w:val="a5"/>
        <w:shd w:val="clear" w:color="auto" w:fill="auto"/>
        <w:spacing w:before="0" w:after="0" w:line="240" w:lineRule="auto"/>
        <w:ind w:left="40" w:firstLine="720"/>
        <w:jc w:val="both"/>
        <w:rPr>
          <w:sz w:val="28"/>
          <w:szCs w:val="28"/>
        </w:rPr>
      </w:pPr>
      <w:r w:rsidRPr="002E2B69">
        <w:rPr>
          <w:sz w:val="28"/>
          <w:szCs w:val="28"/>
        </w:rPr>
        <w:t>Процесс формирования личности пионера осуществляется через детскую общественную организацию путём использования различных форм и методов её работы.</w:t>
      </w:r>
    </w:p>
    <w:p w:rsidR="0024034C" w:rsidRPr="002E2B69" w:rsidRDefault="0024034C" w:rsidP="0024034C">
      <w:pPr>
        <w:pStyle w:val="a5"/>
        <w:shd w:val="clear" w:color="auto" w:fill="auto"/>
        <w:spacing w:before="0" w:after="0" w:line="240" w:lineRule="auto"/>
        <w:ind w:left="40" w:firstLine="720"/>
        <w:jc w:val="both"/>
        <w:rPr>
          <w:b/>
          <w:sz w:val="28"/>
          <w:szCs w:val="28"/>
        </w:rPr>
      </w:pPr>
      <w:r w:rsidRPr="002E2B69">
        <w:rPr>
          <w:sz w:val="28"/>
          <w:szCs w:val="28"/>
        </w:rPr>
        <w:t>Если в пионерском коллективе осуществляется в определённой целенаправленной системе интересная, разнообразная деятельность, высокая общественная активность, дисциплина и организованность подростков, мы вправе говорить о высоком качестве пионерской работы. Успешность деятельности пионерской организации во многом определяется организацией учёбы актива, уровнем самоуправления, организацией интересной, общественно – полезной  деятельности.</w:t>
      </w:r>
    </w:p>
    <w:p w:rsidR="0024034C" w:rsidRPr="002E2B69" w:rsidRDefault="0024034C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2B6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034C" w:rsidRDefault="0024034C" w:rsidP="00EA5689">
      <w:pPr>
        <w:pStyle w:val="a5"/>
        <w:shd w:val="clear" w:color="auto" w:fill="auto"/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Цель программы: </w:t>
      </w:r>
      <w:r w:rsidR="00EA5689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у детей духовно-нравственных ценностей, социальных компетенций и навыков взаимодействия с различными категориями детей, людей, организациями.</w:t>
      </w:r>
    </w:p>
    <w:p w:rsidR="0024034C" w:rsidRDefault="0024034C" w:rsidP="0024034C">
      <w:pPr>
        <w:widowControl w:val="0"/>
        <w:autoSpaceDE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EA5689">
        <w:rPr>
          <w:rFonts w:ascii="Times New Roman" w:hAnsi="Times New Roman" w:cs="Times New Roman"/>
          <w:color w:val="auto"/>
          <w:sz w:val="28"/>
          <w:szCs w:val="28"/>
        </w:rPr>
        <w:t xml:space="preserve">анная программа опирается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 ряд методологических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принципов: </w:t>
      </w:r>
    </w:p>
    <w:p w:rsidR="0024034C" w:rsidRDefault="0024034C" w:rsidP="0024034C">
      <w:pPr>
        <w:tabs>
          <w:tab w:val="left" w:pos="396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A56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принцип гуманистической направленности воспитания;</w:t>
      </w:r>
    </w:p>
    <w:p w:rsidR="0024034C" w:rsidRDefault="0024034C" w:rsidP="0024034C">
      <w:pPr>
        <w:tabs>
          <w:tab w:val="left" w:pos="3969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A56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принцип эстетической организации </w:t>
      </w:r>
      <w:r w:rsidR="00EA5689">
        <w:rPr>
          <w:rFonts w:ascii="Times New Roman" w:hAnsi="Times New Roman" w:cs="Times New Roman"/>
          <w:color w:val="auto"/>
          <w:sz w:val="28"/>
          <w:szCs w:val="28"/>
        </w:rPr>
        <w:t>всей жизни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детей;</w:t>
      </w:r>
    </w:p>
    <w:p w:rsidR="0024034C" w:rsidRDefault="0024034C" w:rsidP="0024034C">
      <w:pPr>
        <w:pStyle w:val="a5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5689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 ориентации на личностные интересы, потребности, способности каждого подростка;</w:t>
      </w:r>
    </w:p>
    <w:p w:rsidR="0024034C" w:rsidRDefault="0024034C" w:rsidP="0024034C">
      <w:pPr>
        <w:tabs>
          <w:tab w:val="left" w:pos="396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A56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принцип свободного самоопределения, самореализации, саморазвития личности каждого старшеклассника;</w:t>
      </w:r>
    </w:p>
    <w:p w:rsidR="0024034C" w:rsidRDefault="0024034C" w:rsidP="0024034C">
      <w:pPr>
        <w:tabs>
          <w:tab w:val="left" w:pos="396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принцип учета индивидуальных половозрастных особенностей, личностных характеристик и возможностей детей;</w:t>
      </w:r>
    </w:p>
    <w:p w:rsidR="0024034C" w:rsidRDefault="0024034C" w:rsidP="0024034C">
      <w:pPr>
        <w:tabs>
          <w:tab w:val="left" w:pos="3969"/>
        </w:tabs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A56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принцип стимулирования активности личности.</w:t>
      </w:r>
    </w:p>
    <w:p w:rsidR="0024034C" w:rsidRDefault="0024034C" w:rsidP="0024034C">
      <w:p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4034C" w:rsidRDefault="0024034C" w:rsidP="001A7F1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Участники программы: пионерские отряды пионерской дружины им. С.Тюленина.</w:t>
      </w:r>
    </w:p>
    <w:p w:rsidR="0024034C" w:rsidRDefault="0024034C" w:rsidP="0024034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Ресурсное обеспечение программы:</w:t>
      </w:r>
    </w:p>
    <w:p w:rsidR="0024034C" w:rsidRDefault="0024034C" w:rsidP="0024034C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организационных условий </w:t>
      </w:r>
      <w:r w:rsidR="00EA5689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это создание новых структур (органов, самоуправления старшеклассников, временных творческих коллективов и др.). </w:t>
      </w:r>
    </w:p>
    <w:p w:rsidR="0024034C" w:rsidRDefault="0024034C" w:rsidP="0024034C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финансовых условий – это действия, которые нужно совершить, чтобы иметь финансирование организации. </w:t>
      </w:r>
    </w:p>
    <w:p w:rsidR="0024034C" w:rsidRDefault="0024034C" w:rsidP="0024034C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мотивационных условий </w:t>
      </w:r>
      <w:r w:rsidR="00EA5689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это действия, призванные стимулировать заинтересованность вожатых и старшеклассников в решении задач.</w:t>
      </w:r>
    </w:p>
    <w:p w:rsidR="0024034C" w:rsidRDefault="0024034C" w:rsidP="0024034C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нормативно-правовых условий </w:t>
      </w:r>
      <w:r w:rsidR="00EA5689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это подготовка документов, регламентирующих деятельность общественных объединений.</w:t>
      </w:r>
    </w:p>
    <w:p w:rsidR="0024034C" w:rsidRDefault="0024034C" w:rsidP="0024034C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Кадровое обеспечение </w:t>
      </w:r>
      <w:r w:rsidR="00EA5689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это не только наличие вожатых, но и умение правильно распределить функции и обязанности между членами активами.</w:t>
      </w:r>
    </w:p>
    <w:p w:rsidR="0024034C" w:rsidRDefault="0024034C" w:rsidP="0024034C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Материально-техническое о</w:t>
      </w:r>
      <w:r w:rsidR="00EA5689">
        <w:rPr>
          <w:rFonts w:ascii="Times New Roman" w:hAnsi="Times New Roman" w:cs="Times New Roman"/>
          <w:color w:val="auto"/>
          <w:sz w:val="28"/>
          <w:szCs w:val="28"/>
        </w:rPr>
        <w:t>беспечение – снабжение вожатых необходимой методической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литературой, методическими разработками, дидактически материалом, новыми технологическими средствами и др.</w:t>
      </w:r>
    </w:p>
    <w:p w:rsidR="00284DDE" w:rsidRDefault="00284DDE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84DDE" w:rsidRDefault="00284DDE" w:rsidP="00284DDE">
      <w:pPr>
        <w:widowControl w:val="0"/>
        <w:autoSpaceDE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Направления программы:</w:t>
      </w:r>
    </w:p>
    <w:p w:rsidR="00284DDE" w:rsidRDefault="00284DDE" w:rsidP="00284DDE">
      <w:pPr>
        <w:widowControl w:val="0"/>
        <w:autoSpaceDE w:val="0"/>
        <w:ind w:firstLine="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4DDE" w:rsidRDefault="00284DDE" w:rsidP="00284DDE">
      <w:pPr>
        <w:widowControl w:val="0"/>
        <w:autoSpaceDE w:val="0"/>
        <w:ind w:firstLine="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Программа включает в себя 3 направления:</w:t>
      </w:r>
    </w:p>
    <w:p w:rsidR="00284DDE" w:rsidRDefault="00284DDE" w:rsidP="00284DDE">
      <w:pPr>
        <w:widowControl w:val="0"/>
        <w:autoSpaceDE w:val="0"/>
        <w:ind w:firstLine="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84DDE" w:rsidRDefault="008E16DC" w:rsidP="00284DDE">
      <w:pPr>
        <w:widowControl w:val="0"/>
        <w:autoSpaceDE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284DD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«Пионер - всем ребятам пример».</w:t>
      </w:r>
    </w:p>
    <w:p w:rsidR="00284DDE" w:rsidRDefault="00284DDE" w:rsidP="00284DDE">
      <w:pPr>
        <w:widowControl w:val="0"/>
        <w:autoSpaceDE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 «Вот тебе моя рука</w:t>
      </w:r>
      <w:r>
        <w:rPr>
          <w:rStyle w:val="31"/>
          <w:bCs w:val="0"/>
          <w:i w:val="0"/>
          <w:iCs w:val="0"/>
          <w:color w:val="auto"/>
          <w:sz w:val="28"/>
          <w:szCs w:val="28"/>
        </w:rPr>
        <w:t>».</w:t>
      </w:r>
    </w:p>
    <w:p w:rsidR="00284DDE" w:rsidRDefault="00284DDE" w:rsidP="00284DDE">
      <w:pPr>
        <w:pStyle w:val="10"/>
        <w:keepNext/>
        <w:keepLines/>
        <w:shd w:val="clear" w:color="auto" w:fill="auto"/>
        <w:spacing w:line="324" w:lineRule="exact"/>
        <w:jc w:val="left"/>
        <w:rPr>
          <w:sz w:val="28"/>
          <w:szCs w:val="28"/>
        </w:rPr>
      </w:pPr>
      <w:r>
        <w:rPr>
          <w:i w:val="0"/>
          <w:sz w:val="28"/>
          <w:szCs w:val="28"/>
        </w:rPr>
        <w:t>3. «Если хочешь – будь здоров!».</w:t>
      </w:r>
    </w:p>
    <w:p w:rsidR="00284DDE" w:rsidRDefault="00284DDE" w:rsidP="00284DDE">
      <w:pPr>
        <w:widowControl w:val="0"/>
        <w:autoSpaceDE w:val="0"/>
        <w:ind w:firstLine="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4DDE" w:rsidRDefault="00284DDE" w:rsidP="00284DDE">
      <w:pPr>
        <w:pStyle w:val="3"/>
        <w:shd w:val="clear" w:color="auto" w:fill="auto"/>
        <w:spacing w:before="0" w:line="240" w:lineRule="auto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«Пионер - всем ребятам пример!»</w:t>
      </w:r>
    </w:p>
    <w:p w:rsidR="00284DDE" w:rsidRDefault="00284DDE" w:rsidP="00284DDE">
      <w:pPr>
        <w:pStyle w:val="3"/>
        <w:shd w:val="clear" w:color="auto" w:fill="auto"/>
        <w:spacing w:before="0" w:line="240" w:lineRule="auto"/>
        <w:jc w:val="both"/>
        <w:rPr>
          <w:i w:val="0"/>
          <w:sz w:val="28"/>
          <w:szCs w:val="28"/>
        </w:rPr>
      </w:pPr>
    </w:p>
    <w:p w:rsidR="00284DDE" w:rsidRDefault="00284DDE" w:rsidP="00284DDE">
      <w:pPr>
        <w:pStyle w:val="3"/>
        <w:shd w:val="clear" w:color="auto" w:fill="auto"/>
        <w:spacing w:before="0" w:line="24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Цель: </w:t>
      </w:r>
      <w:r>
        <w:rPr>
          <w:b w:val="0"/>
          <w:i w:val="0"/>
          <w:sz w:val="28"/>
          <w:szCs w:val="28"/>
        </w:rPr>
        <w:t>создание условий для формирования коммуникативных, орга</w:t>
      </w:r>
      <w:r w:rsidR="00EA5689">
        <w:rPr>
          <w:b w:val="0"/>
          <w:i w:val="0"/>
          <w:sz w:val="28"/>
          <w:szCs w:val="28"/>
        </w:rPr>
        <w:t xml:space="preserve">низационных умений и навыков у </w:t>
      </w:r>
      <w:r>
        <w:rPr>
          <w:b w:val="0"/>
          <w:i w:val="0"/>
          <w:sz w:val="28"/>
          <w:szCs w:val="28"/>
        </w:rPr>
        <w:t xml:space="preserve">пионерского актива. </w:t>
      </w:r>
    </w:p>
    <w:p w:rsidR="00284DDE" w:rsidRDefault="00284DDE" w:rsidP="00284DDE">
      <w:pPr>
        <w:pStyle w:val="3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>Задачи:</w:t>
      </w:r>
      <w:r>
        <w:rPr>
          <w:b w:val="0"/>
          <w:i w:val="0"/>
          <w:sz w:val="28"/>
          <w:szCs w:val="28"/>
        </w:rPr>
        <w:t xml:space="preserve"> </w:t>
      </w:r>
    </w:p>
    <w:p w:rsidR="00284DDE" w:rsidRDefault="00284DDE" w:rsidP="00284DDE">
      <w:pPr>
        <w:pStyle w:val="a5"/>
        <w:numPr>
          <w:ilvl w:val="0"/>
          <w:numId w:val="9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пионерской деятельности в дружине;</w:t>
      </w:r>
    </w:p>
    <w:p w:rsidR="00284DDE" w:rsidRDefault="00284DDE" w:rsidP="00284DDE">
      <w:pPr>
        <w:pStyle w:val="a5"/>
        <w:numPr>
          <w:ilvl w:val="0"/>
          <w:numId w:val="9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деятель</w:t>
      </w:r>
      <w:r w:rsidR="00EA5689">
        <w:rPr>
          <w:sz w:val="28"/>
          <w:szCs w:val="28"/>
        </w:rPr>
        <w:t xml:space="preserve">ности каждого члена коллектива </w:t>
      </w:r>
      <w:r>
        <w:rPr>
          <w:sz w:val="28"/>
          <w:szCs w:val="28"/>
        </w:rPr>
        <w:t xml:space="preserve">к самопознанию и </w:t>
      </w:r>
      <w:r w:rsidR="00EA5689">
        <w:rPr>
          <w:sz w:val="28"/>
          <w:szCs w:val="28"/>
        </w:rPr>
        <w:t>самосовершенствованию себя</w:t>
      </w:r>
      <w:r>
        <w:rPr>
          <w:sz w:val="28"/>
          <w:szCs w:val="28"/>
        </w:rPr>
        <w:t xml:space="preserve"> как личности;</w:t>
      </w:r>
    </w:p>
    <w:p w:rsidR="00284DDE" w:rsidRDefault="00284DDE" w:rsidP="00284DDE">
      <w:pPr>
        <w:pStyle w:val="a5"/>
        <w:numPr>
          <w:ilvl w:val="0"/>
          <w:numId w:val="9"/>
        </w:numPr>
        <w:shd w:val="clear" w:color="auto" w:fill="auto"/>
        <w:tabs>
          <w:tab w:val="left" w:pos="412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лидерской группы в дружине;</w:t>
      </w:r>
    </w:p>
    <w:p w:rsidR="00284DDE" w:rsidRDefault="00284DDE" w:rsidP="00284DDE">
      <w:pPr>
        <w:pStyle w:val="a5"/>
        <w:numPr>
          <w:ilvl w:val="0"/>
          <w:numId w:val="9"/>
        </w:numPr>
        <w:shd w:val="clear" w:color="auto" w:fill="auto"/>
        <w:tabs>
          <w:tab w:val="left" w:pos="203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</w:t>
      </w:r>
      <w:r w:rsidR="00EA5689">
        <w:rPr>
          <w:sz w:val="28"/>
          <w:szCs w:val="28"/>
        </w:rPr>
        <w:t>ование знаний, умений и навыков</w:t>
      </w:r>
      <w:r>
        <w:rPr>
          <w:sz w:val="28"/>
          <w:szCs w:val="28"/>
        </w:rPr>
        <w:t xml:space="preserve"> у актива в области организации самоуправления в коллективе;</w:t>
      </w:r>
    </w:p>
    <w:p w:rsidR="00284DDE" w:rsidRDefault="00284DDE" w:rsidP="00284DDE">
      <w:pPr>
        <w:pStyle w:val="a5"/>
        <w:numPr>
          <w:ilvl w:val="0"/>
          <w:numId w:val="9"/>
        </w:numPr>
        <w:shd w:val="clear" w:color="auto" w:fill="auto"/>
        <w:tabs>
          <w:tab w:val="left" w:pos="203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каждого пионера в разнообразную социальную деятельность </w:t>
      </w:r>
      <w:r w:rsidR="00EA5689">
        <w:rPr>
          <w:sz w:val="28"/>
          <w:szCs w:val="28"/>
        </w:rPr>
        <w:t>–</w:t>
      </w:r>
      <w:r>
        <w:rPr>
          <w:sz w:val="28"/>
          <w:szCs w:val="28"/>
        </w:rPr>
        <w:t xml:space="preserve"> полезную, практически </w:t>
      </w:r>
      <w:r w:rsidR="00EA5689">
        <w:rPr>
          <w:sz w:val="28"/>
          <w:szCs w:val="28"/>
        </w:rPr>
        <w:t>–</w:t>
      </w:r>
      <w:r>
        <w:rPr>
          <w:sz w:val="28"/>
          <w:szCs w:val="28"/>
        </w:rPr>
        <w:t xml:space="preserve"> необходимую и личностно – значимую деятельность;</w:t>
      </w:r>
    </w:p>
    <w:p w:rsidR="00284DDE" w:rsidRDefault="00284DDE" w:rsidP="00284DDE">
      <w:pPr>
        <w:pStyle w:val="a5"/>
        <w:numPr>
          <w:ilvl w:val="0"/>
          <w:numId w:val="9"/>
        </w:numPr>
        <w:shd w:val="clear" w:color="auto" w:fill="auto"/>
        <w:tabs>
          <w:tab w:val="left" w:pos="201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благоприятной, эмоциональной атмосферы в детском коллективе.</w:t>
      </w:r>
    </w:p>
    <w:p w:rsidR="00284DDE" w:rsidRDefault="00284DDE" w:rsidP="00284DDE">
      <w:pPr>
        <w:pStyle w:val="3"/>
        <w:shd w:val="clear" w:color="auto" w:fill="auto"/>
        <w:spacing w:before="0" w:line="240" w:lineRule="auto"/>
        <w:jc w:val="both"/>
        <w:rPr>
          <w:i w:val="0"/>
          <w:sz w:val="28"/>
          <w:szCs w:val="28"/>
        </w:rPr>
      </w:pPr>
    </w:p>
    <w:p w:rsidR="00284DDE" w:rsidRDefault="00284DDE" w:rsidP="00284DDE">
      <w:pPr>
        <w:pStyle w:val="3"/>
        <w:shd w:val="clear" w:color="auto" w:fill="auto"/>
        <w:spacing w:before="0" w:line="240" w:lineRule="auto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Формы работы:</w:t>
      </w:r>
    </w:p>
    <w:p w:rsidR="000E2817" w:rsidRPr="000E2817" w:rsidRDefault="000E2817" w:rsidP="000E2817">
      <w:pPr>
        <w:pStyle w:val="3"/>
        <w:shd w:val="clear" w:color="auto" w:fill="auto"/>
        <w:spacing w:before="0" w:line="240" w:lineRule="auto"/>
        <w:rPr>
          <w:rStyle w:val="a7"/>
          <w:sz w:val="28"/>
          <w:szCs w:val="28"/>
        </w:rPr>
      </w:pPr>
      <w:r w:rsidRPr="000E2817">
        <w:rPr>
          <w:rStyle w:val="a7"/>
          <w:sz w:val="28"/>
          <w:szCs w:val="28"/>
        </w:rPr>
        <w:t>Сбор - старт</w:t>
      </w:r>
      <w:r w:rsidRPr="000E2817">
        <w:rPr>
          <w:i w:val="0"/>
          <w:sz w:val="28"/>
          <w:szCs w:val="28"/>
        </w:rPr>
        <w:t xml:space="preserve"> актива пионерской дружины</w:t>
      </w:r>
      <w:r>
        <w:rPr>
          <w:i w:val="0"/>
          <w:sz w:val="28"/>
          <w:szCs w:val="28"/>
        </w:rPr>
        <w:t xml:space="preserve"> - </w:t>
      </w:r>
      <w:r w:rsidRPr="000E2817">
        <w:rPr>
          <w:b w:val="0"/>
          <w:i w:val="0"/>
          <w:sz w:val="28"/>
          <w:szCs w:val="28"/>
        </w:rPr>
        <w:t>Определяются цели и задачи, основные этапы и сроки проведения, даётся старт пионерских акций</w:t>
      </w:r>
      <w:r>
        <w:rPr>
          <w:b w:val="0"/>
          <w:i w:val="0"/>
          <w:sz w:val="28"/>
          <w:szCs w:val="28"/>
        </w:rPr>
        <w:t>.</w:t>
      </w:r>
    </w:p>
    <w:p w:rsidR="00284DDE" w:rsidRDefault="00284DDE" w:rsidP="00284DDE">
      <w:pPr>
        <w:pStyle w:val="a5"/>
        <w:shd w:val="clear" w:color="auto" w:fill="auto"/>
        <w:spacing w:before="0" w:after="0" w:line="240" w:lineRule="auto"/>
        <w:ind w:left="40" w:firstLine="0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«Моя дружина и я в ней хозяин!»</w:t>
      </w:r>
      <w:r>
        <w:rPr>
          <w:sz w:val="28"/>
          <w:szCs w:val="28"/>
        </w:rPr>
        <w:t xml:space="preserve"> - диспут о месте пионера в своей организации. Разговор о том, что даёт пионерская организация детям, что значит быть пионером сегодня, для чего нужен союз пионеров и взрослых, Что важнее: права или обязанности? </w:t>
      </w:r>
    </w:p>
    <w:p w:rsidR="00284DDE" w:rsidRDefault="00284DDE" w:rsidP="00284DDE">
      <w:pPr>
        <w:pStyle w:val="a5"/>
        <w:shd w:val="clear" w:color="auto" w:fill="auto"/>
        <w:spacing w:before="0" w:after="0" w:line="240" w:lineRule="auto"/>
        <w:ind w:left="40" w:firstLine="0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 xml:space="preserve">«Всё начинается с командира!» - </w:t>
      </w:r>
      <w:r>
        <w:rPr>
          <w:sz w:val="28"/>
          <w:szCs w:val="28"/>
        </w:rPr>
        <w:t xml:space="preserve">организуются клубные занятия, которые носят обучающий характер для пионерского актива. По направлениям, в течении года: </w:t>
      </w:r>
    </w:p>
    <w:p w:rsidR="00284DDE" w:rsidRDefault="00284DDE" w:rsidP="00284DDE">
      <w:pPr>
        <w:pStyle w:val="a5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rStyle w:val="a7"/>
          <w:b w:val="0"/>
          <w:i w:val="0"/>
          <w:sz w:val="28"/>
          <w:szCs w:val="28"/>
        </w:rPr>
      </w:pPr>
      <w:r>
        <w:rPr>
          <w:sz w:val="28"/>
          <w:szCs w:val="28"/>
        </w:rPr>
        <w:t>Конкурс отрядных уголков, отрядные сборы, соблюдение пионерских ритуалов, ведение дневника (летописи) отряда, соблюдение традиций и ритуалов пионерской организации, работа с подшефным отрядом, тимуровская работа с ветеранами и престарелыми людьми – весь период.</w:t>
      </w:r>
    </w:p>
    <w:p w:rsidR="00284DDE" w:rsidRDefault="00284DDE" w:rsidP="00284DDE">
      <w:pPr>
        <w:pStyle w:val="a5"/>
        <w:numPr>
          <w:ilvl w:val="0"/>
          <w:numId w:val="2"/>
        </w:numPr>
        <w:shd w:val="clear" w:color="auto" w:fill="auto"/>
        <w:spacing w:before="0" w:after="0" w:line="240" w:lineRule="auto"/>
        <w:jc w:val="both"/>
        <w:rPr>
          <w:rStyle w:val="a7"/>
          <w:b w:val="0"/>
          <w:i w:val="0"/>
          <w:sz w:val="28"/>
          <w:szCs w:val="28"/>
        </w:rPr>
      </w:pPr>
      <w:r>
        <w:rPr>
          <w:rStyle w:val="a7"/>
          <w:b w:val="0"/>
          <w:i w:val="0"/>
          <w:sz w:val="28"/>
          <w:szCs w:val="28"/>
        </w:rPr>
        <w:t>Конкурс проектов - «Моя организация и я в ней хозяин!»</w:t>
      </w:r>
      <w:r>
        <w:rPr>
          <w:sz w:val="28"/>
          <w:szCs w:val="28"/>
        </w:rPr>
        <w:t xml:space="preserve"> </w:t>
      </w:r>
    </w:p>
    <w:p w:rsidR="00D00119" w:rsidRPr="00D00119" w:rsidRDefault="00284DDE" w:rsidP="00D00119">
      <w:pPr>
        <w:pStyle w:val="a5"/>
        <w:numPr>
          <w:ilvl w:val="0"/>
          <w:numId w:val="14"/>
        </w:numPr>
        <w:shd w:val="clear" w:color="auto" w:fill="auto"/>
        <w:suppressAutoHyphens w:val="0"/>
        <w:spacing w:before="0" w:after="0" w:line="240" w:lineRule="auto"/>
        <w:jc w:val="both"/>
        <w:rPr>
          <w:rStyle w:val="a7"/>
          <w:b w:val="0"/>
          <w:bCs w:val="0"/>
          <w:i w:val="0"/>
          <w:iCs w:val="0"/>
          <w:sz w:val="28"/>
          <w:szCs w:val="28"/>
        </w:rPr>
      </w:pPr>
      <w:r>
        <w:rPr>
          <w:rStyle w:val="a7"/>
          <w:b w:val="0"/>
          <w:i w:val="0"/>
          <w:sz w:val="28"/>
          <w:szCs w:val="28"/>
        </w:rPr>
        <w:t xml:space="preserve">Фестиваль пионерской </w:t>
      </w:r>
      <w:r w:rsidR="00EA5689">
        <w:rPr>
          <w:rStyle w:val="a7"/>
          <w:b w:val="0"/>
          <w:i w:val="0"/>
          <w:sz w:val="28"/>
          <w:szCs w:val="28"/>
        </w:rPr>
        <w:t>песни.</w:t>
      </w:r>
    </w:p>
    <w:p w:rsidR="00284DDE" w:rsidRPr="00D00119" w:rsidRDefault="00D00119" w:rsidP="00D00119">
      <w:pPr>
        <w:pStyle w:val="a5"/>
        <w:numPr>
          <w:ilvl w:val="0"/>
          <w:numId w:val="14"/>
        </w:numPr>
        <w:shd w:val="clear" w:color="auto" w:fill="auto"/>
        <w:suppressAutoHyphens w:val="0"/>
        <w:spacing w:before="0" w:after="0" w:line="240" w:lineRule="auto"/>
        <w:jc w:val="both"/>
        <w:rPr>
          <w:sz w:val="28"/>
          <w:szCs w:val="28"/>
        </w:rPr>
      </w:pPr>
      <w:r w:rsidRPr="00D00119">
        <w:rPr>
          <w:rStyle w:val="a7"/>
          <w:b w:val="0"/>
          <w:i w:val="0"/>
          <w:sz w:val="28"/>
          <w:szCs w:val="28"/>
        </w:rPr>
        <w:t xml:space="preserve"> </w:t>
      </w:r>
      <w:r>
        <w:rPr>
          <w:rStyle w:val="a7"/>
          <w:b w:val="0"/>
          <w:i w:val="0"/>
          <w:sz w:val="28"/>
          <w:szCs w:val="28"/>
        </w:rPr>
        <w:t>«Наш отряд - наша гордость»</w:t>
      </w:r>
      <w:r>
        <w:rPr>
          <w:sz w:val="28"/>
          <w:szCs w:val="28"/>
        </w:rPr>
        <w:t xml:space="preserve"> - конкурс на лучший пионерский отряд.</w:t>
      </w:r>
    </w:p>
    <w:p w:rsidR="00284DDE" w:rsidRDefault="00284DDE" w:rsidP="00284DDE">
      <w:pPr>
        <w:pStyle w:val="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  <w:bookmarkStart w:id="1" w:name="bookmark4"/>
      <w:r>
        <w:rPr>
          <w:i w:val="0"/>
          <w:sz w:val="28"/>
          <w:szCs w:val="28"/>
        </w:rPr>
        <w:t>Ожидаемые результаты</w:t>
      </w:r>
      <w:bookmarkEnd w:id="1"/>
      <w:r>
        <w:rPr>
          <w:i w:val="0"/>
          <w:sz w:val="28"/>
          <w:szCs w:val="28"/>
        </w:rPr>
        <w:t>:</w:t>
      </w:r>
    </w:p>
    <w:p w:rsidR="00284DDE" w:rsidRDefault="00EA5689" w:rsidP="00284DDE">
      <w:pPr>
        <w:pStyle w:val="a5"/>
        <w:numPr>
          <w:ilvl w:val="0"/>
          <w:numId w:val="1"/>
        </w:numPr>
        <w:shd w:val="clear" w:color="auto" w:fill="auto"/>
        <w:tabs>
          <w:tab w:val="left" w:pos="550"/>
        </w:tabs>
        <w:spacing w:before="0" w:after="0" w:line="240" w:lineRule="auto"/>
        <w:ind w:left="380" w:right="44" w:hanging="18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высокий</w:t>
      </w:r>
      <w:r w:rsidR="00284DDE">
        <w:rPr>
          <w:sz w:val="28"/>
          <w:szCs w:val="28"/>
        </w:rPr>
        <w:t xml:space="preserve"> уровень организаторских умений и навыков;</w:t>
      </w:r>
    </w:p>
    <w:p w:rsidR="00284DDE" w:rsidRDefault="00EA5689" w:rsidP="00284DDE">
      <w:pPr>
        <w:pStyle w:val="a5"/>
        <w:numPr>
          <w:ilvl w:val="0"/>
          <w:numId w:val="1"/>
        </w:numPr>
        <w:shd w:val="clear" w:color="auto" w:fill="auto"/>
        <w:tabs>
          <w:tab w:val="left" w:pos="586"/>
        </w:tabs>
        <w:spacing w:before="0" w:after="0" w:line="240" w:lineRule="auto"/>
        <w:ind w:left="380" w:right="44" w:hanging="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сформированный высокий</w:t>
      </w:r>
      <w:r w:rsidR="00284DDE">
        <w:rPr>
          <w:sz w:val="28"/>
          <w:szCs w:val="28"/>
        </w:rPr>
        <w:t xml:space="preserve"> уровень развития коллектива, состоящего из разновозрастных групп;</w:t>
      </w:r>
    </w:p>
    <w:p w:rsidR="00284DDE" w:rsidRDefault="00284DDE" w:rsidP="00284DDE">
      <w:pPr>
        <w:pStyle w:val="a5"/>
        <w:numPr>
          <w:ilvl w:val="0"/>
          <w:numId w:val="1"/>
        </w:numPr>
        <w:shd w:val="clear" w:color="auto" w:fill="auto"/>
        <w:tabs>
          <w:tab w:val="left" w:pos="543"/>
        </w:tabs>
        <w:spacing w:before="0" w:after="0" w:line="240" w:lineRule="auto"/>
        <w:ind w:left="380" w:right="44" w:hanging="18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сформированные умения у пионерского актива в самостоятельной организации и проведении различных массовых пионерских мероприятий, КТД дружины;</w:t>
      </w:r>
    </w:p>
    <w:p w:rsidR="00284DDE" w:rsidRDefault="00284DDE" w:rsidP="00284DDE">
      <w:pPr>
        <w:pStyle w:val="a5"/>
        <w:numPr>
          <w:ilvl w:val="0"/>
          <w:numId w:val="1"/>
        </w:numPr>
        <w:shd w:val="clear" w:color="auto" w:fill="auto"/>
        <w:tabs>
          <w:tab w:val="left" w:pos="543"/>
        </w:tabs>
        <w:spacing w:before="0" w:after="0" w:line="240" w:lineRule="auto"/>
        <w:ind w:left="380" w:right="44" w:hanging="18"/>
        <w:jc w:val="both"/>
        <w:rPr>
          <w:sz w:val="28"/>
          <w:szCs w:val="28"/>
        </w:rPr>
      </w:pPr>
      <w:r>
        <w:rPr>
          <w:sz w:val="28"/>
          <w:szCs w:val="28"/>
        </w:rPr>
        <w:t>созданная атмосферы сотрудничества и сотворчества детей и взрослых.</w:t>
      </w:r>
    </w:p>
    <w:p w:rsidR="00284DDE" w:rsidRDefault="00284DDE" w:rsidP="00284DDE">
      <w:pPr>
        <w:pStyle w:val="a5"/>
        <w:shd w:val="clear" w:color="auto" w:fill="auto"/>
        <w:tabs>
          <w:tab w:val="left" w:pos="543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284DDE" w:rsidRDefault="00EA5689" w:rsidP="00284DDE">
      <w:pPr>
        <w:pStyle w:val="3"/>
        <w:shd w:val="clear" w:color="auto" w:fill="auto"/>
        <w:spacing w:before="0" w:line="240" w:lineRule="auto"/>
        <w:jc w:val="center"/>
      </w:pPr>
      <w:r>
        <w:rPr>
          <w:i w:val="0"/>
          <w:sz w:val="28"/>
          <w:szCs w:val="28"/>
        </w:rPr>
        <w:t xml:space="preserve">2. </w:t>
      </w:r>
      <w:r w:rsidR="00284DDE">
        <w:rPr>
          <w:i w:val="0"/>
          <w:sz w:val="28"/>
          <w:szCs w:val="28"/>
        </w:rPr>
        <w:t>«Вот тебе моя рука</w:t>
      </w:r>
      <w:r w:rsidR="00284DDE">
        <w:rPr>
          <w:rStyle w:val="31"/>
          <w:sz w:val="28"/>
          <w:szCs w:val="28"/>
        </w:rPr>
        <w:t>»</w:t>
      </w:r>
    </w:p>
    <w:p w:rsidR="00284DDE" w:rsidRDefault="00284DDE" w:rsidP="00284DDE">
      <w:pPr>
        <w:pStyle w:val="a5"/>
        <w:shd w:val="clear" w:color="auto" w:fill="auto"/>
        <w:spacing w:before="0" w:after="0" w:line="240" w:lineRule="auto"/>
        <w:ind w:left="20" w:right="460" w:firstLine="0"/>
        <w:jc w:val="both"/>
      </w:pPr>
    </w:p>
    <w:p w:rsidR="00284DDE" w:rsidRDefault="00284DDE" w:rsidP="00284DDE">
      <w:pPr>
        <w:pStyle w:val="a5"/>
        <w:shd w:val="clear" w:color="auto" w:fill="auto"/>
        <w:spacing w:before="0" w:after="0" w:line="240" w:lineRule="auto"/>
        <w:ind w:left="20" w:right="44" w:firstLine="0"/>
        <w:jc w:val="both"/>
        <w:rPr>
          <w:rStyle w:val="4"/>
          <w:i w:val="0"/>
          <w:sz w:val="28"/>
          <w:szCs w:val="28"/>
        </w:rPr>
      </w:pPr>
      <w:r>
        <w:rPr>
          <w:rStyle w:val="4"/>
          <w:i w:val="0"/>
          <w:sz w:val="28"/>
          <w:szCs w:val="28"/>
        </w:rPr>
        <w:t xml:space="preserve">Цель: </w:t>
      </w:r>
      <w:r>
        <w:rPr>
          <w:rStyle w:val="4"/>
          <w:b w:val="0"/>
          <w:i w:val="0"/>
          <w:sz w:val="28"/>
          <w:szCs w:val="28"/>
        </w:rPr>
        <w:t>с</w:t>
      </w:r>
      <w:r>
        <w:rPr>
          <w:sz w:val="28"/>
          <w:szCs w:val="28"/>
        </w:rPr>
        <w:t>оздание условий для формирования высокой нравственной культуры у подрастающего поколения.</w:t>
      </w:r>
    </w:p>
    <w:p w:rsidR="00284DDE" w:rsidRDefault="00284DDE" w:rsidP="00284DDE">
      <w:pPr>
        <w:pStyle w:val="a5"/>
        <w:shd w:val="clear" w:color="auto" w:fill="auto"/>
        <w:spacing w:before="0" w:after="0" w:line="240" w:lineRule="auto"/>
        <w:ind w:right="44" w:firstLine="0"/>
        <w:jc w:val="both"/>
        <w:rPr>
          <w:sz w:val="28"/>
          <w:szCs w:val="28"/>
        </w:rPr>
      </w:pPr>
      <w:r>
        <w:rPr>
          <w:rStyle w:val="4"/>
          <w:i w:val="0"/>
          <w:sz w:val="28"/>
          <w:szCs w:val="28"/>
        </w:rPr>
        <w:t>Задачи:</w:t>
      </w:r>
    </w:p>
    <w:p w:rsidR="00284DDE" w:rsidRDefault="00284DDE" w:rsidP="00284DDE">
      <w:pPr>
        <w:pStyle w:val="a5"/>
        <w:numPr>
          <w:ilvl w:val="0"/>
          <w:numId w:val="8"/>
        </w:numPr>
        <w:shd w:val="clear" w:color="auto" w:fill="auto"/>
        <w:spacing w:before="0" w:after="0" w:line="240" w:lineRule="auto"/>
        <w:ind w:right="4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твердой нравственной позиции, правовой культуры, стремления жить по законам добра и милосердия;</w:t>
      </w:r>
    </w:p>
    <w:p w:rsidR="00284DDE" w:rsidRDefault="00284DDE" w:rsidP="00284DDE">
      <w:pPr>
        <w:pStyle w:val="a5"/>
        <w:numPr>
          <w:ilvl w:val="0"/>
          <w:numId w:val="8"/>
        </w:numPr>
        <w:shd w:val="clear" w:color="auto" w:fill="auto"/>
        <w:tabs>
          <w:tab w:val="left" w:pos="1060"/>
        </w:tabs>
        <w:spacing w:before="0" w:after="0" w:line="240" w:lineRule="auto"/>
        <w:ind w:right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практич</w:t>
      </w:r>
      <w:r w:rsidR="00EA5689">
        <w:rPr>
          <w:sz w:val="28"/>
          <w:szCs w:val="28"/>
        </w:rPr>
        <w:t>еских навыков благотворительной</w:t>
      </w:r>
      <w:r>
        <w:rPr>
          <w:sz w:val="28"/>
          <w:szCs w:val="28"/>
        </w:rPr>
        <w:t xml:space="preserve"> деятельности;</w:t>
      </w:r>
    </w:p>
    <w:p w:rsidR="00284DDE" w:rsidRDefault="00284DDE" w:rsidP="00284DDE">
      <w:pPr>
        <w:pStyle w:val="a5"/>
        <w:numPr>
          <w:ilvl w:val="0"/>
          <w:numId w:val="8"/>
        </w:numPr>
        <w:shd w:val="clear" w:color="auto" w:fill="auto"/>
        <w:tabs>
          <w:tab w:val="left" w:pos="1075"/>
        </w:tabs>
        <w:spacing w:before="0" w:after="0" w:line="240" w:lineRule="auto"/>
        <w:ind w:right="44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уважительного отношения к общепринятым моральным ценностям, нормам, законам;</w:t>
      </w:r>
    </w:p>
    <w:p w:rsidR="00284DDE" w:rsidRDefault="00284DDE" w:rsidP="00284DDE">
      <w:pPr>
        <w:pStyle w:val="a5"/>
        <w:numPr>
          <w:ilvl w:val="0"/>
          <w:numId w:val="8"/>
        </w:numPr>
        <w:shd w:val="clear" w:color="auto" w:fill="auto"/>
        <w:tabs>
          <w:tab w:val="left" w:pos="1142"/>
        </w:tabs>
        <w:spacing w:before="0" w:after="0" w:line="240" w:lineRule="auto"/>
        <w:ind w:right="4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эмпатичного отношения к окружающим, понимания духовного мира другого человека, умения сопереживать, сочувствовать, оказывать психологическую поддержку.</w:t>
      </w:r>
    </w:p>
    <w:p w:rsidR="00284DDE" w:rsidRDefault="00284DDE" w:rsidP="00284DDE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i w:val="0"/>
          <w:sz w:val="28"/>
          <w:szCs w:val="28"/>
        </w:rPr>
        <w:t>Формы работы:</w:t>
      </w:r>
    </w:p>
    <w:p w:rsidR="00284DDE" w:rsidRDefault="00284DDE" w:rsidP="00284DDE">
      <w:pPr>
        <w:pStyle w:val="a5"/>
        <w:numPr>
          <w:ilvl w:val="0"/>
          <w:numId w:val="12"/>
        </w:numPr>
        <w:shd w:val="clear" w:color="auto" w:fill="auto"/>
        <w:tabs>
          <w:tab w:val="left" w:pos="14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«Аукцион идей».</w:t>
      </w:r>
    </w:p>
    <w:p w:rsidR="00284DDE" w:rsidRDefault="00284DDE" w:rsidP="00284DDE">
      <w:pPr>
        <w:pStyle w:val="a5"/>
        <w:numPr>
          <w:ilvl w:val="0"/>
          <w:numId w:val="12"/>
        </w:numPr>
        <w:shd w:val="clear" w:color="auto" w:fill="auto"/>
        <w:tabs>
          <w:tab w:val="left" w:pos="1425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Акция «Дни без одиночества».</w:t>
      </w:r>
    </w:p>
    <w:p w:rsidR="00284DDE" w:rsidRDefault="00284DDE" w:rsidP="00284DDE">
      <w:pPr>
        <w:pStyle w:val="a5"/>
        <w:numPr>
          <w:ilvl w:val="0"/>
          <w:numId w:val="12"/>
        </w:numPr>
        <w:shd w:val="clear" w:color="auto" w:fill="auto"/>
        <w:tabs>
          <w:tab w:val="left" w:pos="1455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Акция «Зажги костёр добра!».</w:t>
      </w:r>
    </w:p>
    <w:p w:rsidR="00284DDE" w:rsidRDefault="00284DDE" w:rsidP="00284DDE">
      <w:pPr>
        <w:pStyle w:val="a5"/>
        <w:numPr>
          <w:ilvl w:val="0"/>
          <w:numId w:val="12"/>
        </w:numPr>
        <w:shd w:val="clear" w:color="auto" w:fill="auto"/>
        <w:tabs>
          <w:tab w:val="left" w:pos="1453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посвящённые «Дню пожилого человека».</w:t>
      </w:r>
    </w:p>
    <w:p w:rsidR="00284DDE" w:rsidRDefault="00284DDE" w:rsidP="00284DDE">
      <w:pPr>
        <w:pStyle w:val="a5"/>
        <w:numPr>
          <w:ilvl w:val="0"/>
          <w:numId w:val="4"/>
        </w:numPr>
        <w:shd w:val="clear" w:color="auto" w:fill="auto"/>
        <w:tabs>
          <w:tab w:val="left" w:pos="733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Акция «Ни дня без добрых дел».</w:t>
      </w:r>
    </w:p>
    <w:p w:rsidR="00284DDE" w:rsidRDefault="00284DDE" w:rsidP="00284DDE">
      <w:pPr>
        <w:pStyle w:val="a5"/>
        <w:numPr>
          <w:ilvl w:val="0"/>
          <w:numId w:val="4"/>
        </w:numPr>
        <w:shd w:val="clear" w:color="auto" w:fill="auto"/>
        <w:tabs>
          <w:tab w:val="left" w:pos="730"/>
        </w:tabs>
        <w:spacing w:before="0" w:after="0" w:line="240" w:lineRule="auto"/>
        <w:ind w:right="44"/>
        <w:jc w:val="both"/>
        <w:rPr>
          <w:sz w:val="28"/>
          <w:szCs w:val="28"/>
        </w:rPr>
      </w:pPr>
      <w:r>
        <w:rPr>
          <w:sz w:val="28"/>
          <w:szCs w:val="28"/>
        </w:rPr>
        <w:t>Митинг «Живая память» -</w:t>
      </w:r>
      <w:r w:rsidR="00EA5689">
        <w:rPr>
          <w:sz w:val="28"/>
          <w:szCs w:val="28"/>
        </w:rPr>
        <w:t>–</w:t>
      </w:r>
      <w:r>
        <w:rPr>
          <w:sz w:val="28"/>
          <w:szCs w:val="28"/>
        </w:rPr>
        <w:t xml:space="preserve"> посвящённый Дню памяти воинов – интернационалистов, Дню Победы.</w:t>
      </w:r>
    </w:p>
    <w:p w:rsidR="00284DDE" w:rsidRDefault="00284DDE" w:rsidP="00284DDE">
      <w:pPr>
        <w:pStyle w:val="a5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Благотворительная акция, посвящённая защите птиц и зверей.</w:t>
      </w:r>
    </w:p>
    <w:p w:rsidR="00284DDE" w:rsidRDefault="00284DDE" w:rsidP="00284DDE">
      <w:pPr>
        <w:pStyle w:val="a5"/>
        <w:shd w:val="clear" w:color="auto" w:fill="auto"/>
        <w:tabs>
          <w:tab w:val="left" w:pos="708"/>
          <w:tab w:val="left" w:pos="9593"/>
        </w:tabs>
        <w:spacing w:before="0" w:after="0" w:line="240" w:lineRule="auto"/>
        <w:ind w:left="420" w:right="44" w:hanging="360"/>
        <w:jc w:val="both"/>
        <w:rPr>
          <w:sz w:val="28"/>
          <w:szCs w:val="28"/>
        </w:rPr>
      </w:pPr>
      <w:bookmarkStart w:id="2" w:name="bookmark9"/>
      <w:r>
        <w:rPr>
          <w:b/>
          <w:bCs/>
          <w:sz w:val="28"/>
          <w:szCs w:val="28"/>
        </w:rPr>
        <w:t>Ожидаемые результаты от проекта</w:t>
      </w:r>
      <w:bookmarkEnd w:id="2"/>
      <w:r>
        <w:rPr>
          <w:b/>
          <w:bCs/>
          <w:sz w:val="28"/>
          <w:szCs w:val="28"/>
        </w:rPr>
        <w:t>:</w:t>
      </w:r>
    </w:p>
    <w:p w:rsidR="00284DDE" w:rsidRDefault="00284DDE" w:rsidP="00284DDE">
      <w:pPr>
        <w:pStyle w:val="a5"/>
        <w:numPr>
          <w:ilvl w:val="0"/>
          <w:numId w:val="10"/>
        </w:numPr>
        <w:shd w:val="clear" w:color="auto" w:fill="auto"/>
        <w:tabs>
          <w:tab w:val="left" w:pos="1462"/>
          <w:tab w:val="left" w:pos="9593"/>
        </w:tabs>
        <w:spacing w:before="0" w:after="0" w:line="240" w:lineRule="auto"/>
        <w:ind w:right="44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благотворительной деятельности детской общественной организации;</w:t>
      </w:r>
    </w:p>
    <w:p w:rsidR="00284DDE" w:rsidRDefault="00284DDE" w:rsidP="00284DDE">
      <w:pPr>
        <w:pStyle w:val="a5"/>
        <w:numPr>
          <w:ilvl w:val="0"/>
          <w:numId w:val="10"/>
        </w:numPr>
        <w:shd w:val="clear" w:color="auto" w:fill="auto"/>
        <w:tabs>
          <w:tab w:val="left" w:pos="1462"/>
          <w:tab w:val="left" w:pos="9593"/>
        </w:tabs>
        <w:spacing w:before="0" w:after="0" w:line="240" w:lineRule="auto"/>
        <w:ind w:right="44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высокий уровень нравственной культуры школьников, осознание и осмысление общечеловеческих ценностей, моральных норм;</w:t>
      </w:r>
    </w:p>
    <w:p w:rsidR="00284DDE" w:rsidRDefault="00284DDE" w:rsidP="00284DDE">
      <w:pPr>
        <w:pStyle w:val="a5"/>
        <w:numPr>
          <w:ilvl w:val="0"/>
          <w:numId w:val="10"/>
        </w:numPr>
        <w:shd w:val="clear" w:color="auto" w:fill="auto"/>
        <w:tabs>
          <w:tab w:val="left" w:pos="1462"/>
          <w:tab w:val="left" w:pos="9593"/>
        </w:tabs>
        <w:spacing w:before="0" w:after="0" w:line="240" w:lineRule="auto"/>
        <w:ind w:right="44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высокий уровень ценностной ориентации у подрастающего поколения на выполнение своего гражданского долга;</w:t>
      </w:r>
    </w:p>
    <w:p w:rsidR="00284DDE" w:rsidRDefault="00284DDE" w:rsidP="00284DDE">
      <w:pPr>
        <w:pStyle w:val="a5"/>
        <w:numPr>
          <w:ilvl w:val="0"/>
          <w:numId w:val="10"/>
        </w:numPr>
        <w:shd w:val="clear" w:color="auto" w:fill="auto"/>
        <w:tabs>
          <w:tab w:val="left" w:pos="1462"/>
          <w:tab w:val="left" w:pos="9593"/>
        </w:tabs>
        <w:spacing w:before="0" w:after="0" w:line="240" w:lineRule="auto"/>
        <w:ind w:right="44"/>
        <w:jc w:val="both"/>
        <w:rPr>
          <w:sz w:val="28"/>
          <w:szCs w:val="28"/>
        </w:rPr>
      </w:pPr>
      <w:r>
        <w:rPr>
          <w:sz w:val="28"/>
          <w:szCs w:val="28"/>
        </w:rPr>
        <w:t>осознание подрастающим поколением сопричастности к решению социальных проблем общества;</w:t>
      </w:r>
    </w:p>
    <w:p w:rsidR="00284DDE" w:rsidRDefault="00284DDE" w:rsidP="00284DDE">
      <w:pPr>
        <w:pStyle w:val="a5"/>
        <w:numPr>
          <w:ilvl w:val="0"/>
          <w:numId w:val="10"/>
        </w:numPr>
        <w:shd w:val="clear" w:color="auto" w:fill="auto"/>
        <w:tabs>
          <w:tab w:val="left" w:pos="1462"/>
          <w:tab w:val="left" w:pos="9593"/>
        </w:tabs>
        <w:spacing w:before="0" w:after="0" w:line="240" w:lineRule="auto"/>
        <w:ind w:right="44"/>
        <w:jc w:val="both"/>
        <w:rPr>
          <w:sz w:val="28"/>
          <w:szCs w:val="28"/>
        </w:rPr>
      </w:pPr>
      <w:r>
        <w:rPr>
          <w:sz w:val="28"/>
          <w:szCs w:val="28"/>
        </w:rPr>
        <w:t>обогащение представлений пионеров о милосердии, принципах гуманизма, нормах гуманных взаимоотношений между людьми.</w:t>
      </w:r>
    </w:p>
    <w:p w:rsidR="00284DDE" w:rsidRDefault="00284DDE" w:rsidP="00284DDE">
      <w:pPr>
        <w:pStyle w:val="a5"/>
        <w:shd w:val="clear" w:color="auto" w:fill="auto"/>
        <w:tabs>
          <w:tab w:val="left" w:pos="-543"/>
        </w:tabs>
        <w:spacing w:before="0" w:after="0" w:line="240" w:lineRule="auto"/>
        <w:ind w:right="44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1566" w:rsidRDefault="00701566">
      <w:pPr>
        <w:suppressAutoHyphens w:val="0"/>
        <w:spacing w:after="20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84DDE" w:rsidRDefault="00284DDE" w:rsidP="00284DDE">
      <w:pPr>
        <w:pStyle w:val="a5"/>
        <w:shd w:val="clear" w:color="auto" w:fill="auto"/>
        <w:tabs>
          <w:tab w:val="left" w:pos="-543"/>
        </w:tabs>
        <w:spacing w:before="0" w:after="0" w:line="240" w:lineRule="auto"/>
        <w:ind w:right="44" w:firstLine="0"/>
        <w:jc w:val="center"/>
        <w:rPr>
          <w:b/>
          <w:sz w:val="28"/>
          <w:szCs w:val="28"/>
        </w:rPr>
      </w:pPr>
      <w:r w:rsidRPr="00701566">
        <w:rPr>
          <w:b/>
          <w:sz w:val="28"/>
          <w:szCs w:val="28"/>
        </w:rPr>
        <w:lastRenderedPageBreak/>
        <w:t>3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«Если хочешь – будь здоров»</w:t>
      </w:r>
      <w:bookmarkStart w:id="3" w:name="bookmark11"/>
      <w:bookmarkEnd w:id="3"/>
    </w:p>
    <w:p w:rsidR="00284DDE" w:rsidRDefault="00284DDE" w:rsidP="00284DDE">
      <w:pPr>
        <w:pStyle w:val="a5"/>
        <w:shd w:val="clear" w:color="auto" w:fill="auto"/>
        <w:tabs>
          <w:tab w:val="left" w:pos="183"/>
        </w:tabs>
        <w:spacing w:before="0" w:after="0" w:line="240" w:lineRule="auto"/>
        <w:ind w:left="20" w:right="32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пропаганда здорового образа жизни среди подрастающего поколения.</w:t>
      </w:r>
    </w:p>
    <w:p w:rsidR="00284DDE" w:rsidRDefault="00284DDE" w:rsidP="00284DDE">
      <w:pPr>
        <w:pStyle w:val="3"/>
        <w:shd w:val="clear" w:color="auto" w:fill="auto"/>
        <w:spacing w:before="0" w:line="240" w:lineRule="auto"/>
        <w:ind w:left="20" w:firstLine="720"/>
        <w:jc w:val="both"/>
        <w:rPr>
          <w:rStyle w:val="1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284DDE" w:rsidRDefault="00284DDE" w:rsidP="00284DDE">
      <w:pPr>
        <w:pStyle w:val="a5"/>
        <w:shd w:val="clear" w:color="auto" w:fill="auto"/>
        <w:tabs>
          <w:tab w:val="left" w:pos="193"/>
        </w:tabs>
        <w:spacing w:before="0" w:after="0" w:line="240" w:lineRule="auto"/>
        <w:ind w:left="20" w:right="320" w:firstLine="0"/>
        <w:jc w:val="both"/>
        <w:rPr>
          <w:sz w:val="28"/>
          <w:szCs w:val="28"/>
        </w:rPr>
      </w:pPr>
      <w:r>
        <w:rPr>
          <w:rStyle w:val="1"/>
          <w:i w:val="0"/>
          <w:sz w:val="28"/>
          <w:szCs w:val="28"/>
        </w:rPr>
        <w:t>Задачи:</w:t>
      </w:r>
    </w:p>
    <w:p w:rsidR="00284DDE" w:rsidRDefault="00284DDE" w:rsidP="00284DDE">
      <w:pPr>
        <w:pStyle w:val="3"/>
        <w:shd w:val="clear" w:color="auto" w:fill="auto"/>
        <w:spacing w:before="0" w:line="240" w:lineRule="auto"/>
        <w:ind w:left="2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 формирование у подрастающего поколения навыков здорового образа жизни;</w:t>
      </w:r>
    </w:p>
    <w:p w:rsidR="00284DDE" w:rsidRDefault="00284DDE" w:rsidP="00284DDE">
      <w:pPr>
        <w:pStyle w:val="3"/>
        <w:shd w:val="clear" w:color="auto" w:fill="auto"/>
        <w:spacing w:before="0" w:line="240" w:lineRule="auto"/>
        <w:ind w:left="20"/>
        <w:jc w:val="both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>- приобщение подрастающего поколения к систематическим занятиям физкультурой и спортом;</w:t>
      </w:r>
    </w:p>
    <w:p w:rsidR="00284DDE" w:rsidRDefault="00284DDE" w:rsidP="00284DDE">
      <w:pPr>
        <w:pStyle w:val="a5"/>
        <w:shd w:val="clear" w:color="auto" w:fill="auto"/>
        <w:tabs>
          <w:tab w:val="left" w:pos="193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физ</w:t>
      </w:r>
      <w:r w:rsidR="008E16DC">
        <w:rPr>
          <w:sz w:val="28"/>
          <w:szCs w:val="28"/>
        </w:rPr>
        <w:t>.</w:t>
      </w:r>
      <w:r>
        <w:rPr>
          <w:sz w:val="28"/>
          <w:szCs w:val="28"/>
        </w:rPr>
        <w:t>подготовки в пионерской дружине;</w:t>
      </w:r>
    </w:p>
    <w:p w:rsidR="00284DDE" w:rsidRDefault="00284DDE" w:rsidP="00284DDE">
      <w:pPr>
        <w:pStyle w:val="a5"/>
        <w:shd w:val="clear" w:color="auto" w:fill="auto"/>
        <w:tabs>
          <w:tab w:val="left" w:pos="193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разнообразных видов спорта среди детей и подростков;</w:t>
      </w:r>
    </w:p>
    <w:p w:rsidR="00284DDE" w:rsidRDefault="00284DDE" w:rsidP="00284DDE">
      <w:pPr>
        <w:pStyle w:val="a5"/>
        <w:shd w:val="clear" w:color="auto" w:fill="auto"/>
        <w:tabs>
          <w:tab w:val="left" w:pos="178"/>
        </w:tabs>
        <w:spacing w:before="0" w:after="0" w:line="240" w:lineRule="auto"/>
        <w:ind w:left="20" w:right="320" w:firstLine="0"/>
        <w:jc w:val="both"/>
        <w:rPr>
          <w:sz w:val="28"/>
          <w:szCs w:val="28"/>
        </w:rPr>
      </w:pPr>
      <w:r>
        <w:rPr>
          <w:sz w:val="28"/>
          <w:szCs w:val="28"/>
        </w:rPr>
        <w:t>- реализовать новые формы и методы работы при организации спортивных мероприятий;</w:t>
      </w:r>
    </w:p>
    <w:p w:rsidR="00284DDE" w:rsidRDefault="00284DDE" w:rsidP="00284DDE">
      <w:pPr>
        <w:pStyle w:val="a5"/>
        <w:shd w:val="clear" w:color="auto" w:fill="auto"/>
        <w:spacing w:before="0" w:after="0" w:line="240" w:lineRule="auto"/>
        <w:ind w:left="20" w:right="320" w:firstLine="0"/>
        <w:jc w:val="both"/>
        <w:rPr>
          <w:rStyle w:val="1"/>
          <w:i w:val="0"/>
          <w:sz w:val="28"/>
          <w:szCs w:val="28"/>
        </w:rPr>
      </w:pPr>
      <w:r>
        <w:rPr>
          <w:sz w:val="28"/>
          <w:szCs w:val="28"/>
        </w:rPr>
        <w:t>- формирование устойчивого интереса у подрастающего поколения к здоровому образу жизни и систематическим занятиям спортом.</w:t>
      </w:r>
    </w:p>
    <w:p w:rsidR="00284DDE" w:rsidRDefault="00284DDE" w:rsidP="00284DDE">
      <w:pPr>
        <w:pStyle w:val="a5"/>
        <w:shd w:val="clear" w:color="auto" w:fill="auto"/>
        <w:spacing w:before="0" w:after="0" w:line="240" w:lineRule="auto"/>
        <w:ind w:right="320" w:firstLine="0"/>
        <w:rPr>
          <w:sz w:val="28"/>
          <w:szCs w:val="28"/>
        </w:rPr>
      </w:pPr>
      <w:r>
        <w:rPr>
          <w:rStyle w:val="1"/>
          <w:i w:val="0"/>
          <w:sz w:val="28"/>
          <w:szCs w:val="28"/>
        </w:rPr>
        <w:t>Формы работы:</w:t>
      </w:r>
    </w:p>
    <w:p w:rsidR="00284DDE" w:rsidRDefault="00EA5689" w:rsidP="00284DDE">
      <w:pPr>
        <w:pStyle w:val="a5"/>
        <w:numPr>
          <w:ilvl w:val="0"/>
          <w:numId w:val="11"/>
        </w:numPr>
        <w:shd w:val="clear" w:color="auto" w:fill="auto"/>
        <w:tabs>
          <w:tab w:val="left" w:pos="181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Пионерская агитбригада </w:t>
      </w:r>
      <w:r w:rsidR="00284DDE">
        <w:rPr>
          <w:sz w:val="28"/>
          <w:szCs w:val="28"/>
        </w:rPr>
        <w:t>«Внимание! Дорожная безопасность!».</w:t>
      </w:r>
    </w:p>
    <w:p w:rsidR="00284DDE" w:rsidRDefault="00284DDE" w:rsidP="00284DDE">
      <w:pPr>
        <w:pStyle w:val="a5"/>
        <w:numPr>
          <w:ilvl w:val="0"/>
          <w:numId w:val="11"/>
        </w:numPr>
        <w:shd w:val="clear" w:color="auto" w:fill="auto"/>
        <w:tabs>
          <w:tab w:val="left" w:pos="181"/>
        </w:tabs>
        <w:spacing w:before="0" w:after="0" w:line="240" w:lineRule="auto"/>
        <w:ind w:right="320"/>
        <w:jc w:val="both"/>
        <w:rPr>
          <w:sz w:val="28"/>
          <w:szCs w:val="28"/>
        </w:rPr>
      </w:pPr>
      <w:r>
        <w:rPr>
          <w:sz w:val="28"/>
          <w:szCs w:val="28"/>
        </w:rPr>
        <w:t>Игровые часы «Давайте играть!».</w:t>
      </w:r>
    </w:p>
    <w:p w:rsidR="00284DDE" w:rsidRDefault="00EA5689" w:rsidP="00284DDE">
      <w:pPr>
        <w:pStyle w:val="a5"/>
        <w:numPr>
          <w:ilvl w:val="0"/>
          <w:numId w:val="11"/>
        </w:numPr>
        <w:shd w:val="clear" w:color="auto" w:fill="auto"/>
        <w:tabs>
          <w:tab w:val="left" w:pos="176"/>
        </w:tabs>
        <w:spacing w:before="0" w:after="0" w:line="240" w:lineRule="auto"/>
        <w:ind w:right="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КТД </w:t>
      </w:r>
      <w:r w:rsidR="00284DDE">
        <w:rPr>
          <w:sz w:val="28"/>
          <w:szCs w:val="28"/>
        </w:rPr>
        <w:t>«Азбука здоровья».</w:t>
      </w:r>
    </w:p>
    <w:p w:rsidR="00284DDE" w:rsidRDefault="00284DDE" w:rsidP="00284DDE">
      <w:pPr>
        <w:pStyle w:val="a5"/>
        <w:numPr>
          <w:ilvl w:val="0"/>
          <w:numId w:val="11"/>
        </w:numPr>
        <w:shd w:val="clear" w:color="auto" w:fill="auto"/>
        <w:tabs>
          <w:tab w:val="left" w:pos="178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Дни здоровья.</w:t>
      </w:r>
    </w:p>
    <w:p w:rsidR="00284DDE" w:rsidRDefault="00284DDE" w:rsidP="00284DDE">
      <w:pPr>
        <w:pStyle w:val="a5"/>
        <w:numPr>
          <w:ilvl w:val="0"/>
          <w:numId w:val="11"/>
        </w:numPr>
        <w:shd w:val="clear" w:color="auto" w:fill="auto"/>
        <w:tabs>
          <w:tab w:val="left" w:pos="181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Военно-спортивные игры: «Вперёд, мальчишки!», «Зарница».</w:t>
      </w:r>
    </w:p>
    <w:p w:rsidR="00284DDE" w:rsidRDefault="00284DDE" w:rsidP="00284DDE">
      <w:pPr>
        <w:pStyle w:val="a5"/>
        <w:numPr>
          <w:ilvl w:val="0"/>
          <w:numId w:val="11"/>
        </w:numPr>
        <w:shd w:val="clear" w:color="auto" w:fill="auto"/>
        <w:tabs>
          <w:tab w:val="left" w:pos="181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Смотр строя и песни среди пионерских отрядов;</w:t>
      </w:r>
    </w:p>
    <w:p w:rsidR="00284DDE" w:rsidRDefault="00284DDE" w:rsidP="00284DDE">
      <w:pPr>
        <w:pStyle w:val="a5"/>
        <w:shd w:val="clear" w:color="auto" w:fill="auto"/>
        <w:spacing w:before="0" w:after="0" w:line="240" w:lineRule="auto"/>
        <w:ind w:left="20" w:right="500" w:firstLine="0"/>
        <w:jc w:val="both"/>
        <w:rPr>
          <w:sz w:val="28"/>
          <w:szCs w:val="28"/>
        </w:rPr>
      </w:pPr>
    </w:p>
    <w:p w:rsidR="00284DDE" w:rsidRDefault="00284DDE" w:rsidP="00284DDE">
      <w:pPr>
        <w:pStyle w:val="10"/>
        <w:keepNext/>
        <w:keepLines/>
        <w:shd w:val="clear" w:color="auto" w:fill="auto"/>
        <w:spacing w:line="240" w:lineRule="auto"/>
        <w:ind w:left="80"/>
        <w:jc w:val="left"/>
        <w:rPr>
          <w:b w:val="0"/>
          <w:i w:val="0"/>
          <w:sz w:val="28"/>
          <w:szCs w:val="28"/>
        </w:rPr>
      </w:pPr>
      <w:bookmarkStart w:id="4" w:name="bookmark12"/>
      <w:r>
        <w:rPr>
          <w:i w:val="0"/>
          <w:sz w:val="28"/>
          <w:szCs w:val="28"/>
        </w:rPr>
        <w:t>Ожидаемые результаты</w:t>
      </w:r>
      <w:bookmarkEnd w:id="4"/>
      <w:r>
        <w:rPr>
          <w:i w:val="0"/>
          <w:sz w:val="28"/>
          <w:szCs w:val="28"/>
        </w:rPr>
        <w:t>:</w:t>
      </w:r>
    </w:p>
    <w:p w:rsidR="00284DDE" w:rsidRDefault="00284DDE" w:rsidP="00284DDE">
      <w:pPr>
        <w:pStyle w:val="3"/>
        <w:numPr>
          <w:ilvl w:val="0"/>
          <w:numId w:val="6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>сформированные у подрастающего поколения</w:t>
      </w:r>
      <w:r>
        <w:rPr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навыки здорового образа жизни;</w:t>
      </w:r>
    </w:p>
    <w:p w:rsidR="00284DDE" w:rsidRDefault="00284DDE" w:rsidP="00284DDE">
      <w:pPr>
        <w:pStyle w:val="a5"/>
        <w:numPr>
          <w:ilvl w:val="0"/>
          <w:numId w:val="6"/>
        </w:numPr>
        <w:shd w:val="clear" w:color="auto" w:fill="auto"/>
        <w:tabs>
          <w:tab w:val="left" w:pos="193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разнообразных видов спорта среди детей и подростков.</w:t>
      </w:r>
    </w:p>
    <w:p w:rsidR="00284DDE" w:rsidRDefault="00284DDE" w:rsidP="00284DDE">
      <w:pPr>
        <w:pStyle w:val="a5"/>
        <w:numPr>
          <w:ilvl w:val="0"/>
          <w:numId w:val="6"/>
        </w:numPr>
        <w:shd w:val="clear" w:color="auto" w:fill="auto"/>
        <w:tabs>
          <w:tab w:val="left" w:pos="178"/>
        </w:tabs>
        <w:spacing w:before="0" w:after="0" w:line="240" w:lineRule="auto"/>
        <w:ind w:right="44"/>
        <w:jc w:val="both"/>
        <w:rPr>
          <w:sz w:val="28"/>
          <w:szCs w:val="28"/>
        </w:rPr>
      </w:pPr>
      <w:r>
        <w:rPr>
          <w:sz w:val="28"/>
          <w:szCs w:val="28"/>
        </w:rPr>
        <w:t>реализованные новые формы и методы работы при организации спортивных мероприятий;</w:t>
      </w:r>
    </w:p>
    <w:p w:rsidR="00284DDE" w:rsidRDefault="00284DDE" w:rsidP="00284DDE">
      <w:pPr>
        <w:pStyle w:val="a5"/>
        <w:numPr>
          <w:ilvl w:val="0"/>
          <w:numId w:val="6"/>
        </w:numPr>
        <w:shd w:val="clear" w:color="auto" w:fill="auto"/>
        <w:spacing w:before="0" w:after="0" w:line="240" w:lineRule="auto"/>
        <w:ind w:right="44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устойчивый интерес у подрастающего поколения к здоровому образу жизни и систематическим занятиям спортом;</w:t>
      </w:r>
    </w:p>
    <w:p w:rsidR="00284DDE" w:rsidRDefault="00284DDE" w:rsidP="00284DDE">
      <w:pPr>
        <w:pStyle w:val="a5"/>
        <w:numPr>
          <w:ilvl w:val="0"/>
          <w:numId w:val="6"/>
        </w:numPr>
        <w:shd w:val="clear" w:color="auto" w:fill="auto"/>
        <w:spacing w:before="0" w:after="0" w:line="240" w:lineRule="auto"/>
        <w:ind w:right="44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объективное  оценивание своего состояние здоровья как следствие ведения здорового образа жизни.</w:t>
      </w:r>
    </w:p>
    <w:p w:rsidR="00284DDE" w:rsidRDefault="00284DDE" w:rsidP="00284DDE">
      <w:pPr>
        <w:tabs>
          <w:tab w:val="left" w:pos="3969"/>
        </w:tabs>
        <w:ind w:firstLine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DDE" w:rsidRDefault="00284DDE" w:rsidP="00284DDE">
      <w:pPr>
        <w:tabs>
          <w:tab w:val="left" w:pos="3969"/>
        </w:tabs>
        <w:ind w:firstLine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DDE" w:rsidRDefault="00284DDE" w:rsidP="00284DDE">
      <w:pPr>
        <w:tabs>
          <w:tab w:val="left" w:pos="3969"/>
        </w:tabs>
        <w:ind w:firstLine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DDE" w:rsidRDefault="00284DDE" w:rsidP="00284DDE">
      <w:pPr>
        <w:tabs>
          <w:tab w:val="left" w:pos="3969"/>
        </w:tabs>
        <w:ind w:firstLine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DDE" w:rsidRDefault="00284DDE" w:rsidP="00284DDE">
      <w:pPr>
        <w:tabs>
          <w:tab w:val="left" w:pos="3969"/>
        </w:tabs>
        <w:ind w:firstLine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DDE" w:rsidRDefault="00284DDE" w:rsidP="00284DDE">
      <w:pPr>
        <w:tabs>
          <w:tab w:val="left" w:pos="3969"/>
        </w:tabs>
        <w:ind w:firstLine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DDE" w:rsidRDefault="00284DDE" w:rsidP="00284DDE">
      <w:pPr>
        <w:tabs>
          <w:tab w:val="left" w:pos="3969"/>
        </w:tabs>
        <w:ind w:firstLine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75B" w:rsidRDefault="0078175B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84DDE" w:rsidRDefault="00284DDE" w:rsidP="00284DDE">
      <w:pPr>
        <w:tabs>
          <w:tab w:val="left" w:pos="54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Критерии, показатели  изучения эффективности программы:</w:t>
      </w:r>
    </w:p>
    <w:p w:rsidR="00284DDE" w:rsidRPr="00EA5689" w:rsidRDefault="00284DDE" w:rsidP="00EA5689">
      <w:pPr>
        <w:pStyle w:val="ad"/>
        <w:tabs>
          <w:tab w:val="left" w:pos="54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5689">
        <w:rPr>
          <w:rFonts w:ascii="Times New Roman" w:hAnsi="Times New Roman" w:cs="Times New Roman"/>
          <w:sz w:val="28"/>
          <w:szCs w:val="28"/>
        </w:rPr>
        <w:t>Эффективность разработанной программы определяется результатами мониторинга, проведенного согласно количественной и качественной оценке.</w:t>
      </w:r>
    </w:p>
    <w:p w:rsidR="00284DDE" w:rsidRDefault="00284DDE" w:rsidP="00EA5689">
      <w:pPr>
        <w:tabs>
          <w:tab w:val="left" w:pos="5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Количественную оценку следует </w:t>
      </w:r>
      <w:r w:rsidR="00EA5689">
        <w:rPr>
          <w:rFonts w:ascii="Times New Roman" w:hAnsi="Times New Roman" w:cs="Times New Roman"/>
          <w:sz w:val="28"/>
          <w:szCs w:val="28"/>
        </w:rPr>
        <w:t>определять по</w:t>
      </w:r>
      <w:r>
        <w:rPr>
          <w:rFonts w:ascii="Times New Roman" w:hAnsi="Times New Roman" w:cs="Times New Roman"/>
          <w:sz w:val="28"/>
          <w:szCs w:val="28"/>
        </w:rPr>
        <w:t xml:space="preserve"> следующим критериям:</w:t>
      </w:r>
    </w:p>
    <w:p w:rsidR="00284DDE" w:rsidRDefault="00284DDE" w:rsidP="00EA5689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социальной активности, проявляющейся в количестве участников и числе акций, общественно полезных дел, мероприятиях;</w:t>
      </w:r>
    </w:p>
    <w:p w:rsidR="00284DDE" w:rsidRDefault="00284DDE" w:rsidP="00EA5689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реализации воспитательных дел, акций, мероприятий;</w:t>
      </w:r>
    </w:p>
    <w:p w:rsidR="00284DDE" w:rsidRDefault="00284DDE" w:rsidP="00EA5689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уровень развития коллектива;</w:t>
      </w:r>
    </w:p>
    <w:p w:rsidR="00284DDE" w:rsidRDefault="00284DDE" w:rsidP="00EA5689">
      <w:pPr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 пионерского движения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школе.</w:t>
      </w:r>
    </w:p>
    <w:p w:rsidR="00284DDE" w:rsidRDefault="00284DDE" w:rsidP="00EA568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4DDE" w:rsidRDefault="00284DDE" w:rsidP="00EA5689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Качественный анализ эффективности программы должен определяться  следующими критериями:</w:t>
      </w:r>
    </w:p>
    <w:p w:rsidR="00284DDE" w:rsidRDefault="00284DDE" w:rsidP="00EA5689">
      <w:pPr>
        <w:numPr>
          <w:ilvl w:val="0"/>
          <w:numId w:val="7"/>
        </w:numPr>
        <w:tabs>
          <w:tab w:val="left" w:pos="362"/>
          <w:tab w:val="left" w:pos="396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 уровень  экологической культуры у подрастающего поколения;</w:t>
      </w:r>
    </w:p>
    <w:p w:rsidR="00284DDE" w:rsidRDefault="00284DDE" w:rsidP="00EA5689">
      <w:pPr>
        <w:numPr>
          <w:ilvl w:val="0"/>
          <w:numId w:val="7"/>
        </w:numPr>
        <w:tabs>
          <w:tab w:val="left" w:pos="362"/>
          <w:tab w:val="left" w:pos="396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 уровень  эстетического отношения к окружающему миру у подрастающего поколения;</w:t>
      </w:r>
    </w:p>
    <w:p w:rsidR="00284DDE" w:rsidRDefault="00284DDE" w:rsidP="00EA5689">
      <w:pPr>
        <w:numPr>
          <w:ilvl w:val="0"/>
          <w:numId w:val="7"/>
        </w:numPr>
        <w:tabs>
          <w:tab w:val="left" w:pos="36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 уровень  представлений о нравственных качествах;</w:t>
      </w:r>
    </w:p>
    <w:p w:rsidR="00284DDE" w:rsidRDefault="00284DDE" w:rsidP="00EA5689">
      <w:pPr>
        <w:numPr>
          <w:ilvl w:val="0"/>
          <w:numId w:val="7"/>
        </w:numPr>
        <w:tabs>
          <w:tab w:val="left" w:pos="36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 уровень  непроизвольного поведения в соответствии с нравственными нормами;</w:t>
      </w:r>
    </w:p>
    <w:p w:rsidR="00284DDE" w:rsidRDefault="00284DDE" w:rsidP="00EA5689">
      <w:pPr>
        <w:numPr>
          <w:ilvl w:val="0"/>
          <w:numId w:val="7"/>
        </w:numPr>
        <w:tabs>
          <w:tab w:val="left" w:pos="36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 уровень коммуникативных умений и навыков;</w:t>
      </w:r>
    </w:p>
    <w:p w:rsidR="00284DDE" w:rsidRDefault="00284DDE" w:rsidP="00EA5689">
      <w:pPr>
        <w:numPr>
          <w:ilvl w:val="0"/>
          <w:numId w:val="7"/>
        </w:numPr>
        <w:tabs>
          <w:tab w:val="left" w:pos="36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сформированный уровень  лидерских качеств, организационных умений и навыков, опыта руководства небольшой социальной группой и сотрудничества со сверстниками и взрослыми; </w:t>
      </w:r>
    </w:p>
    <w:p w:rsidR="00284DDE" w:rsidRDefault="00284DDE" w:rsidP="00EA5689">
      <w:pPr>
        <w:numPr>
          <w:ilvl w:val="0"/>
          <w:numId w:val="7"/>
        </w:numPr>
        <w:tabs>
          <w:tab w:val="left" w:pos="362"/>
        </w:tabs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сформированный уровень эмпатии.</w:t>
      </w:r>
    </w:p>
    <w:p w:rsidR="00284DDE" w:rsidRDefault="00284DDE" w:rsidP="00284DDE">
      <w:pPr>
        <w:pStyle w:val="Style9"/>
        <w:widowControl/>
        <w:tabs>
          <w:tab w:val="left" w:pos="362"/>
        </w:tabs>
        <w:ind w:hanging="714"/>
        <w:jc w:val="both"/>
      </w:pPr>
    </w:p>
    <w:p w:rsidR="002B40BE" w:rsidRDefault="002B40BE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B40BE" w:rsidRDefault="00EA5689" w:rsidP="002B40BE">
      <w:pPr>
        <w:pStyle w:val="Style9"/>
        <w:widowControl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EA5689" w:rsidRPr="00EA5689" w:rsidRDefault="00EA5689" w:rsidP="002B40BE">
      <w:pPr>
        <w:pStyle w:val="Style9"/>
        <w:widowControl/>
        <w:jc w:val="center"/>
        <w:rPr>
          <w:rStyle w:val="FontStyle15"/>
          <w:i w:val="0"/>
          <w:sz w:val="28"/>
          <w:szCs w:val="28"/>
        </w:rPr>
      </w:pPr>
    </w:p>
    <w:p w:rsidR="002B40BE" w:rsidRPr="00EA5689" w:rsidRDefault="002B40BE" w:rsidP="002B40BE">
      <w:pPr>
        <w:pStyle w:val="Style10"/>
        <w:widowControl/>
        <w:numPr>
          <w:ilvl w:val="0"/>
          <w:numId w:val="13"/>
        </w:numPr>
        <w:tabs>
          <w:tab w:val="left" w:pos="9593"/>
        </w:tabs>
        <w:ind w:right="44"/>
        <w:jc w:val="both"/>
        <w:rPr>
          <w:rStyle w:val="FontStyle15"/>
          <w:i w:val="0"/>
          <w:sz w:val="28"/>
          <w:szCs w:val="28"/>
        </w:rPr>
      </w:pPr>
      <w:r w:rsidRPr="00EA5689">
        <w:rPr>
          <w:rStyle w:val="FontStyle15"/>
          <w:i w:val="0"/>
          <w:sz w:val="28"/>
          <w:szCs w:val="28"/>
        </w:rPr>
        <w:t xml:space="preserve">Аваткова И.И. - </w:t>
      </w:r>
      <w:r w:rsidRPr="00EA5689">
        <w:rPr>
          <w:rStyle w:val="FontStyle17"/>
          <w:sz w:val="28"/>
          <w:szCs w:val="28"/>
        </w:rPr>
        <w:t>Помоги подростку войти во взрослую жизнь/И.И.Аваткова.- М., 2002.</w:t>
      </w:r>
    </w:p>
    <w:p w:rsidR="002B40BE" w:rsidRPr="00EA5689" w:rsidRDefault="002B40BE" w:rsidP="002B40BE">
      <w:pPr>
        <w:pStyle w:val="Style11"/>
        <w:widowControl/>
        <w:numPr>
          <w:ilvl w:val="0"/>
          <w:numId w:val="13"/>
        </w:numPr>
        <w:tabs>
          <w:tab w:val="left" w:pos="9593"/>
        </w:tabs>
        <w:ind w:right="44"/>
        <w:jc w:val="both"/>
        <w:rPr>
          <w:rStyle w:val="FontStyle17"/>
          <w:sz w:val="28"/>
          <w:szCs w:val="28"/>
        </w:rPr>
      </w:pPr>
      <w:r w:rsidRPr="00EA5689">
        <w:rPr>
          <w:rStyle w:val="FontStyle15"/>
          <w:i w:val="0"/>
          <w:sz w:val="28"/>
          <w:szCs w:val="28"/>
        </w:rPr>
        <w:t xml:space="preserve">Вульфов Б.З. - </w:t>
      </w:r>
      <w:r w:rsidRPr="00EA5689">
        <w:rPr>
          <w:rStyle w:val="FontStyle17"/>
          <w:sz w:val="28"/>
          <w:szCs w:val="28"/>
        </w:rPr>
        <w:t xml:space="preserve">Словарь педагогических ситуаций/Б.З.Вульфов. - М., 2000. </w:t>
      </w:r>
    </w:p>
    <w:p w:rsidR="002B40BE" w:rsidRPr="00EA5689" w:rsidRDefault="002B40BE" w:rsidP="002B40BE">
      <w:pPr>
        <w:pStyle w:val="Style10"/>
        <w:widowControl/>
        <w:numPr>
          <w:ilvl w:val="0"/>
          <w:numId w:val="13"/>
        </w:numPr>
        <w:tabs>
          <w:tab w:val="left" w:pos="9593"/>
        </w:tabs>
        <w:ind w:right="44"/>
        <w:jc w:val="both"/>
        <w:rPr>
          <w:rStyle w:val="FontStyle15"/>
          <w:i w:val="0"/>
          <w:sz w:val="28"/>
          <w:szCs w:val="28"/>
        </w:rPr>
      </w:pPr>
      <w:r w:rsidRPr="00EA5689">
        <w:rPr>
          <w:rStyle w:val="FontStyle17"/>
          <w:sz w:val="28"/>
          <w:szCs w:val="28"/>
        </w:rPr>
        <w:t>Как вести за собой. Большая книга вожатого. Учебное пособие.-М.,2004.</w:t>
      </w:r>
    </w:p>
    <w:p w:rsidR="002B40BE" w:rsidRPr="00EA5689" w:rsidRDefault="002B40BE" w:rsidP="002B40BE">
      <w:pPr>
        <w:pStyle w:val="Style11"/>
        <w:widowControl/>
        <w:numPr>
          <w:ilvl w:val="0"/>
          <w:numId w:val="13"/>
        </w:numPr>
        <w:tabs>
          <w:tab w:val="left" w:pos="9593"/>
        </w:tabs>
        <w:ind w:right="44"/>
        <w:jc w:val="both"/>
        <w:rPr>
          <w:rStyle w:val="FontStyle17"/>
          <w:sz w:val="28"/>
          <w:szCs w:val="28"/>
        </w:rPr>
      </w:pPr>
      <w:r w:rsidRPr="00EA5689">
        <w:rPr>
          <w:rStyle w:val="FontStyle15"/>
          <w:i w:val="0"/>
          <w:sz w:val="28"/>
          <w:szCs w:val="28"/>
        </w:rPr>
        <w:t xml:space="preserve">Солдатова </w:t>
      </w:r>
      <w:r w:rsidRPr="00EA5689">
        <w:rPr>
          <w:rStyle w:val="FontStyle17"/>
          <w:sz w:val="28"/>
          <w:szCs w:val="28"/>
        </w:rPr>
        <w:t>Г.У. - Жить в мире с собой и другими: Тренинг толерантности для подростков/Г.У.Солдатова, Л.А.</w:t>
      </w:r>
      <w:r w:rsidRPr="00EA5689">
        <w:rPr>
          <w:rStyle w:val="FontStyle15"/>
          <w:i w:val="0"/>
          <w:sz w:val="28"/>
          <w:szCs w:val="28"/>
        </w:rPr>
        <w:t xml:space="preserve"> Шайгерова, О.Д.Шарова.</w:t>
      </w:r>
      <w:r w:rsidRPr="00EA5689">
        <w:rPr>
          <w:rStyle w:val="FontStyle17"/>
          <w:sz w:val="28"/>
          <w:szCs w:val="28"/>
        </w:rPr>
        <w:t xml:space="preserve"> — М., 2000.</w:t>
      </w:r>
    </w:p>
    <w:p w:rsidR="002B40BE" w:rsidRPr="00EA5689" w:rsidRDefault="002B40BE" w:rsidP="002B40BE">
      <w:pPr>
        <w:pStyle w:val="Style11"/>
        <w:widowControl/>
        <w:numPr>
          <w:ilvl w:val="0"/>
          <w:numId w:val="13"/>
        </w:numPr>
        <w:tabs>
          <w:tab w:val="left" w:pos="9593"/>
        </w:tabs>
        <w:ind w:right="44"/>
        <w:jc w:val="both"/>
        <w:rPr>
          <w:rStyle w:val="FontStyle17"/>
          <w:sz w:val="28"/>
          <w:szCs w:val="28"/>
        </w:rPr>
      </w:pPr>
      <w:r w:rsidRPr="00EA5689">
        <w:rPr>
          <w:rStyle w:val="FontStyle17"/>
          <w:sz w:val="28"/>
          <w:szCs w:val="28"/>
        </w:rPr>
        <w:t>Волохов А.А., Мирошкина М.Р., Фришман И.И. - Программы деятельности волонтёров детских общественных объединений в системе дополнительного образования. – М., 2011 г.</w:t>
      </w:r>
    </w:p>
    <w:p w:rsidR="002B40BE" w:rsidRPr="00EA5689" w:rsidRDefault="002B40BE" w:rsidP="002B40BE">
      <w:pPr>
        <w:pStyle w:val="Style11"/>
        <w:widowControl/>
        <w:numPr>
          <w:ilvl w:val="0"/>
          <w:numId w:val="13"/>
        </w:numPr>
        <w:tabs>
          <w:tab w:val="left" w:pos="9593"/>
        </w:tabs>
        <w:ind w:right="44"/>
        <w:jc w:val="both"/>
        <w:rPr>
          <w:rStyle w:val="FontStyle17"/>
          <w:sz w:val="28"/>
          <w:szCs w:val="28"/>
        </w:rPr>
      </w:pPr>
      <w:r w:rsidRPr="00EA5689">
        <w:rPr>
          <w:rStyle w:val="FontStyle17"/>
          <w:sz w:val="28"/>
          <w:szCs w:val="28"/>
        </w:rPr>
        <w:t>ВДЦ «Орлёнок» Маршруты мира безопасности – Н.Н. 2011</w:t>
      </w:r>
    </w:p>
    <w:p w:rsidR="002B40BE" w:rsidRPr="00EA5689" w:rsidRDefault="002B40BE" w:rsidP="002B40BE">
      <w:pPr>
        <w:pStyle w:val="Style11"/>
        <w:widowControl/>
        <w:numPr>
          <w:ilvl w:val="0"/>
          <w:numId w:val="13"/>
        </w:numPr>
        <w:tabs>
          <w:tab w:val="left" w:pos="9593"/>
        </w:tabs>
        <w:ind w:right="44"/>
        <w:jc w:val="both"/>
        <w:rPr>
          <w:rStyle w:val="FontStyle17"/>
          <w:sz w:val="28"/>
          <w:szCs w:val="28"/>
        </w:rPr>
      </w:pPr>
      <w:r w:rsidRPr="00EA5689">
        <w:rPr>
          <w:rStyle w:val="FontStyle17"/>
          <w:sz w:val="28"/>
          <w:szCs w:val="28"/>
        </w:rPr>
        <w:t>Шварц О.Э. - Методический вестник – Брянск, 2011</w:t>
      </w:r>
    </w:p>
    <w:p w:rsidR="002B40BE" w:rsidRPr="00EA5689" w:rsidRDefault="002B40BE" w:rsidP="002B40BE">
      <w:pPr>
        <w:pStyle w:val="Style11"/>
        <w:widowControl/>
        <w:numPr>
          <w:ilvl w:val="0"/>
          <w:numId w:val="13"/>
        </w:numPr>
        <w:tabs>
          <w:tab w:val="left" w:pos="9593"/>
        </w:tabs>
        <w:ind w:right="44"/>
        <w:jc w:val="both"/>
        <w:rPr>
          <w:rStyle w:val="FontStyle17"/>
          <w:sz w:val="28"/>
          <w:szCs w:val="28"/>
        </w:rPr>
      </w:pPr>
      <w:r w:rsidRPr="00EA5689">
        <w:rPr>
          <w:rStyle w:val="FontStyle17"/>
          <w:sz w:val="28"/>
          <w:szCs w:val="28"/>
        </w:rPr>
        <w:t>Волохов А.В. - Искры добрых дел – М. 2012</w:t>
      </w:r>
    </w:p>
    <w:p w:rsidR="002B40BE" w:rsidRPr="00EA5689" w:rsidRDefault="002B40BE" w:rsidP="002B40BE">
      <w:pPr>
        <w:pStyle w:val="Style11"/>
        <w:widowControl/>
        <w:numPr>
          <w:ilvl w:val="0"/>
          <w:numId w:val="13"/>
        </w:numPr>
        <w:tabs>
          <w:tab w:val="left" w:pos="9593"/>
        </w:tabs>
        <w:ind w:right="44"/>
        <w:jc w:val="both"/>
        <w:rPr>
          <w:rStyle w:val="FontStyle17"/>
          <w:sz w:val="28"/>
          <w:szCs w:val="28"/>
        </w:rPr>
      </w:pPr>
      <w:r w:rsidRPr="00EA5689">
        <w:rPr>
          <w:rStyle w:val="FontStyle17"/>
          <w:sz w:val="28"/>
          <w:szCs w:val="28"/>
        </w:rPr>
        <w:t>Сборник нормативных правовых документов по организации отдыха и оздоровления детей Удмуртской республики в 2013 году – Ижевск 2013</w:t>
      </w:r>
    </w:p>
    <w:p w:rsidR="002B40BE" w:rsidRPr="00EA5689" w:rsidRDefault="002B40BE" w:rsidP="002B40BE">
      <w:pPr>
        <w:pStyle w:val="Style11"/>
        <w:widowControl/>
        <w:numPr>
          <w:ilvl w:val="0"/>
          <w:numId w:val="13"/>
        </w:numPr>
        <w:tabs>
          <w:tab w:val="left" w:pos="9593"/>
        </w:tabs>
        <w:ind w:right="44"/>
        <w:jc w:val="both"/>
        <w:rPr>
          <w:rStyle w:val="FontStyle17"/>
          <w:sz w:val="28"/>
          <w:szCs w:val="28"/>
        </w:rPr>
      </w:pPr>
      <w:r w:rsidRPr="00EA5689">
        <w:rPr>
          <w:rStyle w:val="FontStyle17"/>
          <w:sz w:val="28"/>
          <w:szCs w:val="28"/>
        </w:rPr>
        <w:t>Умрихина М.Е. - Учитель – ученик – родители – М., 2010</w:t>
      </w:r>
    </w:p>
    <w:p w:rsidR="002B40BE" w:rsidRPr="00EA5689" w:rsidRDefault="002B40BE" w:rsidP="002B40BE">
      <w:pPr>
        <w:pStyle w:val="Style11"/>
        <w:widowControl/>
        <w:numPr>
          <w:ilvl w:val="0"/>
          <w:numId w:val="13"/>
        </w:numPr>
        <w:tabs>
          <w:tab w:val="left" w:pos="9593"/>
        </w:tabs>
        <w:ind w:right="44"/>
        <w:jc w:val="both"/>
      </w:pPr>
      <w:r w:rsidRPr="00EA5689">
        <w:rPr>
          <w:rStyle w:val="FontStyle17"/>
          <w:sz w:val="28"/>
          <w:szCs w:val="28"/>
        </w:rPr>
        <w:t>Информационный сборник: в помощь организаторам педагогической поддержки детского общественного движения – Н.Н., 2011</w:t>
      </w:r>
    </w:p>
    <w:p w:rsidR="002B40BE" w:rsidRPr="00EA5689" w:rsidRDefault="002B40BE" w:rsidP="002B40BE">
      <w:pPr>
        <w:pStyle w:val="Style11"/>
        <w:widowControl/>
        <w:tabs>
          <w:tab w:val="left" w:pos="9593"/>
        </w:tabs>
        <w:ind w:right="44"/>
        <w:jc w:val="both"/>
      </w:pPr>
    </w:p>
    <w:p w:rsidR="0024034C" w:rsidRPr="0024034C" w:rsidRDefault="0024034C" w:rsidP="002112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034C" w:rsidRPr="0024034C" w:rsidSect="007757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240" w:rsidRDefault="00062240" w:rsidP="00775764">
      <w:r>
        <w:separator/>
      </w:r>
    </w:p>
  </w:endnote>
  <w:endnote w:type="continuationSeparator" w:id="0">
    <w:p w:rsidR="00062240" w:rsidRDefault="00062240" w:rsidP="0077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64" w:rsidRDefault="0077576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2442394"/>
      <w:docPartObj>
        <w:docPartGallery w:val="Page Numbers (Bottom of Page)"/>
        <w:docPartUnique/>
      </w:docPartObj>
    </w:sdtPr>
    <w:sdtEndPr/>
    <w:sdtContent>
      <w:p w:rsidR="00775764" w:rsidRDefault="00314D6A">
        <w:pPr>
          <w:pStyle w:val="ab"/>
          <w:jc w:val="right"/>
        </w:pPr>
        <w:r>
          <w:fldChar w:fldCharType="begin"/>
        </w:r>
        <w:r w:rsidR="00775764">
          <w:instrText>PAGE   \* MERGEFORMAT</w:instrText>
        </w:r>
        <w:r>
          <w:fldChar w:fldCharType="separate"/>
        </w:r>
        <w:r w:rsidR="00EB26E8">
          <w:rPr>
            <w:noProof/>
          </w:rPr>
          <w:t>2</w:t>
        </w:r>
        <w:r>
          <w:fldChar w:fldCharType="end"/>
        </w:r>
      </w:p>
    </w:sdtContent>
  </w:sdt>
  <w:p w:rsidR="00775764" w:rsidRDefault="0077576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64" w:rsidRDefault="0077576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240" w:rsidRDefault="00062240" w:rsidP="00775764">
      <w:r>
        <w:separator/>
      </w:r>
    </w:p>
  </w:footnote>
  <w:footnote w:type="continuationSeparator" w:id="0">
    <w:p w:rsidR="00062240" w:rsidRDefault="00062240" w:rsidP="00775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64" w:rsidRDefault="0077576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64" w:rsidRDefault="0077576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64" w:rsidRDefault="007757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8" w15:restartNumberingAfterBreak="0">
    <w:nsid w:val="00000009"/>
    <w:multiLevelType w:val="singleLevel"/>
    <w:tmpl w:val="00000009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9" w15:restartNumberingAfterBreak="0">
    <w:nsid w:val="0000000A"/>
    <w:multiLevelType w:val="singleLevel"/>
    <w:tmpl w:val="0000000A"/>
    <w:name w:val="WW8Num2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1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singleLevel"/>
    <w:tmpl w:val="0000000D"/>
    <w:name w:val="WW8Num33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3" w15:restartNumberingAfterBreak="0">
    <w:nsid w:val="099A1993"/>
    <w:multiLevelType w:val="hybridMultilevel"/>
    <w:tmpl w:val="38FC8E4A"/>
    <w:lvl w:ilvl="0" w:tplc="9BC42B52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3C135701"/>
    <w:multiLevelType w:val="hybridMultilevel"/>
    <w:tmpl w:val="F38AB6C0"/>
    <w:lvl w:ilvl="0" w:tplc="041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ECF"/>
    <w:rsid w:val="0000685F"/>
    <w:rsid w:val="00062240"/>
    <w:rsid w:val="000E2817"/>
    <w:rsid w:val="001801D4"/>
    <w:rsid w:val="001A7F1D"/>
    <w:rsid w:val="002112CA"/>
    <w:rsid w:val="00227094"/>
    <w:rsid w:val="0024034C"/>
    <w:rsid w:val="00262727"/>
    <w:rsid w:val="00284DDE"/>
    <w:rsid w:val="002B40BE"/>
    <w:rsid w:val="002E2B69"/>
    <w:rsid w:val="00314D6A"/>
    <w:rsid w:val="003C7EE6"/>
    <w:rsid w:val="004A7DDF"/>
    <w:rsid w:val="004C113D"/>
    <w:rsid w:val="0061773E"/>
    <w:rsid w:val="00701566"/>
    <w:rsid w:val="00771B0A"/>
    <w:rsid w:val="00775764"/>
    <w:rsid w:val="0078175B"/>
    <w:rsid w:val="008D0475"/>
    <w:rsid w:val="008E16DC"/>
    <w:rsid w:val="00A3738D"/>
    <w:rsid w:val="00A938B5"/>
    <w:rsid w:val="00AC2831"/>
    <w:rsid w:val="00C21638"/>
    <w:rsid w:val="00CA0CE0"/>
    <w:rsid w:val="00CC6E51"/>
    <w:rsid w:val="00D00119"/>
    <w:rsid w:val="00D00ECF"/>
    <w:rsid w:val="00E3385A"/>
    <w:rsid w:val="00E425AF"/>
    <w:rsid w:val="00E627EA"/>
    <w:rsid w:val="00E80D5F"/>
    <w:rsid w:val="00EA5689"/>
    <w:rsid w:val="00EB26E8"/>
    <w:rsid w:val="00F4491A"/>
    <w:rsid w:val="00FA5637"/>
    <w:rsid w:val="00FC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369F"/>
  <w15:docId w15:val="{D8FA8575-1C65-449D-8335-A959D335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4C"/>
    <w:pPr>
      <w:suppressAutoHyphens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2C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4034C"/>
    <w:pPr>
      <w:shd w:val="clear" w:color="auto" w:fill="FFFFFF"/>
      <w:spacing w:before="480" w:after="300" w:line="319" w:lineRule="exact"/>
      <w:ind w:hanging="40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link w:val="a5"/>
    <w:rsid w:val="0024034C"/>
    <w:rPr>
      <w:rFonts w:ascii="Times New Roman" w:eastAsia="Microsoft Sans Serif" w:hAnsi="Times New Roman" w:cs="Times New Roman"/>
      <w:sz w:val="27"/>
      <w:szCs w:val="27"/>
      <w:shd w:val="clear" w:color="auto" w:fill="FFFFFF"/>
      <w:lang w:eastAsia="ar-SA"/>
    </w:rPr>
  </w:style>
  <w:style w:type="character" w:customStyle="1" w:styleId="a7">
    <w:name w:val="Основной текст + Полужирный"/>
    <w:aliases w:val="Курсив"/>
    <w:rsid w:val="00284DDE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4">
    <w:name w:val="Основной текст + Полужирный4"/>
    <w:rsid w:val="00284DDE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31">
    <w:name w:val="Основной текст (3) + Не полужирный1"/>
    <w:basedOn w:val="a0"/>
    <w:rsid w:val="00284DDE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">
    <w:name w:val="Основной текст + Полужирный1"/>
    <w:rsid w:val="00284DDE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paragraph" w:customStyle="1" w:styleId="10">
    <w:name w:val="Заголовок №1"/>
    <w:basedOn w:val="a"/>
    <w:rsid w:val="00284DDE"/>
    <w:pPr>
      <w:shd w:val="clear" w:color="auto" w:fill="FFFFFF"/>
      <w:spacing w:line="408" w:lineRule="exact"/>
      <w:jc w:val="center"/>
    </w:pPr>
    <w:rPr>
      <w:rFonts w:ascii="Times New Roman" w:hAnsi="Times New Roman" w:cs="Times New Roman"/>
      <w:b/>
      <w:bCs/>
      <w:i/>
      <w:iCs/>
      <w:color w:val="auto"/>
      <w:sz w:val="35"/>
      <w:szCs w:val="35"/>
    </w:rPr>
  </w:style>
  <w:style w:type="paragraph" w:customStyle="1" w:styleId="3">
    <w:name w:val="Основной текст (3)"/>
    <w:basedOn w:val="a"/>
    <w:rsid w:val="00284DDE"/>
    <w:pPr>
      <w:shd w:val="clear" w:color="auto" w:fill="FFFFFF"/>
      <w:spacing w:before="300" w:line="338" w:lineRule="exact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Style9">
    <w:name w:val="Style9"/>
    <w:basedOn w:val="a"/>
    <w:rsid w:val="00284DDE"/>
    <w:pPr>
      <w:widowControl w:val="0"/>
      <w:autoSpaceDE w:val="0"/>
    </w:pPr>
    <w:rPr>
      <w:rFonts w:ascii="Times New Roman" w:eastAsia="Times New Roman" w:hAnsi="Times New Roman" w:cs="Times New Roman"/>
      <w:color w:val="auto"/>
    </w:rPr>
  </w:style>
  <w:style w:type="table" w:styleId="a8">
    <w:name w:val="Table Grid"/>
    <w:basedOn w:val="a1"/>
    <w:rsid w:val="00E3385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2B40B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2B40BE"/>
    <w:rPr>
      <w:rFonts w:ascii="Constantia" w:hAnsi="Constantia" w:cs="Constantia"/>
      <w:b/>
      <w:bCs/>
      <w:spacing w:val="-10"/>
      <w:sz w:val="32"/>
      <w:szCs w:val="32"/>
    </w:rPr>
  </w:style>
  <w:style w:type="character" w:customStyle="1" w:styleId="FontStyle17">
    <w:name w:val="Font Style17"/>
    <w:rsid w:val="002B40BE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2B40BE"/>
    <w:pPr>
      <w:widowControl w:val="0"/>
      <w:autoSpaceDE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1">
    <w:name w:val="Style11"/>
    <w:basedOn w:val="a"/>
    <w:rsid w:val="002B40BE"/>
    <w:pPr>
      <w:widowControl w:val="0"/>
      <w:autoSpaceDE w:val="0"/>
    </w:pPr>
    <w:rPr>
      <w:rFonts w:ascii="Times New Roman" w:eastAsia="Times New Roman" w:hAnsi="Times New Roman" w:cs="Times New Roman"/>
      <w:color w:val="auto"/>
    </w:rPr>
  </w:style>
  <w:style w:type="paragraph" w:styleId="a9">
    <w:name w:val="header"/>
    <w:basedOn w:val="a"/>
    <w:link w:val="aa"/>
    <w:uiPriority w:val="99"/>
    <w:unhideWhenUsed/>
    <w:rsid w:val="007757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764"/>
    <w:rPr>
      <w:rFonts w:ascii="Microsoft Sans Serif" w:eastAsia="Microsoft Sans Serif" w:hAnsi="Microsoft Sans Serif" w:cs="Microsoft Sans Serif"/>
      <w:color w:val="000000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757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764"/>
    <w:rPr>
      <w:rFonts w:ascii="Microsoft Sans Serif" w:eastAsia="Microsoft Sans Serif" w:hAnsi="Microsoft Sans Serif" w:cs="Microsoft Sans Serif"/>
      <w:color w:val="000000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EA5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</cp:lastModifiedBy>
  <cp:revision>27</cp:revision>
  <cp:lastPrinted>2022-09-04T15:19:00Z</cp:lastPrinted>
  <dcterms:created xsi:type="dcterms:W3CDTF">2018-11-20T06:25:00Z</dcterms:created>
  <dcterms:modified xsi:type="dcterms:W3CDTF">2023-11-23T12:36:00Z</dcterms:modified>
</cp:coreProperties>
</file>